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C03C64"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 xml:space="preserve">Facebook: Figc </w:t>
            </w:r>
            <w:proofErr w:type="spellStart"/>
            <w:r w:rsidRPr="005A09CA">
              <w:rPr>
                <w:color w:val="0066FF"/>
                <w:sz w:val="18"/>
                <w:szCs w:val="16"/>
                <w:lang w:val="it-IT"/>
              </w:rPr>
              <w:t>Lnd</w:t>
            </w:r>
            <w:proofErr w:type="spellEnd"/>
            <w:r w:rsidRPr="005A09CA">
              <w:rPr>
                <w:color w:val="0066FF"/>
                <w:sz w:val="18"/>
                <w:szCs w:val="16"/>
                <w:lang w:val="it-IT"/>
              </w:rPr>
              <w:t xml:space="preserve">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0A04A9FA" w:rsidR="00A42E3F" w:rsidRPr="00904B11" w:rsidRDefault="00C03C64"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6FF989AD" w:rsidR="00A42E3F" w:rsidRPr="00904B11" w:rsidRDefault="00C03C64"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532391FB" w:rsidR="00A42E3F" w:rsidRDefault="00C03C64"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C03C64"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2020/2021</w:t>
            </w:r>
          </w:p>
          <w:p w14:paraId="23C00365" w14:textId="77777777" w:rsidR="00913883" w:rsidRPr="00480FB5" w:rsidRDefault="00913883" w:rsidP="002B691C">
            <w:pPr>
              <w:pStyle w:val="IntestazioneComunicato"/>
            </w:pPr>
            <w:r w:rsidRPr="00913883">
              <w:rPr>
                <w:rFonts w:ascii="Calibri" w:hAnsi="Calibri"/>
              </w:rPr>
              <w:t>Comunicato Ufficiale N° 16 del 24/09/2020</w:t>
            </w:r>
          </w:p>
        </w:tc>
      </w:tr>
    </w:tbl>
    <w:p w14:paraId="014627CE" w14:textId="420CFFE4" w:rsidR="00B05B58" w:rsidRDefault="0071211B">
      <w:pPr>
        <w:pStyle w:val="Sommario1"/>
        <w:tabs>
          <w:tab w:val="right" w:pos="9628"/>
        </w:tabs>
        <w:rPr>
          <w:rFonts w:asciiTheme="minorHAnsi" w:eastAsiaTheme="minorEastAsia" w:hAnsiTheme="minorHAnsi" w:cstheme="minorBidi"/>
          <w:b w:val="0"/>
          <w:bCs w:val="0"/>
          <w:caps w:val="0"/>
          <w:noProof/>
          <w:u w:val="none"/>
          <w:lang w:val="it-IT" w:eastAsia="it-IT" w:bidi="ar-SA"/>
        </w:rPr>
      </w:pPr>
      <w:r>
        <w:fldChar w:fldCharType="begin"/>
      </w:r>
      <w:r>
        <w:instrText xml:space="preserve"> TOC \o "1-3" \h \z \t "TITOLO_CAMPIONATO;3" </w:instrText>
      </w:r>
      <w:r>
        <w:fldChar w:fldCharType="separate"/>
      </w:r>
      <w:hyperlink w:anchor="_Toc51853878" w:history="1">
        <w:r w:rsidR="00B05B58" w:rsidRPr="00604081">
          <w:rPr>
            <w:rStyle w:val="Collegamentoipertestuale"/>
            <w:noProof/>
            <w:lang w:val="it-IT"/>
          </w:rPr>
          <w:t>1. Comunicazioni della f.i.g.c.</w:t>
        </w:r>
        <w:r w:rsidR="00B05B58">
          <w:rPr>
            <w:noProof/>
            <w:webHidden/>
          </w:rPr>
          <w:tab/>
        </w:r>
        <w:r w:rsidR="00B05B58">
          <w:rPr>
            <w:noProof/>
            <w:webHidden/>
          </w:rPr>
          <w:fldChar w:fldCharType="begin"/>
        </w:r>
        <w:r w:rsidR="00B05B58">
          <w:rPr>
            <w:noProof/>
            <w:webHidden/>
          </w:rPr>
          <w:instrText xml:space="preserve"> PAGEREF _Toc51853878 \h </w:instrText>
        </w:r>
        <w:r w:rsidR="00B05B58">
          <w:rPr>
            <w:noProof/>
            <w:webHidden/>
          </w:rPr>
        </w:r>
        <w:r w:rsidR="00B05B58">
          <w:rPr>
            <w:noProof/>
            <w:webHidden/>
          </w:rPr>
          <w:fldChar w:fldCharType="separate"/>
        </w:r>
        <w:r w:rsidR="0021098E">
          <w:rPr>
            <w:noProof/>
            <w:webHidden/>
          </w:rPr>
          <w:t>500</w:t>
        </w:r>
        <w:r w:rsidR="00B05B58">
          <w:rPr>
            <w:noProof/>
            <w:webHidden/>
          </w:rPr>
          <w:fldChar w:fldCharType="end"/>
        </w:r>
      </w:hyperlink>
    </w:p>
    <w:p w14:paraId="7B71C301" w14:textId="1F87793F" w:rsidR="00B05B58" w:rsidRDefault="00C03C6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1853879" w:history="1">
        <w:r w:rsidR="00B05B58" w:rsidRPr="00604081">
          <w:rPr>
            <w:rStyle w:val="Collegamentoipertestuale"/>
            <w:noProof/>
            <w:lang w:val="it-IT"/>
          </w:rPr>
          <w:t>2. Comunicazioni della lega nazionale dilettanti</w:t>
        </w:r>
        <w:r w:rsidR="00B05B58">
          <w:rPr>
            <w:noProof/>
            <w:webHidden/>
          </w:rPr>
          <w:tab/>
        </w:r>
        <w:r w:rsidR="00B05B58">
          <w:rPr>
            <w:noProof/>
            <w:webHidden/>
          </w:rPr>
          <w:fldChar w:fldCharType="begin"/>
        </w:r>
        <w:r w:rsidR="00B05B58">
          <w:rPr>
            <w:noProof/>
            <w:webHidden/>
          </w:rPr>
          <w:instrText xml:space="preserve"> PAGEREF _Toc51853879 \h </w:instrText>
        </w:r>
        <w:r w:rsidR="00B05B58">
          <w:rPr>
            <w:noProof/>
            <w:webHidden/>
          </w:rPr>
        </w:r>
        <w:r w:rsidR="00B05B58">
          <w:rPr>
            <w:noProof/>
            <w:webHidden/>
          </w:rPr>
          <w:fldChar w:fldCharType="separate"/>
        </w:r>
        <w:r w:rsidR="0021098E">
          <w:rPr>
            <w:noProof/>
            <w:webHidden/>
          </w:rPr>
          <w:t>500</w:t>
        </w:r>
        <w:r w:rsidR="00B05B58">
          <w:rPr>
            <w:noProof/>
            <w:webHidden/>
          </w:rPr>
          <w:fldChar w:fldCharType="end"/>
        </w:r>
      </w:hyperlink>
    </w:p>
    <w:p w14:paraId="5652EDE8" w14:textId="4AF6D683" w:rsidR="00B05B58" w:rsidRDefault="00C03C6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853880" w:history="1">
        <w:r w:rsidR="00B05B58" w:rsidRPr="00604081">
          <w:rPr>
            <w:rStyle w:val="Collegamentoipertestuale"/>
            <w:noProof/>
            <w:lang w:val="it-IT"/>
          </w:rPr>
          <w:t>2.1 Comunicati Ufficiali L.N.D.</w:t>
        </w:r>
        <w:r w:rsidR="00B05B58">
          <w:rPr>
            <w:noProof/>
            <w:webHidden/>
          </w:rPr>
          <w:tab/>
        </w:r>
        <w:r w:rsidR="00B05B58">
          <w:rPr>
            <w:noProof/>
            <w:webHidden/>
          </w:rPr>
          <w:fldChar w:fldCharType="begin"/>
        </w:r>
        <w:r w:rsidR="00B05B58">
          <w:rPr>
            <w:noProof/>
            <w:webHidden/>
          </w:rPr>
          <w:instrText xml:space="preserve"> PAGEREF _Toc51853880 \h </w:instrText>
        </w:r>
        <w:r w:rsidR="00B05B58">
          <w:rPr>
            <w:noProof/>
            <w:webHidden/>
          </w:rPr>
        </w:r>
        <w:r w:rsidR="00B05B58">
          <w:rPr>
            <w:noProof/>
            <w:webHidden/>
          </w:rPr>
          <w:fldChar w:fldCharType="separate"/>
        </w:r>
        <w:r w:rsidR="0021098E">
          <w:rPr>
            <w:noProof/>
            <w:webHidden/>
          </w:rPr>
          <w:t>500</w:t>
        </w:r>
        <w:r w:rsidR="00B05B58">
          <w:rPr>
            <w:noProof/>
            <w:webHidden/>
          </w:rPr>
          <w:fldChar w:fldCharType="end"/>
        </w:r>
      </w:hyperlink>
    </w:p>
    <w:p w14:paraId="467DBBEA" w14:textId="0C95C481" w:rsidR="00B05B58" w:rsidRDefault="00C03C6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853881" w:history="1">
        <w:r w:rsidR="00B05B58" w:rsidRPr="00604081">
          <w:rPr>
            <w:rStyle w:val="Collegamentoipertestuale"/>
            <w:noProof/>
            <w:lang w:val="it-IT"/>
          </w:rPr>
          <w:t>2.2 Circolari Ufficiali L.N.D.</w:t>
        </w:r>
        <w:r w:rsidR="00B05B58">
          <w:rPr>
            <w:noProof/>
            <w:webHidden/>
          </w:rPr>
          <w:tab/>
        </w:r>
        <w:r w:rsidR="00B05B58">
          <w:rPr>
            <w:noProof/>
            <w:webHidden/>
          </w:rPr>
          <w:fldChar w:fldCharType="begin"/>
        </w:r>
        <w:r w:rsidR="00B05B58">
          <w:rPr>
            <w:noProof/>
            <w:webHidden/>
          </w:rPr>
          <w:instrText xml:space="preserve"> PAGEREF _Toc51853881 \h </w:instrText>
        </w:r>
        <w:r w:rsidR="00B05B58">
          <w:rPr>
            <w:noProof/>
            <w:webHidden/>
          </w:rPr>
        </w:r>
        <w:r w:rsidR="00B05B58">
          <w:rPr>
            <w:noProof/>
            <w:webHidden/>
          </w:rPr>
          <w:fldChar w:fldCharType="separate"/>
        </w:r>
        <w:r w:rsidR="0021098E">
          <w:rPr>
            <w:noProof/>
            <w:webHidden/>
          </w:rPr>
          <w:t>500</w:t>
        </w:r>
        <w:r w:rsidR="00B05B58">
          <w:rPr>
            <w:noProof/>
            <w:webHidden/>
          </w:rPr>
          <w:fldChar w:fldCharType="end"/>
        </w:r>
      </w:hyperlink>
    </w:p>
    <w:p w14:paraId="609EE9A8" w14:textId="65FE29DD" w:rsidR="00B05B58" w:rsidRDefault="00C03C6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1853882" w:history="1">
        <w:r w:rsidR="00B05B58" w:rsidRPr="00604081">
          <w:rPr>
            <w:rStyle w:val="Collegamentoipertestuale"/>
            <w:noProof/>
            <w:lang w:val="it-IT"/>
          </w:rPr>
          <w:t>3. Comunicazioni del Comitato Regionale Lombardia</w:t>
        </w:r>
        <w:r w:rsidR="00B05B58">
          <w:rPr>
            <w:noProof/>
            <w:webHidden/>
          </w:rPr>
          <w:tab/>
        </w:r>
        <w:r w:rsidR="00B05B58">
          <w:rPr>
            <w:noProof/>
            <w:webHidden/>
          </w:rPr>
          <w:fldChar w:fldCharType="begin"/>
        </w:r>
        <w:r w:rsidR="00B05B58">
          <w:rPr>
            <w:noProof/>
            <w:webHidden/>
          </w:rPr>
          <w:instrText xml:space="preserve"> PAGEREF _Toc51853882 \h </w:instrText>
        </w:r>
        <w:r w:rsidR="00B05B58">
          <w:rPr>
            <w:noProof/>
            <w:webHidden/>
          </w:rPr>
        </w:r>
        <w:r w:rsidR="00B05B58">
          <w:rPr>
            <w:noProof/>
            <w:webHidden/>
          </w:rPr>
          <w:fldChar w:fldCharType="separate"/>
        </w:r>
        <w:r w:rsidR="0021098E">
          <w:rPr>
            <w:noProof/>
            <w:webHidden/>
          </w:rPr>
          <w:t>500</w:t>
        </w:r>
        <w:r w:rsidR="00B05B58">
          <w:rPr>
            <w:noProof/>
            <w:webHidden/>
          </w:rPr>
          <w:fldChar w:fldCharType="end"/>
        </w:r>
      </w:hyperlink>
    </w:p>
    <w:p w14:paraId="4B76B037" w14:textId="1E311D3F" w:rsidR="00B05B58" w:rsidRDefault="00C03C6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853883" w:history="1">
        <w:r w:rsidR="00B05B58" w:rsidRPr="00604081">
          <w:rPr>
            <w:rStyle w:val="Collegamentoipertestuale"/>
            <w:noProof/>
            <w:lang w:val="it-IT"/>
          </w:rPr>
          <w:t>3.1 Consiglio Direttivo</w:t>
        </w:r>
        <w:r w:rsidR="00B05B58">
          <w:rPr>
            <w:noProof/>
            <w:webHidden/>
          </w:rPr>
          <w:tab/>
        </w:r>
        <w:r w:rsidR="00B05B58">
          <w:rPr>
            <w:noProof/>
            <w:webHidden/>
          </w:rPr>
          <w:fldChar w:fldCharType="begin"/>
        </w:r>
        <w:r w:rsidR="00B05B58">
          <w:rPr>
            <w:noProof/>
            <w:webHidden/>
          </w:rPr>
          <w:instrText xml:space="preserve"> PAGEREF _Toc51853883 \h </w:instrText>
        </w:r>
        <w:r w:rsidR="00B05B58">
          <w:rPr>
            <w:noProof/>
            <w:webHidden/>
          </w:rPr>
        </w:r>
        <w:r w:rsidR="00B05B58">
          <w:rPr>
            <w:noProof/>
            <w:webHidden/>
          </w:rPr>
          <w:fldChar w:fldCharType="separate"/>
        </w:r>
        <w:r w:rsidR="0021098E">
          <w:rPr>
            <w:noProof/>
            <w:webHidden/>
          </w:rPr>
          <w:t>500</w:t>
        </w:r>
        <w:r w:rsidR="00B05B58">
          <w:rPr>
            <w:noProof/>
            <w:webHidden/>
          </w:rPr>
          <w:fldChar w:fldCharType="end"/>
        </w:r>
      </w:hyperlink>
    </w:p>
    <w:p w14:paraId="2353142F" w14:textId="58287B6B" w:rsidR="00B05B58" w:rsidRDefault="00C03C6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853884" w:history="1">
        <w:r w:rsidR="00B05B58" w:rsidRPr="00604081">
          <w:rPr>
            <w:rStyle w:val="Collegamentoipertestuale"/>
            <w:noProof/>
            <w:lang w:val="it-IT"/>
          </w:rPr>
          <w:t>3.2 Segreteria</w:t>
        </w:r>
        <w:r w:rsidR="00B05B58">
          <w:rPr>
            <w:noProof/>
            <w:webHidden/>
          </w:rPr>
          <w:tab/>
        </w:r>
        <w:r w:rsidR="00B05B58">
          <w:rPr>
            <w:noProof/>
            <w:webHidden/>
          </w:rPr>
          <w:fldChar w:fldCharType="begin"/>
        </w:r>
        <w:r w:rsidR="00B05B58">
          <w:rPr>
            <w:noProof/>
            <w:webHidden/>
          </w:rPr>
          <w:instrText xml:space="preserve"> PAGEREF _Toc51853884 \h </w:instrText>
        </w:r>
        <w:r w:rsidR="00B05B58">
          <w:rPr>
            <w:noProof/>
            <w:webHidden/>
          </w:rPr>
        </w:r>
        <w:r w:rsidR="00B05B58">
          <w:rPr>
            <w:noProof/>
            <w:webHidden/>
          </w:rPr>
          <w:fldChar w:fldCharType="separate"/>
        </w:r>
        <w:r w:rsidR="0021098E">
          <w:rPr>
            <w:noProof/>
            <w:webHidden/>
          </w:rPr>
          <w:t>500</w:t>
        </w:r>
        <w:r w:rsidR="00B05B58">
          <w:rPr>
            <w:noProof/>
            <w:webHidden/>
          </w:rPr>
          <w:fldChar w:fldCharType="end"/>
        </w:r>
      </w:hyperlink>
    </w:p>
    <w:p w14:paraId="453A1F9F" w14:textId="1EFA7715"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885" w:history="1">
        <w:r w:rsidR="00B05B58" w:rsidRPr="00604081">
          <w:rPr>
            <w:rStyle w:val="Collegamentoipertestuale"/>
            <w:noProof/>
            <w:lang w:val="it-IT"/>
          </w:rPr>
          <w:t>3.2.1 partecipazione del pubblico agli eventi e alle manifestazioni sportive</w:t>
        </w:r>
        <w:r w:rsidR="00B05B58">
          <w:rPr>
            <w:noProof/>
            <w:webHidden/>
          </w:rPr>
          <w:tab/>
        </w:r>
        <w:r w:rsidR="00B05B58">
          <w:rPr>
            <w:noProof/>
            <w:webHidden/>
          </w:rPr>
          <w:fldChar w:fldCharType="begin"/>
        </w:r>
        <w:r w:rsidR="00B05B58">
          <w:rPr>
            <w:noProof/>
            <w:webHidden/>
          </w:rPr>
          <w:instrText xml:space="preserve"> PAGEREF _Toc51853885 \h </w:instrText>
        </w:r>
        <w:r w:rsidR="00B05B58">
          <w:rPr>
            <w:noProof/>
            <w:webHidden/>
          </w:rPr>
        </w:r>
        <w:r w:rsidR="00B05B58">
          <w:rPr>
            <w:noProof/>
            <w:webHidden/>
          </w:rPr>
          <w:fldChar w:fldCharType="separate"/>
        </w:r>
        <w:r w:rsidR="0021098E">
          <w:rPr>
            <w:noProof/>
            <w:webHidden/>
          </w:rPr>
          <w:t>521</w:t>
        </w:r>
        <w:r w:rsidR="00B05B58">
          <w:rPr>
            <w:noProof/>
            <w:webHidden/>
          </w:rPr>
          <w:fldChar w:fldCharType="end"/>
        </w:r>
      </w:hyperlink>
    </w:p>
    <w:p w14:paraId="61DBFAB7" w14:textId="530079A6"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886" w:history="1">
        <w:r w:rsidR="00B05B58" w:rsidRPr="00604081">
          <w:rPr>
            <w:rStyle w:val="Collegamentoipertestuale"/>
            <w:noProof/>
            <w:lang w:val="it-IT"/>
          </w:rPr>
          <w:t>3.2.5 pronto a.i.a. gare campionato e coppa stagione sportiva 2020/2021</w:t>
        </w:r>
        <w:r w:rsidR="00B05B58">
          <w:rPr>
            <w:noProof/>
            <w:webHidden/>
          </w:rPr>
          <w:tab/>
        </w:r>
        <w:r w:rsidR="00B05B58">
          <w:rPr>
            <w:noProof/>
            <w:webHidden/>
          </w:rPr>
          <w:fldChar w:fldCharType="begin"/>
        </w:r>
        <w:r w:rsidR="00B05B58">
          <w:rPr>
            <w:noProof/>
            <w:webHidden/>
          </w:rPr>
          <w:instrText xml:space="preserve"> PAGEREF _Toc51853886 \h </w:instrText>
        </w:r>
        <w:r w:rsidR="00B05B58">
          <w:rPr>
            <w:noProof/>
            <w:webHidden/>
          </w:rPr>
        </w:r>
        <w:r w:rsidR="00B05B58">
          <w:rPr>
            <w:noProof/>
            <w:webHidden/>
          </w:rPr>
          <w:fldChar w:fldCharType="separate"/>
        </w:r>
        <w:r w:rsidR="0021098E">
          <w:rPr>
            <w:noProof/>
            <w:webHidden/>
          </w:rPr>
          <w:t>522</w:t>
        </w:r>
        <w:r w:rsidR="00B05B58">
          <w:rPr>
            <w:noProof/>
            <w:webHidden/>
          </w:rPr>
          <w:fldChar w:fldCharType="end"/>
        </w:r>
      </w:hyperlink>
    </w:p>
    <w:p w14:paraId="4F2E2428" w14:textId="5C873694" w:rsidR="00B05B58" w:rsidRDefault="00C03C6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853887" w:history="1">
        <w:r w:rsidR="00B05B58" w:rsidRPr="00604081">
          <w:rPr>
            <w:rStyle w:val="Collegamentoipertestuale"/>
            <w:noProof/>
            <w:lang w:val="it-IT"/>
          </w:rPr>
          <w:t>3.3 Campionato FEmminile</w:t>
        </w:r>
        <w:r w:rsidR="00B05B58">
          <w:rPr>
            <w:noProof/>
            <w:webHidden/>
          </w:rPr>
          <w:tab/>
        </w:r>
        <w:r w:rsidR="00B05B58">
          <w:rPr>
            <w:noProof/>
            <w:webHidden/>
          </w:rPr>
          <w:fldChar w:fldCharType="begin"/>
        </w:r>
        <w:r w:rsidR="00B05B58">
          <w:rPr>
            <w:noProof/>
            <w:webHidden/>
          </w:rPr>
          <w:instrText xml:space="preserve"> PAGEREF _Toc51853887 \h </w:instrText>
        </w:r>
        <w:r w:rsidR="00B05B58">
          <w:rPr>
            <w:noProof/>
            <w:webHidden/>
          </w:rPr>
        </w:r>
        <w:r w:rsidR="00B05B58">
          <w:rPr>
            <w:noProof/>
            <w:webHidden/>
          </w:rPr>
          <w:fldChar w:fldCharType="separate"/>
        </w:r>
        <w:r w:rsidR="0021098E">
          <w:rPr>
            <w:noProof/>
            <w:webHidden/>
          </w:rPr>
          <w:t>524</w:t>
        </w:r>
        <w:r w:rsidR="00B05B58">
          <w:rPr>
            <w:noProof/>
            <w:webHidden/>
          </w:rPr>
          <w:fldChar w:fldCharType="end"/>
        </w:r>
      </w:hyperlink>
    </w:p>
    <w:p w14:paraId="382DFF07" w14:textId="6EFFE52F" w:rsidR="00B05B58" w:rsidRDefault="00C03C6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853888" w:history="1">
        <w:r w:rsidR="00B05B58" w:rsidRPr="00604081">
          <w:rPr>
            <w:rStyle w:val="Collegamentoipertestuale"/>
            <w:noProof/>
            <w:lang w:val="it-IT"/>
          </w:rPr>
          <w:t>3.4 Campionato Calcio a cinque</w:t>
        </w:r>
        <w:r w:rsidR="00B05B58">
          <w:rPr>
            <w:noProof/>
            <w:webHidden/>
          </w:rPr>
          <w:tab/>
        </w:r>
        <w:r w:rsidR="00B05B58">
          <w:rPr>
            <w:noProof/>
            <w:webHidden/>
          </w:rPr>
          <w:fldChar w:fldCharType="begin"/>
        </w:r>
        <w:r w:rsidR="00B05B58">
          <w:rPr>
            <w:noProof/>
            <w:webHidden/>
          </w:rPr>
          <w:instrText xml:space="preserve"> PAGEREF _Toc51853888 \h </w:instrText>
        </w:r>
        <w:r w:rsidR="00B05B58">
          <w:rPr>
            <w:noProof/>
            <w:webHidden/>
          </w:rPr>
        </w:r>
        <w:r w:rsidR="00B05B58">
          <w:rPr>
            <w:noProof/>
            <w:webHidden/>
          </w:rPr>
          <w:fldChar w:fldCharType="separate"/>
        </w:r>
        <w:r w:rsidR="0021098E">
          <w:rPr>
            <w:noProof/>
            <w:webHidden/>
          </w:rPr>
          <w:t>524</w:t>
        </w:r>
        <w:r w:rsidR="00B05B58">
          <w:rPr>
            <w:noProof/>
            <w:webHidden/>
          </w:rPr>
          <w:fldChar w:fldCharType="end"/>
        </w:r>
      </w:hyperlink>
    </w:p>
    <w:p w14:paraId="579D89FB" w14:textId="54853503"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889" w:history="1">
        <w:r w:rsidR="00B05B58" w:rsidRPr="00604081">
          <w:rPr>
            <w:rStyle w:val="Collegamentoipertestuale"/>
            <w:noProof/>
            <w:lang w:val="it-IT"/>
          </w:rPr>
          <w:t>3.4.1 pronto a.i.a. coppa italia e coppa lombardia stagione sportiva 2018/2019</w:t>
        </w:r>
        <w:r w:rsidR="00B05B58">
          <w:rPr>
            <w:noProof/>
            <w:webHidden/>
          </w:rPr>
          <w:tab/>
        </w:r>
        <w:r w:rsidR="00B05B58">
          <w:rPr>
            <w:noProof/>
            <w:webHidden/>
          </w:rPr>
          <w:fldChar w:fldCharType="begin"/>
        </w:r>
        <w:r w:rsidR="00B05B58">
          <w:rPr>
            <w:noProof/>
            <w:webHidden/>
          </w:rPr>
          <w:instrText xml:space="preserve"> PAGEREF _Toc51853889 \h </w:instrText>
        </w:r>
        <w:r w:rsidR="00B05B58">
          <w:rPr>
            <w:noProof/>
            <w:webHidden/>
          </w:rPr>
        </w:r>
        <w:r w:rsidR="00B05B58">
          <w:rPr>
            <w:noProof/>
            <w:webHidden/>
          </w:rPr>
          <w:fldChar w:fldCharType="separate"/>
        </w:r>
        <w:r w:rsidR="0021098E">
          <w:rPr>
            <w:noProof/>
            <w:webHidden/>
          </w:rPr>
          <w:t>524</w:t>
        </w:r>
        <w:r w:rsidR="00B05B58">
          <w:rPr>
            <w:noProof/>
            <w:webHidden/>
          </w:rPr>
          <w:fldChar w:fldCharType="end"/>
        </w:r>
      </w:hyperlink>
    </w:p>
    <w:p w14:paraId="51C3453D" w14:textId="27949A2E"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890" w:history="1">
        <w:r w:rsidR="00B05B58" w:rsidRPr="00604081">
          <w:rPr>
            <w:rStyle w:val="Collegamentoipertestuale"/>
            <w:noProof/>
            <w:lang w:val="it-IT"/>
          </w:rPr>
          <w:t>serie c1</w:t>
        </w:r>
        <w:r w:rsidR="00B05B58">
          <w:rPr>
            <w:noProof/>
            <w:webHidden/>
          </w:rPr>
          <w:tab/>
        </w:r>
        <w:r w:rsidR="00B05B58">
          <w:rPr>
            <w:noProof/>
            <w:webHidden/>
          </w:rPr>
          <w:fldChar w:fldCharType="begin"/>
        </w:r>
        <w:r w:rsidR="00B05B58">
          <w:rPr>
            <w:noProof/>
            <w:webHidden/>
          </w:rPr>
          <w:instrText xml:space="preserve"> PAGEREF _Toc51853890 \h </w:instrText>
        </w:r>
        <w:r w:rsidR="00B05B58">
          <w:rPr>
            <w:noProof/>
            <w:webHidden/>
          </w:rPr>
        </w:r>
        <w:r w:rsidR="00B05B58">
          <w:rPr>
            <w:noProof/>
            <w:webHidden/>
          </w:rPr>
          <w:fldChar w:fldCharType="separate"/>
        </w:r>
        <w:r w:rsidR="0021098E">
          <w:rPr>
            <w:noProof/>
            <w:webHidden/>
          </w:rPr>
          <w:t>524</w:t>
        </w:r>
        <w:r w:rsidR="00B05B58">
          <w:rPr>
            <w:noProof/>
            <w:webHidden/>
          </w:rPr>
          <w:fldChar w:fldCharType="end"/>
        </w:r>
      </w:hyperlink>
    </w:p>
    <w:p w14:paraId="4B4413F2" w14:textId="0A26B958"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891" w:history="1">
        <w:r w:rsidR="00B05B58" w:rsidRPr="00604081">
          <w:rPr>
            <w:rStyle w:val="Collegamentoipertestuale"/>
            <w:noProof/>
            <w:lang w:val="it-IT"/>
          </w:rPr>
          <w:t>serie c2</w:t>
        </w:r>
        <w:r w:rsidR="00B05B58">
          <w:rPr>
            <w:noProof/>
            <w:webHidden/>
          </w:rPr>
          <w:tab/>
        </w:r>
        <w:r w:rsidR="00B05B58">
          <w:rPr>
            <w:noProof/>
            <w:webHidden/>
          </w:rPr>
          <w:fldChar w:fldCharType="begin"/>
        </w:r>
        <w:r w:rsidR="00B05B58">
          <w:rPr>
            <w:noProof/>
            <w:webHidden/>
          </w:rPr>
          <w:instrText xml:space="preserve"> PAGEREF _Toc51853891 \h </w:instrText>
        </w:r>
        <w:r w:rsidR="00B05B58">
          <w:rPr>
            <w:noProof/>
            <w:webHidden/>
          </w:rPr>
        </w:r>
        <w:r w:rsidR="00B05B58">
          <w:rPr>
            <w:noProof/>
            <w:webHidden/>
          </w:rPr>
          <w:fldChar w:fldCharType="separate"/>
        </w:r>
        <w:r w:rsidR="0021098E">
          <w:rPr>
            <w:noProof/>
            <w:webHidden/>
          </w:rPr>
          <w:t>524</w:t>
        </w:r>
        <w:r w:rsidR="00B05B58">
          <w:rPr>
            <w:noProof/>
            <w:webHidden/>
          </w:rPr>
          <w:fldChar w:fldCharType="end"/>
        </w:r>
      </w:hyperlink>
    </w:p>
    <w:p w14:paraId="0DBDFC24" w14:textId="626CF0FD"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892" w:history="1">
        <w:r w:rsidR="00B05B58" w:rsidRPr="00604081">
          <w:rPr>
            <w:rStyle w:val="Collegamentoipertestuale"/>
            <w:noProof/>
            <w:lang w:val="it-IT"/>
          </w:rPr>
          <w:t>serie d</w:t>
        </w:r>
        <w:r w:rsidR="00B05B58">
          <w:rPr>
            <w:noProof/>
            <w:webHidden/>
          </w:rPr>
          <w:tab/>
        </w:r>
        <w:r w:rsidR="00B05B58">
          <w:rPr>
            <w:noProof/>
            <w:webHidden/>
          </w:rPr>
          <w:fldChar w:fldCharType="begin"/>
        </w:r>
        <w:r w:rsidR="00B05B58">
          <w:rPr>
            <w:noProof/>
            <w:webHidden/>
          </w:rPr>
          <w:instrText xml:space="preserve"> PAGEREF _Toc51853892 \h </w:instrText>
        </w:r>
        <w:r w:rsidR="00B05B58">
          <w:rPr>
            <w:noProof/>
            <w:webHidden/>
          </w:rPr>
        </w:r>
        <w:r w:rsidR="00B05B58">
          <w:rPr>
            <w:noProof/>
            <w:webHidden/>
          </w:rPr>
          <w:fldChar w:fldCharType="separate"/>
        </w:r>
        <w:r w:rsidR="0021098E">
          <w:rPr>
            <w:noProof/>
            <w:webHidden/>
          </w:rPr>
          <w:t>525</w:t>
        </w:r>
        <w:r w:rsidR="00B05B58">
          <w:rPr>
            <w:noProof/>
            <w:webHidden/>
          </w:rPr>
          <w:fldChar w:fldCharType="end"/>
        </w:r>
      </w:hyperlink>
    </w:p>
    <w:p w14:paraId="4C7EA0A8" w14:textId="4BDFEBEE" w:rsidR="00B05B58" w:rsidRDefault="00C03C6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853893" w:history="1">
        <w:r w:rsidR="00B05B58" w:rsidRPr="00604081">
          <w:rPr>
            <w:rStyle w:val="Collegamentoipertestuale"/>
            <w:noProof/>
            <w:lang w:val="it-IT"/>
          </w:rPr>
          <w:t>3.5 Campionato PARALIMPICO 1°LIVELLO, 2°LIVELLO, 3°LIVELLO</w:t>
        </w:r>
        <w:r w:rsidR="00B05B58">
          <w:rPr>
            <w:noProof/>
            <w:webHidden/>
          </w:rPr>
          <w:tab/>
        </w:r>
        <w:r w:rsidR="00B05B58">
          <w:rPr>
            <w:noProof/>
            <w:webHidden/>
          </w:rPr>
          <w:fldChar w:fldCharType="begin"/>
        </w:r>
        <w:r w:rsidR="00B05B58">
          <w:rPr>
            <w:noProof/>
            <w:webHidden/>
          </w:rPr>
          <w:instrText xml:space="preserve"> PAGEREF _Toc51853893 \h </w:instrText>
        </w:r>
        <w:r w:rsidR="00B05B58">
          <w:rPr>
            <w:noProof/>
            <w:webHidden/>
          </w:rPr>
        </w:r>
        <w:r w:rsidR="00B05B58">
          <w:rPr>
            <w:noProof/>
            <w:webHidden/>
          </w:rPr>
          <w:fldChar w:fldCharType="separate"/>
        </w:r>
        <w:r w:rsidR="0021098E">
          <w:rPr>
            <w:noProof/>
            <w:webHidden/>
          </w:rPr>
          <w:t>525</w:t>
        </w:r>
        <w:r w:rsidR="00B05B58">
          <w:rPr>
            <w:noProof/>
            <w:webHidden/>
          </w:rPr>
          <w:fldChar w:fldCharType="end"/>
        </w:r>
      </w:hyperlink>
    </w:p>
    <w:p w14:paraId="30E633FC" w14:textId="6579CB58"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894" w:history="1">
        <w:r w:rsidR="00B05B58" w:rsidRPr="00604081">
          <w:rPr>
            <w:rStyle w:val="Collegamentoipertestuale"/>
            <w:noProof/>
            <w:lang w:val="it-IT"/>
          </w:rPr>
          <w:t>3.5.1 Pubblicazione COMUNICATO UFFICIALE</w:t>
        </w:r>
        <w:r w:rsidR="00B05B58">
          <w:rPr>
            <w:noProof/>
            <w:webHidden/>
          </w:rPr>
          <w:tab/>
        </w:r>
        <w:r w:rsidR="00B05B58">
          <w:rPr>
            <w:noProof/>
            <w:webHidden/>
          </w:rPr>
          <w:fldChar w:fldCharType="begin"/>
        </w:r>
        <w:r w:rsidR="00B05B58">
          <w:rPr>
            <w:noProof/>
            <w:webHidden/>
          </w:rPr>
          <w:instrText xml:space="preserve"> PAGEREF _Toc51853894 \h </w:instrText>
        </w:r>
        <w:r w:rsidR="00B05B58">
          <w:rPr>
            <w:noProof/>
            <w:webHidden/>
          </w:rPr>
        </w:r>
        <w:r w:rsidR="00B05B58">
          <w:rPr>
            <w:noProof/>
            <w:webHidden/>
          </w:rPr>
          <w:fldChar w:fldCharType="separate"/>
        </w:r>
        <w:r w:rsidR="0021098E">
          <w:rPr>
            <w:noProof/>
            <w:webHidden/>
          </w:rPr>
          <w:t>525</w:t>
        </w:r>
        <w:r w:rsidR="00B05B58">
          <w:rPr>
            <w:noProof/>
            <w:webHidden/>
          </w:rPr>
          <w:fldChar w:fldCharType="end"/>
        </w:r>
      </w:hyperlink>
    </w:p>
    <w:p w14:paraId="0A65140E" w14:textId="605EFD60" w:rsidR="00B05B58" w:rsidRDefault="00C03C6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1853895" w:history="1">
        <w:r w:rsidR="00B05B58" w:rsidRPr="00604081">
          <w:rPr>
            <w:rStyle w:val="Collegamentoipertestuale"/>
            <w:noProof/>
            <w:lang w:val="it-IT"/>
          </w:rPr>
          <w:t>4. Comunicazioni per l’attività del Settore Giovanile Scolastico del C.R.L.</w:t>
        </w:r>
        <w:r w:rsidR="00B05B58">
          <w:rPr>
            <w:noProof/>
            <w:webHidden/>
          </w:rPr>
          <w:tab/>
        </w:r>
        <w:r w:rsidR="00B05B58">
          <w:rPr>
            <w:noProof/>
            <w:webHidden/>
          </w:rPr>
          <w:fldChar w:fldCharType="begin"/>
        </w:r>
        <w:r w:rsidR="00B05B58">
          <w:rPr>
            <w:noProof/>
            <w:webHidden/>
          </w:rPr>
          <w:instrText xml:space="preserve"> PAGEREF _Toc51853895 \h </w:instrText>
        </w:r>
        <w:r w:rsidR="00B05B58">
          <w:rPr>
            <w:noProof/>
            <w:webHidden/>
          </w:rPr>
        </w:r>
        <w:r w:rsidR="00B05B58">
          <w:rPr>
            <w:noProof/>
            <w:webHidden/>
          </w:rPr>
          <w:fldChar w:fldCharType="separate"/>
        </w:r>
        <w:r w:rsidR="0021098E">
          <w:rPr>
            <w:noProof/>
            <w:webHidden/>
          </w:rPr>
          <w:t>525</w:t>
        </w:r>
        <w:r w:rsidR="00B05B58">
          <w:rPr>
            <w:noProof/>
            <w:webHidden/>
          </w:rPr>
          <w:fldChar w:fldCharType="end"/>
        </w:r>
      </w:hyperlink>
    </w:p>
    <w:p w14:paraId="62BF17D4" w14:textId="0E47042A" w:rsidR="00B05B58" w:rsidRDefault="00C03C6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853896" w:history="1">
        <w:r w:rsidR="00B05B58" w:rsidRPr="00604081">
          <w:rPr>
            <w:rStyle w:val="Collegamentoipertestuale"/>
            <w:noProof/>
            <w:lang w:val="it-IT"/>
          </w:rPr>
          <w:t>4.1 Attività S.G.S. di competenza L.N.D.</w:t>
        </w:r>
        <w:r w:rsidR="00B05B58">
          <w:rPr>
            <w:noProof/>
            <w:webHidden/>
          </w:rPr>
          <w:tab/>
        </w:r>
        <w:r w:rsidR="00B05B58">
          <w:rPr>
            <w:noProof/>
            <w:webHidden/>
          </w:rPr>
          <w:fldChar w:fldCharType="begin"/>
        </w:r>
        <w:r w:rsidR="00B05B58">
          <w:rPr>
            <w:noProof/>
            <w:webHidden/>
          </w:rPr>
          <w:instrText xml:space="preserve"> PAGEREF _Toc51853896 \h </w:instrText>
        </w:r>
        <w:r w:rsidR="00B05B58">
          <w:rPr>
            <w:noProof/>
            <w:webHidden/>
          </w:rPr>
        </w:r>
        <w:r w:rsidR="00B05B58">
          <w:rPr>
            <w:noProof/>
            <w:webHidden/>
          </w:rPr>
          <w:fldChar w:fldCharType="separate"/>
        </w:r>
        <w:r w:rsidR="0021098E">
          <w:rPr>
            <w:noProof/>
            <w:webHidden/>
          </w:rPr>
          <w:t>525</w:t>
        </w:r>
        <w:r w:rsidR="00B05B58">
          <w:rPr>
            <w:noProof/>
            <w:webHidden/>
          </w:rPr>
          <w:fldChar w:fldCharType="end"/>
        </w:r>
      </w:hyperlink>
    </w:p>
    <w:p w14:paraId="58020970" w14:textId="61A79168"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897" w:history="1">
        <w:r w:rsidR="00B05B58" w:rsidRPr="00604081">
          <w:rPr>
            <w:rStyle w:val="Collegamentoipertestuale"/>
            <w:noProof/>
            <w:lang w:val="it-IT"/>
          </w:rPr>
          <w:t>4.1.1 Programma gare Turno Infrasettimanale allievi regionali under 17 elite</w:t>
        </w:r>
        <w:r w:rsidR="00B05B58">
          <w:rPr>
            <w:noProof/>
            <w:webHidden/>
          </w:rPr>
          <w:tab/>
        </w:r>
        <w:r w:rsidR="00B05B58">
          <w:rPr>
            <w:noProof/>
            <w:webHidden/>
          </w:rPr>
          <w:fldChar w:fldCharType="begin"/>
        </w:r>
        <w:r w:rsidR="00B05B58">
          <w:rPr>
            <w:noProof/>
            <w:webHidden/>
          </w:rPr>
          <w:instrText xml:space="preserve"> PAGEREF _Toc51853897 \h </w:instrText>
        </w:r>
        <w:r w:rsidR="00B05B58">
          <w:rPr>
            <w:noProof/>
            <w:webHidden/>
          </w:rPr>
        </w:r>
        <w:r w:rsidR="00B05B58">
          <w:rPr>
            <w:noProof/>
            <w:webHidden/>
          </w:rPr>
          <w:fldChar w:fldCharType="separate"/>
        </w:r>
        <w:r w:rsidR="0021098E">
          <w:rPr>
            <w:noProof/>
            <w:webHidden/>
          </w:rPr>
          <w:t>525</w:t>
        </w:r>
        <w:r w:rsidR="00B05B58">
          <w:rPr>
            <w:noProof/>
            <w:webHidden/>
          </w:rPr>
          <w:fldChar w:fldCharType="end"/>
        </w:r>
      </w:hyperlink>
    </w:p>
    <w:p w14:paraId="6130FD54" w14:textId="43567A78"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898" w:history="1">
        <w:r w:rsidR="00B05B58" w:rsidRPr="00604081">
          <w:rPr>
            <w:rStyle w:val="Collegamentoipertestuale"/>
            <w:noProof/>
            <w:lang w:val="it-IT"/>
          </w:rPr>
          <w:t>4.1.2 Programma gare Turno Infrasettimanale allievi regionali under 17</w:t>
        </w:r>
        <w:r w:rsidR="00B05B58">
          <w:rPr>
            <w:noProof/>
            <w:webHidden/>
          </w:rPr>
          <w:tab/>
        </w:r>
        <w:r w:rsidR="00B05B58">
          <w:rPr>
            <w:noProof/>
            <w:webHidden/>
          </w:rPr>
          <w:fldChar w:fldCharType="begin"/>
        </w:r>
        <w:r w:rsidR="00B05B58">
          <w:rPr>
            <w:noProof/>
            <w:webHidden/>
          </w:rPr>
          <w:instrText xml:space="preserve"> PAGEREF _Toc51853898 \h </w:instrText>
        </w:r>
        <w:r w:rsidR="00B05B58">
          <w:rPr>
            <w:noProof/>
            <w:webHidden/>
          </w:rPr>
        </w:r>
        <w:r w:rsidR="00B05B58">
          <w:rPr>
            <w:noProof/>
            <w:webHidden/>
          </w:rPr>
          <w:fldChar w:fldCharType="separate"/>
        </w:r>
        <w:r w:rsidR="0021098E">
          <w:rPr>
            <w:noProof/>
            <w:webHidden/>
          </w:rPr>
          <w:t>526</w:t>
        </w:r>
        <w:r w:rsidR="00B05B58">
          <w:rPr>
            <w:noProof/>
            <w:webHidden/>
          </w:rPr>
          <w:fldChar w:fldCharType="end"/>
        </w:r>
      </w:hyperlink>
    </w:p>
    <w:p w14:paraId="2F737215" w14:textId="47D508C0"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899" w:history="1">
        <w:r w:rsidR="00B05B58" w:rsidRPr="00604081">
          <w:rPr>
            <w:rStyle w:val="Collegamentoipertestuale"/>
            <w:noProof/>
            <w:lang w:val="it-IT"/>
          </w:rPr>
          <w:t>4.1.3 Programma gare Turno Infrasettimanale allievi regionali under 16</w:t>
        </w:r>
        <w:r w:rsidR="00B05B58">
          <w:rPr>
            <w:noProof/>
            <w:webHidden/>
          </w:rPr>
          <w:tab/>
        </w:r>
        <w:r w:rsidR="00B05B58">
          <w:rPr>
            <w:noProof/>
            <w:webHidden/>
          </w:rPr>
          <w:fldChar w:fldCharType="begin"/>
        </w:r>
        <w:r w:rsidR="00B05B58">
          <w:rPr>
            <w:noProof/>
            <w:webHidden/>
          </w:rPr>
          <w:instrText xml:space="preserve"> PAGEREF _Toc51853899 \h </w:instrText>
        </w:r>
        <w:r w:rsidR="00B05B58">
          <w:rPr>
            <w:noProof/>
            <w:webHidden/>
          </w:rPr>
        </w:r>
        <w:r w:rsidR="00B05B58">
          <w:rPr>
            <w:noProof/>
            <w:webHidden/>
          </w:rPr>
          <w:fldChar w:fldCharType="separate"/>
        </w:r>
        <w:r w:rsidR="0021098E">
          <w:rPr>
            <w:noProof/>
            <w:webHidden/>
          </w:rPr>
          <w:t>528</w:t>
        </w:r>
        <w:r w:rsidR="00B05B58">
          <w:rPr>
            <w:noProof/>
            <w:webHidden/>
          </w:rPr>
          <w:fldChar w:fldCharType="end"/>
        </w:r>
      </w:hyperlink>
    </w:p>
    <w:p w14:paraId="7AEC5F0D" w14:textId="4EF89BA5"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900" w:history="1">
        <w:r w:rsidR="00B05B58" w:rsidRPr="00604081">
          <w:rPr>
            <w:rStyle w:val="Collegamentoipertestuale"/>
            <w:noProof/>
            <w:lang w:val="it-IT"/>
          </w:rPr>
          <w:t>4.1.4 Programma gare Turno Infrasettimanale giovanissimi regionali under 15</w:t>
        </w:r>
        <w:r w:rsidR="00B05B58">
          <w:rPr>
            <w:noProof/>
            <w:webHidden/>
          </w:rPr>
          <w:tab/>
        </w:r>
        <w:r w:rsidR="00B05B58">
          <w:rPr>
            <w:noProof/>
            <w:webHidden/>
          </w:rPr>
          <w:fldChar w:fldCharType="begin"/>
        </w:r>
        <w:r w:rsidR="00B05B58">
          <w:rPr>
            <w:noProof/>
            <w:webHidden/>
          </w:rPr>
          <w:instrText xml:space="preserve"> PAGEREF _Toc51853900 \h </w:instrText>
        </w:r>
        <w:r w:rsidR="00B05B58">
          <w:rPr>
            <w:noProof/>
            <w:webHidden/>
          </w:rPr>
        </w:r>
        <w:r w:rsidR="00B05B58">
          <w:rPr>
            <w:noProof/>
            <w:webHidden/>
          </w:rPr>
          <w:fldChar w:fldCharType="separate"/>
        </w:r>
        <w:r w:rsidR="0021098E">
          <w:rPr>
            <w:noProof/>
            <w:webHidden/>
          </w:rPr>
          <w:t>528</w:t>
        </w:r>
        <w:r w:rsidR="00B05B58">
          <w:rPr>
            <w:noProof/>
            <w:webHidden/>
          </w:rPr>
          <w:fldChar w:fldCharType="end"/>
        </w:r>
      </w:hyperlink>
    </w:p>
    <w:p w14:paraId="5907643E" w14:textId="3B5DEEAD" w:rsidR="00B05B58" w:rsidRDefault="00C03C6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853901" w:history="1">
        <w:r w:rsidR="00B05B58" w:rsidRPr="00604081">
          <w:rPr>
            <w:rStyle w:val="Collegamentoipertestuale"/>
            <w:noProof/>
            <w:lang w:val="it-IT"/>
          </w:rPr>
          <w:t>4.2 Attività di Base (S.G.S.)</w:t>
        </w:r>
        <w:r w:rsidR="00B05B58">
          <w:rPr>
            <w:noProof/>
            <w:webHidden/>
          </w:rPr>
          <w:tab/>
        </w:r>
        <w:r w:rsidR="00B05B58">
          <w:rPr>
            <w:noProof/>
            <w:webHidden/>
          </w:rPr>
          <w:fldChar w:fldCharType="begin"/>
        </w:r>
        <w:r w:rsidR="00B05B58">
          <w:rPr>
            <w:noProof/>
            <w:webHidden/>
          </w:rPr>
          <w:instrText xml:space="preserve"> PAGEREF _Toc51853901 \h </w:instrText>
        </w:r>
        <w:r w:rsidR="00B05B58">
          <w:rPr>
            <w:noProof/>
            <w:webHidden/>
          </w:rPr>
        </w:r>
        <w:r w:rsidR="00B05B58">
          <w:rPr>
            <w:noProof/>
            <w:webHidden/>
          </w:rPr>
          <w:fldChar w:fldCharType="separate"/>
        </w:r>
        <w:r w:rsidR="0021098E">
          <w:rPr>
            <w:noProof/>
            <w:webHidden/>
          </w:rPr>
          <w:t>533</w:t>
        </w:r>
        <w:r w:rsidR="00B05B58">
          <w:rPr>
            <w:noProof/>
            <w:webHidden/>
          </w:rPr>
          <w:fldChar w:fldCharType="end"/>
        </w:r>
      </w:hyperlink>
    </w:p>
    <w:p w14:paraId="0B9D755E" w14:textId="3EAFD949"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902" w:history="1">
        <w:r w:rsidR="00B05B58" w:rsidRPr="00604081">
          <w:rPr>
            <w:rStyle w:val="Collegamentoipertestuale"/>
            <w:noProof/>
            <w:lang w:val="it-IT"/>
          </w:rPr>
          <w:t>4.2.1 richiesta qualifica scuola di calcio</w:t>
        </w:r>
        <w:r w:rsidR="00B05B58">
          <w:rPr>
            <w:noProof/>
            <w:webHidden/>
          </w:rPr>
          <w:tab/>
        </w:r>
        <w:r w:rsidR="00B05B58">
          <w:rPr>
            <w:noProof/>
            <w:webHidden/>
          </w:rPr>
          <w:fldChar w:fldCharType="begin"/>
        </w:r>
        <w:r w:rsidR="00B05B58">
          <w:rPr>
            <w:noProof/>
            <w:webHidden/>
          </w:rPr>
          <w:instrText xml:space="preserve"> PAGEREF _Toc51853902 \h </w:instrText>
        </w:r>
        <w:r w:rsidR="00B05B58">
          <w:rPr>
            <w:noProof/>
            <w:webHidden/>
          </w:rPr>
        </w:r>
        <w:r w:rsidR="00B05B58">
          <w:rPr>
            <w:noProof/>
            <w:webHidden/>
          </w:rPr>
          <w:fldChar w:fldCharType="separate"/>
        </w:r>
        <w:r w:rsidR="0021098E">
          <w:rPr>
            <w:noProof/>
            <w:webHidden/>
          </w:rPr>
          <w:t>533</w:t>
        </w:r>
        <w:r w:rsidR="00B05B58">
          <w:rPr>
            <w:noProof/>
            <w:webHidden/>
          </w:rPr>
          <w:fldChar w:fldCharType="end"/>
        </w:r>
      </w:hyperlink>
    </w:p>
    <w:p w14:paraId="32AC5EA2" w14:textId="6CDEDFA5"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903" w:history="1">
        <w:r w:rsidR="00B05B58" w:rsidRPr="00604081">
          <w:rPr>
            <w:rStyle w:val="Collegamentoipertestuale"/>
            <w:noProof/>
            <w:lang w:val="it-IT"/>
          </w:rPr>
          <w:t>4.2.2 richiesta qualifica scuola di calcio élite</w:t>
        </w:r>
        <w:r w:rsidR="00B05B58">
          <w:rPr>
            <w:noProof/>
            <w:webHidden/>
          </w:rPr>
          <w:tab/>
        </w:r>
        <w:r w:rsidR="00B05B58">
          <w:rPr>
            <w:noProof/>
            <w:webHidden/>
          </w:rPr>
          <w:fldChar w:fldCharType="begin"/>
        </w:r>
        <w:r w:rsidR="00B05B58">
          <w:rPr>
            <w:noProof/>
            <w:webHidden/>
          </w:rPr>
          <w:instrText xml:space="preserve"> PAGEREF _Toc51853903 \h </w:instrText>
        </w:r>
        <w:r w:rsidR="00B05B58">
          <w:rPr>
            <w:noProof/>
            <w:webHidden/>
          </w:rPr>
        </w:r>
        <w:r w:rsidR="00B05B58">
          <w:rPr>
            <w:noProof/>
            <w:webHidden/>
          </w:rPr>
          <w:fldChar w:fldCharType="separate"/>
        </w:r>
        <w:r w:rsidR="0021098E">
          <w:rPr>
            <w:noProof/>
            <w:webHidden/>
          </w:rPr>
          <w:t>533</w:t>
        </w:r>
        <w:r w:rsidR="00B05B58">
          <w:rPr>
            <w:noProof/>
            <w:webHidden/>
          </w:rPr>
          <w:fldChar w:fldCharType="end"/>
        </w:r>
      </w:hyperlink>
    </w:p>
    <w:p w14:paraId="19B72B45" w14:textId="73E135C7"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904" w:history="1">
        <w:r w:rsidR="00B05B58" w:rsidRPr="00604081">
          <w:rPr>
            <w:rStyle w:val="Collegamentoipertestuale"/>
            <w:noProof/>
            <w:lang w:val="it-IT"/>
          </w:rPr>
          <w:t>4.2.3 programmazione attivita’ di base in lombardia fase autunnale</w:t>
        </w:r>
        <w:r w:rsidR="00B05B58">
          <w:rPr>
            <w:noProof/>
            <w:webHidden/>
          </w:rPr>
          <w:tab/>
        </w:r>
        <w:r w:rsidR="00B05B58">
          <w:rPr>
            <w:noProof/>
            <w:webHidden/>
          </w:rPr>
          <w:fldChar w:fldCharType="begin"/>
        </w:r>
        <w:r w:rsidR="00B05B58">
          <w:rPr>
            <w:noProof/>
            <w:webHidden/>
          </w:rPr>
          <w:instrText xml:space="preserve"> PAGEREF _Toc51853904 \h </w:instrText>
        </w:r>
        <w:r w:rsidR="00B05B58">
          <w:rPr>
            <w:noProof/>
            <w:webHidden/>
          </w:rPr>
        </w:r>
        <w:r w:rsidR="00B05B58">
          <w:rPr>
            <w:noProof/>
            <w:webHidden/>
          </w:rPr>
          <w:fldChar w:fldCharType="separate"/>
        </w:r>
        <w:r w:rsidR="0021098E">
          <w:rPr>
            <w:noProof/>
            <w:webHidden/>
          </w:rPr>
          <w:t>533</w:t>
        </w:r>
        <w:r w:rsidR="00B05B58">
          <w:rPr>
            <w:noProof/>
            <w:webHidden/>
          </w:rPr>
          <w:fldChar w:fldCharType="end"/>
        </w:r>
      </w:hyperlink>
    </w:p>
    <w:p w14:paraId="2303B54F" w14:textId="1E15F4BF" w:rsidR="00B05B58" w:rsidRDefault="00C03C6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1853905" w:history="1">
        <w:r w:rsidR="00B05B58" w:rsidRPr="00604081">
          <w:rPr>
            <w:rStyle w:val="Collegamentoipertestuale"/>
            <w:noProof/>
            <w:lang w:val="it-IT"/>
          </w:rPr>
          <w:t>5. Notizie su Attività Agonistica</w:t>
        </w:r>
        <w:r w:rsidR="00B05B58">
          <w:rPr>
            <w:noProof/>
            <w:webHidden/>
          </w:rPr>
          <w:tab/>
        </w:r>
        <w:r w:rsidR="00B05B58">
          <w:rPr>
            <w:noProof/>
            <w:webHidden/>
          </w:rPr>
          <w:fldChar w:fldCharType="begin"/>
        </w:r>
        <w:r w:rsidR="00B05B58">
          <w:rPr>
            <w:noProof/>
            <w:webHidden/>
          </w:rPr>
          <w:instrText xml:space="preserve"> PAGEREF _Toc51853905 \h </w:instrText>
        </w:r>
        <w:r w:rsidR="00B05B58">
          <w:rPr>
            <w:noProof/>
            <w:webHidden/>
          </w:rPr>
        </w:r>
        <w:r w:rsidR="00B05B58">
          <w:rPr>
            <w:noProof/>
            <w:webHidden/>
          </w:rPr>
          <w:fldChar w:fldCharType="separate"/>
        </w:r>
        <w:r w:rsidR="0021098E">
          <w:rPr>
            <w:noProof/>
            <w:webHidden/>
          </w:rPr>
          <w:t>534</w:t>
        </w:r>
        <w:r w:rsidR="00B05B58">
          <w:rPr>
            <w:noProof/>
            <w:webHidden/>
          </w:rPr>
          <w:fldChar w:fldCharType="end"/>
        </w:r>
      </w:hyperlink>
    </w:p>
    <w:p w14:paraId="604F56DD" w14:textId="0043B9D8"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906" w:history="1">
        <w:r w:rsidR="00B05B58" w:rsidRPr="00604081">
          <w:rPr>
            <w:rStyle w:val="Collegamentoipertestuale"/>
            <w:noProof/>
          </w:rPr>
          <w:t>ECCELLENZA</w:t>
        </w:r>
        <w:r w:rsidR="00B05B58">
          <w:rPr>
            <w:noProof/>
            <w:webHidden/>
          </w:rPr>
          <w:tab/>
        </w:r>
        <w:r w:rsidR="00B05B58">
          <w:rPr>
            <w:noProof/>
            <w:webHidden/>
          </w:rPr>
          <w:fldChar w:fldCharType="begin"/>
        </w:r>
        <w:r w:rsidR="00B05B58">
          <w:rPr>
            <w:noProof/>
            <w:webHidden/>
          </w:rPr>
          <w:instrText xml:space="preserve"> PAGEREF _Toc51853906 \h </w:instrText>
        </w:r>
        <w:r w:rsidR="00B05B58">
          <w:rPr>
            <w:noProof/>
            <w:webHidden/>
          </w:rPr>
        </w:r>
        <w:r w:rsidR="00B05B58">
          <w:rPr>
            <w:noProof/>
            <w:webHidden/>
          </w:rPr>
          <w:fldChar w:fldCharType="separate"/>
        </w:r>
        <w:r w:rsidR="0021098E">
          <w:rPr>
            <w:noProof/>
            <w:webHidden/>
          </w:rPr>
          <w:t>534</w:t>
        </w:r>
        <w:r w:rsidR="00B05B58">
          <w:rPr>
            <w:noProof/>
            <w:webHidden/>
          </w:rPr>
          <w:fldChar w:fldCharType="end"/>
        </w:r>
      </w:hyperlink>
    </w:p>
    <w:p w14:paraId="5EC43AD8" w14:textId="6519F7A2"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907" w:history="1">
        <w:r w:rsidR="00B05B58" w:rsidRPr="00604081">
          <w:rPr>
            <w:rStyle w:val="Collegamentoipertestuale"/>
            <w:noProof/>
          </w:rPr>
          <w:t>COPPA ITALIA ECCELLENZA</w:t>
        </w:r>
        <w:r w:rsidR="00B05B58">
          <w:rPr>
            <w:noProof/>
            <w:webHidden/>
          </w:rPr>
          <w:tab/>
        </w:r>
        <w:r w:rsidR="00B05B58">
          <w:rPr>
            <w:noProof/>
            <w:webHidden/>
          </w:rPr>
          <w:fldChar w:fldCharType="begin"/>
        </w:r>
        <w:r w:rsidR="00B05B58">
          <w:rPr>
            <w:noProof/>
            <w:webHidden/>
          </w:rPr>
          <w:instrText xml:space="preserve"> PAGEREF _Toc51853907 \h </w:instrText>
        </w:r>
        <w:r w:rsidR="00B05B58">
          <w:rPr>
            <w:noProof/>
            <w:webHidden/>
          </w:rPr>
        </w:r>
        <w:r w:rsidR="00B05B58">
          <w:rPr>
            <w:noProof/>
            <w:webHidden/>
          </w:rPr>
          <w:fldChar w:fldCharType="separate"/>
        </w:r>
        <w:r w:rsidR="0021098E">
          <w:rPr>
            <w:noProof/>
            <w:webHidden/>
          </w:rPr>
          <w:t>535</w:t>
        </w:r>
        <w:r w:rsidR="00B05B58">
          <w:rPr>
            <w:noProof/>
            <w:webHidden/>
          </w:rPr>
          <w:fldChar w:fldCharType="end"/>
        </w:r>
      </w:hyperlink>
    </w:p>
    <w:p w14:paraId="29125327" w14:textId="50360611"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908" w:history="1">
        <w:r w:rsidR="00B05B58" w:rsidRPr="00604081">
          <w:rPr>
            <w:rStyle w:val="Collegamentoipertestuale"/>
            <w:noProof/>
          </w:rPr>
          <w:t>PROMOZIONE</w:t>
        </w:r>
        <w:r w:rsidR="00B05B58">
          <w:rPr>
            <w:noProof/>
            <w:webHidden/>
          </w:rPr>
          <w:tab/>
        </w:r>
        <w:r w:rsidR="00B05B58">
          <w:rPr>
            <w:noProof/>
            <w:webHidden/>
          </w:rPr>
          <w:fldChar w:fldCharType="begin"/>
        </w:r>
        <w:r w:rsidR="00B05B58">
          <w:rPr>
            <w:noProof/>
            <w:webHidden/>
          </w:rPr>
          <w:instrText xml:space="preserve"> PAGEREF _Toc51853908 \h </w:instrText>
        </w:r>
        <w:r w:rsidR="00B05B58">
          <w:rPr>
            <w:noProof/>
            <w:webHidden/>
          </w:rPr>
        </w:r>
        <w:r w:rsidR="00B05B58">
          <w:rPr>
            <w:noProof/>
            <w:webHidden/>
          </w:rPr>
          <w:fldChar w:fldCharType="separate"/>
        </w:r>
        <w:r w:rsidR="0021098E">
          <w:rPr>
            <w:noProof/>
            <w:webHidden/>
          </w:rPr>
          <w:t>538</w:t>
        </w:r>
        <w:r w:rsidR="00B05B58">
          <w:rPr>
            <w:noProof/>
            <w:webHidden/>
          </w:rPr>
          <w:fldChar w:fldCharType="end"/>
        </w:r>
      </w:hyperlink>
    </w:p>
    <w:p w14:paraId="3F0CBB1C" w14:textId="10FDFF7B"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909" w:history="1">
        <w:r w:rsidR="00B05B58" w:rsidRPr="00604081">
          <w:rPr>
            <w:rStyle w:val="Collegamentoipertestuale"/>
            <w:noProof/>
          </w:rPr>
          <w:t>COPPA ITALIA PROMOZIONE</w:t>
        </w:r>
        <w:r w:rsidR="00B05B58">
          <w:rPr>
            <w:noProof/>
            <w:webHidden/>
          </w:rPr>
          <w:tab/>
        </w:r>
        <w:r w:rsidR="00B05B58">
          <w:rPr>
            <w:noProof/>
            <w:webHidden/>
          </w:rPr>
          <w:fldChar w:fldCharType="begin"/>
        </w:r>
        <w:r w:rsidR="00B05B58">
          <w:rPr>
            <w:noProof/>
            <w:webHidden/>
          </w:rPr>
          <w:instrText xml:space="preserve"> PAGEREF _Toc51853909 \h </w:instrText>
        </w:r>
        <w:r w:rsidR="00B05B58">
          <w:rPr>
            <w:noProof/>
            <w:webHidden/>
          </w:rPr>
        </w:r>
        <w:r w:rsidR="00B05B58">
          <w:rPr>
            <w:noProof/>
            <w:webHidden/>
          </w:rPr>
          <w:fldChar w:fldCharType="separate"/>
        </w:r>
        <w:r w:rsidR="0021098E">
          <w:rPr>
            <w:noProof/>
            <w:webHidden/>
          </w:rPr>
          <w:t>539</w:t>
        </w:r>
        <w:r w:rsidR="00B05B58">
          <w:rPr>
            <w:noProof/>
            <w:webHidden/>
          </w:rPr>
          <w:fldChar w:fldCharType="end"/>
        </w:r>
      </w:hyperlink>
    </w:p>
    <w:p w14:paraId="667306FF" w14:textId="32102837"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910" w:history="1">
        <w:r w:rsidR="00B05B58" w:rsidRPr="00604081">
          <w:rPr>
            <w:rStyle w:val="Collegamentoipertestuale"/>
            <w:noProof/>
          </w:rPr>
          <w:t>PRIMA CATEGORIA</w:t>
        </w:r>
        <w:r w:rsidR="00B05B58">
          <w:rPr>
            <w:noProof/>
            <w:webHidden/>
          </w:rPr>
          <w:tab/>
        </w:r>
        <w:r w:rsidR="00B05B58">
          <w:rPr>
            <w:noProof/>
            <w:webHidden/>
          </w:rPr>
          <w:fldChar w:fldCharType="begin"/>
        </w:r>
        <w:r w:rsidR="00B05B58">
          <w:rPr>
            <w:noProof/>
            <w:webHidden/>
          </w:rPr>
          <w:instrText xml:space="preserve"> PAGEREF _Toc51853910 \h </w:instrText>
        </w:r>
        <w:r w:rsidR="00B05B58">
          <w:rPr>
            <w:noProof/>
            <w:webHidden/>
          </w:rPr>
        </w:r>
        <w:r w:rsidR="00B05B58">
          <w:rPr>
            <w:noProof/>
            <w:webHidden/>
          </w:rPr>
          <w:fldChar w:fldCharType="separate"/>
        </w:r>
        <w:r w:rsidR="0021098E">
          <w:rPr>
            <w:noProof/>
            <w:webHidden/>
          </w:rPr>
          <w:t>544</w:t>
        </w:r>
        <w:r w:rsidR="00B05B58">
          <w:rPr>
            <w:noProof/>
            <w:webHidden/>
          </w:rPr>
          <w:fldChar w:fldCharType="end"/>
        </w:r>
      </w:hyperlink>
    </w:p>
    <w:p w14:paraId="65E05F11" w14:textId="24BF6C42"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911" w:history="1">
        <w:r w:rsidR="00B05B58" w:rsidRPr="00604081">
          <w:rPr>
            <w:rStyle w:val="Collegamentoipertestuale"/>
            <w:noProof/>
          </w:rPr>
          <w:t>COPPA LOMBARDIA PRIMA CTG</w:t>
        </w:r>
        <w:r w:rsidR="00B05B58">
          <w:rPr>
            <w:noProof/>
            <w:webHidden/>
          </w:rPr>
          <w:tab/>
        </w:r>
        <w:r w:rsidR="00B05B58">
          <w:rPr>
            <w:noProof/>
            <w:webHidden/>
          </w:rPr>
          <w:fldChar w:fldCharType="begin"/>
        </w:r>
        <w:r w:rsidR="00B05B58">
          <w:rPr>
            <w:noProof/>
            <w:webHidden/>
          </w:rPr>
          <w:instrText xml:space="preserve"> PAGEREF _Toc51853911 \h </w:instrText>
        </w:r>
        <w:r w:rsidR="00B05B58">
          <w:rPr>
            <w:noProof/>
            <w:webHidden/>
          </w:rPr>
        </w:r>
        <w:r w:rsidR="00B05B58">
          <w:rPr>
            <w:noProof/>
            <w:webHidden/>
          </w:rPr>
          <w:fldChar w:fldCharType="separate"/>
        </w:r>
        <w:r w:rsidR="0021098E">
          <w:rPr>
            <w:noProof/>
            <w:webHidden/>
          </w:rPr>
          <w:t>545</w:t>
        </w:r>
        <w:r w:rsidR="00B05B58">
          <w:rPr>
            <w:noProof/>
            <w:webHidden/>
          </w:rPr>
          <w:fldChar w:fldCharType="end"/>
        </w:r>
      </w:hyperlink>
    </w:p>
    <w:p w14:paraId="6BAC07BC" w14:textId="136D99A3"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912" w:history="1">
        <w:r w:rsidR="00B05B58" w:rsidRPr="00604081">
          <w:rPr>
            <w:rStyle w:val="Collegamentoipertestuale"/>
            <w:noProof/>
          </w:rPr>
          <w:t>COPPA LOMBARDIA SECONDA CTG</w:t>
        </w:r>
        <w:r w:rsidR="00B05B58">
          <w:rPr>
            <w:noProof/>
            <w:webHidden/>
          </w:rPr>
          <w:tab/>
        </w:r>
        <w:r w:rsidR="00B05B58">
          <w:rPr>
            <w:noProof/>
            <w:webHidden/>
          </w:rPr>
          <w:fldChar w:fldCharType="begin"/>
        </w:r>
        <w:r w:rsidR="00B05B58">
          <w:rPr>
            <w:noProof/>
            <w:webHidden/>
          </w:rPr>
          <w:instrText xml:space="preserve"> PAGEREF _Toc51853912 \h </w:instrText>
        </w:r>
        <w:r w:rsidR="00B05B58">
          <w:rPr>
            <w:noProof/>
            <w:webHidden/>
          </w:rPr>
        </w:r>
        <w:r w:rsidR="00B05B58">
          <w:rPr>
            <w:noProof/>
            <w:webHidden/>
          </w:rPr>
          <w:fldChar w:fldCharType="separate"/>
        </w:r>
        <w:r w:rsidR="0021098E">
          <w:rPr>
            <w:noProof/>
            <w:webHidden/>
          </w:rPr>
          <w:t>557</w:t>
        </w:r>
        <w:r w:rsidR="00B05B58">
          <w:rPr>
            <w:noProof/>
            <w:webHidden/>
          </w:rPr>
          <w:fldChar w:fldCharType="end"/>
        </w:r>
      </w:hyperlink>
    </w:p>
    <w:p w14:paraId="41B19B1A" w14:textId="4B85E30F"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913" w:history="1">
        <w:r w:rsidR="00B05B58" w:rsidRPr="00604081">
          <w:rPr>
            <w:rStyle w:val="Collegamentoipertestuale"/>
            <w:noProof/>
          </w:rPr>
          <w:t>COPPA LOMBARDIA TERZA CTG</w:t>
        </w:r>
        <w:r w:rsidR="00B05B58">
          <w:rPr>
            <w:noProof/>
            <w:webHidden/>
          </w:rPr>
          <w:tab/>
        </w:r>
        <w:r w:rsidR="00B05B58">
          <w:rPr>
            <w:noProof/>
            <w:webHidden/>
          </w:rPr>
          <w:fldChar w:fldCharType="begin"/>
        </w:r>
        <w:r w:rsidR="00B05B58">
          <w:rPr>
            <w:noProof/>
            <w:webHidden/>
          </w:rPr>
          <w:instrText xml:space="preserve"> PAGEREF _Toc51853913 \h </w:instrText>
        </w:r>
        <w:r w:rsidR="00B05B58">
          <w:rPr>
            <w:noProof/>
            <w:webHidden/>
          </w:rPr>
        </w:r>
        <w:r w:rsidR="00B05B58">
          <w:rPr>
            <w:noProof/>
            <w:webHidden/>
          </w:rPr>
          <w:fldChar w:fldCharType="separate"/>
        </w:r>
        <w:r w:rsidR="0021098E">
          <w:rPr>
            <w:noProof/>
            <w:webHidden/>
          </w:rPr>
          <w:t>572</w:t>
        </w:r>
        <w:r w:rsidR="00B05B58">
          <w:rPr>
            <w:noProof/>
            <w:webHidden/>
          </w:rPr>
          <w:fldChar w:fldCharType="end"/>
        </w:r>
      </w:hyperlink>
    </w:p>
    <w:p w14:paraId="55980C2F" w14:textId="311CA03E"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914" w:history="1">
        <w:r w:rsidR="00B05B58" w:rsidRPr="00604081">
          <w:rPr>
            <w:rStyle w:val="Collegamentoipertestuale"/>
            <w:noProof/>
          </w:rPr>
          <w:t>REGIONALE JUNIORES UNDER 19 A</w:t>
        </w:r>
        <w:r w:rsidR="00B05B58">
          <w:rPr>
            <w:noProof/>
            <w:webHidden/>
          </w:rPr>
          <w:tab/>
        </w:r>
        <w:r w:rsidR="00B05B58">
          <w:rPr>
            <w:noProof/>
            <w:webHidden/>
          </w:rPr>
          <w:fldChar w:fldCharType="begin"/>
        </w:r>
        <w:r w:rsidR="00B05B58">
          <w:rPr>
            <w:noProof/>
            <w:webHidden/>
          </w:rPr>
          <w:instrText xml:space="preserve"> PAGEREF _Toc51853914 \h </w:instrText>
        </w:r>
        <w:r w:rsidR="00B05B58">
          <w:rPr>
            <w:noProof/>
            <w:webHidden/>
          </w:rPr>
        </w:r>
        <w:r w:rsidR="00B05B58">
          <w:rPr>
            <w:noProof/>
            <w:webHidden/>
          </w:rPr>
          <w:fldChar w:fldCharType="separate"/>
        </w:r>
        <w:r w:rsidR="0021098E">
          <w:rPr>
            <w:noProof/>
            <w:webHidden/>
          </w:rPr>
          <w:t>580</w:t>
        </w:r>
        <w:r w:rsidR="00B05B58">
          <w:rPr>
            <w:noProof/>
            <w:webHidden/>
          </w:rPr>
          <w:fldChar w:fldCharType="end"/>
        </w:r>
      </w:hyperlink>
    </w:p>
    <w:p w14:paraId="45185BD0" w14:textId="4BE6C32A"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915" w:history="1">
        <w:r w:rsidR="00B05B58" w:rsidRPr="00604081">
          <w:rPr>
            <w:rStyle w:val="Collegamentoipertestuale"/>
            <w:noProof/>
          </w:rPr>
          <w:t>COPPA REGIONALE JUNIORES A</w:t>
        </w:r>
        <w:r w:rsidR="00B05B58">
          <w:rPr>
            <w:noProof/>
            <w:webHidden/>
          </w:rPr>
          <w:tab/>
        </w:r>
        <w:r w:rsidR="00B05B58">
          <w:rPr>
            <w:noProof/>
            <w:webHidden/>
          </w:rPr>
          <w:fldChar w:fldCharType="begin"/>
        </w:r>
        <w:r w:rsidR="00B05B58">
          <w:rPr>
            <w:noProof/>
            <w:webHidden/>
          </w:rPr>
          <w:instrText xml:space="preserve"> PAGEREF _Toc51853915 \h </w:instrText>
        </w:r>
        <w:r w:rsidR="00B05B58">
          <w:rPr>
            <w:noProof/>
            <w:webHidden/>
          </w:rPr>
        </w:r>
        <w:r w:rsidR="00B05B58">
          <w:rPr>
            <w:noProof/>
            <w:webHidden/>
          </w:rPr>
          <w:fldChar w:fldCharType="separate"/>
        </w:r>
        <w:r w:rsidR="0021098E">
          <w:rPr>
            <w:noProof/>
            <w:webHidden/>
          </w:rPr>
          <w:t>580</w:t>
        </w:r>
        <w:r w:rsidR="00B05B58">
          <w:rPr>
            <w:noProof/>
            <w:webHidden/>
          </w:rPr>
          <w:fldChar w:fldCharType="end"/>
        </w:r>
      </w:hyperlink>
    </w:p>
    <w:p w14:paraId="52871440" w14:textId="3DD103EC"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916" w:history="1">
        <w:r w:rsidR="00B05B58" w:rsidRPr="00604081">
          <w:rPr>
            <w:rStyle w:val="Collegamentoipertestuale"/>
            <w:noProof/>
          </w:rPr>
          <w:t>REGIONALE JUNIORES UNDER 19 B</w:t>
        </w:r>
        <w:r w:rsidR="00B05B58">
          <w:rPr>
            <w:noProof/>
            <w:webHidden/>
          </w:rPr>
          <w:tab/>
        </w:r>
        <w:r w:rsidR="00B05B58">
          <w:rPr>
            <w:noProof/>
            <w:webHidden/>
          </w:rPr>
          <w:fldChar w:fldCharType="begin"/>
        </w:r>
        <w:r w:rsidR="00B05B58">
          <w:rPr>
            <w:noProof/>
            <w:webHidden/>
          </w:rPr>
          <w:instrText xml:space="preserve"> PAGEREF _Toc51853916 \h </w:instrText>
        </w:r>
        <w:r w:rsidR="00B05B58">
          <w:rPr>
            <w:noProof/>
            <w:webHidden/>
          </w:rPr>
        </w:r>
        <w:r w:rsidR="00B05B58">
          <w:rPr>
            <w:noProof/>
            <w:webHidden/>
          </w:rPr>
          <w:fldChar w:fldCharType="separate"/>
        </w:r>
        <w:r w:rsidR="0021098E">
          <w:rPr>
            <w:noProof/>
            <w:webHidden/>
          </w:rPr>
          <w:t>584</w:t>
        </w:r>
        <w:r w:rsidR="00B05B58">
          <w:rPr>
            <w:noProof/>
            <w:webHidden/>
          </w:rPr>
          <w:fldChar w:fldCharType="end"/>
        </w:r>
      </w:hyperlink>
    </w:p>
    <w:p w14:paraId="2320C55A" w14:textId="3B3F96C3"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917" w:history="1">
        <w:r w:rsidR="00B05B58" w:rsidRPr="00604081">
          <w:rPr>
            <w:rStyle w:val="Collegamentoipertestuale"/>
            <w:noProof/>
          </w:rPr>
          <w:t>COPPA LOMBARDIA JUNIORES REG.B</w:t>
        </w:r>
        <w:r w:rsidR="00B05B58">
          <w:rPr>
            <w:noProof/>
            <w:webHidden/>
          </w:rPr>
          <w:tab/>
        </w:r>
        <w:r w:rsidR="00B05B58">
          <w:rPr>
            <w:noProof/>
            <w:webHidden/>
          </w:rPr>
          <w:fldChar w:fldCharType="begin"/>
        </w:r>
        <w:r w:rsidR="00B05B58">
          <w:rPr>
            <w:noProof/>
            <w:webHidden/>
          </w:rPr>
          <w:instrText xml:space="preserve"> PAGEREF _Toc51853917 \h </w:instrText>
        </w:r>
        <w:r w:rsidR="00B05B58">
          <w:rPr>
            <w:noProof/>
            <w:webHidden/>
          </w:rPr>
        </w:r>
        <w:r w:rsidR="00B05B58">
          <w:rPr>
            <w:noProof/>
            <w:webHidden/>
          </w:rPr>
          <w:fldChar w:fldCharType="separate"/>
        </w:r>
        <w:r w:rsidR="0021098E">
          <w:rPr>
            <w:noProof/>
            <w:webHidden/>
          </w:rPr>
          <w:t>585</w:t>
        </w:r>
        <w:r w:rsidR="00B05B58">
          <w:rPr>
            <w:noProof/>
            <w:webHidden/>
          </w:rPr>
          <w:fldChar w:fldCharType="end"/>
        </w:r>
      </w:hyperlink>
    </w:p>
    <w:p w14:paraId="3B3FC8F7" w14:textId="17958298"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918" w:history="1">
        <w:r w:rsidR="00B05B58" w:rsidRPr="00604081">
          <w:rPr>
            <w:rStyle w:val="Collegamentoipertestuale"/>
            <w:noProof/>
          </w:rPr>
          <w:t>COPPA LOMBARDIA JUNIORES PROV.</w:t>
        </w:r>
        <w:r w:rsidR="00B05B58">
          <w:rPr>
            <w:noProof/>
            <w:webHidden/>
          </w:rPr>
          <w:tab/>
        </w:r>
        <w:r w:rsidR="00B05B58">
          <w:rPr>
            <w:noProof/>
            <w:webHidden/>
          </w:rPr>
          <w:fldChar w:fldCharType="begin"/>
        </w:r>
        <w:r w:rsidR="00B05B58">
          <w:rPr>
            <w:noProof/>
            <w:webHidden/>
          </w:rPr>
          <w:instrText xml:space="preserve"> PAGEREF _Toc51853918 \h </w:instrText>
        </w:r>
        <w:r w:rsidR="00B05B58">
          <w:rPr>
            <w:noProof/>
            <w:webHidden/>
          </w:rPr>
        </w:r>
        <w:r w:rsidR="00B05B58">
          <w:rPr>
            <w:noProof/>
            <w:webHidden/>
          </w:rPr>
          <w:fldChar w:fldCharType="separate"/>
        </w:r>
        <w:r w:rsidR="0021098E">
          <w:rPr>
            <w:noProof/>
            <w:webHidden/>
          </w:rPr>
          <w:t>591</w:t>
        </w:r>
        <w:r w:rsidR="00B05B58">
          <w:rPr>
            <w:noProof/>
            <w:webHidden/>
          </w:rPr>
          <w:fldChar w:fldCharType="end"/>
        </w:r>
      </w:hyperlink>
    </w:p>
    <w:p w14:paraId="190D7936" w14:textId="20ABC982"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919" w:history="1">
        <w:r w:rsidR="00B05B58" w:rsidRPr="00604081">
          <w:rPr>
            <w:rStyle w:val="Collegamentoipertestuale"/>
            <w:noProof/>
          </w:rPr>
          <w:t>ECCELLENZA FEMMINILE</w:t>
        </w:r>
        <w:r w:rsidR="00B05B58">
          <w:rPr>
            <w:noProof/>
            <w:webHidden/>
          </w:rPr>
          <w:tab/>
        </w:r>
        <w:r w:rsidR="00B05B58">
          <w:rPr>
            <w:noProof/>
            <w:webHidden/>
          </w:rPr>
          <w:fldChar w:fldCharType="begin"/>
        </w:r>
        <w:r w:rsidR="00B05B58">
          <w:rPr>
            <w:noProof/>
            <w:webHidden/>
          </w:rPr>
          <w:instrText xml:space="preserve"> PAGEREF _Toc51853919 \h </w:instrText>
        </w:r>
        <w:r w:rsidR="00B05B58">
          <w:rPr>
            <w:noProof/>
            <w:webHidden/>
          </w:rPr>
        </w:r>
        <w:r w:rsidR="00B05B58">
          <w:rPr>
            <w:noProof/>
            <w:webHidden/>
          </w:rPr>
          <w:fldChar w:fldCharType="separate"/>
        </w:r>
        <w:r w:rsidR="0021098E">
          <w:rPr>
            <w:noProof/>
            <w:webHidden/>
          </w:rPr>
          <w:t>598</w:t>
        </w:r>
        <w:r w:rsidR="00B05B58">
          <w:rPr>
            <w:noProof/>
            <w:webHidden/>
          </w:rPr>
          <w:fldChar w:fldCharType="end"/>
        </w:r>
      </w:hyperlink>
    </w:p>
    <w:p w14:paraId="34EFB90D" w14:textId="3008FA02"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920" w:history="1">
        <w:r w:rsidR="00B05B58" w:rsidRPr="00604081">
          <w:rPr>
            <w:rStyle w:val="Collegamentoipertestuale"/>
            <w:noProof/>
          </w:rPr>
          <w:t>Calcio a 5 Serie C1</w:t>
        </w:r>
        <w:r w:rsidR="00B05B58">
          <w:rPr>
            <w:noProof/>
            <w:webHidden/>
          </w:rPr>
          <w:tab/>
        </w:r>
        <w:r w:rsidR="00B05B58">
          <w:rPr>
            <w:noProof/>
            <w:webHidden/>
          </w:rPr>
          <w:fldChar w:fldCharType="begin"/>
        </w:r>
        <w:r w:rsidR="00B05B58">
          <w:rPr>
            <w:noProof/>
            <w:webHidden/>
          </w:rPr>
          <w:instrText xml:space="preserve"> PAGEREF _Toc51853920 \h </w:instrText>
        </w:r>
        <w:r w:rsidR="00B05B58">
          <w:rPr>
            <w:noProof/>
            <w:webHidden/>
          </w:rPr>
        </w:r>
        <w:r w:rsidR="00B05B58">
          <w:rPr>
            <w:noProof/>
            <w:webHidden/>
          </w:rPr>
          <w:fldChar w:fldCharType="separate"/>
        </w:r>
        <w:r w:rsidR="0021098E">
          <w:rPr>
            <w:noProof/>
            <w:webHidden/>
          </w:rPr>
          <w:t>599</w:t>
        </w:r>
        <w:r w:rsidR="00B05B58">
          <w:rPr>
            <w:noProof/>
            <w:webHidden/>
          </w:rPr>
          <w:fldChar w:fldCharType="end"/>
        </w:r>
      </w:hyperlink>
    </w:p>
    <w:p w14:paraId="6B9AF68B" w14:textId="403723D5"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921" w:history="1">
        <w:r w:rsidR="00B05B58" w:rsidRPr="00604081">
          <w:rPr>
            <w:rStyle w:val="Collegamentoipertestuale"/>
            <w:noProof/>
          </w:rPr>
          <w:t>COPPA ITALIA CALCIO A 5</w:t>
        </w:r>
        <w:r w:rsidR="00B05B58">
          <w:rPr>
            <w:noProof/>
            <w:webHidden/>
          </w:rPr>
          <w:tab/>
        </w:r>
        <w:r w:rsidR="00B05B58">
          <w:rPr>
            <w:noProof/>
            <w:webHidden/>
          </w:rPr>
          <w:fldChar w:fldCharType="begin"/>
        </w:r>
        <w:r w:rsidR="00B05B58">
          <w:rPr>
            <w:noProof/>
            <w:webHidden/>
          </w:rPr>
          <w:instrText xml:space="preserve"> PAGEREF _Toc51853921 \h </w:instrText>
        </w:r>
        <w:r w:rsidR="00B05B58">
          <w:rPr>
            <w:noProof/>
            <w:webHidden/>
          </w:rPr>
        </w:r>
        <w:r w:rsidR="00B05B58">
          <w:rPr>
            <w:noProof/>
            <w:webHidden/>
          </w:rPr>
          <w:fldChar w:fldCharType="separate"/>
        </w:r>
        <w:r w:rsidR="0021098E">
          <w:rPr>
            <w:noProof/>
            <w:webHidden/>
          </w:rPr>
          <w:t>599</w:t>
        </w:r>
        <w:r w:rsidR="00B05B58">
          <w:rPr>
            <w:noProof/>
            <w:webHidden/>
          </w:rPr>
          <w:fldChar w:fldCharType="end"/>
        </w:r>
      </w:hyperlink>
    </w:p>
    <w:p w14:paraId="32F135FF" w14:textId="5A2E9F3E"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922" w:history="1">
        <w:r w:rsidR="00B05B58" w:rsidRPr="00604081">
          <w:rPr>
            <w:rStyle w:val="Collegamentoipertestuale"/>
            <w:noProof/>
          </w:rPr>
          <w:t>Calcio a 5 Serie C2</w:t>
        </w:r>
        <w:r w:rsidR="00B05B58">
          <w:rPr>
            <w:noProof/>
            <w:webHidden/>
          </w:rPr>
          <w:tab/>
        </w:r>
        <w:r w:rsidR="00B05B58">
          <w:rPr>
            <w:noProof/>
            <w:webHidden/>
          </w:rPr>
          <w:fldChar w:fldCharType="begin"/>
        </w:r>
        <w:r w:rsidR="00B05B58">
          <w:rPr>
            <w:noProof/>
            <w:webHidden/>
          </w:rPr>
          <w:instrText xml:space="preserve"> PAGEREF _Toc51853922 \h </w:instrText>
        </w:r>
        <w:r w:rsidR="00B05B58">
          <w:rPr>
            <w:noProof/>
            <w:webHidden/>
          </w:rPr>
        </w:r>
        <w:r w:rsidR="00B05B58">
          <w:rPr>
            <w:noProof/>
            <w:webHidden/>
          </w:rPr>
          <w:fldChar w:fldCharType="separate"/>
        </w:r>
        <w:r w:rsidR="0021098E">
          <w:rPr>
            <w:noProof/>
            <w:webHidden/>
          </w:rPr>
          <w:t>599</w:t>
        </w:r>
        <w:r w:rsidR="00B05B58">
          <w:rPr>
            <w:noProof/>
            <w:webHidden/>
          </w:rPr>
          <w:fldChar w:fldCharType="end"/>
        </w:r>
      </w:hyperlink>
    </w:p>
    <w:p w14:paraId="6AB14915" w14:textId="18029ADF"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923" w:history="1">
        <w:r w:rsidR="00B05B58" w:rsidRPr="00604081">
          <w:rPr>
            <w:rStyle w:val="Collegamentoipertestuale"/>
            <w:noProof/>
          </w:rPr>
          <w:t>COPPA LOMBARDIA C5 SERIE "C2"</w:t>
        </w:r>
        <w:r w:rsidR="00B05B58">
          <w:rPr>
            <w:noProof/>
            <w:webHidden/>
          </w:rPr>
          <w:tab/>
        </w:r>
        <w:r w:rsidR="00B05B58">
          <w:rPr>
            <w:noProof/>
            <w:webHidden/>
          </w:rPr>
          <w:fldChar w:fldCharType="begin"/>
        </w:r>
        <w:r w:rsidR="00B05B58">
          <w:rPr>
            <w:noProof/>
            <w:webHidden/>
          </w:rPr>
          <w:instrText xml:space="preserve"> PAGEREF _Toc51853923 \h </w:instrText>
        </w:r>
        <w:r w:rsidR="00B05B58">
          <w:rPr>
            <w:noProof/>
            <w:webHidden/>
          </w:rPr>
        </w:r>
        <w:r w:rsidR="00B05B58">
          <w:rPr>
            <w:noProof/>
            <w:webHidden/>
          </w:rPr>
          <w:fldChar w:fldCharType="separate"/>
        </w:r>
        <w:r w:rsidR="0021098E">
          <w:rPr>
            <w:noProof/>
            <w:webHidden/>
          </w:rPr>
          <w:t>600</w:t>
        </w:r>
        <w:r w:rsidR="00B05B58">
          <w:rPr>
            <w:noProof/>
            <w:webHidden/>
          </w:rPr>
          <w:fldChar w:fldCharType="end"/>
        </w:r>
      </w:hyperlink>
    </w:p>
    <w:p w14:paraId="2E4D957A" w14:textId="013F03FF"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924" w:history="1">
        <w:r w:rsidR="00B05B58" w:rsidRPr="00604081">
          <w:rPr>
            <w:rStyle w:val="Collegamentoipertestuale"/>
            <w:noProof/>
          </w:rPr>
          <w:t>CALCIO A 5 SERIE D</w:t>
        </w:r>
        <w:r w:rsidR="00B05B58">
          <w:rPr>
            <w:noProof/>
            <w:webHidden/>
          </w:rPr>
          <w:tab/>
        </w:r>
        <w:r w:rsidR="00B05B58">
          <w:rPr>
            <w:noProof/>
            <w:webHidden/>
          </w:rPr>
          <w:fldChar w:fldCharType="begin"/>
        </w:r>
        <w:r w:rsidR="00B05B58">
          <w:rPr>
            <w:noProof/>
            <w:webHidden/>
          </w:rPr>
          <w:instrText xml:space="preserve"> PAGEREF _Toc51853924 \h </w:instrText>
        </w:r>
        <w:r w:rsidR="00B05B58">
          <w:rPr>
            <w:noProof/>
            <w:webHidden/>
          </w:rPr>
        </w:r>
        <w:r w:rsidR="00B05B58">
          <w:rPr>
            <w:noProof/>
            <w:webHidden/>
          </w:rPr>
          <w:fldChar w:fldCharType="separate"/>
        </w:r>
        <w:r w:rsidR="0021098E">
          <w:rPr>
            <w:noProof/>
            <w:webHidden/>
          </w:rPr>
          <w:t>601</w:t>
        </w:r>
        <w:r w:rsidR="00B05B58">
          <w:rPr>
            <w:noProof/>
            <w:webHidden/>
          </w:rPr>
          <w:fldChar w:fldCharType="end"/>
        </w:r>
      </w:hyperlink>
    </w:p>
    <w:p w14:paraId="716C43E8" w14:textId="48D6FD61"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925" w:history="1">
        <w:r w:rsidR="00B05B58" w:rsidRPr="00604081">
          <w:rPr>
            <w:rStyle w:val="Collegamentoipertestuale"/>
            <w:noProof/>
          </w:rPr>
          <w:t>AMICHEVOLE ECCELLENZA</w:t>
        </w:r>
        <w:r w:rsidR="00B05B58">
          <w:rPr>
            <w:noProof/>
            <w:webHidden/>
          </w:rPr>
          <w:tab/>
        </w:r>
        <w:r w:rsidR="00B05B58">
          <w:rPr>
            <w:noProof/>
            <w:webHidden/>
          </w:rPr>
          <w:fldChar w:fldCharType="begin"/>
        </w:r>
        <w:r w:rsidR="00B05B58">
          <w:rPr>
            <w:noProof/>
            <w:webHidden/>
          </w:rPr>
          <w:instrText xml:space="preserve"> PAGEREF _Toc51853925 \h </w:instrText>
        </w:r>
        <w:r w:rsidR="00B05B58">
          <w:rPr>
            <w:noProof/>
            <w:webHidden/>
          </w:rPr>
        </w:r>
        <w:r w:rsidR="00B05B58">
          <w:rPr>
            <w:noProof/>
            <w:webHidden/>
          </w:rPr>
          <w:fldChar w:fldCharType="separate"/>
        </w:r>
        <w:r w:rsidR="0021098E">
          <w:rPr>
            <w:noProof/>
            <w:webHidden/>
          </w:rPr>
          <w:t>601</w:t>
        </w:r>
        <w:r w:rsidR="00B05B58">
          <w:rPr>
            <w:noProof/>
            <w:webHidden/>
          </w:rPr>
          <w:fldChar w:fldCharType="end"/>
        </w:r>
      </w:hyperlink>
    </w:p>
    <w:p w14:paraId="61760C45" w14:textId="31FF84CB"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926" w:history="1">
        <w:r w:rsidR="00B05B58" w:rsidRPr="00604081">
          <w:rPr>
            <w:rStyle w:val="Collegamentoipertestuale"/>
            <w:noProof/>
          </w:rPr>
          <w:t>ALLIEVI REGIONALI UNDER 17</w:t>
        </w:r>
        <w:r w:rsidR="00B05B58">
          <w:rPr>
            <w:noProof/>
            <w:webHidden/>
          </w:rPr>
          <w:tab/>
        </w:r>
        <w:r w:rsidR="00B05B58">
          <w:rPr>
            <w:noProof/>
            <w:webHidden/>
          </w:rPr>
          <w:fldChar w:fldCharType="begin"/>
        </w:r>
        <w:r w:rsidR="00B05B58">
          <w:rPr>
            <w:noProof/>
            <w:webHidden/>
          </w:rPr>
          <w:instrText xml:space="preserve"> PAGEREF _Toc51853926 \h </w:instrText>
        </w:r>
        <w:r w:rsidR="00B05B58">
          <w:rPr>
            <w:noProof/>
            <w:webHidden/>
          </w:rPr>
        </w:r>
        <w:r w:rsidR="00B05B58">
          <w:rPr>
            <w:noProof/>
            <w:webHidden/>
          </w:rPr>
          <w:fldChar w:fldCharType="separate"/>
        </w:r>
        <w:r w:rsidR="0021098E">
          <w:rPr>
            <w:noProof/>
            <w:webHidden/>
          </w:rPr>
          <w:t>602</w:t>
        </w:r>
        <w:r w:rsidR="00B05B58">
          <w:rPr>
            <w:noProof/>
            <w:webHidden/>
          </w:rPr>
          <w:fldChar w:fldCharType="end"/>
        </w:r>
      </w:hyperlink>
    </w:p>
    <w:p w14:paraId="08C1AFFA" w14:textId="43B3F4A3"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927" w:history="1">
        <w:r w:rsidR="00B05B58" w:rsidRPr="00604081">
          <w:rPr>
            <w:rStyle w:val="Collegamentoipertestuale"/>
            <w:noProof/>
          </w:rPr>
          <w:t>GIOVANISSIMI REGIONALI UNDER15</w:t>
        </w:r>
        <w:r w:rsidR="00B05B58">
          <w:rPr>
            <w:noProof/>
            <w:webHidden/>
          </w:rPr>
          <w:tab/>
        </w:r>
        <w:r w:rsidR="00B05B58">
          <w:rPr>
            <w:noProof/>
            <w:webHidden/>
          </w:rPr>
          <w:fldChar w:fldCharType="begin"/>
        </w:r>
        <w:r w:rsidR="00B05B58">
          <w:rPr>
            <w:noProof/>
            <w:webHidden/>
          </w:rPr>
          <w:instrText xml:space="preserve"> PAGEREF _Toc51853927 \h </w:instrText>
        </w:r>
        <w:r w:rsidR="00B05B58">
          <w:rPr>
            <w:noProof/>
            <w:webHidden/>
          </w:rPr>
        </w:r>
        <w:r w:rsidR="00B05B58">
          <w:rPr>
            <w:noProof/>
            <w:webHidden/>
          </w:rPr>
          <w:fldChar w:fldCharType="separate"/>
        </w:r>
        <w:r w:rsidR="0021098E">
          <w:rPr>
            <w:noProof/>
            <w:webHidden/>
          </w:rPr>
          <w:t>603</w:t>
        </w:r>
        <w:r w:rsidR="00B05B58">
          <w:rPr>
            <w:noProof/>
            <w:webHidden/>
          </w:rPr>
          <w:fldChar w:fldCharType="end"/>
        </w:r>
      </w:hyperlink>
    </w:p>
    <w:p w14:paraId="0988B56F" w14:textId="0E16DAD5"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928" w:history="1">
        <w:r w:rsidR="00B05B58" w:rsidRPr="00604081">
          <w:rPr>
            <w:rStyle w:val="Collegamentoipertestuale"/>
            <w:noProof/>
          </w:rPr>
          <w:t>ALLIEVI REG.LI UNDER 17 ELITE</w:t>
        </w:r>
        <w:r w:rsidR="00B05B58">
          <w:rPr>
            <w:noProof/>
            <w:webHidden/>
          </w:rPr>
          <w:tab/>
        </w:r>
        <w:r w:rsidR="00B05B58">
          <w:rPr>
            <w:noProof/>
            <w:webHidden/>
          </w:rPr>
          <w:fldChar w:fldCharType="begin"/>
        </w:r>
        <w:r w:rsidR="00B05B58">
          <w:rPr>
            <w:noProof/>
            <w:webHidden/>
          </w:rPr>
          <w:instrText xml:space="preserve"> PAGEREF _Toc51853928 \h </w:instrText>
        </w:r>
        <w:r w:rsidR="00B05B58">
          <w:rPr>
            <w:noProof/>
            <w:webHidden/>
          </w:rPr>
        </w:r>
        <w:r w:rsidR="00B05B58">
          <w:rPr>
            <w:noProof/>
            <w:webHidden/>
          </w:rPr>
          <w:fldChar w:fldCharType="separate"/>
        </w:r>
        <w:r w:rsidR="0021098E">
          <w:rPr>
            <w:noProof/>
            <w:webHidden/>
          </w:rPr>
          <w:t>604</w:t>
        </w:r>
        <w:r w:rsidR="00B05B58">
          <w:rPr>
            <w:noProof/>
            <w:webHidden/>
          </w:rPr>
          <w:fldChar w:fldCharType="end"/>
        </w:r>
      </w:hyperlink>
    </w:p>
    <w:p w14:paraId="5CA50BDC" w14:textId="2FB1681C"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929" w:history="1">
        <w:r w:rsidR="00B05B58" w:rsidRPr="00604081">
          <w:rPr>
            <w:rStyle w:val="Collegamentoipertestuale"/>
            <w:noProof/>
          </w:rPr>
          <w:t>ALLIEVI REGIONALI UNDER 16</w:t>
        </w:r>
        <w:r w:rsidR="00B05B58">
          <w:rPr>
            <w:noProof/>
            <w:webHidden/>
          </w:rPr>
          <w:tab/>
        </w:r>
        <w:r w:rsidR="00B05B58">
          <w:rPr>
            <w:noProof/>
            <w:webHidden/>
          </w:rPr>
          <w:fldChar w:fldCharType="begin"/>
        </w:r>
        <w:r w:rsidR="00B05B58">
          <w:rPr>
            <w:noProof/>
            <w:webHidden/>
          </w:rPr>
          <w:instrText xml:space="preserve"> PAGEREF _Toc51853929 \h </w:instrText>
        </w:r>
        <w:r w:rsidR="00B05B58">
          <w:rPr>
            <w:noProof/>
            <w:webHidden/>
          </w:rPr>
        </w:r>
        <w:r w:rsidR="00B05B58">
          <w:rPr>
            <w:noProof/>
            <w:webHidden/>
          </w:rPr>
          <w:fldChar w:fldCharType="separate"/>
        </w:r>
        <w:r w:rsidR="0021098E">
          <w:rPr>
            <w:noProof/>
            <w:webHidden/>
          </w:rPr>
          <w:t>604</w:t>
        </w:r>
        <w:r w:rsidR="00B05B58">
          <w:rPr>
            <w:noProof/>
            <w:webHidden/>
          </w:rPr>
          <w:fldChar w:fldCharType="end"/>
        </w:r>
      </w:hyperlink>
    </w:p>
    <w:p w14:paraId="42C4DB07" w14:textId="7AA95950"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930" w:history="1">
        <w:r w:rsidR="00B05B58" w:rsidRPr="00604081">
          <w:rPr>
            <w:rStyle w:val="Collegamentoipertestuale"/>
            <w:noProof/>
          </w:rPr>
          <w:t>GIOVANISSIMI REG.UNDER15 ELITE</w:t>
        </w:r>
        <w:r w:rsidR="00B05B58">
          <w:rPr>
            <w:noProof/>
            <w:webHidden/>
          </w:rPr>
          <w:tab/>
        </w:r>
        <w:r w:rsidR="00B05B58">
          <w:rPr>
            <w:noProof/>
            <w:webHidden/>
          </w:rPr>
          <w:fldChar w:fldCharType="begin"/>
        </w:r>
        <w:r w:rsidR="00B05B58">
          <w:rPr>
            <w:noProof/>
            <w:webHidden/>
          </w:rPr>
          <w:instrText xml:space="preserve"> PAGEREF _Toc51853930 \h </w:instrText>
        </w:r>
        <w:r w:rsidR="00B05B58">
          <w:rPr>
            <w:noProof/>
            <w:webHidden/>
          </w:rPr>
        </w:r>
        <w:r w:rsidR="00B05B58">
          <w:rPr>
            <w:noProof/>
            <w:webHidden/>
          </w:rPr>
          <w:fldChar w:fldCharType="separate"/>
        </w:r>
        <w:r w:rsidR="0021098E">
          <w:rPr>
            <w:noProof/>
            <w:webHidden/>
          </w:rPr>
          <w:t>605</w:t>
        </w:r>
        <w:r w:rsidR="00B05B58">
          <w:rPr>
            <w:noProof/>
            <w:webHidden/>
          </w:rPr>
          <w:fldChar w:fldCharType="end"/>
        </w:r>
      </w:hyperlink>
    </w:p>
    <w:p w14:paraId="151368CC" w14:textId="63E39DC7" w:rsidR="00B05B58" w:rsidRDefault="00C03C6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1853931" w:history="1">
        <w:r w:rsidR="00B05B58" w:rsidRPr="00604081">
          <w:rPr>
            <w:rStyle w:val="Collegamentoipertestuale"/>
            <w:noProof/>
            <w:lang w:val="it-IT"/>
          </w:rPr>
          <w:t>6. Delibere della Corte Sportiva di Appello Territoriale</w:t>
        </w:r>
        <w:r w:rsidR="00B05B58">
          <w:rPr>
            <w:noProof/>
            <w:webHidden/>
          </w:rPr>
          <w:tab/>
        </w:r>
        <w:r w:rsidR="00B05B58">
          <w:rPr>
            <w:noProof/>
            <w:webHidden/>
          </w:rPr>
          <w:fldChar w:fldCharType="begin"/>
        </w:r>
        <w:r w:rsidR="00B05B58">
          <w:rPr>
            <w:noProof/>
            <w:webHidden/>
          </w:rPr>
          <w:instrText xml:space="preserve"> PAGEREF _Toc51853931 \h </w:instrText>
        </w:r>
        <w:r w:rsidR="00B05B58">
          <w:rPr>
            <w:noProof/>
            <w:webHidden/>
          </w:rPr>
        </w:r>
        <w:r w:rsidR="00B05B58">
          <w:rPr>
            <w:noProof/>
            <w:webHidden/>
          </w:rPr>
          <w:fldChar w:fldCharType="separate"/>
        </w:r>
        <w:r w:rsidR="0021098E">
          <w:rPr>
            <w:noProof/>
            <w:webHidden/>
          </w:rPr>
          <w:t>606</w:t>
        </w:r>
        <w:r w:rsidR="00B05B58">
          <w:rPr>
            <w:noProof/>
            <w:webHidden/>
          </w:rPr>
          <w:fldChar w:fldCharType="end"/>
        </w:r>
      </w:hyperlink>
    </w:p>
    <w:p w14:paraId="24A81801" w14:textId="6DF865A5"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932" w:history="1">
        <w:r w:rsidR="00B05B58" w:rsidRPr="00604081">
          <w:rPr>
            <w:rStyle w:val="Collegamentoipertestuale"/>
            <w:noProof/>
            <w:lang w:val="it-IT"/>
          </w:rPr>
          <w:t>6.1 Corte Sportiva di Appello Territoriale del CRL</w:t>
        </w:r>
        <w:r w:rsidR="00B05B58">
          <w:rPr>
            <w:noProof/>
            <w:webHidden/>
          </w:rPr>
          <w:tab/>
        </w:r>
        <w:r w:rsidR="00B05B58">
          <w:rPr>
            <w:noProof/>
            <w:webHidden/>
          </w:rPr>
          <w:fldChar w:fldCharType="begin"/>
        </w:r>
        <w:r w:rsidR="00B05B58">
          <w:rPr>
            <w:noProof/>
            <w:webHidden/>
          </w:rPr>
          <w:instrText xml:space="preserve"> PAGEREF _Toc51853932 \h </w:instrText>
        </w:r>
        <w:r w:rsidR="00B05B58">
          <w:rPr>
            <w:noProof/>
            <w:webHidden/>
          </w:rPr>
        </w:r>
        <w:r w:rsidR="00B05B58">
          <w:rPr>
            <w:noProof/>
            <w:webHidden/>
          </w:rPr>
          <w:fldChar w:fldCharType="separate"/>
        </w:r>
        <w:r w:rsidR="0021098E">
          <w:rPr>
            <w:noProof/>
            <w:webHidden/>
          </w:rPr>
          <w:t>606</w:t>
        </w:r>
        <w:r w:rsidR="00B05B58">
          <w:rPr>
            <w:noProof/>
            <w:webHidden/>
          </w:rPr>
          <w:fldChar w:fldCharType="end"/>
        </w:r>
      </w:hyperlink>
    </w:p>
    <w:p w14:paraId="5FAD9330" w14:textId="26A7E004" w:rsidR="00B05B58" w:rsidRDefault="00C03C64">
      <w:pPr>
        <w:pStyle w:val="Sommario3"/>
        <w:tabs>
          <w:tab w:val="right" w:pos="9628"/>
        </w:tabs>
        <w:rPr>
          <w:rFonts w:asciiTheme="minorHAnsi" w:eastAsiaTheme="minorEastAsia" w:hAnsiTheme="minorHAnsi" w:cstheme="minorBidi"/>
          <w:smallCaps w:val="0"/>
          <w:noProof/>
          <w:lang w:val="it-IT" w:eastAsia="it-IT" w:bidi="ar-SA"/>
        </w:rPr>
      </w:pPr>
      <w:hyperlink w:anchor="_Toc51853933" w:history="1">
        <w:r w:rsidR="00B05B58" w:rsidRPr="00604081">
          <w:rPr>
            <w:rStyle w:val="Collegamentoipertestuale"/>
            <w:noProof/>
            <w:lang w:val="it-IT"/>
          </w:rPr>
          <w:t>6.1 Tribunale Federale Territoriale del CRL</w:t>
        </w:r>
        <w:r w:rsidR="00B05B58">
          <w:rPr>
            <w:noProof/>
            <w:webHidden/>
          </w:rPr>
          <w:tab/>
        </w:r>
        <w:r w:rsidR="00B05B58">
          <w:rPr>
            <w:noProof/>
            <w:webHidden/>
          </w:rPr>
          <w:fldChar w:fldCharType="begin"/>
        </w:r>
        <w:r w:rsidR="00B05B58">
          <w:rPr>
            <w:noProof/>
            <w:webHidden/>
          </w:rPr>
          <w:instrText xml:space="preserve"> PAGEREF _Toc51853933 \h </w:instrText>
        </w:r>
        <w:r w:rsidR="00B05B58">
          <w:rPr>
            <w:noProof/>
            <w:webHidden/>
          </w:rPr>
        </w:r>
        <w:r w:rsidR="00B05B58">
          <w:rPr>
            <w:noProof/>
            <w:webHidden/>
          </w:rPr>
          <w:fldChar w:fldCharType="separate"/>
        </w:r>
        <w:r w:rsidR="0021098E">
          <w:rPr>
            <w:noProof/>
            <w:webHidden/>
          </w:rPr>
          <w:t>606</w:t>
        </w:r>
        <w:r w:rsidR="00B05B58">
          <w:rPr>
            <w:noProof/>
            <w:webHidden/>
          </w:rPr>
          <w:fldChar w:fldCharType="end"/>
        </w:r>
      </w:hyperlink>
    </w:p>
    <w:p w14:paraId="20F47474" w14:textId="552DD918" w:rsidR="00B05B58" w:rsidRDefault="00C03C6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1853934" w:history="1">
        <w:r w:rsidR="00B05B58" w:rsidRPr="00604081">
          <w:rPr>
            <w:rStyle w:val="Collegamentoipertestuale"/>
            <w:noProof/>
            <w:lang w:val="it-IT"/>
          </w:rPr>
          <w:t>7. Rettifiche</w:t>
        </w:r>
        <w:r w:rsidR="00B05B58">
          <w:rPr>
            <w:noProof/>
            <w:webHidden/>
          </w:rPr>
          <w:tab/>
        </w:r>
        <w:r w:rsidR="00B05B58">
          <w:rPr>
            <w:noProof/>
            <w:webHidden/>
          </w:rPr>
          <w:fldChar w:fldCharType="begin"/>
        </w:r>
        <w:r w:rsidR="00B05B58">
          <w:rPr>
            <w:noProof/>
            <w:webHidden/>
          </w:rPr>
          <w:instrText xml:space="preserve"> PAGEREF _Toc51853934 \h </w:instrText>
        </w:r>
        <w:r w:rsidR="00B05B58">
          <w:rPr>
            <w:noProof/>
            <w:webHidden/>
          </w:rPr>
        </w:r>
        <w:r w:rsidR="00B05B58">
          <w:rPr>
            <w:noProof/>
            <w:webHidden/>
          </w:rPr>
          <w:fldChar w:fldCharType="separate"/>
        </w:r>
        <w:r w:rsidR="0021098E">
          <w:rPr>
            <w:noProof/>
            <w:webHidden/>
          </w:rPr>
          <w:t>606</w:t>
        </w:r>
        <w:r w:rsidR="00B05B58">
          <w:rPr>
            <w:noProof/>
            <w:webHidden/>
          </w:rPr>
          <w:fldChar w:fldCharType="end"/>
        </w:r>
      </w:hyperlink>
    </w:p>
    <w:p w14:paraId="5D243BB7" w14:textId="036CBCEB" w:rsidR="00B05B58" w:rsidRDefault="00C03C6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1853935" w:history="1">
        <w:r w:rsidR="00B05B58" w:rsidRPr="00604081">
          <w:rPr>
            <w:rStyle w:val="Collegamentoipertestuale"/>
            <w:noProof/>
            <w:lang w:val="it-IT"/>
          </w:rPr>
          <w:t>8. Legenda</w:t>
        </w:r>
        <w:r w:rsidR="00B05B58">
          <w:rPr>
            <w:noProof/>
            <w:webHidden/>
          </w:rPr>
          <w:tab/>
        </w:r>
        <w:r w:rsidR="00B05B58">
          <w:rPr>
            <w:noProof/>
            <w:webHidden/>
          </w:rPr>
          <w:fldChar w:fldCharType="begin"/>
        </w:r>
        <w:r w:rsidR="00B05B58">
          <w:rPr>
            <w:noProof/>
            <w:webHidden/>
          </w:rPr>
          <w:instrText xml:space="preserve"> PAGEREF _Toc51853935 \h </w:instrText>
        </w:r>
        <w:r w:rsidR="00B05B58">
          <w:rPr>
            <w:noProof/>
            <w:webHidden/>
          </w:rPr>
        </w:r>
        <w:r w:rsidR="00B05B58">
          <w:rPr>
            <w:noProof/>
            <w:webHidden/>
          </w:rPr>
          <w:fldChar w:fldCharType="separate"/>
        </w:r>
        <w:r w:rsidR="0021098E">
          <w:rPr>
            <w:noProof/>
            <w:webHidden/>
          </w:rPr>
          <w:t>606</w:t>
        </w:r>
        <w:r w:rsidR="00B05B58">
          <w:rPr>
            <w:noProof/>
            <w:webHidden/>
          </w:rPr>
          <w:fldChar w:fldCharType="end"/>
        </w:r>
      </w:hyperlink>
    </w:p>
    <w:p w14:paraId="5213B073" w14:textId="51328EE3" w:rsidR="00B05B58" w:rsidRDefault="00C03C6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853936" w:history="1">
        <w:r w:rsidR="00B05B58" w:rsidRPr="00604081">
          <w:rPr>
            <w:rStyle w:val="Collegamentoipertestuale"/>
            <w:noProof/>
            <w:lang w:val="it-IT"/>
          </w:rPr>
          <w:t>Legenda Simboli Giustizia Sportiva</w:t>
        </w:r>
        <w:r w:rsidR="00B05B58">
          <w:rPr>
            <w:noProof/>
            <w:webHidden/>
          </w:rPr>
          <w:tab/>
        </w:r>
        <w:r w:rsidR="00B05B58">
          <w:rPr>
            <w:noProof/>
            <w:webHidden/>
          </w:rPr>
          <w:fldChar w:fldCharType="begin"/>
        </w:r>
        <w:r w:rsidR="00B05B58">
          <w:rPr>
            <w:noProof/>
            <w:webHidden/>
          </w:rPr>
          <w:instrText xml:space="preserve"> PAGEREF _Toc51853936 \h </w:instrText>
        </w:r>
        <w:r w:rsidR="00B05B58">
          <w:rPr>
            <w:noProof/>
            <w:webHidden/>
          </w:rPr>
        </w:r>
        <w:r w:rsidR="00B05B58">
          <w:rPr>
            <w:noProof/>
            <w:webHidden/>
          </w:rPr>
          <w:fldChar w:fldCharType="separate"/>
        </w:r>
        <w:r w:rsidR="0021098E">
          <w:rPr>
            <w:noProof/>
            <w:webHidden/>
          </w:rPr>
          <w:t>606</w:t>
        </w:r>
        <w:r w:rsidR="00B05B58">
          <w:rPr>
            <w:noProof/>
            <w:webHidden/>
          </w:rPr>
          <w:fldChar w:fldCharType="end"/>
        </w:r>
      </w:hyperlink>
    </w:p>
    <w:p w14:paraId="3F2BDA24" w14:textId="586504DE" w:rsidR="00913883" w:rsidRPr="00480FB5" w:rsidRDefault="0071211B" w:rsidP="00913883">
      <w:r>
        <w:rPr>
          <w:szCs w:val="22"/>
          <w:u w:val="single"/>
        </w:rPr>
        <w:fldChar w:fldCharType="end"/>
      </w:r>
    </w:p>
    <w:p w14:paraId="228F0C3D" w14:textId="77777777" w:rsidR="00A42E3F" w:rsidRPr="00A42E3F" w:rsidRDefault="00E84BD8" w:rsidP="00A42E3F">
      <w:pPr>
        <w:pStyle w:val="Titolo1"/>
        <w:rPr>
          <w:lang w:val="it-IT"/>
        </w:rPr>
      </w:pPr>
      <w:bookmarkStart w:id="0" w:name="_Toc51853878"/>
      <w:bookmarkStart w:id="1" w:name="_Toc512005902"/>
      <w:r>
        <w:rPr>
          <w:lang w:val="it-IT"/>
        </w:rPr>
        <w:t>1. Comunicazioni della f.i.g.c.</w:t>
      </w:r>
      <w:bookmarkEnd w:id="0"/>
      <w:r>
        <w:rPr>
          <w:lang w:val="it-IT"/>
        </w:rPr>
        <w:t xml:space="preserve"> </w:t>
      </w:r>
      <w:bookmarkEnd w:id="1"/>
    </w:p>
    <w:p w14:paraId="64D53402" w14:textId="77777777" w:rsidR="00E84BD8" w:rsidRPr="00DC2AEB" w:rsidRDefault="00E84BD8" w:rsidP="00E84BD8">
      <w:pPr>
        <w:rPr>
          <w:szCs w:val="22"/>
          <w:lang w:val="it-IT"/>
        </w:rPr>
      </w:pPr>
      <w:r w:rsidRPr="00DC2AEB">
        <w:rPr>
          <w:szCs w:val="22"/>
          <w:lang w:val="it-IT"/>
        </w:rPr>
        <w:t>Nessuna comunicazione</w:t>
      </w:r>
    </w:p>
    <w:p w14:paraId="6239253D" w14:textId="77777777" w:rsidR="00E84BD8" w:rsidRPr="00A42E3F" w:rsidRDefault="00E84BD8" w:rsidP="00E84BD8">
      <w:pPr>
        <w:pStyle w:val="Titolo1"/>
        <w:rPr>
          <w:lang w:val="it-IT"/>
        </w:rPr>
      </w:pPr>
      <w:bookmarkStart w:id="2" w:name="_Toc51853879"/>
      <w:r>
        <w:rPr>
          <w:lang w:val="it-IT"/>
        </w:rPr>
        <w:t>2. Comunicazioni della lega nazionale dilettanti</w:t>
      </w:r>
      <w:bookmarkEnd w:id="2"/>
      <w:r>
        <w:rPr>
          <w:lang w:val="it-IT"/>
        </w:rPr>
        <w:t xml:space="preserve"> </w:t>
      </w:r>
    </w:p>
    <w:p w14:paraId="4556804F" w14:textId="77777777" w:rsidR="00E84BD8" w:rsidRPr="00D74B38" w:rsidRDefault="00E84BD8" w:rsidP="00E84BD8">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51853880"/>
      <w:r w:rsidRPr="00D74B38">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28526CD" w14:textId="77777777" w:rsidR="00E84BD8" w:rsidRDefault="00E84BD8" w:rsidP="00E84BD8">
      <w:pPr>
        <w:rPr>
          <w:lang w:val="it-IT"/>
        </w:rPr>
      </w:pPr>
      <w:r w:rsidRPr="00911649">
        <w:rPr>
          <w:lang w:val="it-IT"/>
        </w:rPr>
        <w:t>Con il presente comunicato si pubblica</w:t>
      </w:r>
      <w:r>
        <w:rPr>
          <w:lang w:val="it-IT"/>
        </w:rPr>
        <w:t>no</w:t>
      </w:r>
      <w:r w:rsidRPr="00911649">
        <w:rPr>
          <w:lang w:val="it-IT"/>
        </w:rPr>
        <w:t xml:space="preserve"> di seguito:</w:t>
      </w:r>
    </w:p>
    <w:p w14:paraId="692E409D" w14:textId="77777777" w:rsidR="00E84BD8" w:rsidRPr="006C5670" w:rsidRDefault="00E84BD8" w:rsidP="00E84BD8">
      <w:pPr>
        <w:pStyle w:val="Paragrafoelenco"/>
        <w:numPr>
          <w:ilvl w:val="0"/>
          <w:numId w:val="37"/>
        </w:numPr>
        <w:rPr>
          <w:lang w:val="it-IT"/>
        </w:rPr>
      </w:pPr>
      <w:r w:rsidRPr="00237B13">
        <w:rPr>
          <w:color w:val="000000"/>
          <w:lang w:val="it-IT"/>
        </w:rPr>
        <w:t>C.U. n°</w:t>
      </w:r>
      <w:r w:rsidRPr="00237B13">
        <w:rPr>
          <w:b/>
          <w:bCs/>
          <w:i/>
          <w:iCs/>
          <w:color w:val="000000"/>
          <w:sz w:val="24"/>
          <w:szCs w:val="22"/>
          <w:lang w:val="it-IT"/>
        </w:rPr>
        <w:t>10</w:t>
      </w:r>
      <w:r>
        <w:rPr>
          <w:b/>
          <w:bCs/>
          <w:i/>
          <w:iCs/>
          <w:color w:val="000000"/>
          <w:sz w:val="24"/>
          <w:szCs w:val="22"/>
          <w:lang w:val="it-IT"/>
        </w:rPr>
        <w:t>1</w:t>
      </w:r>
      <w:r w:rsidRPr="00237B13">
        <w:rPr>
          <w:color w:val="000000"/>
          <w:lang w:val="it-IT"/>
        </w:rPr>
        <w:t xml:space="preserve"> LND riguardante”</w:t>
      </w:r>
      <w:r>
        <w:rPr>
          <w:color w:val="000000"/>
          <w:lang w:val="it-IT"/>
        </w:rPr>
        <w:t xml:space="preserve"> Provvedimenti della Procura Federale”.</w:t>
      </w:r>
    </w:p>
    <w:p w14:paraId="2E71C571" w14:textId="3D2797CE" w:rsidR="00E84BD8" w:rsidRDefault="00C03C64" w:rsidP="00E84BD8">
      <w:pPr>
        <w:pStyle w:val="Paragrafoelenco"/>
        <w:rPr>
          <w:lang w:val="it-IT"/>
        </w:rPr>
      </w:pPr>
      <w:hyperlink r:id="rId12" w:history="1">
        <w:r w:rsidR="00E84BD8" w:rsidRPr="008B061B">
          <w:rPr>
            <w:rStyle w:val="Collegamentoipertestuale"/>
            <w:lang w:val="it-IT"/>
          </w:rPr>
          <w:t>https://www.lnd.it/it/comunicati-e-circolari/comunicati-ufficiali/stagione-sportiva-2020-2021/6573-comunicato-ufficiale-n-101-cu-dal-n-112-aa-al-n-117-aa-figc-provvedimenti-della-procura-federale/file</w:t>
        </w:r>
      </w:hyperlink>
    </w:p>
    <w:p w14:paraId="5DB043EF" w14:textId="77777777" w:rsidR="00E84BD8" w:rsidRPr="00911649" w:rsidRDefault="00E84BD8" w:rsidP="00E84BD8">
      <w:pPr>
        <w:pStyle w:val="Paragrafoelenco"/>
        <w:rPr>
          <w:lang w:val="it-IT"/>
        </w:rPr>
      </w:pPr>
    </w:p>
    <w:p w14:paraId="4E2B1764" w14:textId="77777777" w:rsidR="00E84BD8" w:rsidRPr="00237B13" w:rsidRDefault="00E84BD8" w:rsidP="00E84BD8">
      <w:pPr>
        <w:pStyle w:val="Paragrafoelenco"/>
        <w:numPr>
          <w:ilvl w:val="0"/>
          <w:numId w:val="32"/>
        </w:numPr>
        <w:rPr>
          <w:szCs w:val="22"/>
          <w:lang w:val="it-IT"/>
        </w:rPr>
      </w:pPr>
      <w:r w:rsidRPr="004616FB">
        <w:rPr>
          <w:color w:val="000000"/>
          <w:lang w:val="it-IT"/>
        </w:rPr>
        <w:t>C.U. n°</w:t>
      </w:r>
      <w:r>
        <w:rPr>
          <w:b/>
          <w:bCs/>
          <w:i/>
          <w:iCs/>
          <w:color w:val="000000"/>
          <w:sz w:val="24"/>
          <w:szCs w:val="22"/>
          <w:lang w:val="it-IT"/>
        </w:rPr>
        <w:t>102</w:t>
      </w:r>
      <w:r w:rsidRPr="004616FB">
        <w:rPr>
          <w:color w:val="000000"/>
          <w:lang w:val="it-IT"/>
        </w:rPr>
        <w:t xml:space="preserve"> LND riguardante”</w:t>
      </w:r>
      <w:r>
        <w:rPr>
          <w:color w:val="000000"/>
          <w:lang w:val="it-IT"/>
        </w:rPr>
        <w:t xml:space="preserve"> Modifica periodi deposito liste di trasferimento dei calciatori di competizioni organizzate dalla Divisione Calcio Paralimpico e Sperimentale per la stagione sportiva 2020/2021”.</w:t>
      </w:r>
    </w:p>
    <w:p w14:paraId="662D42EC" w14:textId="32F77C73" w:rsidR="00E84BD8" w:rsidRDefault="00C03C64" w:rsidP="00E84BD8">
      <w:pPr>
        <w:pStyle w:val="Paragrafoelenco"/>
        <w:rPr>
          <w:szCs w:val="22"/>
          <w:lang w:val="it-IT"/>
        </w:rPr>
      </w:pPr>
      <w:hyperlink r:id="rId13" w:history="1">
        <w:r w:rsidR="00E84BD8" w:rsidRPr="008B061B">
          <w:rPr>
            <w:rStyle w:val="Collegamentoipertestuale"/>
            <w:szCs w:val="22"/>
            <w:lang w:val="it-IT"/>
          </w:rPr>
          <w:t>https://www.lnd.it/it/comunicati-e-circolari/comunicati-ufficiali/stagione-sportiva-2020-2021/6575-comunicato-ufficiale-n-102-cu-n-101-a-figc-modifica-termini-trasferimenti-divisione-calcio-paralimpico-e-sperimentale-1/file</w:t>
        </w:r>
      </w:hyperlink>
    </w:p>
    <w:p w14:paraId="716D51A4" w14:textId="77777777" w:rsidR="00E84BD8" w:rsidRPr="00DC2AEB" w:rsidRDefault="00E84BD8" w:rsidP="00E84BD8">
      <w:pPr>
        <w:pStyle w:val="Paragrafoelenco"/>
        <w:rPr>
          <w:szCs w:val="22"/>
          <w:lang w:val="it-IT"/>
        </w:rPr>
      </w:pPr>
    </w:p>
    <w:p w14:paraId="09E1EEBA" w14:textId="77777777" w:rsidR="00E84BD8" w:rsidRPr="008249F3" w:rsidRDefault="00E84BD8" w:rsidP="00E84BD8">
      <w:pPr>
        <w:pStyle w:val="Titolo2"/>
        <w:rPr>
          <w:lang w:val="it-IT"/>
        </w:rPr>
      </w:pPr>
      <w:bookmarkStart w:id="18" w:name="_Toc514760061"/>
      <w:bookmarkStart w:id="19" w:name="_Toc51853881"/>
      <w:r w:rsidRPr="008249F3">
        <w:rPr>
          <w:lang w:val="it-IT"/>
        </w:rPr>
        <w:t>2.2 Circolari Ufficiali L.N.D.</w:t>
      </w:r>
      <w:bookmarkEnd w:id="18"/>
      <w:bookmarkEnd w:id="19"/>
    </w:p>
    <w:p w14:paraId="3B9009A5" w14:textId="77777777" w:rsidR="00E84BD8" w:rsidRPr="00C8554D" w:rsidRDefault="00E84BD8" w:rsidP="00E84BD8">
      <w:pPr>
        <w:rPr>
          <w:lang w:val="it-IT"/>
        </w:rPr>
      </w:pPr>
      <w:r>
        <w:rPr>
          <w:lang w:val="it-IT"/>
        </w:rPr>
        <w:t>Nessuna comunicazione</w:t>
      </w:r>
    </w:p>
    <w:p w14:paraId="1FCEE200" w14:textId="77777777" w:rsidR="00E84BD8" w:rsidRPr="00A42E3F" w:rsidRDefault="00E84BD8" w:rsidP="00E84BD8">
      <w:pPr>
        <w:pStyle w:val="Titolo1"/>
        <w:rPr>
          <w:lang w:val="it-IT"/>
        </w:rPr>
      </w:pPr>
      <w:bookmarkStart w:id="20" w:name="_Toc51853882"/>
      <w:r>
        <w:rPr>
          <w:lang w:val="it-IT"/>
        </w:rPr>
        <w:t xml:space="preserve">3. </w:t>
      </w:r>
      <w:r w:rsidRPr="00A42E3F">
        <w:rPr>
          <w:lang w:val="it-IT"/>
        </w:rPr>
        <w:t>Comunicazioni del Comitato Regionale Lombardia</w:t>
      </w:r>
      <w:bookmarkEnd w:id="20"/>
    </w:p>
    <w:p w14:paraId="5EC0D26B" w14:textId="77777777" w:rsidR="00E84BD8" w:rsidRPr="00A42E3F" w:rsidRDefault="00E84BD8" w:rsidP="00E84BD8">
      <w:pPr>
        <w:pStyle w:val="Titolo2"/>
        <w:rPr>
          <w:lang w:val="it-IT"/>
        </w:rPr>
      </w:pPr>
      <w:bookmarkStart w:id="21" w:name="_Toc512005903"/>
      <w:bookmarkStart w:id="22" w:name="_Toc51853883"/>
      <w:r w:rsidRPr="00A42E3F">
        <w:rPr>
          <w:lang w:val="it-IT"/>
        </w:rPr>
        <w:t>3.1 Consiglio Direttivo</w:t>
      </w:r>
      <w:bookmarkEnd w:id="21"/>
      <w:bookmarkEnd w:id="22"/>
    </w:p>
    <w:p w14:paraId="75A2421F" w14:textId="3F3569C1" w:rsidR="00501033" w:rsidRPr="00501033" w:rsidRDefault="00501033" w:rsidP="00501033">
      <w:pPr>
        <w:pStyle w:val="Titolo3"/>
        <w:rPr>
          <w:lang w:val="it-IT"/>
        </w:rPr>
      </w:pPr>
      <w:bookmarkStart w:id="23" w:name="_Toc512005904"/>
      <w:bookmarkStart w:id="24" w:name="_Toc51853884"/>
      <w:r>
        <w:rPr>
          <w:lang w:val="it-IT"/>
        </w:rPr>
        <w:t xml:space="preserve">3.1 </w:t>
      </w:r>
      <w:r w:rsidRPr="00501033">
        <w:rPr>
          <w:lang w:val="it-IT"/>
        </w:rPr>
        <w:t>DISCIPLINA GARE DI PLAY OFF E DI PLAY OUT-STAGIONE 2020/2021.</w:t>
      </w:r>
    </w:p>
    <w:p w14:paraId="6CCF981E" w14:textId="77777777" w:rsidR="00501033" w:rsidRPr="00501033" w:rsidRDefault="00501033" w:rsidP="00501033">
      <w:pPr>
        <w:spacing w:after="0" w:line="300" w:lineRule="exact"/>
        <w:jc w:val="both"/>
        <w:rPr>
          <w:rFonts w:cs="Calibri"/>
          <w:szCs w:val="22"/>
          <w:lang w:val="it-IT"/>
        </w:rPr>
      </w:pPr>
      <w:r w:rsidRPr="00501033">
        <w:rPr>
          <w:rFonts w:cs="Calibri"/>
          <w:szCs w:val="22"/>
          <w:lang w:val="it-IT" w:eastAsia="it-IT"/>
        </w:rPr>
        <w:t>Di seguito si riporta la normativa completa che disciplina l’organizzazione delle gare di Play-Off e di Play-Out.</w:t>
      </w:r>
    </w:p>
    <w:p w14:paraId="730BB6A6" w14:textId="77777777" w:rsidR="00501033" w:rsidRPr="00501033" w:rsidRDefault="00501033" w:rsidP="00501033">
      <w:pPr>
        <w:autoSpaceDE w:val="0"/>
        <w:spacing w:after="0" w:line="240" w:lineRule="auto"/>
        <w:jc w:val="both"/>
        <w:rPr>
          <w:rFonts w:cs="Calibri"/>
          <w:szCs w:val="22"/>
          <w:lang w:val="it-IT"/>
        </w:rPr>
      </w:pPr>
      <w:r w:rsidRPr="00501033">
        <w:rPr>
          <w:rFonts w:cs="Calibri"/>
          <w:szCs w:val="22"/>
          <w:lang w:val="it-IT" w:eastAsia="it-IT"/>
        </w:rPr>
        <w:t>Il Consiglio Direttivo del C.R. Lombardia:</w:t>
      </w:r>
    </w:p>
    <w:p w14:paraId="236AF2F8" w14:textId="77777777" w:rsidR="00501033" w:rsidRPr="00501033" w:rsidRDefault="00501033" w:rsidP="00501033">
      <w:pPr>
        <w:widowControl w:val="0"/>
        <w:numPr>
          <w:ilvl w:val="0"/>
          <w:numId w:val="47"/>
        </w:numPr>
        <w:suppressAutoHyphens/>
        <w:spacing w:before="0" w:after="0" w:line="240" w:lineRule="auto"/>
        <w:jc w:val="both"/>
        <w:rPr>
          <w:rFonts w:cs="Calibri"/>
          <w:szCs w:val="22"/>
          <w:lang w:val="it-IT"/>
        </w:rPr>
      </w:pPr>
      <w:r w:rsidRPr="00501033">
        <w:rPr>
          <w:rFonts w:cs="Calibri"/>
          <w:szCs w:val="22"/>
          <w:lang w:val="it-IT" w:eastAsia="it-IT"/>
        </w:rPr>
        <w:t>ha confermato il principio per cui – al termine del Campionato 2020/2021 – la squadra prima classificata in ogni girone acquisisce automaticamente il titolo sportivo per chiedere l’iscrizione al campionato di Categoria superiore;</w:t>
      </w:r>
    </w:p>
    <w:p w14:paraId="58F7E6E3" w14:textId="77777777" w:rsidR="00501033" w:rsidRPr="00501033" w:rsidRDefault="00501033" w:rsidP="00501033">
      <w:pPr>
        <w:widowControl w:val="0"/>
        <w:numPr>
          <w:ilvl w:val="0"/>
          <w:numId w:val="47"/>
        </w:numPr>
        <w:suppressAutoHyphens/>
        <w:spacing w:before="0" w:after="0" w:line="240" w:lineRule="auto"/>
        <w:jc w:val="both"/>
        <w:rPr>
          <w:rFonts w:cs="Calibri"/>
          <w:szCs w:val="22"/>
          <w:lang w:val="it-IT"/>
        </w:rPr>
      </w:pPr>
      <w:r w:rsidRPr="00501033">
        <w:rPr>
          <w:rFonts w:cs="Calibri"/>
          <w:szCs w:val="22"/>
          <w:lang w:val="it-IT" w:eastAsia="it-IT"/>
        </w:rPr>
        <w:t xml:space="preserve">ha riaffermato il principio che la squadra ultima e/o penultima classificata di ogni girone retrocede </w:t>
      </w:r>
      <w:r w:rsidRPr="00501033">
        <w:rPr>
          <w:rFonts w:cs="Calibri"/>
          <w:szCs w:val="22"/>
          <w:lang w:val="it-IT" w:eastAsia="it-IT"/>
        </w:rPr>
        <w:lastRenderedPageBreak/>
        <w:t>automaticamente al Campionato di categoria inferiore;</w:t>
      </w:r>
    </w:p>
    <w:p w14:paraId="396187A7" w14:textId="77777777" w:rsidR="00501033" w:rsidRPr="00501033" w:rsidRDefault="00501033" w:rsidP="00501033">
      <w:pPr>
        <w:widowControl w:val="0"/>
        <w:numPr>
          <w:ilvl w:val="0"/>
          <w:numId w:val="47"/>
        </w:numPr>
        <w:suppressAutoHyphens/>
        <w:spacing w:before="0" w:after="0" w:line="240" w:lineRule="auto"/>
        <w:jc w:val="both"/>
        <w:rPr>
          <w:rFonts w:cs="Calibri"/>
          <w:szCs w:val="22"/>
          <w:lang w:val="it-IT"/>
        </w:rPr>
      </w:pPr>
      <w:r w:rsidRPr="00501033">
        <w:rPr>
          <w:rFonts w:cs="Calibri"/>
          <w:szCs w:val="22"/>
          <w:lang w:val="it-IT" w:eastAsia="it-IT"/>
        </w:rPr>
        <w:t>in caso di parità di punteggio al termine del Campionato tra due squadre, il titolo sportivo in competizione (promozione diretta alla categoria superiore o retrocessione diretta alla categoria inferiore) verrà assegnato mediante spareggio in campo neutro, con eventuali tempi supplementari e calci di rigore;</w:t>
      </w:r>
    </w:p>
    <w:p w14:paraId="6D9DEECD" w14:textId="77777777" w:rsidR="00501033" w:rsidRPr="00501033" w:rsidRDefault="00501033" w:rsidP="00501033">
      <w:pPr>
        <w:widowControl w:val="0"/>
        <w:numPr>
          <w:ilvl w:val="0"/>
          <w:numId w:val="47"/>
        </w:numPr>
        <w:suppressAutoHyphens/>
        <w:spacing w:before="0" w:after="0" w:line="240" w:lineRule="auto"/>
        <w:jc w:val="both"/>
        <w:rPr>
          <w:rFonts w:cs="Calibri"/>
          <w:szCs w:val="22"/>
          <w:lang w:val="it-IT"/>
        </w:rPr>
      </w:pPr>
      <w:r w:rsidRPr="00501033">
        <w:rPr>
          <w:rFonts w:cs="Calibri"/>
          <w:szCs w:val="22"/>
          <w:lang w:val="it-IT" w:eastAsia="it-IT"/>
        </w:rPr>
        <w:t>in caso di parità di punteggio tra tre o più squadre si procederà preliminarmente alla compilazione di una speciale graduatoria (cd. Classifica avulsa) tra le squadre interessate in base all’art. 51 comma 3, 4, 5, e 6 con spareggio in gara unica in campo neutro con eventuali tempi supplementari e calci di rigore tra le due squadre meglio classificate, se si tratta di promozione, o tra le due peggio classificate se si tratta di retrocessione.</w:t>
      </w:r>
    </w:p>
    <w:p w14:paraId="5EDF2635" w14:textId="77777777" w:rsidR="00501033" w:rsidRPr="00501033" w:rsidRDefault="00501033" w:rsidP="00501033">
      <w:pPr>
        <w:autoSpaceDE w:val="0"/>
        <w:spacing w:after="0" w:line="240" w:lineRule="auto"/>
        <w:jc w:val="both"/>
        <w:rPr>
          <w:rFonts w:cs="Calibri"/>
          <w:szCs w:val="22"/>
          <w:lang w:val="it-IT"/>
        </w:rPr>
      </w:pPr>
      <w:r w:rsidRPr="00501033">
        <w:rPr>
          <w:rFonts w:cs="Calibri"/>
          <w:szCs w:val="22"/>
          <w:lang w:val="it-IT" w:eastAsia="it-IT"/>
        </w:rPr>
        <w:t>Ciò premesso, il Consiglio Direttivo del C.R. Lombardia ha approvato il Regolamento di seguito riportato, che disciplina lo svolgimento delle gare di Play-off e di Play-out della corrente stagione sportiva.</w:t>
      </w:r>
    </w:p>
    <w:p w14:paraId="31C9A349" w14:textId="77777777" w:rsidR="00501033" w:rsidRPr="00501033" w:rsidRDefault="00501033" w:rsidP="00501033">
      <w:pPr>
        <w:autoSpaceDE w:val="0"/>
        <w:spacing w:before="120" w:after="120" w:line="240" w:lineRule="auto"/>
        <w:jc w:val="both"/>
        <w:rPr>
          <w:rFonts w:cs="Calibri"/>
          <w:szCs w:val="22"/>
          <w:lang w:val="it-IT"/>
        </w:rPr>
      </w:pPr>
      <w:r w:rsidRPr="00501033">
        <w:rPr>
          <w:rFonts w:cs="Calibri"/>
          <w:szCs w:val="22"/>
          <w:lang w:val="it-IT" w:eastAsia="it-IT"/>
        </w:rPr>
        <w:t>Viste le norme emanate dalla L.N.D. sull’organizzazione dell’attività sportiva e a quanto previsto dall’art. 49 delle N.O.I.F.; preso atto delle possibilità in esse contenute riguardo lo svolgimento di gare denominate:</w:t>
      </w:r>
    </w:p>
    <w:p w14:paraId="1F89EDCE" w14:textId="77777777" w:rsidR="00501033" w:rsidRPr="00501033" w:rsidRDefault="00501033" w:rsidP="00501033">
      <w:pPr>
        <w:autoSpaceDE w:val="0"/>
        <w:spacing w:after="0" w:line="240" w:lineRule="auto"/>
        <w:jc w:val="center"/>
        <w:rPr>
          <w:rFonts w:cs="Calibri"/>
          <w:szCs w:val="22"/>
        </w:rPr>
      </w:pPr>
      <w:r w:rsidRPr="00501033">
        <w:rPr>
          <w:rFonts w:cs="Calibri"/>
          <w:b/>
          <w:bCs/>
          <w:szCs w:val="22"/>
          <w:lang w:eastAsia="it-IT"/>
        </w:rPr>
        <w:t>“PLAY OFF” e “PLAY OUT”</w:t>
      </w:r>
    </w:p>
    <w:p w14:paraId="5E0A94A5" w14:textId="77777777" w:rsidR="00501033" w:rsidRPr="00501033" w:rsidRDefault="00501033" w:rsidP="00501033">
      <w:pPr>
        <w:autoSpaceDE w:val="0"/>
        <w:spacing w:after="0" w:line="240" w:lineRule="auto"/>
        <w:jc w:val="both"/>
        <w:rPr>
          <w:rFonts w:cs="Calibri"/>
          <w:szCs w:val="22"/>
          <w:lang w:val="it-IT"/>
        </w:rPr>
      </w:pPr>
      <w:r w:rsidRPr="00501033">
        <w:rPr>
          <w:rFonts w:cs="Calibri"/>
          <w:szCs w:val="22"/>
          <w:lang w:val="it-IT" w:eastAsia="it-IT"/>
        </w:rPr>
        <w:t>Il Consiglio Direttivo del Comitato Regionale Lombardia ne ha deliberato l’effettuazione alla conclusione dei Campionati della corrente stagione sportiva 2020/2021.</w:t>
      </w:r>
    </w:p>
    <w:p w14:paraId="56F55D79" w14:textId="77777777" w:rsidR="00501033" w:rsidRPr="00501033" w:rsidRDefault="00501033" w:rsidP="00501033">
      <w:pPr>
        <w:tabs>
          <w:tab w:val="left" w:pos="3401"/>
          <w:tab w:val="left" w:pos="5669"/>
        </w:tabs>
        <w:spacing w:after="0" w:line="300" w:lineRule="exact"/>
        <w:jc w:val="both"/>
        <w:rPr>
          <w:rFonts w:cs="Calibri"/>
          <w:szCs w:val="22"/>
          <w:lang w:val="it-IT"/>
        </w:rPr>
      </w:pPr>
      <w:r w:rsidRPr="00501033">
        <w:rPr>
          <w:rFonts w:cs="Calibri"/>
          <w:szCs w:val="22"/>
          <w:lang w:val="it-IT" w:eastAsia="it-IT"/>
        </w:rPr>
        <w:t xml:space="preserve">Le fasi post-campionato denominate </w:t>
      </w:r>
      <w:r w:rsidRPr="00501033">
        <w:rPr>
          <w:rFonts w:cs="Calibri"/>
          <w:b/>
          <w:bCs/>
          <w:szCs w:val="22"/>
          <w:lang w:val="it-IT" w:eastAsia="it-IT"/>
        </w:rPr>
        <w:t xml:space="preserve">Play Off </w:t>
      </w:r>
      <w:r w:rsidRPr="00501033">
        <w:rPr>
          <w:rFonts w:cs="Calibri"/>
          <w:szCs w:val="22"/>
          <w:lang w:val="it-IT" w:eastAsia="it-IT"/>
        </w:rPr>
        <w:t>consistono nello svolgimento di gare ufficiali che conducono  per la categoria Eccellenza alla qualificazione delle squadre  che parteciperanno agli spareggi per l’ammissione alla Serie D, per le altre categorie  alla compilazione di “</w:t>
      </w:r>
      <w:r w:rsidRPr="00501033">
        <w:rPr>
          <w:rFonts w:cs="Calibri"/>
          <w:b/>
          <w:bCs/>
          <w:szCs w:val="22"/>
          <w:lang w:val="it-IT" w:eastAsia="it-IT"/>
        </w:rPr>
        <w:t xml:space="preserve">graduatorie di merito” </w:t>
      </w:r>
      <w:r w:rsidRPr="00501033">
        <w:rPr>
          <w:rFonts w:cs="Calibri"/>
          <w:szCs w:val="22"/>
          <w:lang w:val="it-IT" w:eastAsia="it-IT"/>
        </w:rPr>
        <w:t xml:space="preserve">di riferimento per il completamento dell’Organico delle squadre di Categoria superiore 2020/2021 e vedranno coinvolte le Società dei Campionati di Promozione, 1^ ,2^,3^ Categoria  che si saranno collocate al 2°, 3°, 4°, 5° posto nella Classifica finale, ad eccezione del girone X di 2^ categoria nel quale saranno coinvolte le squadre classificate al 2° e 3° posto. </w:t>
      </w:r>
    </w:p>
    <w:p w14:paraId="1E0FDB80" w14:textId="77777777" w:rsidR="00501033" w:rsidRPr="00501033" w:rsidRDefault="00501033" w:rsidP="00501033">
      <w:pPr>
        <w:tabs>
          <w:tab w:val="left" w:pos="3401"/>
          <w:tab w:val="left" w:pos="5669"/>
        </w:tabs>
        <w:spacing w:after="0" w:line="300" w:lineRule="exact"/>
        <w:jc w:val="both"/>
        <w:rPr>
          <w:rFonts w:cs="Calibri"/>
          <w:szCs w:val="22"/>
          <w:lang w:val="it-IT"/>
        </w:rPr>
      </w:pPr>
      <w:r w:rsidRPr="00501033">
        <w:rPr>
          <w:rFonts w:cs="Calibri"/>
          <w:szCs w:val="22"/>
          <w:lang w:val="it-IT" w:eastAsia="it-IT"/>
        </w:rPr>
        <w:t>Nel caso che la Società vincente la finale regionale della Coppa Italia di Promozione o la Coppa Lombardia di 1a, 2a e 3a categoria si trovi ad occupare il 2°, 3°, 4° o 5° posto nella classifica definitiva del campionato, sarà esentata dal partecipare alle gare dei play-off ed il suo posto sarà preso dalla squadra classificata al 6° posto nel medesimo girone di appartenenza.</w:t>
      </w:r>
    </w:p>
    <w:p w14:paraId="61649098" w14:textId="77777777" w:rsidR="00501033" w:rsidRPr="00501033" w:rsidRDefault="00501033" w:rsidP="00501033">
      <w:pPr>
        <w:tabs>
          <w:tab w:val="left" w:pos="5669"/>
          <w:tab w:val="right" w:pos="10204"/>
        </w:tabs>
        <w:spacing w:after="0" w:line="300" w:lineRule="exact"/>
        <w:jc w:val="both"/>
        <w:rPr>
          <w:rFonts w:cs="Calibri"/>
          <w:szCs w:val="22"/>
          <w:lang w:val="it-IT"/>
        </w:rPr>
      </w:pPr>
      <w:r w:rsidRPr="00501033">
        <w:rPr>
          <w:rFonts w:cs="Calibri"/>
          <w:szCs w:val="22"/>
          <w:lang w:val="it-IT"/>
        </w:rPr>
        <w:t>La Società vincente la Coppa Italia di Promozione e la Coppa Lombardia di 1^ ,2^,3^ Categoria, Juniores</w:t>
      </w:r>
      <w:r w:rsidRPr="00501033">
        <w:rPr>
          <w:rFonts w:cs="Calibri"/>
          <w:b/>
          <w:szCs w:val="22"/>
          <w:lang w:val="it-IT"/>
        </w:rPr>
        <w:t xml:space="preserve"> </w:t>
      </w:r>
      <w:r w:rsidRPr="00501033">
        <w:rPr>
          <w:rFonts w:cs="Calibri"/>
          <w:bCs/>
          <w:i/>
          <w:iCs/>
          <w:szCs w:val="22"/>
          <w:lang w:val="it-IT"/>
        </w:rPr>
        <w:t>Regionale Under 19 “B”,</w:t>
      </w:r>
      <w:r w:rsidRPr="00501033">
        <w:rPr>
          <w:rFonts w:cs="Calibri"/>
          <w:szCs w:val="22"/>
          <w:lang w:val="it-IT"/>
        </w:rPr>
        <w:t xml:space="preserve"> se non retrocessa al campionato inferiore, al termine del campionato 2020/2021, acquisirà il diritto di inserimento al 1° posto nella graduatoria “A” di ammissione alla categoria superiore a quella di appartenenza, ove in essa vi siano dei posti vacanti per completare l’organico di quel campionato stagione sportiva 2021/2022.</w:t>
      </w:r>
      <w:r w:rsidRPr="00501033">
        <w:rPr>
          <w:rFonts w:cs="Calibri"/>
          <w:szCs w:val="22"/>
          <w:lang w:val="it-IT" w:eastAsia="it-IT"/>
        </w:rPr>
        <w:t xml:space="preserve"> </w:t>
      </w:r>
    </w:p>
    <w:p w14:paraId="6A0C01EA" w14:textId="77777777" w:rsidR="00501033" w:rsidRPr="00501033" w:rsidRDefault="00501033" w:rsidP="00501033">
      <w:pPr>
        <w:tabs>
          <w:tab w:val="left" w:pos="5669"/>
          <w:tab w:val="right" w:pos="10204"/>
        </w:tabs>
        <w:spacing w:line="240" w:lineRule="auto"/>
        <w:jc w:val="both"/>
        <w:rPr>
          <w:rFonts w:cs="Calibri"/>
          <w:szCs w:val="22"/>
          <w:lang w:val="it-IT"/>
        </w:rPr>
      </w:pPr>
      <w:r w:rsidRPr="00501033">
        <w:rPr>
          <w:rFonts w:cs="Calibri"/>
          <w:szCs w:val="22"/>
          <w:lang w:val="it-IT" w:eastAsia="it-IT"/>
        </w:rPr>
        <w:t>Si precisa che tale diritto sarà garantito anche nel caso in cui la Società vincente la Coppa dovesse ottenere la salvezza attraverso la disputa delle gare di play-out; viceversa in caso di retrocessione tale diritto si perde e la società retrocederà alla categoria inferiore.</w:t>
      </w:r>
    </w:p>
    <w:p w14:paraId="69B26105" w14:textId="77777777" w:rsidR="00501033" w:rsidRPr="00501033" w:rsidRDefault="00501033" w:rsidP="00501033">
      <w:pPr>
        <w:autoSpaceDE w:val="0"/>
        <w:spacing w:after="0" w:line="240" w:lineRule="auto"/>
        <w:jc w:val="both"/>
        <w:rPr>
          <w:rFonts w:cs="Calibri"/>
          <w:color w:val="FF0000"/>
          <w:szCs w:val="22"/>
          <w:lang w:val="it-IT" w:eastAsia="it-IT"/>
        </w:rPr>
      </w:pPr>
    </w:p>
    <w:p w14:paraId="7B40F60C" w14:textId="77777777" w:rsidR="00501033" w:rsidRPr="00501033" w:rsidRDefault="00501033" w:rsidP="00501033">
      <w:pPr>
        <w:autoSpaceDE w:val="0"/>
        <w:spacing w:after="0" w:line="240" w:lineRule="auto"/>
        <w:jc w:val="both"/>
        <w:rPr>
          <w:rFonts w:cs="Calibri"/>
          <w:szCs w:val="22"/>
          <w:lang w:val="it-IT"/>
        </w:rPr>
      </w:pPr>
      <w:r w:rsidRPr="00501033">
        <w:rPr>
          <w:rFonts w:cs="Calibri"/>
          <w:szCs w:val="22"/>
          <w:lang w:val="it-IT" w:eastAsia="it-IT"/>
        </w:rPr>
        <w:t xml:space="preserve">Le gare post-campionato denominate </w:t>
      </w:r>
      <w:r w:rsidRPr="00501033">
        <w:rPr>
          <w:rFonts w:cs="Calibri"/>
          <w:b/>
          <w:bCs/>
          <w:szCs w:val="22"/>
          <w:lang w:val="it-IT" w:eastAsia="it-IT"/>
        </w:rPr>
        <w:t>Play Out</w:t>
      </w:r>
      <w:r w:rsidRPr="00501033">
        <w:rPr>
          <w:rFonts w:cs="Calibri"/>
          <w:szCs w:val="22"/>
          <w:lang w:val="it-IT" w:eastAsia="it-IT"/>
        </w:rPr>
        <w:t xml:space="preserve"> consistono nello svolgimento di partite ufficiali che servono a determinare le formazioni che manterranno il titolo di iscrizione al Campionato di competenza ed all’individuazione di quelle Società che dovranno invece essere retrocesse al Campionato di Categoria inferiore. In questa fase saranno impegnate le squadre posizionate </w:t>
      </w:r>
      <w:r w:rsidRPr="00501033">
        <w:rPr>
          <w:rFonts w:cs="Calibri"/>
          <w:b/>
          <w:szCs w:val="22"/>
          <w:lang w:val="it-IT" w:eastAsia="it-IT"/>
        </w:rPr>
        <w:t xml:space="preserve">al 12°, 13°, 14° 15° posto per i gironi a 16 squadre e 13°,14°,15° e 16° posto per i gironi a 18 squadre </w:t>
      </w:r>
      <w:r w:rsidRPr="00501033">
        <w:rPr>
          <w:rFonts w:cs="Calibri"/>
          <w:szCs w:val="22"/>
          <w:lang w:val="it-IT" w:eastAsia="it-IT"/>
        </w:rPr>
        <w:t>nella Classifica finale dei Campionati regionali, tranne per il girone X di Seconda Categoria dove</w:t>
      </w:r>
      <w:r w:rsidRPr="00501033">
        <w:rPr>
          <w:rFonts w:cs="Calibri"/>
          <w:color w:val="FF0000"/>
          <w:szCs w:val="22"/>
          <w:lang w:val="it-IT" w:eastAsia="it-IT"/>
        </w:rPr>
        <w:t xml:space="preserve"> </w:t>
      </w:r>
      <w:r w:rsidRPr="00501033">
        <w:rPr>
          <w:rFonts w:cs="Calibri"/>
          <w:szCs w:val="22"/>
          <w:lang w:val="it-IT" w:eastAsia="it-IT"/>
        </w:rPr>
        <w:t>non sono previsti play-out.</w:t>
      </w:r>
    </w:p>
    <w:p w14:paraId="062C2685" w14:textId="77777777" w:rsidR="00501033" w:rsidRPr="00501033" w:rsidRDefault="00501033" w:rsidP="00501033">
      <w:pPr>
        <w:autoSpaceDE w:val="0"/>
        <w:spacing w:after="0" w:line="240" w:lineRule="auto"/>
        <w:jc w:val="both"/>
        <w:rPr>
          <w:rFonts w:cs="Calibri"/>
          <w:szCs w:val="22"/>
          <w:lang w:val="it-IT"/>
        </w:rPr>
      </w:pPr>
      <w:r w:rsidRPr="00501033">
        <w:rPr>
          <w:rFonts w:eastAsia="Arial" w:cs="Calibri"/>
          <w:szCs w:val="22"/>
          <w:lang w:val="it-IT" w:eastAsia="it-IT"/>
        </w:rPr>
        <w:lastRenderedPageBreak/>
        <w:t xml:space="preserve"> </w:t>
      </w:r>
    </w:p>
    <w:p w14:paraId="66CE6F0A" w14:textId="77777777" w:rsidR="00501033" w:rsidRPr="00501033" w:rsidRDefault="00501033" w:rsidP="00501033">
      <w:pPr>
        <w:autoSpaceDE w:val="0"/>
        <w:spacing w:after="0" w:line="240" w:lineRule="auto"/>
        <w:jc w:val="both"/>
        <w:rPr>
          <w:rFonts w:cs="Calibri"/>
          <w:szCs w:val="22"/>
          <w:lang w:val="it-IT"/>
        </w:rPr>
      </w:pPr>
      <w:r w:rsidRPr="00501033">
        <w:rPr>
          <w:rFonts w:cs="Calibri"/>
          <w:szCs w:val="22"/>
          <w:lang w:val="it-IT" w:eastAsia="it-IT"/>
        </w:rPr>
        <w:t>Alla conclusione dei diversi Campionati, per l’ammissione alle gare di Play Off e di Play Out, ci si dovrà attenere alle posizioni di classifica riportate dalle squadre nella “graduatoria generale” che viene formata tenendo conto – per ogni squadra – dei punteggi ottenuti nell’arco dell’intero campionato.</w:t>
      </w:r>
    </w:p>
    <w:p w14:paraId="1886D1B7" w14:textId="77777777" w:rsidR="00501033" w:rsidRPr="00501033" w:rsidRDefault="00501033" w:rsidP="00501033">
      <w:pPr>
        <w:autoSpaceDE w:val="0"/>
        <w:spacing w:after="120" w:line="240" w:lineRule="auto"/>
        <w:jc w:val="both"/>
        <w:rPr>
          <w:rFonts w:cs="Calibri"/>
          <w:szCs w:val="22"/>
          <w:lang w:val="it-IT"/>
        </w:rPr>
      </w:pPr>
      <w:r w:rsidRPr="00501033">
        <w:rPr>
          <w:rFonts w:cs="Calibri"/>
          <w:szCs w:val="22"/>
          <w:lang w:val="it-IT" w:eastAsia="it-IT"/>
        </w:rPr>
        <w:t>Al solo fine di individuare le squadre che hanno titolo a partecipare ai play-off e ai play-out dei Campionati dilettantistici, in caso di parità di punteggio fra due o più squadre al termine dei Campionati di competenza si procede alla compilazione di una graduatoria (c.d. “classifica avulsa”) fra le squadre interessate, tenendo conto, nell’ordine:</w:t>
      </w:r>
    </w:p>
    <w:p w14:paraId="07280F5C" w14:textId="77777777" w:rsidR="00501033" w:rsidRPr="00501033" w:rsidRDefault="00501033" w:rsidP="00501033">
      <w:pPr>
        <w:autoSpaceDE w:val="0"/>
        <w:spacing w:after="0" w:line="240" w:lineRule="auto"/>
        <w:jc w:val="both"/>
        <w:rPr>
          <w:rFonts w:cs="Calibri"/>
          <w:szCs w:val="22"/>
          <w:lang w:val="it-IT"/>
        </w:rPr>
      </w:pPr>
      <w:r w:rsidRPr="00501033">
        <w:rPr>
          <w:rFonts w:cs="Calibri"/>
          <w:szCs w:val="22"/>
          <w:lang w:val="it-IT" w:eastAsia="it-IT"/>
        </w:rPr>
        <w:t>a) dei punti conseguiti negli incontri diretti fra tutte le squadre della c.d. “classifica avulsa”;</w:t>
      </w:r>
    </w:p>
    <w:p w14:paraId="26E1E08A" w14:textId="77777777" w:rsidR="00501033" w:rsidRPr="00501033" w:rsidRDefault="00501033" w:rsidP="00501033">
      <w:pPr>
        <w:autoSpaceDE w:val="0"/>
        <w:spacing w:after="0" w:line="240" w:lineRule="auto"/>
        <w:jc w:val="both"/>
        <w:rPr>
          <w:rFonts w:cs="Calibri"/>
          <w:szCs w:val="22"/>
          <w:lang w:val="it-IT"/>
        </w:rPr>
      </w:pPr>
      <w:r w:rsidRPr="00501033">
        <w:rPr>
          <w:rFonts w:cs="Calibri"/>
          <w:szCs w:val="22"/>
          <w:lang w:val="it-IT" w:eastAsia="it-IT"/>
        </w:rPr>
        <w:t>b) della differenza fra reti segnate e subite nei medesimi incontri;</w:t>
      </w:r>
    </w:p>
    <w:p w14:paraId="426FD6BD" w14:textId="77777777" w:rsidR="00501033" w:rsidRPr="00501033" w:rsidRDefault="00501033" w:rsidP="00501033">
      <w:pPr>
        <w:autoSpaceDE w:val="0"/>
        <w:spacing w:after="0" w:line="240" w:lineRule="auto"/>
        <w:jc w:val="both"/>
        <w:rPr>
          <w:rFonts w:cs="Calibri"/>
          <w:szCs w:val="22"/>
          <w:lang w:val="it-IT"/>
        </w:rPr>
      </w:pPr>
      <w:r w:rsidRPr="00501033">
        <w:rPr>
          <w:rFonts w:cs="Calibri"/>
          <w:szCs w:val="22"/>
          <w:lang w:val="it-IT" w:eastAsia="it-IT"/>
        </w:rPr>
        <w:t>c) della differenza fra reti segnate e subite nell’intero Campionato;</w:t>
      </w:r>
    </w:p>
    <w:p w14:paraId="578DEADF" w14:textId="77777777" w:rsidR="00501033" w:rsidRPr="00501033" w:rsidRDefault="00501033" w:rsidP="00501033">
      <w:pPr>
        <w:autoSpaceDE w:val="0"/>
        <w:spacing w:after="0" w:line="240" w:lineRule="auto"/>
        <w:jc w:val="both"/>
        <w:rPr>
          <w:rFonts w:cs="Calibri"/>
          <w:szCs w:val="22"/>
          <w:lang w:val="it-IT" w:eastAsia="it-IT"/>
        </w:rPr>
      </w:pPr>
      <w:r w:rsidRPr="00501033">
        <w:rPr>
          <w:rFonts w:cs="Calibri"/>
          <w:szCs w:val="22"/>
          <w:lang w:val="it-IT" w:eastAsia="it-IT"/>
        </w:rPr>
        <w:t>d) del miglior punteggio nella “coppa disciplina” conseguito al termine del campionato;</w:t>
      </w:r>
    </w:p>
    <w:p w14:paraId="7A786186" w14:textId="77777777" w:rsidR="00501033" w:rsidRPr="00501033" w:rsidRDefault="00501033" w:rsidP="00501033">
      <w:pPr>
        <w:autoSpaceDE w:val="0"/>
        <w:spacing w:after="0" w:line="240" w:lineRule="auto"/>
        <w:jc w:val="both"/>
        <w:rPr>
          <w:rFonts w:cs="Calibri"/>
          <w:szCs w:val="22"/>
          <w:lang w:val="it-IT"/>
        </w:rPr>
      </w:pPr>
      <w:r w:rsidRPr="00501033">
        <w:rPr>
          <w:rFonts w:cs="Calibri"/>
          <w:szCs w:val="22"/>
          <w:lang w:val="it-IT" w:eastAsia="it-IT"/>
        </w:rPr>
        <w:t>e) del sorteggio.</w:t>
      </w:r>
    </w:p>
    <w:p w14:paraId="65B435DB" w14:textId="77777777" w:rsidR="00501033" w:rsidRPr="00501033" w:rsidRDefault="00501033" w:rsidP="00501033">
      <w:pPr>
        <w:autoSpaceDE w:val="0"/>
        <w:spacing w:after="0" w:line="240" w:lineRule="auto"/>
        <w:jc w:val="center"/>
        <w:rPr>
          <w:rFonts w:cs="Calibri"/>
          <w:szCs w:val="22"/>
          <w:lang w:val="it-IT"/>
        </w:rPr>
      </w:pPr>
      <w:r w:rsidRPr="00501033">
        <w:rPr>
          <w:rFonts w:cs="Calibri"/>
          <w:b/>
          <w:bCs/>
          <w:i/>
          <w:iCs/>
          <w:szCs w:val="22"/>
          <w:lang w:val="it-IT" w:eastAsia="it-IT"/>
        </w:rPr>
        <w:t>REGOLAMENTO</w:t>
      </w:r>
    </w:p>
    <w:p w14:paraId="4D830FB0" w14:textId="77777777" w:rsidR="00501033" w:rsidRPr="00501033" w:rsidRDefault="00501033" w:rsidP="00501033">
      <w:pPr>
        <w:autoSpaceDE w:val="0"/>
        <w:spacing w:after="0" w:line="240" w:lineRule="auto"/>
        <w:jc w:val="center"/>
        <w:rPr>
          <w:rFonts w:cs="Calibri"/>
          <w:szCs w:val="22"/>
          <w:lang w:val="it-IT"/>
        </w:rPr>
      </w:pPr>
      <w:r w:rsidRPr="00501033">
        <w:rPr>
          <w:rFonts w:cs="Calibri"/>
          <w:b/>
          <w:bCs/>
          <w:i/>
          <w:iCs/>
          <w:szCs w:val="22"/>
          <w:lang w:val="it-IT" w:eastAsia="it-IT"/>
        </w:rPr>
        <w:t>(gare di Play-Off e di Play-Out)</w:t>
      </w:r>
    </w:p>
    <w:p w14:paraId="37FDB9D1" w14:textId="77777777" w:rsidR="00501033" w:rsidRPr="00501033" w:rsidRDefault="00501033" w:rsidP="00501033">
      <w:pPr>
        <w:autoSpaceDE w:val="0"/>
        <w:spacing w:after="0" w:line="240" w:lineRule="auto"/>
        <w:jc w:val="center"/>
        <w:rPr>
          <w:rFonts w:cs="Calibri"/>
          <w:szCs w:val="22"/>
          <w:lang w:val="it-IT"/>
        </w:rPr>
      </w:pPr>
      <w:r w:rsidRPr="00501033">
        <w:rPr>
          <w:rFonts w:cs="Calibri"/>
          <w:b/>
          <w:bCs/>
          <w:szCs w:val="22"/>
          <w:lang w:val="it-IT" w:eastAsia="it-IT"/>
        </w:rPr>
        <w:t>DISPOSIZIONI GENERALI</w:t>
      </w:r>
    </w:p>
    <w:p w14:paraId="53E51918" w14:textId="77777777" w:rsidR="00501033" w:rsidRPr="00501033" w:rsidRDefault="00501033" w:rsidP="00501033">
      <w:pPr>
        <w:autoSpaceDE w:val="0"/>
        <w:spacing w:after="0" w:line="240" w:lineRule="auto"/>
        <w:jc w:val="both"/>
        <w:rPr>
          <w:rFonts w:cs="Calibri"/>
          <w:szCs w:val="22"/>
          <w:lang w:val="it-IT"/>
        </w:rPr>
      </w:pPr>
      <w:r w:rsidRPr="00501033">
        <w:rPr>
          <w:rFonts w:cs="Calibri"/>
          <w:szCs w:val="22"/>
          <w:lang w:val="it-IT" w:eastAsia="it-IT"/>
        </w:rPr>
        <w:t>Tutte le gare di Play Off e di Play Out (ad eccezione dei play-out di 2^ categoria e dei play-off del campionato di Terza Categoria gestiti dalle Delegazioni Provinciali) saranno gestite “a cura del Comitato Regionale Lombardia” secondo quanto stabilito dall’Art. 57 delle NOIF; le disposizioni economiche saranno impartite dal Consiglio Direttivo regionale prima dell’inizio delle manifestazioni.</w:t>
      </w:r>
    </w:p>
    <w:p w14:paraId="170096C5" w14:textId="77777777" w:rsidR="00501033" w:rsidRPr="00501033" w:rsidRDefault="00501033" w:rsidP="00501033">
      <w:pPr>
        <w:autoSpaceDE w:val="0"/>
        <w:spacing w:after="0" w:line="240" w:lineRule="auto"/>
        <w:jc w:val="both"/>
        <w:rPr>
          <w:rFonts w:cs="Calibri"/>
          <w:szCs w:val="22"/>
          <w:lang w:val="it-IT"/>
        </w:rPr>
      </w:pPr>
      <w:r w:rsidRPr="00501033">
        <w:rPr>
          <w:rFonts w:cs="Calibri"/>
          <w:szCs w:val="22"/>
          <w:lang w:val="it-IT" w:eastAsia="it-IT"/>
        </w:rPr>
        <w:t>Negli abbinamenti dei primi due turni di Play-Off, ogni gara sarà programmata in casa della formazione che si è collocata in migliore posizione di classifica alla conclusione dei Campionati.</w:t>
      </w:r>
    </w:p>
    <w:p w14:paraId="29DA86F5" w14:textId="77777777" w:rsidR="00501033" w:rsidRPr="00501033" w:rsidRDefault="00501033" w:rsidP="00501033">
      <w:pPr>
        <w:tabs>
          <w:tab w:val="left" w:pos="3401"/>
          <w:tab w:val="left" w:pos="5669"/>
        </w:tabs>
        <w:spacing w:after="0" w:line="300" w:lineRule="exact"/>
        <w:jc w:val="both"/>
        <w:rPr>
          <w:rFonts w:cs="Calibri"/>
          <w:szCs w:val="22"/>
          <w:lang w:val="it-IT"/>
        </w:rPr>
      </w:pPr>
      <w:r w:rsidRPr="00501033">
        <w:rPr>
          <w:rFonts w:cs="Calibri"/>
          <w:b/>
          <w:i/>
          <w:szCs w:val="22"/>
          <w:lang w:val="it-IT" w:eastAsia="it-IT"/>
        </w:rPr>
        <w:t>NB: Non si disputeranno i primi due turni dei Play - Off se:</w:t>
      </w:r>
    </w:p>
    <w:p w14:paraId="3F78328E" w14:textId="77777777" w:rsidR="00501033" w:rsidRPr="00501033" w:rsidRDefault="00501033" w:rsidP="00501033">
      <w:pPr>
        <w:widowControl w:val="0"/>
        <w:numPr>
          <w:ilvl w:val="3"/>
          <w:numId w:val="45"/>
        </w:numPr>
        <w:tabs>
          <w:tab w:val="left" w:pos="851"/>
          <w:tab w:val="left" w:pos="3401"/>
          <w:tab w:val="left" w:pos="5669"/>
        </w:tabs>
        <w:suppressAutoHyphens/>
        <w:spacing w:before="0" w:after="0" w:line="300" w:lineRule="exact"/>
        <w:ind w:left="851" w:hanging="425"/>
        <w:jc w:val="both"/>
        <w:rPr>
          <w:rFonts w:cs="Calibri"/>
          <w:szCs w:val="22"/>
        </w:rPr>
      </w:pPr>
      <w:r w:rsidRPr="00501033">
        <w:rPr>
          <w:rFonts w:cs="Calibri"/>
          <w:szCs w:val="22"/>
          <w:lang w:val="it-IT" w:eastAsia="it-IT"/>
        </w:rPr>
        <w:t xml:space="preserve">il distacco in classifica tra la seconda classificata e la terza classificata è superiore a </w:t>
      </w:r>
      <w:r w:rsidRPr="00501033">
        <w:rPr>
          <w:rFonts w:cs="Calibri"/>
          <w:b/>
          <w:szCs w:val="22"/>
          <w:lang w:val="it-IT" w:eastAsia="it-IT"/>
        </w:rPr>
        <w:t>9 punti</w:t>
      </w:r>
      <w:r w:rsidRPr="00501033">
        <w:rPr>
          <w:rFonts w:cs="Calibri"/>
          <w:szCs w:val="22"/>
          <w:lang w:val="it-IT" w:eastAsia="it-IT"/>
        </w:rPr>
        <w:t xml:space="preserve">. </w:t>
      </w:r>
      <w:r w:rsidRPr="00501033">
        <w:rPr>
          <w:rFonts w:cs="Calibri"/>
          <w:b/>
          <w:i/>
          <w:szCs w:val="22"/>
          <w:lang w:eastAsia="it-IT"/>
        </w:rPr>
        <w:t xml:space="preserve">(la 2^ </w:t>
      </w:r>
      <w:proofErr w:type="spellStart"/>
      <w:r w:rsidRPr="00501033">
        <w:rPr>
          <w:rFonts w:cs="Calibri"/>
          <w:b/>
          <w:i/>
          <w:szCs w:val="22"/>
          <w:lang w:eastAsia="it-IT"/>
        </w:rPr>
        <w:t>classificata</w:t>
      </w:r>
      <w:proofErr w:type="spellEnd"/>
      <w:r w:rsidRPr="00501033">
        <w:rPr>
          <w:rFonts w:cs="Calibri"/>
          <w:b/>
          <w:i/>
          <w:szCs w:val="22"/>
          <w:lang w:eastAsia="it-IT"/>
        </w:rPr>
        <w:t xml:space="preserve"> </w:t>
      </w:r>
      <w:proofErr w:type="spellStart"/>
      <w:r w:rsidRPr="00501033">
        <w:rPr>
          <w:rFonts w:cs="Calibri"/>
          <w:b/>
          <w:i/>
          <w:szCs w:val="22"/>
          <w:lang w:eastAsia="it-IT"/>
        </w:rPr>
        <w:t>passa</w:t>
      </w:r>
      <w:proofErr w:type="spellEnd"/>
      <w:r w:rsidRPr="00501033">
        <w:rPr>
          <w:rFonts w:cs="Calibri"/>
          <w:b/>
          <w:i/>
          <w:szCs w:val="22"/>
          <w:lang w:eastAsia="it-IT"/>
        </w:rPr>
        <w:t xml:space="preserve"> </w:t>
      </w:r>
      <w:proofErr w:type="spellStart"/>
      <w:r w:rsidRPr="00501033">
        <w:rPr>
          <w:rFonts w:cs="Calibri"/>
          <w:b/>
          <w:i/>
          <w:szCs w:val="22"/>
          <w:lang w:eastAsia="it-IT"/>
        </w:rPr>
        <w:t>direttamente</w:t>
      </w:r>
      <w:proofErr w:type="spellEnd"/>
      <w:r w:rsidRPr="00501033">
        <w:rPr>
          <w:rFonts w:cs="Calibri"/>
          <w:b/>
          <w:i/>
          <w:szCs w:val="22"/>
          <w:lang w:eastAsia="it-IT"/>
        </w:rPr>
        <w:t xml:space="preserve"> al </w:t>
      </w:r>
      <w:proofErr w:type="spellStart"/>
      <w:r w:rsidRPr="00501033">
        <w:rPr>
          <w:rFonts w:cs="Calibri"/>
          <w:b/>
          <w:i/>
          <w:szCs w:val="22"/>
          <w:lang w:eastAsia="it-IT"/>
        </w:rPr>
        <w:t>terzo</w:t>
      </w:r>
      <w:proofErr w:type="spellEnd"/>
      <w:r w:rsidRPr="00501033">
        <w:rPr>
          <w:rFonts w:cs="Calibri"/>
          <w:b/>
          <w:i/>
          <w:szCs w:val="22"/>
          <w:lang w:eastAsia="it-IT"/>
        </w:rPr>
        <w:t xml:space="preserve"> </w:t>
      </w:r>
      <w:proofErr w:type="spellStart"/>
      <w:r w:rsidRPr="00501033">
        <w:rPr>
          <w:rFonts w:cs="Calibri"/>
          <w:b/>
          <w:i/>
          <w:szCs w:val="22"/>
          <w:lang w:eastAsia="it-IT"/>
        </w:rPr>
        <w:t>turno</w:t>
      </w:r>
      <w:proofErr w:type="spellEnd"/>
      <w:r w:rsidRPr="00501033">
        <w:rPr>
          <w:rFonts w:cs="Calibri"/>
          <w:b/>
          <w:i/>
          <w:szCs w:val="22"/>
          <w:lang w:eastAsia="it-IT"/>
        </w:rPr>
        <w:t xml:space="preserve"> dove </w:t>
      </w:r>
      <w:proofErr w:type="spellStart"/>
      <w:r w:rsidRPr="00501033">
        <w:rPr>
          <w:rFonts w:cs="Calibri"/>
          <w:b/>
          <w:i/>
          <w:szCs w:val="22"/>
          <w:lang w:eastAsia="it-IT"/>
        </w:rPr>
        <w:t>previsto</w:t>
      </w:r>
      <w:proofErr w:type="spellEnd"/>
      <w:r w:rsidRPr="00501033">
        <w:rPr>
          <w:rFonts w:cs="Calibri"/>
          <w:b/>
          <w:i/>
          <w:szCs w:val="22"/>
          <w:lang w:eastAsia="it-IT"/>
        </w:rPr>
        <w:t>)</w:t>
      </w:r>
    </w:p>
    <w:p w14:paraId="01384B5B" w14:textId="77777777" w:rsidR="00501033" w:rsidRPr="00501033" w:rsidRDefault="00501033" w:rsidP="00501033">
      <w:pPr>
        <w:widowControl w:val="0"/>
        <w:numPr>
          <w:ilvl w:val="3"/>
          <w:numId w:val="45"/>
        </w:numPr>
        <w:tabs>
          <w:tab w:val="left" w:pos="851"/>
          <w:tab w:val="left" w:pos="3401"/>
          <w:tab w:val="left" w:pos="5669"/>
        </w:tabs>
        <w:suppressAutoHyphens/>
        <w:spacing w:before="0" w:after="0" w:line="300" w:lineRule="exact"/>
        <w:ind w:left="851" w:hanging="425"/>
        <w:jc w:val="both"/>
        <w:rPr>
          <w:rFonts w:cs="Calibri"/>
          <w:szCs w:val="22"/>
          <w:lang w:val="it-IT"/>
        </w:rPr>
      </w:pPr>
      <w:r w:rsidRPr="00501033">
        <w:rPr>
          <w:rFonts w:cs="Calibri"/>
          <w:szCs w:val="22"/>
          <w:lang w:val="it-IT" w:eastAsia="it-IT"/>
        </w:rPr>
        <w:t xml:space="preserve">tra la seconda e la quarta il distacco in classifica è superiore a </w:t>
      </w:r>
      <w:r w:rsidRPr="00501033">
        <w:rPr>
          <w:rFonts w:cs="Calibri"/>
          <w:b/>
          <w:szCs w:val="22"/>
          <w:lang w:val="it-IT" w:eastAsia="it-IT"/>
        </w:rPr>
        <w:t>9 punti</w:t>
      </w:r>
      <w:r w:rsidRPr="00501033">
        <w:rPr>
          <w:rFonts w:cs="Calibri"/>
          <w:szCs w:val="22"/>
          <w:lang w:val="it-IT" w:eastAsia="it-IT"/>
        </w:rPr>
        <w:t xml:space="preserve"> </w:t>
      </w:r>
      <w:r w:rsidRPr="00501033">
        <w:rPr>
          <w:rFonts w:cs="Calibri"/>
          <w:b/>
          <w:i/>
          <w:szCs w:val="22"/>
          <w:lang w:val="it-IT" w:eastAsia="it-IT"/>
        </w:rPr>
        <w:t>il Play-Off verrà disputato solamente tra la seconda classificata e la terza classificata</w:t>
      </w:r>
      <w:r w:rsidRPr="00501033">
        <w:rPr>
          <w:rFonts w:cs="Calibri"/>
          <w:szCs w:val="22"/>
          <w:lang w:val="it-IT" w:eastAsia="it-IT"/>
        </w:rPr>
        <w:t>.</w:t>
      </w:r>
    </w:p>
    <w:p w14:paraId="67AF8666" w14:textId="77777777" w:rsidR="00501033" w:rsidRPr="00501033" w:rsidRDefault="00501033" w:rsidP="00501033">
      <w:pPr>
        <w:widowControl w:val="0"/>
        <w:numPr>
          <w:ilvl w:val="3"/>
          <w:numId w:val="45"/>
        </w:numPr>
        <w:tabs>
          <w:tab w:val="left" w:pos="851"/>
          <w:tab w:val="left" w:pos="3401"/>
          <w:tab w:val="left" w:pos="5669"/>
        </w:tabs>
        <w:suppressAutoHyphens/>
        <w:spacing w:before="0" w:after="0" w:line="300" w:lineRule="exact"/>
        <w:ind w:left="851" w:hanging="425"/>
        <w:jc w:val="both"/>
        <w:rPr>
          <w:rFonts w:cs="Calibri"/>
          <w:szCs w:val="22"/>
          <w:lang w:val="it-IT"/>
        </w:rPr>
      </w:pPr>
      <w:r w:rsidRPr="00501033">
        <w:rPr>
          <w:rFonts w:cs="Calibri"/>
          <w:szCs w:val="22"/>
          <w:lang w:val="it-IT" w:eastAsia="it-IT"/>
        </w:rPr>
        <w:t xml:space="preserve">tra la seconda e la quinta il distacco in classifica è superiore a </w:t>
      </w:r>
      <w:r w:rsidRPr="00501033">
        <w:rPr>
          <w:rFonts w:cs="Calibri"/>
          <w:b/>
          <w:szCs w:val="22"/>
          <w:lang w:val="it-IT" w:eastAsia="it-IT"/>
        </w:rPr>
        <w:t>9 punti</w:t>
      </w:r>
      <w:r w:rsidRPr="00501033">
        <w:rPr>
          <w:rFonts w:cs="Calibri"/>
          <w:szCs w:val="22"/>
          <w:lang w:val="it-IT" w:eastAsia="it-IT"/>
        </w:rPr>
        <w:t xml:space="preserve"> </w:t>
      </w:r>
      <w:r w:rsidRPr="00501033">
        <w:rPr>
          <w:rFonts w:cs="Calibri"/>
          <w:b/>
          <w:i/>
          <w:szCs w:val="22"/>
          <w:lang w:val="it-IT" w:eastAsia="it-IT"/>
        </w:rPr>
        <w:t>si disputerà il Play-Off tra la terza e la quarta classificata</w:t>
      </w:r>
      <w:r w:rsidRPr="00501033">
        <w:rPr>
          <w:rFonts w:cs="Calibri"/>
          <w:szCs w:val="22"/>
          <w:lang w:val="it-IT" w:eastAsia="it-IT"/>
        </w:rPr>
        <w:t xml:space="preserve">, </w:t>
      </w:r>
      <w:r w:rsidRPr="00501033">
        <w:rPr>
          <w:rFonts w:cs="Calibri"/>
          <w:b/>
          <w:i/>
          <w:szCs w:val="22"/>
          <w:lang w:val="it-IT" w:eastAsia="it-IT"/>
        </w:rPr>
        <w:t>la vincente del 1° turno incontrerà nel 2° turno la seconda classificata</w:t>
      </w:r>
      <w:r w:rsidRPr="00501033">
        <w:rPr>
          <w:rFonts w:cs="Calibri"/>
          <w:szCs w:val="22"/>
          <w:lang w:val="it-IT" w:eastAsia="it-IT"/>
        </w:rPr>
        <w:t>.</w:t>
      </w:r>
    </w:p>
    <w:p w14:paraId="53C3D491" w14:textId="77777777" w:rsidR="00501033" w:rsidRPr="00501033" w:rsidRDefault="00501033" w:rsidP="00501033">
      <w:pPr>
        <w:autoSpaceDE w:val="0"/>
        <w:spacing w:after="0" w:line="240" w:lineRule="auto"/>
        <w:jc w:val="both"/>
        <w:rPr>
          <w:rFonts w:cs="Calibri"/>
          <w:szCs w:val="22"/>
          <w:lang w:val="it-IT" w:eastAsia="it-IT"/>
        </w:rPr>
      </w:pPr>
    </w:p>
    <w:p w14:paraId="1ABE97FE" w14:textId="77777777" w:rsidR="00501033" w:rsidRPr="00501033" w:rsidRDefault="00501033" w:rsidP="00501033">
      <w:pPr>
        <w:tabs>
          <w:tab w:val="left" w:pos="3401"/>
          <w:tab w:val="left" w:pos="5669"/>
        </w:tabs>
        <w:spacing w:after="0" w:line="240" w:lineRule="auto"/>
        <w:jc w:val="both"/>
        <w:rPr>
          <w:rFonts w:cs="Calibri"/>
          <w:szCs w:val="22"/>
          <w:lang w:val="it-IT"/>
        </w:rPr>
      </w:pPr>
      <w:r w:rsidRPr="00501033">
        <w:rPr>
          <w:rFonts w:cs="Calibri"/>
          <w:szCs w:val="22"/>
          <w:lang w:val="it-IT" w:eastAsia="it-IT"/>
        </w:rPr>
        <w:t>A partire dal 3° turno, allorquando gli abbinamenti riguardano squadre provenienti da gironi diversi, il turno verrà disputato con gare di andata e ritorno; al fine di determinare il campo di gioco della gara di andata si dovrà ricorrere al sorteggio, che sarà curato direttamente dal CRL. Sarà dichiarata vincente del 3°turno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 ove persista il risultato di parità, per determinare la vincente, si darà luogo alla effettuazione di 2 tempi supplementari di 15’ ciascuno e, in caso di ulteriore parità, verranno tirati i calci di rigore in base alle norme vigenti.</w:t>
      </w:r>
    </w:p>
    <w:p w14:paraId="1CD9B288" w14:textId="77777777" w:rsidR="00501033" w:rsidRPr="00501033" w:rsidRDefault="00501033" w:rsidP="00501033">
      <w:pPr>
        <w:tabs>
          <w:tab w:val="left" w:pos="3401"/>
          <w:tab w:val="left" w:pos="5669"/>
        </w:tabs>
        <w:spacing w:after="0" w:line="240" w:lineRule="auto"/>
        <w:jc w:val="both"/>
        <w:rPr>
          <w:rFonts w:cs="Calibri"/>
          <w:szCs w:val="22"/>
          <w:lang w:val="it-IT"/>
        </w:rPr>
      </w:pPr>
      <w:r w:rsidRPr="00501033">
        <w:rPr>
          <w:rFonts w:cs="Calibri"/>
          <w:szCs w:val="22"/>
          <w:lang w:val="it-IT" w:eastAsia="it-IT"/>
        </w:rPr>
        <w:lastRenderedPageBreak/>
        <w:t xml:space="preserve">Negli abbinamenti </w:t>
      </w:r>
      <w:r w:rsidRPr="00501033">
        <w:rPr>
          <w:rFonts w:cs="Calibri"/>
          <w:b/>
          <w:szCs w:val="22"/>
          <w:lang w:val="it-IT" w:eastAsia="it-IT"/>
        </w:rPr>
        <w:t>di Play-Out</w:t>
      </w:r>
      <w:r w:rsidRPr="00501033">
        <w:rPr>
          <w:rFonts w:cs="Calibri"/>
          <w:szCs w:val="22"/>
          <w:lang w:val="it-IT" w:eastAsia="it-IT"/>
        </w:rPr>
        <w:t>, che prevedono lo svolgimento di gare ad andata e ritorno, le gare di andata saranno programmate in casa della formazione che si è trovata in peggiore posizione di classifica alla conclusione dei Campionati.</w:t>
      </w:r>
    </w:p>
    <w:p w14:paraId="66A2DB47" w14:textId="77777777" w:rsidR="00501033" w:rsidRPr="00501033" w:rsidRDefault="00501033" w:rsidP="00501033">
      <w:pPr>
        <w:spacing w:after="0" w:line="240" w:lineRule="auto"/>
        <w:jc w:val="both"/>
        <w:rPr>
          <w:rFonts w:cs="Calibri"/>
          <w:szCs w:val="22"/>
          <w:lang w:val="it-IT"/>
        </w:rPr>
      </w:pPr>
      <w:r w:rsidRPr="00501033">
        <w:rPr>
          <w:rFonts w:cs="Calibri"/>
          <w:szCs w:val="22"/>
          <w:lang w:val="it-IT" w:eastAsia="it-IT"/>
        </w:rPr>
        <w:t xml:space="preserve">Non si disputeranno i play-out se il distacco in classifica tra le due squadre che dovranno incontrarsi è superiore a </w:t>
      </w:r>
      <w:r w:rsidRPr="00501033">
        <w:rPr>
          <w:rFonts w:cs="Calibri"/>
          <w:b/>
          <w:szCs w:val="22"/>
          <w:lang w:val="it-IT" w:eastAsia="it-IT"/>
        </w:rPr>
        <w:t>6 punti.</w:t>
      </w:r>
      <w:r w:rsidRPr="00501033">
        <w:rPr>
          <w:rFonts w:cs="Calibri"/>
          <w:szCs w:val="22"/>
          <w:lang w:val="it-IT" w:eastAsia="it-IT"/>
        </w:rPr>
        <w:t xml:space="preserve"> </w:t>
      </w:r>
    </w:p>
    <w:p w14:paraId="4ABC42DD" w14:textId="77777777" w:rsidR="00501033" w:rsidRPr="00501033" w:rsidRDefault="00501033" w:rsidP="00501033">
      <w:pPr>
        <w:spacing w:after="0" w:line="240" w:lineRule="auto"/>
        <w:jc w:val="both"/>
        <w:rPr>
          <w:rFonts w:cs="Calibri"/>
          <w:szCs w:val="22"/>
          <w:lang w:val="it-IT"/>
        </w:rPr>
      </w:pPr>
      <w:r w:rsidRPr="00501033">
        <w:rPr>
          <w:rFonts w:cs="Calibri"/>
          <w:szCs w:val="22"/>
          <w:lang w:val="it-IT" w:eastAsia="it-IT"/>
        </w:rPr>
        <w:t xml:space="preserve">Nel determinare le graduatorie finali, per l’eventuale ammissione al campionato di </w:t>
      </w:r>
      <w:r w:rsidRPr="00501033">
        <w:rPr>
          <w:rFonts w:cs="Calibri"/>
          <w:b/>
          <w:szCs w:val="22"/>
          <w:lang w:val="it-IT" w:eastAsia="it-IT"/>
        </w:rPr>
        <w:t>“Eccellenza”, al termine del 4° turno (fase con triangolare) di play-off si terrà conto nell’ordine:</w:t>
      </w:r>
    </w:p>
    <w:p w14:paraId="335DEC0E" w14:textId="77777777" w:rsidR="00501033" w:rsidRPr="00501033" w:rsidRDefault="00501033" w:rsidP="00501033">
      <w:pPr>
        <w:autoSpaceDE w:val="0"/>
        <w:spacing w:after="0"/>
        <w:jc w:val="both"/>
        <w:rPr>
          <w:rFonts w:cs="Calibri"/>
          <w:szCs w:val="22"/>
          <w:lang w:val="it-IT" w:eastAsia="it-IT"/>
        </w:rPr>
      </w:pPr>
      <w:bookmarkStart w:id="25" w:name="_Hlk526332508"/>
      <w:r w:rsidRPr="00501033">
        <w:rPr>
          <w:rFonts w:cs="Calibri"/>
          <w:szCs w:val="22"/>
          <w:lang w:val="it-IT" w:eastAsia="it-IT"/>
        </w:rPr>
        <w:t>- del maggior numero di punti conseguiti nel triangolare;</w:t>
      </w:r>
    </w:p>
    <w:p w14:paraId="3535B1C6"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In caso di parità di punteggio tra due o più squadre:</w:t>
      </w:r>
    </w:p>
    <w:p w14:paraId="67F1C6DA"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 della differenza fra reti segnate e subite nel triangolare; </w:t>
      </w:r>
    </w:p>
    <w:p w14:paraId="416695CD"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 del maggior numero di reti segnate nel triangolare; </w:t>
      </w:r>
    </w:p>
    <w:p w14:paraId="178DB5F0" w14:textId="77777777" w:rsidR="00501033" w:rsidRPr="00501033" w:rsidRDefault="00501033" w:rsidP="00501033">
      <w:pPr>
        <w:autoSpaceDE w:val="0"/>
        <w:spacing w:after="0"/>
        <w:jc w:val="both"/>
        <w:rPr>
          <w:rFonts w:cs="Calibri"/>
          <w:szCs w:val="22"/>
          <w:lang w:val="it-IT" w:eastAsia="it-IT"/>
        </w:rPr>
      </w:pPr>
      <w:r w:rsidRPr="00501033">
        <w:rPr>
          <w:rFonts w:cs="Calibri"/>
          <w:szCs w:val="22"/>
          <w:lang w:val="it-IT" w:eastAsia="it-IT"/>
        </w:rPr>
        <w:t>- del miglior piazzamento in classifica nel campionato 2020-2021 con priorità per le squadre che hanno perso lo spareggio per il 1° posto;</w:t>
      </w:r>
    </w:p>
    <w:p w14:paraId="32897136" w14:textId="77777777" w:rsidR="00501033" w:rsidRPr="00501033" w:rsidRDefault="00501033" w:rsidP="00501033">
      <w:pPr>
        <w:tabs>
          <w:tab w:val="left" w:pos="3401"/>
          <w:tab w:val="left" w:pos="5669"/>
        </w:tabs>
        <w:spacing w:after="0" w:line="300" w:lineRule="exact"/>
        <w:jc w:val="both"/>
        <w:rPr>
          <w:rFonts w:cs="Calibri"/>
          <w:szCs w:val="22"/>
          <w:lang w:val="it-IT" w:eastAsia="it-IT"/>
        </w:rPr>
      </w:pPr>
      <w:r w:rsidRPr="00501033">
        <w:rPr>
          <w:rFonts w:cs="Calibri"/>
          <w:szCs w:val="22"/>
          <w:lang w:val="it-IT"/>
        </w:rPr>
        <w:t>-</w:t>
      </w:r>
      <w:r w:rsidRPr="00501033">
        <w:rPr>
          <w:rFonts w:cs="Calibri"/>
          <w:szCs w:val="22"/>
          <w:lang w:val="it-IT" w:eastAsia="it-IT"/>
        </w:rPr>
        <w:t xml:space="preserve"> dei maggiori punti conseguiti al termine del campionato di competenza 2020/2021;</w:t>
      </w:r>
    </w:p>
    <w:p w14:paraId="5DC8E0DC" w14:textId="77777777" w:rsidR="00501033" w:rsidRPr="00501033" w:rsidRDefault="00501033" w:rsidP="00501033">
      <w:pPr>
        <w:tabs>
          <w:tab w:val="left" w:pos="3401"/>
          <w:tab w:val="left" w:pos="5669"/>
        </w:tabs>
        <w:spacing w:after="0" w:line="300" w:lineRule="exact"/>
        <w:jc w:val="both"/>
        <w:rPr>
          <w:rFonts w:cs="Calibri"/>
          <w:szCs w:val="22"/>
          <w:lang w:val="it-IT"/>
        </w:rPr>
      </w:pPr>
      <w:r w:rsidRPr="00501033">
        <w:rPr>
          <w:rFonts w:cs="Calibri"/>
          <w:szCs w:val="22"/>
          <w:lang w:val="it-IT" w:eastAsia="it-IT"/>
        </w:rPr>
        <w:t>- del miglior punteggio nella “coppa disciplina” conseguito al termine del campionato sommato alle gare di play-off;</w:t>
      </w:r>
    </w:p>
    <w:p w14:paraId="7E673342" w14:textId="77777777" w:rsidR="00501033" w:rsidRPr="00501033" w:rsidRDefault="00501033" w:rsidP="00501033">
      <w:pPr>
        <w:autoSpaceDE w:val="0"/>
        <w:spacing w:after="0"/>
        <w:jc w:val="both"/>
        <w:rPr>
          <w:rFonts w:cs="Calibri"/>
          <w:szCs w:val="22"/>
          <w:lang w:val="it-IT"/>
        </w:rPr>
      </w:pPr>
      <w:r w:rsidRPr="00501033">
        <w:rPr>
          <w:rFonts w:cs="Calibri"/>
          <w:szCs w:val="22"/>
          <w:lang w:val="it-IT"/>
        </w:rPr>
        <w:t>- del sorteggio.</w:t>
      </w:r>
    </w:p>
    <w:bookmarkEnd w:id="25"/>
    <w:p w14:paraId="5194DBF1" w14:textId="77777777" w:rsidR="00501033" w:rsidRPr="00501033" w:rsidRDefault="00501033" w:rsidP="00501033">
      <w:pPr>
        <w:tabs>
          <w:tab w:val="left" w:pos="3401"/>
          <w:tab w:val="left" w:pos="5669"/>
        </w:tabs>
        <w:spacing w:after="120" w:line="240" w:lineRule="auto"/>
        <w:jc w:val="both"/>
        <w:rPr>
          <w:rFonts w:cs="Calibri"/>
          <w:szCs w:val="22"/>
          <w:lang w:val="it-IT"/>
        </w:rPr>
      </w:pPr>
      <w:r w:rsidRPr="00501033">
        <w:rPr>
          <w:rFonts w:cs="Calibri"/>
          <w:szCs w:val="22"/>
          <w:lang w:val="it-IT" w:eastAsia="it-IT"/>
        </w:rPr>
        <w:t xml:space="preserve">Nel determinare le graduatorie, per l’eventuale ammissione ai campionati di </w:t>
      </w:r>
      <w:r w:rsidRPr="00501033">
        <w:rPr>
          <w:rFonts w:cs="Calibri"/>
          <w:b/>
          <w:szCs w:val="22"/>
          <w:lang w:val="it-IT" w:eastAsia="it-IT"/>
        </w:rPr>
        <w:t>“Promozione”, “1^ categoria” al termine dei vari turni di play-off si terrà conto nell’ordine:</w:t>
      </w:r>
    </w:p>
    <w:p w14:paraId="56C69034" w14:textId="77777777" w:rsidR="00501033" w:rsidRPr="00501033" w:rsidRDefault="00501033" w:rsidP="00501033">
      <w:pPr>
        <w:tabs>
          <w:tab w:val="left" w:pos="284"/>
          <w:tab w:val="left" w:pos="3401"/>
          <w:tab w:val="left" w:pos="5669"/>
        </w:tabs>
        <w:spacing w:after="0" w:line="240" w:lineRule="auto"/>
        <w:ind w:left="284" w:hanging="142"/>
        <w:jc w:val="both"/>
        <w:rPr>
          <w:rFonts w:cs="Calibri"/>
          <w:szCs w:val="22"/>
          <w:lang w:val="it-IT" w:eastAsia="it-IT"/>
        </w:rPr>
      </w:pPr>
      <w:r w:rsidRPr="00501033">
        <w:rPr>
          <w:rFonts w:cs="Calibri"/>
          <w:szCs w:val="22"/>
          <w:lang w:val="it-IT" w:eastAsia="it-IT"/>
        </w:rPr>
        <w:t>- della migliore posizione di classifica nel campionato di competenza 2020/2021 con priorità per le squadre che hanno perso lo spareggio per il 1° posto;</w:t>
      </w:r>
    </w:p>
    <w:p w14:paraId="1A970B10" w14:textId="77777777" w:rsidR="00501033" w:rsidRPr="00501033" w:rsidRDefault="00501033" w:rsidP="00501033">
      <w:pPr>
        <w:tabs>
          <w:tab w:val="left" w:pos="284"/>
          <w:tab w:val="left" w:pos="3401"/>
          <w:tab w:val="left" w:pos="5669"/>
        </w:tabs>
        <w:spacing w:after="0" w:line="240" w:lineRule="auto"/>
        <w:ind w:left="284" w:hanging="142"/>
        <w:jc w:val="both"/>
        <w:rPr>
          <w:rFonts w:cs="Calibri"/>
          <w:szCs w:val="22"/>
          <w:lang w:val="it-IT" w:eastAsia="it-IT"/>
        </w:rPr>
      </w:pPr>
      <w:r w:rsidRPr="00501033">
        <w:rPr>
          <w:rFonts w:cs="Calibri"/>
          <w:szCs w:val="22"/>
          <w:lang w:val="it-IT" w:eastAsia="it-IT"/>
        </w:rPr>
        <w:t xml:space="preserve">- dei maggiori punti conseguiti al termine </w:t>
      </w:r>
      <w:proofErr w:type="gramStart"/>
      <w:r w:rsidRPr="00501033">
        <w:rPr>
          <w:rFonts w:cs="Calibri"/>
          <w:szCs w:val="22"/>
          <w:lang w:val="it-IT" w:eastAsia="it-IT"/>
        </w:rPr>
        <w:t>dei campionato</w:t>
      </w:r>
      <w:proofErr w:type="gramEnd"/>
      <w:r w:rsidRPr="00501033">
        <w:rPr>
          <w:rFonts w:cs="Calibri"/>
          <w:szCs w:val="22"/>
          <w:lang w:val="it-IT" w:eastAsia="it-IT"/>
        </w:rPr>
        <w:t xml:space="preserve"> di competenza 2020/2021;</w:t>
      </w:r>
    </w:p>
    <w:p w14:paraId="2F901511" w14:textId="77777777" w:rsidR="00501033" w:rsidRPr="00501033" w:rsidRDefault="00501033" w:rsidP="00501033">
      <w:pPr>
        <w:tabs>
          <w:tab w:val="left" w:pos="3401"/>
          <w:tab w:val="left" w:pos="5669"/>
        </w:tabs>
        <w:spacing w:after="0" w:line="300" w:lineRule="exact"/>
        <w:ind w:left="284" w:hanging="142"/>
        <w:jc w:val="both"/>
        <w:rPr>
          <w:rFonts w:cs="Calibri"/>
          <w:szCs w:val="22"/>
          <w:lang w:val="it-IT"/>
        </w:rPr>
      </w:pPr>
      <w:r w:rsidRPr="00501033">
        <w:rPr>
          <w:rFonts w:cs="Calibri"/>
          <w:szCs w:val="22"/>
          <w:lang w:val="it-IT" w:eastAsia="it-IT"/>
        </w:rPr>
        <w:t xml:space="preserve">- dei miglior quoziente punti/partite al termine del campionato 2020/2021 (1a categoria);  </w:t>
      </w:r>
    </w:p>
    <w:p w14:paraId="4585061E" w14:textId="77777777" w:rsidR="00501033" w:rsidRPr="00501033" w:rsidRDefault="00501033" w:rsidP="00501033">
      <w:pPr>
        <w:tabs>
          <w:tab w:val="left" w:pos="3401"/>
          <w:tab w:val="left" w:pos="5669"/>
        </w:tabs>
        <w:spacing w:after="0" w:line="300" w:lineRule="exact"/>
        <w:jc w:val="both"/>
        <w:rPr>
          <w:rFonts w:cs="Calibri"/>
          <w:szCs w:val="22"/>
          <w:lang w:val="it-IT" w:eastAsia="it-IT"/>
        </w:rPr>
      </w:pPr>
      <w:bookmarkStart w:id="26" w:name="_Hlk526330371"/>
      <w:r w:rsidRPr="00501033">
        <w:rPr>
          <w:rFonts w:cs="Calibri"/>
          <w:szCs w:val="22"/>
          <w:lang w:val="it-IT"/>
        </w:rPr>
        <w:t xml:space="preserve">   </w:t>
      </w:r>
      <w:r w:rsidRPr="00501033">
        <w:rPr>
          <w:rFonts w:cs="Calibri"/>
          <w:szCs w:val="22"/>
          <w:lang w:val="it-IT" w:eastAsia="it-IT"/>
        </w:rPr>
        <w:t>- del miglior punteggio nella “coppa disciplina” conseguito al termine del campionato sommato alle gare di play-off;</w:t>
      </w:r>
    </w:p>
    <w:p w14:paraId="1B4877AE" w14:textId="77777777" w:rsidR="00501033" w:rsidRPr="00501033" w:rsidRDefault="00501033" w:rsidP="00501033">
      <w:pPr>
        <w:tabs>
          <w:tab w:val="left" w:pos="3401"/>
          <w:tab w:val="left" w:pos="5669"/>
        </w:tabs>
        <w:spacing w:after="0" w:line="300" w:lineRule="exact"/>
        <w:ind w:left="142"/>
        <w:jc w:val="both"/>
        <w:rPr>
          <w:rFonts w:cs="Calibri"/>
          <w:szCs w:val="22"/>
          <w:lang w:val="it-IT"/>
        </w:rPr>
      </w:pPr>
      <w:r w:rsidRPr="00501033">
        <w:rPr>
          <w:rFonts w:cs="Calibri"/>
          <w:szCs w:val="22"/>
          <w:lang w:val="it-IT"/>
        </w:rPr>
        <w:t>-del sorteggio.</w:t>
      </w:r>
    </w:p>
    <w:bookmarkEnd w:id="26"/>
    <w:p w14:paraId="6FF9BC3E" w14:textId="77777777" w:rsidR="00501033" w:rsidRPr="00501033" w:rsidRDefault="00501033" w:rsidP="00501033">
      <w:pPr>
        <w:tabs>
          <w:tab w:val="left" w:pos="3401"/>
          <w:tab w:val="left" w:pos="5669"/>
        </w:tabs>
        <w:spacing w:after="120" w:line="240" w:lineRule="auto"/>
        <w:jc w:val="both"/>
        <w:rPr>
          <w:rFonts w:cs="Calibri"/>
          <w:szCs w:val="22"/>
          <w:lang w:val="it-IT"/>
        </w:rPr>
      </w:pPr>
      <w:r w:rsidRPr="00501033">
        <w:rPr>
          <w:rFonts w:cs="Calibri"/>
          <w:szCs w:val="22"/>
          <w:lang w:val="it-IT" w:eastAsia="it-IT"/>
        </w:rPr>
        <w:t xml:space="preserve">Nel determinare le graduatorie (formulate dopo il 2° turno) per l’eventuale ammissione al campionato di </w:t>
      </w:r>
      <w:r w:rsidRPr="00501033">
        <w:rPr>
          <w:rFonts w:cs="Calibri"/>
          <w:b/>
          <w:szCs w:val="22"/>
          <w:lang w:val="it-IT" w:eastAsia="it-IT"/>
        </w:rPr>
        <w:t>2^ categoria si terrà conto nell’ordine:</w:t>
      </w:r>
    </w:p>
    <w:p w14:paraId="5AB78C89" w14:textId="77777777" w:rsidR="00501033" w:rsidRPr="00501033" w:rsidRDefault="00501033" w:rsidP="00501033">
      <w:pPr>
        <w:tabs>
          <w:tab w:val="left" w:pos="3401"/>
          <w:tab w:val="left" w:pos="5669"/>
        </w:tabs>
        <w:spacing w:after="0" w:line="240" w:lineRule="auto"/>
        <w:ind w:left="284" w:hanging="142"/>
        <w:jc w:val="both"/>
        <w:rPr>
          <w:rFonts w:cs="Calibri"/>
          <w:szCs w:val="22"/>
          <w:lang w:val="it-IT"/>
        </w:rPr>
      </w:pPr>
      <w:r w:rsidRPr="00501033">
        <w:rPr>
          <w:rFonts w:cs="Calibri"/>
          <w:szCs w:val="22"/>
          <w:lang w:val="it-IT" w:eastAsia="it-IT"/>
        </w:rPr>
        <w:t>- della migliore posizione di classifica nel campionato 2020/2021, con priorità per le squadre che hanno perso lo spareggio per il 1° posto;</w:t>
      </w:r>
    </w:p>
    <w:p w14:paraId="4E9740E8" w14:textId="77777777" w:rsidR="00501033" w:rsidRPr="00501033" w:rsidRDefault="00501033" w:rsidP="00501033">
      <w:pPr>
        <w:tabs>
          <w:tab w:val="left" w:pos="3401"/>
          <w:tab w:val="left" w:pos="5669"/>
        </w:tabs>
        <w:spacing w:after="0" w:line="300" w:lineRule="exact"/>
        <w:ind w:left="284" w:hanging="142"/>
        <w:jc w:val="both"/>
        <w:rPr>
          <w:rFonts w:cs="Calibri"/>
          <w:szCs w:val="22"/>
          <w:lang w:val="it-IT"/>
        </w:rPr>
      </w:pPr>
      <w:r w:rsidRPr="00501033">
        <w:rPr>
          <w:rFonts w:cs="Calibri"/>
          <w:szCs w:val="22"/>
          <w:lang w:val="it-IT" w:eastAsia="it-IT"/>
        </w:rPr>
        <w:t xml:space="preserve">- dei miglior quoziente punti/partite al termine del campionato 2020/2021;  </w:t>
      </w:r>
    </w:p>
    <w:p w14:paraId="1BA1D5A8" w14:textId="77777777" w:rsidR="00501033" w:rsidRPr="00501033" w:rsidRDefault="00501033" w:rsidP="00501033">
      <w:pPr>
        <w:tabs>
          <w:tab w:val="left" w:pos="3401"/>
          <w:tab w:val="left" w:pos="5669"/>
        </w:tabs>
        <w:spacing w:after="0" w:line="300" w:lineRule="exact"/>
        <w:ind w:left="284" w:hanging="142"/>
        <w:jc w:val="both"/>
        <w:rPr>
          <w:rFonts w:cs="Calibri"/>
          <w:szCs w:val="22"/>
          <w:lang w:val="it-IT"/>
        </w:rPr>
      </w:pPr>
      <w:r w:rsidRPr="00501033">
        <w:rPr>
          <w:rFonts w:cs="Calibri"/>
          <w:szCs w:val="22"/>
          <w:lang w:val="it-IT" w:eastAsia="it-IT"/>
        </w:rPr>
        <w:t xml:space="preserve">- </w:t>
      </w:r>
      <w:bookmarkStart w:id="27" w:name="_Hlk526331577"/>
      <w:r w:rsidRPr="00501033">
        <w:rPr>
          <w:rFonts w:cs="Calibri"/>
          <w:szCs w:val="22"/>
          <w:lang w:val="it-IT" w:eastAsia="it-IT"/>
        </w:rPr>
        <w:t>del miglior punteggio nella “coppa disciplina” conseguito al termine del campionato sommato alle gare di play-off</w:t>
      </w:r>
      <w:bookmarkEnd w:id="27"/>
      <w:r w:rsidRPr="00501033">
        <w:rPr>
          <w:rFonts w:cs="Calibri"/>
          <w:szCs w:val="22"/>
          <w:lang w:val="it-IT" w:eastAsia="it-IT"/>
        </w:rPr>
        <w:t>;</w:t>
      </w:r>
    </w:p>
    <w:p w14:paraId="2A8E4B8D" w14:textId="77777777" w:rsidR="00501033" w:rsidRPr="00501033" w:rsidRDefault="00501033" w:rsidP="00501033">
      <w:pPr>
        <w:tabs>
          <w:tab w:val="left" w:pos="3401"/>
          <w:tab w:val="left" w:pos="5669"/>
        </w:tabs>
        <w:spacing w:after="0" w:line="300" w:lineRule="exact"/>
        <w:ind w:left="142"/>
        <w:jc w:val="both"/>
        <w:rPr>
          <w:rFonts w:cs="Calibri"/>
          <w:szCs w:val="22"/>
          <w:lang w:val="it-IT"/>
        </w:rPr>
      </w:pPr>
      <w:r w:rsidRPr="00501033">
        <w:rPr>
          <w:rFonts w:cs="Calibri"/>
          <w:szCs w:val="22"/>
          <w:lang w:val="it-IT"/>
        </w:rPr>
        <w:t>-del sorteggio.</w:t>
      </w:r>
    </w:p>
    <w:p w14:paraId="68BC634A" w14:textId="77777777" w:rsidR="00501033" w:rsidRPr="00501033" w:rsidRDefault="00501033" w:rsidP="00501033">
      <w:pPr>
        <w:tabs>
          <w:tab w:val="left" w:pos="3401"/>
          <w:tab w:val="left" w:pos="5669"/>
        </w:tabs>
        <w:spacing w:after="0" w:line="300" w:lineRule="exact"/>
        <w:jc w:val="both"/>
        <w:rPr>
          <w:rFonts w:cs="Calibri"/>
          <w:szCs w:val="22"/>
          <w:lang w:val="it-IT"/>
        </w:rPr>
      </w:pPr>
      <w:r w:rsidRPr="00501033">
        <w:rPr>
          <w:rFonts w:cs="Calibri"/>
          <w:szCs w:val="22"/>
          <w:lang w:val="it-IT" w:eastAsia="it-IT"/>
        </w:rPr>
        <w:lastRenderedPageBreak/>
        <w:t>Nel determinare le graduatorie finali dei 3 triangolari (a-b-c),</w:t>
      </w:r>
      <w:r w:rsidRPr="00501033">
        <w:rPr>
          <w:rFonts w:cs="Calibri"/>
          <w:color w:val="FF0000"/>
          <w:szCs w:val="22"/>
          <w:lang w:val="it-IT" w:eastAsia="it-IT"/>
        </w:rPr>
        <w:t xml:space="preserve"> </w:t>
      </w:r>
      <w:r w:rsidRPr="00501033">
        <w:rPr>
          <w:rFonts w:cs="Calibri"/>
          <w:szCs w:val="22"/>
          <w:lang w:val="it-IT" w:eastAsia="it-IT"/>
        </w:rPr>
        <w:t xml:space="preserve">per l’eventuale ammissione al campionato </w:t>
      </w:r>
      <w:r w:rsidRPr="00501033">
        <w:rPr>
          <w:rFonts w:cs="Calibri"/>
          <w:b/>
          <w:szCs w:val="22"/>
          <w:lang w:val="it-IT" w:eastAsia="it-IT"/>
        </w:rPr>
        <w:t>Juniores Regionale Under 19 “A”,</w:t>
      </w:r>
      <w:r w:rsidRPr="00501033">
        <w:rPr>
          <w:rFonts w:cs="Calibri"/>
          <w:szCs w:val="22"/>
          <w:lang w:val="it-IT" w:eastAsia="it-IT"/>
        </w:rPr>
        <w:t xml:space="preserve"> si terrà conto:</w:t>
      </w:r>
    </w:p>
    <w:p w14:paraId="1E3A0E50" w14:textId="77777777" w:rsidR="00501033" w:rsidRPr="00501033" w:rsidRDefault="00501033" w:rsidP="00501033">
      <w:pPr>
        <w:widowControl w:val="0"/>
        <w:tabs>
          <w:tab w:val="left" w:pos="3401"/>
          <w:tab w:val="left" w:pos="5669"/>
        </w:tabs>
        <w:spacing w:after="0" w:line="300" w:lineRule="exact"/>
        <w:ind w:left="142"/>
        <w:contextualSpacing/>
        <w:jc w:val="both"/>
        <w:rPr>
          <w:rFonts w:cs="Calibri"/>
          <w:szCs w:val="22"/>
          <w:lang w:val="it-IT"/>
        </w:rPr>
      </w:pPr>
      <w:r w:rsidRPr="00501033">
        <w:rPr>
          <w:rFonts w:cs="Calibri"/>
          <w:szCs w:val="22"/>
          <w:lang w:val="it-IT" w:eastAsia="it-IT"/>
        </w:rPr>
        <w:t>- dei punti conseguiti nei rispettivi triangolari;</w:t>
      </w:r>
    </w:p>
    <w:p w14:paraId="3443D347" w14:textId="77777777" w:rsidR="00501033" w:rsidRPr="00501033" w:rsidRDefault="00501033" w:rsidP="00501033">
      <w:pPr>
        <w:widowControl w:val="0"/>
        <w:numPr>
          <w:ilvl w:val="0"/>
          <w:numId w:val="46"/>
        </w:numPr>
        <w:tabs>
          <w:tab w:val="left" w:pos="284"/>
          <w:tab w:val="left" w:pos="5669"/>
        </w:tabs>
        <w:suppressAutoHyphens/>
        <w:spacing w:before="0" w:after="0" w:line="300" w:lineRule="exact"/>
        <w:ind w:left="284" w:hanging="142"/>
        <w:contextualSpacing/>
        <w:jc w:val="both"/>
        <w:rPr>
          <w:rFonts w:cs="Calibri"/>
          <w:szCs w:val="22"/>
          <w:lang w:val="it-IT"/>
        </w:rPr>
      </w:pPr>
      <w:r w:rsidRPr="00501033">
        <w:rPr>
          <w:rFonts w:cs="Calibri"/>
          <w:szCs w:val="22"/>
          <w:lang w:val="it-IT" w:eastAsia="it-IT"/>
        </w:rPr>
        <w:t>del miglior quoziente punti/partite al termine del campionato 2020/2021;</w:t>
      </w:r>
    </w:p>
    <w:p w14:paraId="290D17D2" w14:textId="77777777" w:rsidR="00501033" w:rsidRPr="00501033" w:rsidRDefault="00501033" w:rsidP="00501033">
      <w:pPr>
        <w:tabs>
          <w:tab w:val="left" w:pos="3401"/>
          <w:tab w:val="left" w:pos="5669"/>
        </w:tabs>
        <w:spacing w:after="0" w:line="300" w:lineRule="exact"/>
        <w:ind w:left="142"/>
        <w:jc w:val="both"/>
        <w:rPr>
          <w:rFonts w:cs="Calibri"/>
          <w:szCs w:val="22"/>
          <w:lang w:val="it-IT"/>
        </w:rPr>
      </w:pPr>
      <w:r w:rsidRPr="00501033">
        <w:rPr>
          <w:rFonts w:cs="Calibri"/>
          <w:szCs w:val="22"/>
          <w:lang w:val="it-IT" w:eastAsia="it-IT"/>
        </w:rPr>
        <w:t>- del miglior punteggio nella “coppa disciplina” conseguito al termine del campionato sommato alle gare di play-off;</w:t>
      </w:r>
    </w:p>
    <w:p w14:paraId="7657A2A3" w14:textId="77777777" w:rsidR="00501033" w:rsidRPr="00501033" w:rsidRDefault="00501033" w:rsidP="00501033">
      <w:pPr>
        <w:widowControl w:val="0"/>
        <w:numPr>
          <w:ilvl w:val="0"/>
          <w:numId w:val="46"/>
        </w:numPr>
        <w:tabs>
          <w:tab w:val="left" w:pos="284"/>
          <w:tab w:val="left" w:pos="5669"/>
        </w:tabs>
        <w:suppressAutoHyphens/>
        <w:spacing w:before="0" w:after="0" w:line="300" w:lineRule="exact"/>
        <w:ind w:left="284" w:hanging="142"/>
        <w:contextualSpacing/>
        <w:jc w:val="both"/>
        <w:rPr>
          <w:rFonts w:cs="Calibri"/>
          <w:szCs w:val="22"/>
        </w:rPr>
      </w:pPr>
      <w:r w:rsidRPr="00501033">
        <w:rPr>
          <w:rFonts w:cs="Calibri"/>
          <w:szCs w:val="22"/>
          <w:lang w:eastAsia="it-IT"/>
        </w:rPr>
        <w:t xml:space="preserve">del </w:t>
      </w:r>
      <w:proofErr w:type="spellStart"/>
      <w:r w:rsidRPr="00501033">
        <w:rPr>
          <w:rFonts w:cs="Calibri"/>
          <w:szCs w:val="22"/>
          <w:lang w:eastAsia="it-IT"/>
        </w:rPr>
        <w:t>sorteggio</w:t>
      </w:r>
      <w:proofErr w:type="spellEnd"/>
      <w:r w:rsidRPr="00501033">
        <w:rPr>
          <w:rFonts w:cs="Calibri"/>
          <w:szCs w:val="22"/>
          <w:lang w:eastAsia="it-IT"/>
        </w:rPr>
        <w:t>.</w:t>
      </w:r>
    </w:p>
    <w:p w14:paraId="0DC7F9EA" w14:textId="77777777" w:rsidR="00501033" w:rsidRPr="00501033" w:rsidRDefault="00501033" w:rsidP="00501033">
      <w:pPr>
        <w:pBdr>
          <w:top w:val="single" w:sz="4" w:space="1" w:color="000000"/>
          <w:left w:val="single" w:sz="4" w:space="4" w:color="000000"/>
          <w:bottom w:val="single" w:sz="4" w:space="1" w:color="000000"/>
          <w:right w:val="single" w:sz="4" w:space="4" w:color="000000"/>
        </w:pBdr>
        <w:spacing w:after="0" w:line="240" w:lineRule="auto"/>
        <w:jc w:val="both"/>
        <w:rPr>
          <w:rFonts w:cs="Calibri"/>
          <w:szCs w:val="22"/>
          <w:lang w:val="it-IT"/>
        </w:rPr>
      </w:pPr>
      <w:r w:rsidRPr="00501033">
        <w:rPr>
          <w:rFonts w:cs="Calibri"/>
          <w:b/>
          <w:szCs w:val="22"/>
          <w:shd w:val="clear" w:color="auto" w:fill="E5B8B7"/>
          <w:lang w:val="it-IT" w:eastAsia="it-IT"/>
        </w:rPr>
        <w:t>Si ricorda che una Società non può fare, per alcun motivo o situazione verificatasi, un doppio passaggio di Categoria nel corso della medesima stagione sportiva o a cavallo tra la conclusione di una stagione sportiva e l</w:t>
      </w:r>
      <w:r w:rsidRPr="00501033">
        <w:rPr>
          <w:rFonts w:eastAsia="MS Mincho" w:cs="Calibri"/>
          <w:b/>
          <w:szCs w:val="22"/>
          <w:shd w:val="clear" w:color="auto" w:fill="E5B8B7"/>
          <w:lang w:val="it-IT" w:eastAsia="it-IT"/>
        </w:rPr>
        <w:t>’</w:t>
      </w:r>
      <w:r w:rsidRPr="00501033">
        <w:rPr>
          <w:rFonts w:cs="Calibri"/>
          <w:b/>
          <w:szCs w:val="22"/>
          <w:shd w:val="clear" w:color="auto" w:fill="E5B8B7"/>
          <w:lang w:val="it-IT" w:eastAsia="it-IT"/>
        </w:rPr>
        <w:t>inizio di quella immediatamente successiva. Il meccanismo dei ripescaggi non può, in alcun caso, prevedere la possibilità che una Società neo-promossa ad un Campionato di categoria superiore possa essere “ripescata</w:t>
      </w:r>
      <w:r w:rsidRPr="00501033">
        <w:rPr>
          <w:rFonts w:eastAsia="MS Mincho" w:cs="Calibri"/>
          <w:b/>
          <w:szCs w:val="22"/>
          <w:shd w:val="clear" w:color="auto" w:fill="E5B8B7"/>
          <w:lang w:val="it-IT" w:eastAsia="it-IT"/>
        </w:rPr>
        <w:t>”</w:t>
      </w:r>
      <w:r w:rsidRPr="00501033">
        <w:rPr>
          <w:rFonts w:cs="Calibri"/>
          <w:b/>
          <w:szCs w:val="22"/>
          <w:shd w:val="clear" w:color="auto" w:fill="E5B8B7"/>
          <w:lang w:val="it-IT" w:eastAsia="it-IT"/>
        </w:rPr>
        <w:t xml:space="preserve"> – nel passaggio fra la vecchia e la nuova stagione sportiva – al Campionato di categoria ulteriormente superiore, senza disputare, di conseguenza, il Campionato intermedio di competenza determinato dal merito sportivo</w:t>
      </w:r>
      <w:r w:rsidRPr="00501033">
        <w:rPr>
          <w:rFonts w:cs="Calibri"/>
          <w:b/>
          <w:szCs w:val="22"/>
          <w:lang w:val="it-IT" w:eastAsia="it-IT"/>
        </w:rPr>
        <w:t xml:space="preserve">. </w:t>
      </w:r>
    </w:p>
    <w:p w14:paraId="4FA82D5D" w14:textId="77777777" w:rsidR="00501033" w:rsidRPr="00501033" w:rsidRDefault="00501033" w:rsidP="00501033">
      <w:pPr>
        <w:autoSpaceDE w:val="0"/>
        <w:spacing w:after="0" w:line="240" w:lineRule="auto"/>
        <w:jc w:val="both"/>
        <w:rPr>
          <w:rFonts w:cs="Calibri"/>
          <w:szCs w:val="22"/>
          <w:lang w:val="it-IT"/>
        </w:rPr>
      </w:pPr>
      <w:r w:rsidRPr="00501033">
        <w:rPr>
          <w:rFonts w:cs="Calibri"/>
          <w:szCs w:val="22"/>
          <w:lang w:val="it-IT" w:eastAsia="it-IT"/>
        </w:rPr>
        <w:t>Il Comitato Regionale Lombardia si riserva la piena facoltà di modificare la programmazione degli abbinamenti sotto ipotizzati, dandone preventiva comunicazione attraverso il proprio Comunicato ufficiale.</w:t>
      </w:r>
    </w:p>
    <w:p w14:paraId="329C82E5" w14:textId="77777777" w:rsidR="00501033" w:rsidRPr="00501033" w:rsidRDefault="00501033" w:rsidP="00501033">
      <w:pPr>
        <w:autoSpaceDE w:val="0"/>
        <w:spacing w:after="0" w:line="240" w:lineRule="auto"/>
        <w:jc w:val="center"/>
        <w:rPr>
          <w:rFonts w:cs="Calibri"/>
          <w:color w:val="FF0000"/>
          <w:szCs w:val="22"/>
        </w:rPr>
      </w:pPr>
      <w:r w:rsidRPr="00501033">
        <w:rPr>
          <w:rFonts w:cs="Calibri"/>
          <w:b/>
          <w:color w:val="FF0000"/>
          <w:szCs w:val="22"/>
          <w:u w:val="single"/>
          <w:lang w:eastAsia="it-IT"/>
        </w:rPr>
        <w:t>PLAY – OFF</w:t>
      </w:r>
    </w:p>
    <w:p w14:paraId="403E2ECC" w14:textId="77777777" w:rsidR="00501033" w:rsidRPr="00501033" w:rsidRDefault="00501033" w:rsidP="00501033">
      <w:pPr>
        <w:autoSpaceDE w:val="0"/>
        <w:spacing w:after="0" w:line="240" w:lineRule="auto"/>
        <w:rPr>
          <w:rFonts w:cs="Calibri"/>
          <w:szCs w:val="22"/>
        </w:rPr>
      </w:pPr>
      <w:r w:rsidRPr="00501033">
        <w:rPr>
          <w:rFonts w:cs="Calibri"/>
          <w:b/>
          <w:bCs/>
          <w:color w:val="000000"/>
          <w:szCs w:val="22"/>
          <w:lang w:eastAsia="it-IT"/>
        </w:rPr>
        <w:t xml:space="preserve">A) </w:t>
      </w:r>
      <w:r w:rsidRPr="00501033">
        <w:rPr>
          <w:rFonts w:cs="Calibri"/>
          <w:b/>
          <w:bCs/>
          <w:i/>
          <w:iCs/>
          <w:color w:val="000000"/>
          <w:szCs w:val="22"/>
          <w:lang w:eastAsia="it-IT"/>
        </w:rPr>
        <w:t xml:space="preserve">PLAY OFF </w:t>
      </w:r>
      <w:r w:rsidRPr="00501033">
        <w:rPr>
          <w:rFonts w:cs="Calibri"/>
          <w:b/>
          <w:bCs/>
          <w:color w:val="000000"/>
          <w:szCs w:val="22"/>
          <w:lang w:eastAsia="it-IT"/>
        </w:rPr>
        <w:t xml:space="preserve">– STAGIONE SPORTIVA 2020/2021 </w:t>
      </w:r>
    </w:p>
    <w:p w14:paraId="2C961F7A" w14:textId="77777777" w:rsidR="00501033" w:rsidRPr="00501033" w:rsidRDefault="00501033" w:rsidP="00501033">
      <w:pPr>
        <w:autoSpaceDE w:val="0"/>
        <w:spacing w:after="0" w:line="240" w:lineRule="auto"/>
        <w:rPr>
          <w:rFonts w:cs="Calibri"/>
          <w:szCs w:val="22"/>
          <w:lang w:val="it-IT"/>
        </w:rPr>
      </w:pPr>
      <w:r w:rsidRPr="00501033">
        <w:rPr>
          <w:rFonts w:cs="Calibri"/>
          <w:b/>
          <w:bCs/>
          <w:i/>
          <w:iCs/>
          <w:color w:val="000000"/>
          <w:szCs w:val="22"/>
          <w:lang w:val="it-IT" w:eastAsia="it-IT"/>
        </w:rPr>
        <w:t xml:space="preserve">(per Società del </w:t>
      </w:r>
      <w:r w:rsidRPr="00501033">
        <w:rPr>
          <w:rFonts w:cs="Calibri"/>
          <w:b/>
          <w:bCs/>
          <w:i/>
          <w:iCs/>
          <w:color w:val="000000"/>
          <w:szCs w:val="22"/>
          <w:highlight w:val="yellow"/>
          <w:lang w:val="it-IT" w:eastAsia="it-IT"/>
        </w:rPr>
        <w:t>Campionato di Eccellenza</w:t>
      </w:r>
      <w:r w:rsidRPr="00501033">
        <w:rPr>
          <w:rFonts w:cs="Calibri"/>
          <w:b/>
          <w:bCs/>
          <w:i/>
          <w:iCs/>
          <w:color w:val="000000"/>
          <w:szCs w:val="22"/>
          <w:lang w:val="it-IT" w:eastAsia="it-IT"/>
        </w:rPr>
        <w:t xml:space="preserve">) </w:t>
      </w:r>
    </w:p>
    <w:p w14:paraId="0AFEF547" w14:textId="77777777" w:rsidR="00501033" w:rsidRPr="00501033" w:rsidRDefault="00501033" w:rsidP="00501033">
      <w:pPr>
        <w:autoSpaceDE w:val="0"/>
        <w:spacing w:after="0"/>
        <w:jc w:val="both"/>
        <w:rPr>
          <w:rFonts w:cs="Calibri"/>
          <w:szCs w:val="22"/>
          <w:lang w:val="it-IT"/>
        </w:rPr>
      </w:pPr>
      <w:r w:rsidRPr="00501033">
        <w:rPr>
          <w:rFonts w:cs="Calibri"/>
          <w:color w:val="000000"/>
          <w:szCs w:val="22"/>
          <w:lang w:val="it-IT" w:eastAsia="it-IT"/>
        </w:rPr>
        <w:t xml:space="preserve">Nel primo turno dei play-off le società ammesse si incontreranno fra loro in gara unica sul campo delle Società che, al termine del campionato, avranno occupato nei rispettivi gironi, la migliore posizione di classifica e secondo il seguente schema: </w:t>
      </w:r>
    </w:p>
    <w:p w14:paraId="13B307E9" w14:textId="77777777" w:rsidR="00501033" w:rsidRPr="00501033" w:rsidRDefault="00501033" w:rsidP="00501033">
      <w:pPr>
        <w:autoSpaceDE w:val="0"/>
        <w:spacing w:after="0"/>
        <w:rPr>
          <w:rFonts w:cs="Calibri"/>
          <w:szCs w:val="22"/>
          <w:lang w:val="it-IT"/>
        </w:rPr>
      </w:pPr>
      <w:r w:rsidRPr="00501033">
        <w:rPr>
          <w:rFonts w:cs="Calibri"/>
          <w:b/>
          <w:bCs/>
          <w:color w:val="000000"/>
          <w:szCs w:val="22"/>
          <w:lang w:val="it-IT" w:eastAsia="it-IT"/>
        </w:rPr>
        <w:t>1° turno</w:t>
      </w:r>
      <w:r w:rsidRPr="00501033">
        <w:rPr>
          <w:rFonts w:cs="Calibri"/>
          <w:b/>
          <w:bCs/>
          <w:color w:val="000000"/>
          <w:szCs w:val="22"/>
          <w:lang w:val="it-IT" w:eastAsia="it-IT"/>
        </w:rPr>
        <w:tab/>
        <w:t>sabato 15</w:t>
      </w:r>
      <w:r w:rsidRPr="00501033">
        <w:rPr>
          <w:rFonts w:cs="Calibri"/>
          <w:b/>
          <w:bCs/>
          <w:szCs w:val="22"/>
          <w:lang w:val="it-IT" w:eastAsia="it-IT"/>
        </w:rPr>
        <w:t xml:space="preserve"> </w:t>
      </w:r>
      <w:r w:rsidRPr="00501033">
        <w:rPr>
          <w:rFonts w:cs="Calibri"/>
          <w:b/>
          <w:bCs/>
          <w:color w:val="000000"/>
          <w:szCs w:val="22"/>
          <w:lang w:val="it-IT" w:eastAsia="it-IT"/>
        </w:rPr>
        <w:t>maggio 2021 ore 16.00</w:t>
      </w:r>
    </w:p>
    <w:p w14:paraId="56433735" w14:textId="77777777" w:rsidR="00501033" w:rsidRPr="00501033" w:rsidRDefault="00501033" w:rsidP="00501033">
      <w:pPr>
        <w:autoSpaceDE w:val="0"/>
        <w:spacing w:after="0"/>
        <w:ind w:left="1440"/>
        <w:rPr>
          <w:rFonts w:cs="Calibri"/>
          <w:szCs w:val="22"/>
          <w:lang w:val="it-IT"/>
        </w:rPr>
      </w:pPr>
      <w:r w:rsidRPr="00501033">
        <w:rPr>
          <w:rFonts w:cs="Calibri"/>
          <w:b/>
          <w:bCs/>
          <w:i/>
          <w:color w:val="000000"/>
          <w:szCs w:val="22"/>
          <w:lang w:val="it-IT" w:eastAsia="it-IT"/>
        </w:rPr>
        <w:t>2a classificata – 5a classificata</w:t>
      </w:r>
    </w:p>
    <w:p w14:paraId="6BA9C39E" w14:textId="77777777" w:rsidR="00501033" w:rsidRPr="00501033" w:rsidRDefault="00501033" w:rsidP="00501033">
      <w:pPr>
        <w:autoSpaceDE w:val="0"/>
        <w:spacing w:after="0"/>
        <w:ind w:left="1440"/>
        <w:rPr>
          <w:rFonts w:cs="Calibri"/>
          <w:szCs w:val="22"/>
          <w:lang w:val="it-IT"/>
        </w:rPr>
      </w:pPr>
      <w:r w:rsidRPr="00501033">
        <w:rPr>
          <w:rFonts w:cs="Calibri"/>
          <w:b/>
          <w:bCs/>
          <w:i/>
          <w:color w:val="000000"/>
          <w:szCs w:val="22"/>
          <w:lang w:val="it-IT" w:eastAsia="it-IT"/>
        </w:rPr>
        <w:t>3a classificata – 4a classificata</w:t>
      </w:r>
    </w:p>
    <w:p w14:paraId="42352767" w14:textId="77777777" w:rsidR="00501033" w:rsidRPr="00501033" w:rsidRDefault="00501033" w:rsidP="00501033">
      <w:pPr>
        <w:autoSpaceDE w:val="0"/>
        <w:spacing w:after="0"/>
        <w:jc w:val="both"/>
        <w:rPr>
          <w:rFonts w:cs="Calibri"/>
          <w:szCs w:val="22"/>
          <w:lang w:val="it-IT"/>
        </w:rPr>
      </w:pPr>
      <w:r w:rsidRPr="00501033">
        <w:rPr>
          <w:rFonts w:cs="Calibri"/>
          <w:b/>
          <w:bCs/>
          <w:color w:val="000000"/>
          <w:szCs w:val="22"/>
          <w:lang w:val="it-IT" w:eastAsia="it-IT"/>
        </w:rPr>
        <w:t xml:space="preserve">Al termine delle gare del primo turno, in caso di parità di punteggio, verrà considerata vincente la squadra con una migliore posizione di classifica al termine del campionato 2020/2021. </w:t>
      </w:r>
    </w:p>
    <w:p w14:paraId="772D5701"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Le società perdenti le gare del primo turno saranno escluse dal proseguimento dei play-off. </w:t>
      </w:r>
    </w:p>
    <w:p w14:paraId="216FA984"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Le società vincenti le gare del primo turno saranno ammesse al secondo turno dei play-off e si incontreranno in gara unica sul campo delle Società che, al termine del campionato, avranno occupato nel rispettivo girone, la migliore posizione di classifica e secondo il seguente schema: </w:t>
      </w:r>
    </w:p>
    <w:p w14:paraId="12658D90" w14:textId="77777777" w:rsidR="00501033" w:rsidRPr="00501033" w:rsidRDefault="00501033" w:rsidP="00501033">
      <w:pPr>
        <w:autoSpaceDE w:val="0"/>
        <w:spacing w:after="0"/>
        <w:rPr>
          <w:rFonts w:cs="Calibri"/>
          <w:szCs w:val="22"/>
          <w:lang w:val="it-IT"/>
        </w:rPr>
      </w:pPr>
      <w:r w:rsidRPr="00501033">
        <w:rPr>
          <w:rFonts w:cs="Calibri"/>
          <w:b/>
          <w:bCs/>
          <w:szCs w:val="22"/>
          <w:lang w:val="it-IT" w:eastAsia="it-IT"/>
        </w:rPr>
        <w:t xml:space="preserve">2°turno </w:t>
      </w:r>
      <w:r w:rsidRPr="00501033">
        <w:rPr>
          <w:rFonts w:cs="Calibri"/>
          <w:b/>
          <w:bCs/>
          <w:szCs w:val="22"/>
          <w:lang w:val="it-IT" w:eastAsia="it-IT"/>
        </w:rPr>
        <w:tab/>
        <w:t>mercoledì 19 maggio 2021 ore 20.30</w:t>
      </w:r>
      <w:r w:rsidRPr="00501033">
        <w:rPr>
          <w:rFonts w:cs="Calibri"/>
          <w:b/>
          <w:bCs/>
          <w:szCs w:val="22"/>
          <w:lang w:val="it-IT" w:eastAsia="it-IT"/>
        </w:rPr>
        <w:tab/>
      </w:r>
    </w:p>
    <w:p w14:paraId="5CF48E20" w14:textId="77777777" w:rsidR="00501033" w:rsidRPr="00501033" w:rsidRDefault="00501033" w:rsidP="00501033">
      <w:pPr>
        <w:autoSpaceDE w:val="0"/>
        <w:spacing w:after="0"/>
        <w:ind w:left="720" w:firstLine="720"/>
        <w:rPr>
          <w:rFonts w:cs="Calibri"/>
          <w:szCs w:val="22"/>
          <w:lang w:val="it-IT"/>
        </w:rPr>
      </w:pPr>
      <w:proofErr w:type="spellStart"/>
      <w:r w:rsidRPr="00501033">
        <w:rPr>
          <w:rFonts w:cs="Calibri"/>
          <w:b/>
          <w:bCs/>
          <w:i/>
          <w:szCs w:val="22"/>
          <w:lang w:val="it-IT" w:eastAsia="it-IT"/>
        </w:rPr>
        <w:t>vinc</w:t>
      </w:r>
      <w:proofErr w:type="spellEnd"/>
      <w:r w:rsidRPr="00501033">
        <w:rPr>
          <w:rFonts w:cs="Calibri"/>
          <w:b/>
          <w:bCs/>
          <w:i/>
          <w:szCs w:val="22"/>
          <w:lang w:val="it-IT" w:eastAsia="it-IT"/>
        </w:rPr>
        <w:t xml:space="preserve">. seconda/quinta – </w:t>
      </w:r>
      <w:proofErr w:type="spellStart"/>
      <w:r w:rsidRPr="00501033">
        <w:rPr>
          <w:rFonts w:cs="Calibri"/>
          <w:b/>
          <w:bCs/>
          <w:i/>
          <w:szCs w:val="22"/>
          <w:lang w:val="it-IT" w:eastAsia="it-IT"/>
        </w:rPr>
        <w:t>vinc</w:t>
      </w:r>
      <w:proofErr w:type="spellEnd"/>
      <w:r w:rsidRPr="00501033">
        <w:rPr>
          <w:rFonts w:cs="Calibri"/>
          <w:b/>
          <w:bCs/>
          <w:i/>
          <w:szCs w:val="22"/>
          <w:lang w:val="it-IT" w:eastAsia="it-IT"/>
        </w:rPr>
        <w:t>. terza/quarta</w:t>
      </w:r>
    </w:p>
    <w:p w14:paraId="0A8E6E04" w14:textId="77777777" w:rsidR="00501033" w:rsidRPr="00501033" w:rsidRDefault="00501033" w:rsidP="00501033">
      <w:pPr>
        <w:autoSpaceDE w:val="0"/>
        <w:spacing w:after="0"/>
        <w:jc w:val="both"/>
        <w:rPr>
          <w:rFonts w:cs="Calibri"/>
          <w:szCs w:val="22"/>
          <w:lang w:val="it-IT"/>
        </w:rPr>
      </w:pPr>
      <w:r w:rsidRPr="00501033">
        <w:rPr>
          <w:rFonts w:cs="Calibri"/>
          <w:b/>
          <w:bCs/>
          <w:szCs w:val="22"/>
          <w:lang w:val="it-IT" w:eastAsia="it-IT"/>
        </w:rPr>
        <w:t xml:space="preserve">Anche per la gara del secondo turno, in caso di parità al termine dei 90’ regolamentari, verrà considerata vincente la squadra con una migliore posizione di classifica al termine del campionato 2020/2021. </w:t>
      </w:r>
    </w:p>
    <w:p w14:paraId="151F53A4" w14:textId="77777777" w:rsidR="00501033" w:rsidRPr="00501033" w:rsidRDefault="00501033" w:rsidP="00501033">
      <w:pPr>
        <w:autoSpaceDE w:val="0"/>
        <w:spacing w:after="0"/>
        <w:jc w:val="both"/>
        <w:rPr>
          <w:rFonts w:cs="Calibri"/>
          <w:b/>
          <w:bCs/>
          <w:szCs w:val="22"/>
          <w:lang w:val="it-IT" w:eastAsia="it-IT"/>
        </w:rPr>
      </w:pPr>
    </w:p>
    <w:p w14:paraId="6DD8794A"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lastRenderedPageBreak/>
        <w:t xml:space="preserve">Le società vincenti la gara del 2° turno acquisiranno il diritto di partecipare alle gare di spareggio-promozione organizzate dalla L.N.D., significando che, per quanto non espressamente previsto, si farà riferimento alla normativa federale vigente in materia. </w:t>
      </w:r>
    </w:p>
    <w:p w14:paraId="5DB75777" w14:textId="77777777" w:rsidR="00501033" w:rsidRPr="00501033" w:rsidRDefault="00501033" w:rsidP="00501033">
      <w:pPr>
        <w:autoSpaceDE w:val="0"/>
        <w:spacing w:after="0"/>
        <w:jc w:val="both"/>
        <w:rPr>
          <w:rFonts w:cs="Calibri"/>
          <w:szCs w:val="22"/>
          <w:lang w:val="it-IT"/>
        </w:rPr>
      </w:pPr>
      <w:r w:rsidRPr="00501033">
        <w:rPr>
          <w:rFonts w:cs="Calibri"/>
          <w:b/>
          <w:bCs/>
          <w:szCs w:val="22"/>
          <w:lang w:val="it-IT" w:eastAsia="it-IT"/>
        </w:rPr>
        <w:t xml:space="preserve">NOTA BENE </w:t>
      </w:r>
    </w:p>
    <w:p w14:paraId="5DA35049" w14:textId="77777777" w:rsidR="00501033" w:rsidRPr="00501033" w:rsidRDefault="00501033" w:rsidP="00501033">
      <w:pPr>
        <w:autoSpaceDE w:val="0"/>
        <w:spacing w:after="0"/>
        <w:jc w:val="both"/>
        <w:rPr>
          <w:rFonts w:cs="Calibri"/>
          <w:szCs w:val="22"/>
          <w:lang w:val="it-IT"/>
        </w:rPr>
      </w:pPr>
      <w:r w:rsidRPr="00501033">
        <w:rPr>
          <w:rFonts w:cs="Calibri"/>
          <w:b/>
          <w:bCs/>
          <w:szCs w:val="22"/>
          <w:lang w:val="it-IT" w:eastAsia="it-IT"/>
        </w:rPr>
        <w:t xml:space="preserve">Nel caso che una Società di Eccellenza lombarda, occupante il 2°,3°,4° o 5° posto nella classifica finale del campionato, acquisisca, tramite la fase nazionale della Coppa Italia, il diritto a partecipare al Campionato Nazionale Dilettanti per la stagione sportiva successiva, sarà dispensata dal partecipare alle gare dei play-off ed il suo posto sarà preso dalla squadra classificata al 6° posto nel medesimo girone di appartenenza. </w:t>
      </w:r>
    </w:p>
    <w:p w14:paraId="46FB53EE" w14:textId="77777777" w:rsidR="00501033" w:rsidRPr="00501033" w:rsidRDefault="00501033" w:rsidP="00501033">
      <w:pPr>
        <w:autoSpaceDE w:val="0"/>
        <w:spacing w:after="0" w:line="240" w:lineRule="auto"/>
        <w:rPr>
          <w:rFonts w:cs="Calibri"/>
          <w:szCs w:val="22"/>
        </w:rPr>
      </w:pPr>
      <w:r w:rsidRPr="00501033">
        <w:rPr>
          <w:rFonts w:cs="Calibri"/>
          <w:b/>
          <w:bCs/>
          <w:szCs w:val="22"/>
          <w:lang w:eastAsia="it-IT"/>
        </w:rPr>
        <w:t xml:space="preserve">B) PLAY OFF – STAGIONE SPORTIVA 2020/2021 </w:t>
      </w:r>
    </w:p>
    <w:p w14:paraId="32CFBEC8" w14:textId="77777777" w:rsidR="00501033" w:rsidRPr="00501033" w:rsidRDefault="00501033" w:rsidP="00501033">
      <w:pPr>
        <w:autoSpaceDE w:val="0"/>
        <w:spacing w:after="0" w:line="240" w:lineRule="auto"/>
        <w:rPr>
          <w:rFonts w:cs="Calibri"/>
          <w:szCs w:val="22"/>
          <w:lang w:val="it-IT"/>
        </w:rPr>
      </w:pPr>
      <w:r w:rsidRPr="00501033">
        <w:rPr>
          <w:rFonts w:cs="Calibri"/>
          <w:b/>
          <w:bCs/>
          <w:i/>
          <w:iCs/>
          <w:szCs w:val="22"/>
          <w:lang w:val="it-IT" w:eastAsia="it-IT"/>
        </w:rPr>
        <w:t xml:space="preserve">(per Società del </w:t>
      </w:r>
      <w:r w:rsidRPr="00501033">
        <w:rPr>
          <w:rFonts w:cs="Calibri"/>
          <w:b/>
          <w:bCs/>
          <w:i/>
          <w:iCs/>
          <w:szCs w:val="22"/>
          <w:highlight w:val="yellow"/>
          <w:lang w:val="it-IT" w:eastAsia="it-IT"/>
        </w:rPr>
        <w:t>Campionato di Promozione</w:t>
      </w:r>
      <w:r w:rsidRPr="00501033">
        <w:rPr>
          <w:rFonts w:cs="Calibri"/>
          <w:b/>
          <w:bCs/>
          <w:i/>
          <w:iCs/>
          <w:szCs w:val="22"/>
          <w:lang w:val="it-IT" w:eastAsia="it-IT"/>
        </w:rPr>
        <w:t xml:space="preserve">) </w:t>
      </w:r>
    </w:p>
    <w:p w14:paraId="5B5070E7" w14:textId="77777777" w:rsidR="00501033" w:rsidRPr="00501033" w:rsidRDefault="00501033" w:rsidP="00501033">
      <w:pPr>
        <w:autoSpaceDE w:val="0"/>
        <w:spacing w:after="0" w:line="240" w:lineRule="auto"/>
        <w:jc w:val="both"/>
        <w:rPr>
          <w:rFonts w:cs="Calibri"/>
          <w:szCs w:val="22"/>
          <w:lang w:val="it-IT"/>
        </w:rPr>
      </w:pPr>
      <w:r w:rsidRPr="00501033">
        <w:rPr>
          <w:rFonts w:cs="Calibri"/>
          <w:szCs w:val="22"/>
          <w:lang w:val="it-IT" w:eastAsia="it-IT"/>
        </w:rPr>
        <w:t xml:space="preserve">Nel primo turno dei play-off le società ammesse si incontreranno fra loro in gara unica sul campo delle Società che, al termine del campionato, avranno occupato nel rispettivo girone, la migliore posizione di classifica e secondo il seguente schema: </w:t>
      </w:r>
    </w:p>
    <w:p w14:paraId="2D45DF80" w14:textId="77777777" w:rsidR="00501033" w:rsidRPr="00501033" w:rsidRDefault="00501033" w:rsidP="00501033">
      <w:pPr>
        <w:autoSpaceDE w:val="0"/>
        <w:spacing w:after="0" w:line="240" w:lineRule="auto"/>
        <w:rPr>
          <w:rFonts w:cs="Calibri"/>
          <w:szCs w:val="22"/>
          <w:lang w:val="it-IT"/>
        </w:rPr>
      </w:pPr>
      <w:r w:rsidRPr="00501033">
        <w:rPr>
          <w:rFonts w:cs="Calibri"/>
          <w:b/>
          <w:bCs/>
          <w:szCs w:val="22"/>
          <w:lang w:val="it-IT" w:eastAsia="it-IT"/>
        </w:rPr>
        <w:t>1° turno</w:t>
      </w:r>
      <w:r w:rsidRPr="00501033">
        <w:rPr>
          <w:rFonts w:cs="Calibri"/>
          <w:b/>
          <w:bCs/>
          <w:color w:val="000000"/>
          <w:szCs w:val="22"/>
          <w:lang w:val="it-IT" w:eastAsia="it-IT"/>
        </w:rPr>
        <w:t xml:space="preserve"> </w:t>
      </w:r>
      <w:r w:rsidRPr="00501033">
        <w:rPr>
          <w:rFonts w:cs="Calibri"/>
          <w:b/>
          <w:bCs/>
          <w:color w:val="000000"/>
          <w:szCs w:val="22"/>
          <w:lang w:val="it-IT" w:eastAsia="it-IT"/>
        </w:rPr>
        <w:tab/>
      </w:r>
      <w:r w:rsidRPr="00501033">
        <w:rPr>
          <w:rFonts w:cs="Calibri"/>
          <w:b/>
          <w:bCs/>
          <w:szCs w:val="22"/>
          <w:lang w:val="it-IT" w:eastAsia="it-IT"/>
        </w:rPr>
        <w:t>sabato 8 maggio</w:t>
      </w:r>
      <w:r w:rsidRPr="00501033">
        <w:rPr>
          <w:rFonts w:cs="Calibri"/>
          <w:b/>
          <w:bCs/>
          <w:color w:val="000000"/>
          <w:szCs w:val="22"/>
          <w:lang w:val="it-IT" w:eastAsia="it-IT"/>
        </w:rPr>
        <w:t xml:space="preserve"> 2021 ore 16.00</w:t>
      </w:r>
    </w:p>
    <w:p w14:paraId="6C9C0AF6" w14:textId="77777777" w:rsidR="00501033" w:rsidRPr="00501033" w:rsidRDefault="00501033" w:rsidP="00501033">
      <w:pPr>
        <w:autoSpaceDE w:val="0"/>
        <w:spacing w:after="0" w:line="240" w:lineRule="auto"/>
        <w:ind w:left="1440"/>
        <w:rPr>
          <w:rFonts w:cs="Calibri"/>
          <w:szCs w:val="22"/>
          <w:lang w:val="it-IT"/>
        </w:rPr>
      </w:pPr>
      <w:r w:rsidRPr="00501033">
        <w:rPr>
          <w:rFonts w:cs="Calibri"/>
          <w:b/>
          <w:bCs/>
          <w:i/>
          <w:szCs w:val="22"/>
          <w:lang w:val="it-IT" w:eastAsia="it-IT"/>
        </w:rPr>
        <w:t>2a classificata – 5a classificata</w:t>
      </w:r>
    </w:p>
    <w:p w14:paraId="395D7AED" w14:textId="77777777" w:rsidR="00501033" w:rsidRPr="00501033" w:rsidRDefault="00501033" w:rsidP="00501033">
      <w:pPr>
        <w:autoSpaceDE w:val="0"/>
        <w:spacing w:after="0" w:line="240" w:lineRule="auto"/>
        <w:ind w:left="1440"/>
        <w:rPr>
          <w:rFonts w:cs="Calibri"/>
          <w:szCs w:val="22"/>
          <w:lang w:val="it-IT"/>
        </w:rPr>
      </w:pPr>
      <w:r w:rsidRPr="00501033">
        <w:rPr>
          <w:rFonts w:cs="Calibri"/>
          <w:b/>
          <w:bCs/>
          <w:i/>
          <w:szCs w:val="22"/>
          <w:lang w:val="it-IT" w:eastAsia="it-IT"/>
        </w:rPr>
        <w:t>3a classificata – 4a classificata</w:t>
      </w:r>
    </w:p>
    <w:p w14:paraId="3A4FBB28" w14:textId="77777777" w:rsidR="00501033" w:rsidRPr="00501033" w:rsidRDefault="00501033" w:rsidP="00501033">
      <w:pPr>
        <w:autoSpaceDE w:val="0"/>
        <w:spacing w:after="0" w:line="240" w:lineRule="auto"/>
        <w:jc w:val="both"/>
        <w:rPr>
          <w:rFonts w:cs="Calibri"/>
          <w:szCs w:val="22"/>
          <w:lang w:val="it-IT"/>
        </w:rPr>
      </w:pPr>
      <w:r w:rsidRPr="00501033">
        <w:rPr>
          <w:rFonts w:cs="Calibri"/>
          <w:b/>
          <w:bCs/>
          <w:szCs w:val="22"/>
          <w:lang w:val="it-IT" w:eastAsia="it-IT"/>
        </w:rPr>
        <w:t xml:space="preserve">Al termine delle gare del 1° turno, in caso di parità di punteggio, verrà considerata vincente la squadra con una migliore posizione di classifica al termine del campionato 2020/2021. </w:t>
      </w:r>
    </w:p>
    <w:p w14:paraId="1FCBC6C6" w14:textId="77777777" w:rsidR="00501033" w:rsidRPr="00501033" w:rsidRDefault="00501033" w:rsidP="00501033">
      <w:pPr>
        <w:autoSpaceDE w:val="0"/>
        <w:spacing w:after="0" w:line="240" w:lineRule="auto"/>
        <w:jc w:val="both"/>
        <w:rPr>
          <w:rFonts w:cs="Calibri"/>
          <w:szCs w:val="22"/>
          <w:lang w:val="it-IT"/>
        </w:rPr>
      </w:pPr>
      <w:r w:rsidRPr="00501033">
        <w:rPr>
          <w:rFonts w:cs="Calibri"/>
          <w:szCs w:val="22"/>
          <w:lang w:val="it-IT" w:eastAsia="it-IT"/>
        </w:rPr>
        <w:t xml:space="preserve">Le due società perdenti le gare del 1° turno saranno escluse dal proseguimento dei play-off. </w:t>
      </w:r>
    </w:p>
    <w:p w14:paraId="67955A37" w14:textId="77777777" w:rsidR="00501033" w:rsidRPr="00501033" w:rsidRDefault="00501033" w:rsidP="00501033">
      <w:pPr>
        <w:autoSpaceDE w:val="0"/>
        <w:spacing w:after="0" w:line="240" w:lineRule="auto"/>
        <w:jc w:val="both"/>
        <w:rPr>
          <w:rFonts w:cs="Calibri"/>
          <w:szCs w:val="22"/>
          <w:lang w:val="it-IT"/>
        </w:rPr>
      </w:pPr>
      <w:r w:rsidRPr="00501033">
        <w:rPr>
          <w:rFonts w:cs="Calibri"/>
          <w:szCs w:val="22"/>
          <w:lang w:val="it-IT" w:eastAsia="it-IT"/>
        </w:rPr>
        <w:t xml:space="preserve">Le società vincenti le gare del primo turno saranno ammesse al secondo turno dei play-off e si incontreranno in gara unica, sul campo delle Società che, al termine del campionato, avranno occupato nel rispettivo girone, la migliore posizione di classifica e secondo il seguente schema: </w:t>
      </w:r>
    </w:p>
    <w:p w14:paraId="55D4D6D5" w14:textId="77777777" w:rsidR="00501033" w:rsidRPr="00501033" w:rsidRDefault="00501033" w:rsidP="00501033">
      <w:pPr>
        <w:autoSpaceDE w:val="0"/>
        <w:spacing w:after="0" w:line="240" w:lineRule="auto"/>
        <w:rPr>
          <w:rFonts w:cs="Calibri"/>
          <w:szCs w:val="22"/>
          <w:lang w:val="it-IT"/>
        </w:rPr>
      </w:pPr>
      <w:r w:rsidRPr="00501033">
        <w:rPr>
          <w:rFonts w:cs="Calibri"/>
          <w:b/>
          <w:bCs/>
          <w:szCs w:val="22"/>
          <w:lang w:val="it-IT" w:eastAsia="it-IT"/>
        </w:rPr>
        <w:t xml:space="preserve">2° turno </w:t>
      </w:r>
      <w:r w:rsidRPr="00501033">
        <w:rPr>
          <w:rFonts w:cs="Calibri"/>
          <w:b/>
          <w:bCs/>
          <w:szCs w:val="22"/>
          <w:lang w:val="it-IT" w:eastAsia="it-IT"/>
        </w:rPr>
        <w:tab/>
        <w:t>sabato 15 maggio 2021 ore 16.00</w:t>
      </w:r>
    </w:p>
    <w:p w14:paraId="6142914E" w14:textId="77777777" w:rsidR="00501033" w:rsidRPr="00501033" w:rsidRDefault="00501033" w:rsidP="00501033">
      <w:pPr>
        <w:autoSpaceDE w:val="0"/>
        <w:spacing w:after="0" w:line="240" w:lineRule="auto"/>
        <w:ind w:left="720" w:firstLine="720"/>
        <w:rPr>
          <w:rFonts w:cs="Calibri"/>
          <w:szCs w:val="22"/>
          <w:lang w:val="it-IT"/>
        </w:rPr>
      </w:pPr>
      <w:proofErr w:type="spellStart"/>
      <w:proofErr w:type="gramStart"/>
      <w:r w:rsidRPr="00501033">
        <w:rPr>
          <w:rFonts w:cs="Calibri"/>
          <w:b/>
          <w:bCs/>
          <w:i/>
          <w:szCs w:val="22"/>
          <w:lang w:val="it-IT" w:eastAsia="it-IT"/>
        </w:rPr>
        <w:t>vinc.seconda</w:t>
      </w:r>
      <w:proofErr w:type="spellEnd"/>
      <w:proofErr w:type="gramEnd"/>
      <w:r w:rsidRPr="00501033">
        <w:rPr>
          <w:rFonts w:cs="Calibri"/>
          <w:b/>
          <w:bCs/>
          <w:i/>
          <w:szCs w:val="22"/>
          <w:lang w:val="it-IT" w:eastAsia="it-IT"/>
        </w:rPr>
        <w:t xml:space="preserve">/quinta – </w:t>
      </w:r>
      <w:proofErr w:type="spellStart"/>
      <w:r w:rsidRPr="00501033">
        <w:rPr>
          <w:rFonts w:cs="Calibri"/>
          <w:b/>
          <w:bCs/>
          <w:i/>
          <w:szCs w:val="22"/>
          <w:lang w:val="it-IT" w:eastAsia="it-IT"/>
        </w:rPr>
        <w:t>vinc.terza</w:t>
      </w:r>
      <w:proofErr w:type="spellEnd"/>
      <w:r w:rsidRPr="00501033">
        <w:rPr>
          <w:rFonts w:cs="Calibri"/>
          <w:b/>
          <w:bCs/>
          <w:i/>
          <w:szCs w:val="22"/>
          <w:lang w:val="it-IT" w:eastAsia="it-IT"/>
        </w:rPr>
        <w:t>/quarta</w:t>
      </w:r>
    </w:p>
    <w:p w14:paraId="51CD34B4" w14:textId="77777777" w:rsidR="00501033" w:rsidRPr="00501033" w:rsidRDefault="00501033" w:rsidP="00501033">
      <w:pPr>
        <w:autoSpaceDE w:val="0"/>
        <w:spacing w:after="0" w:line="240" w:lineRule="auto"/>
        <w:jc w:val="center"/>
        <w:rPr>
          <w:rFonts w:cs="Calibri"/>
          <w:b/>
          <w:bCs/>
          <w:i/>
          <w:szCs w:val="22"/>
          <w:lang w:val="it-IT" w:eastAsia="it-IT"/>
        </w:rPr>
      </w:pPr>
    </w:p>
    <w:p w14:paraId="486BAF49" w14:textId="77777777" w:rsidR="00501033" w:rsidRPr="00501033" w:rsidRDefault="00501033" w:rsidP="00501033">
      <w:pPr>
        <w:autoSpaceDE w:val="0"/>
        <w:spacing w:after="0" w:line="240" w:lineRule="auto"/>
        <w:jc w:val="both"/>
        <w:rPr>
          <w:rFonts w:cs="Calibri"/>
          <w:szCs w:val="22"/>
          <w:lang w:val="it-IT"/>
        </w:rPr>
      </w:pPr>
      <w:r w:rsidRPr="00501033">
        <w:rPr>
          <w:rFonts w:cs="Calibri"/>
          <w:b/>
          <w:bCs/>
          <w:szCs w:val="22"/>
          <w:lang w:val="it-IT" w:eastAsia="it-IT"/>
        </w:rPr>
        <w:t xml:space="preserve">Anche per la gara del secondo turno, in caso di parità al termine dei 90’ regolamentari, verrà considerata vincente la squadra con una migliore posizione di classifica al termine del campionato 2020/2021. </w:t>
      </w:r>
    </w:p>
    <w:p w14:paraId="663071D0" w14:textId="77777777" w:rsidR="00501033" w:rsidRPr="00501033" w:rsidRDefault="00501033" w:rsidP="00501033">
      <w:pPr>
        <w:autoSpaceDE w:val="0"/>
        <w:spacing w:after="0" w:line="240" w:lineRule="auto"/>
        <w:jc w:val="both"/>
        <w:rPr>
          <w:rFonts w:cs="Calibri"/>
          <w:szCs w:val="22"/>
          <w:lang w:val="it-IT"/>
        </w:rPr>
      </w:pPr>
      <w:r w:rsidRPr="00501033">
        <w:rPr>
          <w:rFonts w:cs="Calibri"/>
          <w:szCs w:val="22"/>
          <w:lang w:val="it-IT" w:eastAsia="it-IT"/>
        </w:rPr>
        <w:t>Al termine del 2° turno, per le società di Promozione, verrà formata una graduatoria (C) per le società perdenti le gare relative a tale turno. Tale graduatoria verrà utilizzata nel caso di esaurimento delle graduatorie relative al terzo turno.</w:t>
      </w:r>
    </w:p>
    <w:p w14:paraId="6B8B20C9" w14:textId="44AD7052" w:rsidR="00501033" w:rsidRDefault="00501033" w:rsidP="00501033">
      <w:pPr>
        <w:autoSpaceDE w:val="0"/>
        <w:spacing w:after="0" w:line="240" w:lineRule="auto"/>
        <w:jc w:val="both"/>
        <w:rPr>
          <w:rFonts w:cs="Calibri"/>
          <w:szCs w:val="22"/>
          <w:lang w:val="it-IT" w:eastAsia="it-IT"/>
        </w:rPr>
      </w:pPr>
    </w:p>
    <w:p w14:paraId="4CBAD07B" w14:textId="35DCDE98" w:rsidR="00B54FAC" w:rsidRDefault="00B54FAC" w:rsidP="00501033">
      <w:pPr>
        <w:autoSpaceDE w:val="0"/>
        <w:spacing w:after="0" w:line="240" w:lineRule="auto"/>
        <w:jc w:val="both"/>
        <w:rPr>
          <w:rFonts w:cs="Calibri"/>
          <w:szCs w:val="22"/>
          <w:lang w:val="it-IT" w:eastAsia="it-IT"/>
        </w:rPr>
      </w:pPr>
    </w:p>
    <w:p w14:paraId="755433E0" w14:textId="3A56FD3B" w:rsidR="00B54FAC" w:rsidRDefault="00B54FAC" w:rsidP="00501033">
      <w:pPr>
        <w:autoSpaceDE w:val="0"/>
        <w:spacing w:after="0" w:line="240" w:lineRule="auto"/>
        <w:jc w:val="both"/>
        <w:rPr>
          <w:rFonts w:cs="Calibri"/>
          <w:szCs w:val="22"/>
          <w:lang w:val="it-IT" w:eastAsia="it-IT"/>
        </w:rPr>
      </w:pPr>
    </w:p>
    <w:p w14:paraId="363D86CB" w14:textId="7168E2B9" w:rsidR="00B54FAC" w:rsidRDefault="00B54FAC" w:rsidP="00501033">
      <w:pPr>
        <w:autoSpaceDE w:val="0"/>
        <w:spacing w:after="0" w:line="240" w:lineRule="auto"/>
        <w:jc w:val="both"/>
        <w:rPr>
          <w:rFonts w:cs="Calibri"/>
          <w:szCs w:val="22"/>
          <w:lang w:val="it-IT" w:eastAsia="it-IT"/>
        </w:rPr>
      </w:pPr>
    </w:p>
    <w:p w14:paraId="5FCED043" w14:textId="77777777" w:rsidR="00B54FAC" w:rsidRPr="00501033" w:rsidRDefault="00B54FAC" w:rsidP="00501033">
      <w:pPr>
        <w:autoSpaceDE w:val="0"/>
        <w:spacing w:after="0" w:line="240" w:lineRule="auto"/>
        <w:jc w:val="both"/>
        <w:rPr>
          <w:rFonts w:cs="Calibri"/>
          <w:szCs w:val="22"/>
          <w:lang w:val="it-IT" w:eastAsia="it-IT"/>
        </w:rPr>
      </w:pPr>
    </w:p>
    <w:p w14:paraId="5375B242" w14:textId="77777777" w:rsidR="00501033" w:rsidRPr="00501033" w:rsidRDefault="00501033" w:rsidP="00501033">
      <w:pPr>
        <w:autoSpaceDE w:val="0"/>
        <w:spacing w:after="0" w:line="240" w:lineRule="auto"/>
        <w:jc w:val="both"/>
        <w:rPr>
          <w:rFonts w:cs="Calibri"/>
          <w:szCs w:val="22"/>
          <w:lang w:val="it-IT"/>
        </w:rPr>
      </w:pPr>
      <w:r w:rsidRPr="00501033">
        <w:rPr>
          <w:rFonts w:cs="Calibri"/>
          <w:b/>
          <w:bCs/>
          <w:szCs w:val="22"/>
          <w:lang w:val="it-IT" w:eastAsia="it-IT"/>
        </w:rPr>
        <w:lastRenderedPageBreak/>
        <w:t xml:space="preserve">3°turno </w:t>
      </w:r>
      <w:r w:rsidRPr="00501033">
        <w:rPr>
          <w:rFonts w:cs="Calibri"/>
          <w:b/>
          <w:bCs/>
          <w:szCs w:val="22"/>
          <w:lang w:val="it-IT" w:eastAsia="it-IT"/>
        </w:rPr>
        <w:tab/>
      </w:r>
    </w:p>
    <w:p w14:paraId="654475E6" w14:textId="77777777" w:rsidR="00501033" w:rsidRPr="00501033" w:rsidRDefault="00501033" w:rsidP="00501033">
      <w:pPr>
        <w:autoSpaceDE w:val="0"/>
        <w:spacing w:after="0" w:line="240" w:lineRule="auto"/>
        <w:ind w:left="720"/>
        <w:jc w:val="both"/>
        <w:rPr>
          <w:rFonts w:cs="Calibri"/>
          <w:szCs w:val="22"/>
          <w:lang w:val="it-IT"/>
        </w:rPr>
      </w:pPr>
      <w:r w:rsidRPr="00501033">
        <w:rPr>
          <w:rFonts w:cs="Calibri"/>
          <w:b/>
          <w:bCs/>
          <w:szCs w:val="22"/>
          <w:lang w:val="it-IT" w:eastAsia="it-IT"/>
        </w:rPr>
        <w:t>Gare di andata      sabato 22 maggio 2021 ore 16.00</w:t>
      </w:r>
    </w:p>
    <w:p w14:paraId="0E6BF64A" w14:textId="77777777" w:rsidR="00501033" w:rsidRPr="00501033" w:rsidRDefault="00501033" w:rsidP="00501033">
      <w:pPr>
        <w:autoSpaceDE w:val="0"/>
        <w:spacing w:after="0" w:line="240" w:lineRule="auto"/>
        <w:ind w:firstLine="720"/>
        <w:jc w:val="both"/>
        <w:rPr>
          <w:rFonts w:cs="Calibri"/>
          <w:szCs w:val="22"/>
          <w:lang w:val="it-IT"/>
        </w:rPr>
      </w:pPr>
      <w:r w:rsidRPr="00501033">
        <w:rPr>
          <w:rFonts w:cs="Calibri"/>
          <w:b/>
          <w:bCs/>
          <w:szCs w:val="22"/>
          <w:lang w:val="it-IT" w:eastAsia="it-IT"/>
        </w:rPr>
        <w:t>Gare di ritorno      mercoledì 26 maggio 2021 ore 16.00/20.30</w:t>
      </w:r>
    </w:p>
    <w:p w14:paraId="5ED4206A" w14:textId="77777777" w:rsidR="00501033" w:rsidRPr="00501033" w:rsidRDefault="00501033" w:rsidP="00501033">
      <w:pPr>
        <w:autoSpaceDE w:val="0"/>
        <w:spacing w:after="0" w:line="240" w:lineRule="auto"/>
        <w:ind w:left="720" w:firstLine="720"/>
        <w:jc w:val="both"/>
        <w:rPr>
          <w:rFonts w:cs="Calibri"/>
          <w:b/>
          <w:bCs/>
          <w:szCs w:val="22"/>
          <w:lang w:val="it-IT" w:eastAsia="it-IT"/>
        </w:rPr>
      </w:pPr>
    </w:p>
    <w:p w14:paraId="0AEC70CE" w14:textId="77777777" w:rsidR="00501033" w:rsidRPr="00501033" w:rsidRDefault="00501033" w:rsidP="00501033">
      <w:pPr>
        <w:autoSpaceDE w:val="0"/>
        <w:spacing w:after="0" w:line="240" w:lineRule="auto"/>
        <w:jc w:val="both"/>
        <w:rPr>
          <w:rFonts w:cs="Calibri"/>
          <w:szCs w:val="22"/>
          <w:lang w:val="it-IT"/>
        </w:rPr>
      </w:pPr>
      <w:r w:rsidRPr="00501033">
        <w:rPr>
          <w:rFonts w:cs="Calibri"/>
          <w:szCs w:val="22"/>
          <w:lang w:val="it-IT" w:eastAsia="it-IT"/>
        </w:rPr>
        <w:t xml:space="preserve">Le sei società vincenti i rispettivi gironi si incontreranno tra di loro in gare di andata e ritorno. Al termine delle gare di ritorno, in caso di parità di punteggio, per determinare la vincente si darà luogo alla effettuazione di 2 tempi supplementari di 15’ ciascuno e, ove persista il risultato di parità, verranno tirati i calci di rigore in base alle norme vigenti. </w:t>
      </w:r>
    </w:p>
    <w:p w14:paraId="2BB050B3" w14:textId="77777777" w:rsidR="00501033" w:rsidRPr="00501033" w:rsidRDefault="00501033" w:rsidP="00501033">
      <w:pPr>
        <w:autoSpaceDE w:val="0"/>
        <w:spacing w:after="0" w:line="240" w:lineRule="auto"/>
        <w:jc w:val="both"/>
        <w:rPr>
          <w:rFonts w:cs="Calibri"/>
          <w:szCs w:val="22"/>
          <w:lang w:val="it-IT"/>
        </w:rPr>
      </w:pPr>
      <w:r w:rsidRPr="00501033">
        <w:rPr>
          <w:rFonts w:cs="Calibri"/>
          <w:szCs w:val="22"/>
          <w:lang w:val="it-IT" w:eastAsia="it-IT"/>
        </w:rPr>
        <w:t>Le società perdenti il terzo turno formeranno la graduatoria B.</w:t>
      </w:r>
    </w:p>
    <w:p w14:paraId="2614AFE8" w14:textId="77777777" w:rsidR="00501033" w:rsidRPr="00501033" w:rsidRDefault="00501033" w:rsidP="00501033">
      <w:pPr>
        <w:autoSpaceDE w:val="0"/>
        <w:spacing w:after="0" w:line="240" w:lineRule="auto"/>
        <w:jc w:val="both"/>
        <w:rPr>
          <w:rFonts w:cs="Calibri"/>
          <w:szCs w:val="22"/>
          <w:lang w:val="it-IT" w:eastAsia="it-IT"/>
        </w:rPr>
      </w:pPr>
    </w:p>
    <w:p w14:paraId="02AD18B3" w14:textId="77777777" w:rsidR="00501033" w:rsidRPr="00501033" w:rsidRDefault="00501033" w:rsidP="00501033">
      <w:pPr>
        <w:autoSpaceDE w:val="0"/>
        <w:spacing w:after="0" w:line="240" w:lineRule="auto"/>
        <w:jc w:val="both"/>
        <w:rPr>
          <w:rFonts w:cs="Calibri"/>
          <w:b/>
          <w:bCs/>
          <w:szCs w:val="22"/>
          <w:lang w:val="it-IT" w:eastAsia="it-IT"/>
        </w:rPr>
      </w:pPr>
      <w:r w:rsidRPr="00501033">
        <w:rPr>
          <w:rFonts w:cs="Calibri"/>
          <w:b/>
          <w:bCs/>
          <w:szCs w:val="22"/>
          <w:lang w:val="it-IT" w:eastAsia="it-IT"/>
        </w:rPr>
        <w:t xml:space="preserve">4°turno </w:t>
      </w:r>
    </w:p>
    <w:p w14:paraId="45992E18" w14:textId="77777777" w:rsidR="00501033" w:rsidRPr="00501033" w:rsidRDefault="00501033" w:rsidP="00501033">
      <w:pPr>
        <w:autoSpaceDE w:val="0"/>
        <w:spacing w:after="0" w:line="240" w:lineRule="auto"/>
        <w:jc w:val="both"/>
        <w:rPr>
          <w:rFonts w:cs="Calibri"/>
          <w:szCs w:val="22"/>
          <w:lang w:val="it-IT" w:eastAsia="it-IT"/>
        </w:rPr>
      </w:pPr>
      <w:r w:rsidRPr="00501033">
        <w:rPr>
          <w:rFonts w:cs="Calibri"/>
          <w:szCs w:val="22"/>
          <w:lang w:val="it-IT" w:eastAsia="it-IT"/>
        </w:rPr>
        <w:t>Le tre società vincenti formeranno un triangolare e si incontreranno fra loro in gare di sola andata.</w:t>
      </w:r>
    </w:p>
    <w:p w14:paraId="208A28DD" w14:textId="77777777" w:rsidR="00501033" w:rsidRPr="00501033" w:rsidRDefault="00501033" w:rsidP="00501033">
      <w:pPr>
        <w:autoSpaceDE w:val="0"/>
        <w:spacing w:after="0" w:line="240" w:lineRule="auto"/>
        <w:jc w:val="both"/>
        <w:rPr>
          <w:rFonts w:cs="Calibri"/>
          <w:szCs w:val="22"/>
          <w:lang w:val="it-IT"/>
        </w:rPr>
      </w:pPr>
      <w:r w:rsidRPr="00501033">
        <w:rPr>
          <w:rFonts w:cs="Calibri"/>
          <w:b/>
          <w:bCs/>
          <w:szCs w:val="22"/>
          <w:lang w:val="it-IT" w:eastAsia="it-IT"/>
        </w:rPr>
        <w:tab/>
      </w:r>
    </w:p>
    <w:p w14:paraId="6F4E5E1B" w14:textId="77777777" w:rsidR="00501033" w:rsidRPr="00501033" w:rsidRDefault="00501033" w:rsidP="00501033">
      <w:pPr>
        <w:autoSpaceDE w:val="0"/>
        <w:spacing w:after="0"/>
        <w:rPr>
          <w:rFonts w:cs="Calibri"/>
          <w:szCs w:val="22"/>
          <w:lang w:val="it-IT"/>
        </w:rPr>
      </w:pPr>
      <w:r w:rsidRPr="00501033">
        <w:rPr>
          <w:rFonts w:cs="Calibri"/>
          <w:b/>
          <w:bCs/>
          <w:szCs w:val="22"/>
          <w:lang w:val="it-IT" w:eastAsia="it-IT"/>
        </w:rPr>
        <w:t>1° Gara triangolare</w:t>
      </w:r>
      <w:r w:rsidRPr="00501033">
        <w:rPr>
          <w:rFonts w:cs="Calibri"/>
          <w:b/>
          <w:bCs/>
          <w:szCs w:val="22"/>
          <w:lang w:val="it-IT" w:eastAsia="it-IT"/>
        </w:rPr>
        <w:tab/>
        <w:t>Sabato        29 maggio 2021 ore 16.00</w:t>
      </w:r>
    </w:p>
    <w:p w14:paraId="2C7D1803" w14:textId="77777777" w:rsidR="00501033" w:rsidRPr="00501033" w:rsidRDefault="00501033" w:rsidP="00501033">
      <w:pPr>
        <w:autoSpaceDE w:val="0"/>
        <w:spacing w:after="0"/>
        <w:rPr>
          <w:rFonts w:cs="Calibri"/>
          <w:szCs w:val="22"/>
          <w:lang w:val="it-IT"/>
        </w:rPr>
      </w:pPr>
      <w:r w:rsidRPr="00501033">
        <w:rPr>
          <w:rFonts w:cs="Calibri"/>
          <w:b/>
          <w:bCs/>
          <w:szCs w:val="22"/>
          <w:lang w:val="it-IT" w:eastAsia="it-IT"/>
        </w:rPr>
        <w:t>2° Gara triangolare</w:t>
      </w:r>
      <w:r w:rsidRPr="00501033">
        <w:rPr>
          <w:rFonts w:cs="Calibri"/>
          <w:b/>
          <w:bCs/>
          <w:szCs w:val="22"/>
          <w:lang w:val="it-IT" w:eastAsia="it-IT"/>
        </w:rPr>
        <w:tab/>
      </w:r>
      <w:proofErr w:type="gramStart"/>
      <w:r w:rsidRPr="00501033">
        <w:rPr>
          <w:rFonts w:cs="Calibri"/>
          <w:b/>
          <w:bCs/>
          <w:szCs w:val="22"/>
          <w:lang w:val="it-IT" w:eastAsia="it-IT"/>
        </w:rPr>
        <w:t>Mercoledì  02</w:t>
      </w:r>
      <w:proofErr w:type="gramEnd"/>
      <w:r w:rsidRPr="00501033">
        <w:rPr>
          <w:rFonts w:cs="Calibri"/>
          <w:b/>
          <w:bCs/>
          <w:szCs w:val="22"/>
          <w:lang w:val="it-IT" w:eastAsia="it-IT"/>
        </w:rPr>
        <w:t xml:space="preserve"> giugno 2021 ore 16.00/20.30</w:t>
      </w:r>
    </w:p>
    <w:p w14:paraId="560EFBA3" w14:textId="77777777" w:rsidR="00501033" w:rsidRPr="00501033" w:rsidRDefault="00501033" w:rsidP="00501033">
      <w:pPr>
        <w:autoSpaceDE w:val="0"/>
        <w:spacing w:after="0"/>
        <w:rPr>
          <w:rFonts w:cs="Calibri"/>
          <w:szCs w:val="22"/>
          <w:lang w:val="it-IT"/>
        </w:rPr>
      </w:pPr>
      <w:r w:rsidRPr="00501033">
        <w:rPr>
          <w:rFonts w:cs="Calibri"/>
          <w:b/>
          <w:bCs/>
          <w:szCs w:val="22"/>
          <w:lang w:val="it-IT" w:eastAsia="it-IT"/>
        </w:rPr>
        <w:t>3° Gara triangolare</w:t>
      </w:r>
      <w:r w:rsidRPr="00501033">
        <w:rPr>
          <w:rFonts w:cs="Calibri"/>
          <w:b/>
          <w:bCs/>
          <w:szCs w:val="22"/>
          <w:lang w:val="it-IT" w:eastAsia="it-IT"/>
        </w:rPr>
        <w:tab/>
        <w:t xml:space="preserve">Sabato        </w:t>
      </w:r>
      <w:proofErr w:type="gramStart"/>
      <w:r w:rsidRPr="00501033">
        <w:rPr>
          <w:rFonts w:cs="Calibri"/>
          <w:b/>
          <w:bCs/>
          <w:szCs w:val="22"/>
          <w:lang w:val="it-IT" w:eastAsia="it-IT"/>
        </w:rPr>
        <w:t>05  giugno</w:t>
      </w:r>
      <w:proofErr w:type="gramEnd"/>
      <w:r w:rsidRPr="00501033">
        <w:rPr>
          <w:rFonts w:cs="Calibri"/>
          <w:b/>
          <w:bCs/>
          <w:szCs w:val="22"/>
          <w:lang w:val="it-IT" w:eastAsia="it-IT"/>
        </w:rPr>
        <w:t xml:space="preserve"> 2021 ore 16.00</w:t>
      </w:r>
    </w:p>
    <w:p w14:paraId="17D8802C" w14:textId="77777777" w:rsidR="00501033" w:rsidRPr="00501033" w:rsidRDefault="00501033" w:rsidP="00501033">
      <w:pPr>
        <w:autoSpaceDE w:val="0"/>
        <w:spacing w:after="0" w:line="240" w:lineRule="auto"/>
        <w:jc w:val="both"/>
        <w:rPr>
          <w:rFonts w:cs="Calibri"/>
          <w:b/>
          <w:bCs/>
          <w:szCs w:val="22"/>
          <w:lang w:val="it-IT" w:eastAsia="it-IT"/>
        </w:rPr>
      </w:pPr>
    </w:p>
    <w:p w14:paraId="67B9D74C" w14:textId="77777777" w:rsidR="00501033" w:rsidRPr="00501033" w:rsidRDefault="00501033" w:rsidP="00501033">
      <w:pPr>
        <w:autoSpaceDE w:val="0"/>
        <w:autoSpaceDN w:val="0"/>
        <w:adjustRightInd w:val="0"/>
        <w:jc w:val="both"/>
        <w:rPr>
          <w:rFonts w:cs="Calibri"/>
          <w:szCs w:val="22"/>
          <w:lang w:val="it-IT"/>
        </w:rPr>
      </w:pPr>
      <w:r w:rsidRPr="00501033">
        <w:rPr>
          <w:rFonts w:cs="Calibri"/>
          <w:szCs w:val="22"/>
          <w:lang w:val="it-IT"/>
        </w:rPr>
        <w:t>Nelle gare del triangolare, ciascuna squadra incontrerà le altre due componenti del girone, in gare di sola andata senza la disputa di tempi supplementari e calci di rigore. 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14:paraId="5F856B1B"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Un apposito sorteggio e</w:t>
      </w:r>
      <w:r w:rsidRPr="00501033">
        <w:rPr>
          <w:rFonts w:cs="Calibri"/>
          <w:szCs w:val="22"/>
          <w:lang w:val="it-IT"/>
        </w:rPr>
        <w:t>ffettuato dalla Segreteria del Comitato Regionale</w:t>
      </w:r>
      <w:r w:rsidRPr="00501033">
        <w:rPr>
          <w:rFonts w:cs="Calibri"/>
          <w:szCs w:val="22"/>
          <w:lang w:val="it-IT" w:eastAsia="it-IT"/>
        </w:rPr>
        <w:t xml:space="preserve"> stabilirà quali saranno le squadre che disputeranno il primo incontro.</w:t>
      </w:r>
      <w:r w:rsidRPr="00501033">
        <w:rPr>
          <w:rFonts w:cs="Calibri"/>
          <w:color w:val="FF0000"/>
          <w:szCs w:val="22"/>
          <w:lang w:val="it-IT" w:eastAsia="it-IT"/>
        </w:rPr>
        <w:t xml:space="preserve"> </w:t>
      </w:r>
    </w:p>
    <w:p w14:paraId="1C6AC540" w14:textId="77777777" w:rsidR="00501033" w:rsidRPr="00501033" w:rsidRDefault="00501033" w:rsidP="00501033">
      <w:pPr>
        <w:spacing w:after="0" w:line="240" w:lineRule="auto"/>
        <w:jc w:val="both"/>
        <w:rPr>
          <w:rFonts w:cs="Calibri"/>
          <w:b/>
          <w:szCs w:val="22"/>
          <w:lang w:val="it-IT" w:eastAsia="it-IT"/>
        </w:rPr>
      </w:pPr>
      <w:r w:rsidRPr="00501033">
        <w:rPr>
          <w:rFonts w:cs="Calibri"/>
          <w:szCs w:val="22"/>
          <w:lang w:val="it-IT" w:eastAsia="it-IT"/>
        </w:rPr>
        <w:t xml:space="preserve">Nel determinare le graduatorie finali, per l’eventuale ammissione al campionato di </w:t>
      </w:r>
      <w:r w:rsidRPr="00501033">
        <w:rPr>
          <w:rFonts w:cs="Calibri"/>
          <w:b/>
          <w:szCs w:val="22"/>
          <w:lang w:val="it-IT" w:eastAsia="it-IT"/>
        </w:rPr>
        <w:t>“Eccellenza” al termine del 4° turno (fase con triangolare) di play-off si terrà conto nell’ordine:</w:t>
      </w:r>
    </w:p>
    <w:p w14:paraId="471DE4F1" w14:textId="77777777" w:rsidR="00501033" w:rsidRPr="00501033" w:rsidRDefault="00501033" w:rsidP="00501033">
      <w:pPr>
        <w:spacing w:after="0" w:line="240" w:lineRule="auto"/>
        <w:jc w:val="both"/>
        <w:rPr>
          <w:rFonts w:cs="Calibri"/>
          <w:szCs w:val="22"/>
          <w:lang w:val="it-IT"/>
        </w:rPr>
      </w:pPr>
    </w:p>
    <w:p w14:paraId="60E4D055" w14:textId="77777777" w:rsidR="00501033" w:rsidRPr="00501033" w:rsidRDefault="00501033" w:rsidP="00501033">
      <w:pPr>
        <w:autoSpaceDE w:val="0"/>
        <w:spacing w:after="0"/>
        <w:jc w:val="both"/>
        <w:rPr>
          <w:rFonts w:cs="Calibri"/>
          <w:szCs w:val="22"/>
          <w:lang w:val="it-IT" w:eastAsia="it-IT"/>
        </w:rPr>
      </w:pPr>
      <w:r w:rsidRPr="00501033">
        <w:rPr>
          <w:rFonts w:cs="Calibri"/>
          <w:szCs w:val="22"/>
          <w:lang w:val="it-IT" w:eastAsia="it-IT"/>
        </w:rPr>
        <w:t>- del maggior numero di punti conseguiti nel triangolare;</w:t>
      </w:r>
    </w:p>
    <w:p w14:paraId="45194477"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In caso di parità di punteggio tra due o più squadre:</w:t>
      </w:r>
    </w:p>
    <w:p w14:paraId="75645F2C" w14:textId="77777777" w:rsidR="00501033" w:rsidRPr="00501033" w:rsidRDefault="00501033" w:rsidP="00501033">
      <w:pPr>
        <w:autoSpaceDE w:val="0"/>
        <w:spacing w:after="0"/>
        <w:jc w:val="both"/>
        <w:rPr>
          <w:rFonts w:cs="Calibri"/>
          <w:szCs w:val="22"/>
          <w:lang w:val="it-IT" w:eastAsia="it-IT"/>
        </w:rPr>
      </w:pPr>
      <w:r w:rsidRPr="00501033">
        <w:rPr>
          <w:rFonts w:cs="Calibri"/>
          <w:szCs w:val="22"/>
          <w:lang w:val="it-IT" w:eastAsia="it-IT"/>
        </w:rPr>
        <w:t>- del miglior piazzamento in classifica nel campionato 2020-2021 con priorità per le squadre che hanno perso lo spareggio per il 1° posto;</w:t>
      </w:r>
    </w:p>
    <w:p w14:paraId="26A401F0" w14:textId="77777777" w:rsidR="00501033" w:rsidRPr="00501033" w:rsidRDefault="00501033" w:rsidP="00501033">
      <w:pPr>
        <w:tabs>
          <w:tab w:val="left" w:pos="3401"/>
          <w:tab w:val="left" w:pos="5669"/>
        </w:tabs>
        <w:spacing w:after="0" w:line="300" w:lineRule="exact"/>
        <w:jc w:val="both"/>
        <w:rPr>
          <w:rFonts w:cs="Calibri"/>
          <w:szCs w:val="22"/>
          <w:lang w:val="it-IT" w:eastAsia="it-IT"/>
        </w:rPr>
      </w:pPr>
      <w:r w:rsidRPr="00501033">
        <w:rPr>
          <w:rFonts w:cs="Calibri"/>
          <w:szCs w:val="22"/>
          <w:lang w:val="it-IT"/>
        </w:rPr>
        <w:t>-</w:t>
      </w:r>
      <w:r w:rsidRPr="00501033">
        <w:rPr>
          <w:rFonts w:cs="Calibri"/>
          <w:szCs w:val="22"/>
          <w:lang w:val="it-IT" w:eastAsia="it-IT"/>
        </w:rPr>
        <w:t xml:space="preserve"> dei maggiori punti conseguiti al termine del campionato di competenza 2020/2021;</w:t>
      </w:r>
    </w:p>
    <w:p w14:paraId="7CEB1DD7"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 della differenza fra reti segnate e subite nel triangolare; </w:t>
      </w:r>
    </w:p>
    <w:p w14:paraId="62E4B026"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lastRenderedPageBreak/>
        <w:t xml:space="preserve">- del maggior numero di reti segnate nel triangolare; </w:t>
      </w:r>
    </w:p>
    <w:p w14:paraId="7A468322" w14:textId="77777777" w:rsidR="00501033" w:rsidRPr="00501033" w:rsidRDefault="00501033" w:rsidP="00501033">
      <w:pPr>
        <w:tabs>
          <w:tab w:val="left" w:pos="3401"/>
          <w:tab w:val="left" w:pos="5669"/>
        </w:tabs>
        <w:spacing w:after="0" w:line="300" w:lineRule="exact"/>
        <w:jc w:val="both"/>
        <w:rPr>
          <w:rFonts w:cs="Calibri"/>
          <w:szCs w:val="22"/>
          <w:lang w:val="it-IT"/>
        </w:rPr>
      </w:pPr>
      <w:r w:rsidRPr="00501033">
        <w:rPr>
          <w:rFonts w:cs="Calibri"/>
          <w:szCs w:val="22"/>
          <w:lang w:val="it-IT" w:eastAsia="it-IT"/>
        </w:rPr>
        <w:t>- del miglior punteggio nella “coppa disciplina” conseguito al termine del campionato sommato alle gare di play-off;</w:t>
      </w:r>
    </w:p>
    <w:p w14:paraId="7E21ADAD" w14:textId="77777777" w:rsidR="00501033" w:rsidRPr="00501033" w:rsidRDefault="00501033" w:rsidP="00501033">
      <w:pPr>
        <w:autoSpaceDE w:val="0"/>
        <w:spacing w:after="0"/>
        <w:jc w:val="both"/>
        <w:rPr>
          <w:rFonts w:cs="Calibri"/>
          <w:szCs w:val="22"/>
          <w:lang w:val="it-IT"/>
        </w:rPr>
      </w:pPr>
      <w:r w:rsidRPr="00501033">
        <w:rPr>
          <w:rFonts w:cs="Calibri"/>
          <w:szCs w:val="22"/>
          <w:lang w:val="it-IT"/>
        </w:rPr>
        <w:t>- del sorteggio.</w:t>
      </w:r>
    </w:p>
    <w:p w14:paraId="02227809" w14:textId="77777777" w:rsidR="00501033" w:rsidRPr="00B54FAC" w:rsidRDefault="00501033" w:rsidP="00501033">
      <w:pPr>
        <w:autoSpaceDE w:val="0"/>
        <w:spacing w:after="0" w:line="240" w:lineRule="auto"/>
        <w:jc w:val="both"/>
        <w:rPr>
          <w:rFonts w:cs="Calibri"/>
          <w:szCs w:val="22"/>
        </w:rPr>
      </w:pPr>
      <w:r w:rsidRPr="00B54FAC">
        <w:rPr>
          <w:rFonts w:cs="Calibri"/>
          <w:b/>
          <w:bCs/>
          <w:szCs w:val="22"/>
          <w:lang w:eastAsia="it-IT"/>
        </w:rPr>
        <w:t xml:space="preserve">C) PLAY OFF – STAGIONE SPORTIVA 2020/2021 </w:t>
      </w:r>
    </w:p>
    <w:p w14:paraId="7F63A591" w14:textId="77777777" w:rsidR="00501033" w:rsidRPr="00501033" w:rsidRDefault="00501033" w:rsidP="00501033">
      <w:pPr>
        <w:autoSpaceDE w:val="0"/>
        <w:spacing w:after="0" w:line="240" w:lineRule="auto"/>
        <w:rPr>
          <w:rFonts w:cs="Calibri"/>
          <w:szCs w:val="22"/>
          <w:lang w:val="it-IT"/>
        </w:rPr>
      </w:pPr>
      <w:r w:rsidRPr="00501033">
        <w:rPr>
          <w:rFonts w:cs="Calibri"/>
          <w:b/>
          <w:bCs/>
          <w:i/>
          <w:iCs/>
          <w:szCs w:val="22"/>
          <w:lang w:val="it-IT" w:eastAsia="it-IT"/>
        </w:rPr>
        <w:t xml:space="preserve">(per Società del Campionato di </w:t>
      </w:r>
      <w:r w:rsidRPr="00501033">
        <w:rPr>
          <w:rFonts w:cs="Calibri"/>
          <w:b/>
          <w:bCs/>
          <w:i/>
          <w:iCs/>
          <w:szCs w:val="22"/>
          <w:highlight w:val="yellow"/>
          <w:lang w:val="it-IT" w:eastAsia="it-IT"/>
        </w:rPr>
        <w:t>Prima Categoria</w:t>
      </w:r>
      <w:r w:rsidRPr="00501033">
        <w:rPr>
          <w:rFonts w:cs="Calibri"/>
          <w:b/>
          <w:bCs/>
          <w:i/>
          <w:iCs/>
          <w:szCs w:val="22"/>
          <w:lang w:val="it-IT" w:eastAsia="it-IT"/>
        </w:rPr>
        <w:t xml:space="preserve">) </w:t>
      </w:r>
    </w:p>
    <w:p w14:paraId="4E398DA3"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Nel primo turno dei play-off le società ammesse si incontreranno fra loro in gara unica sul campo delle Società che, al termine del campionato, avranno occupato nel rispettivo girone, la migliore posizione di classifica e secondo il seguente schema: </w:t>
      </w:r>
    </w:p>
    <w:p w14:paraId="10FB95DC" w14:textId="77777777" w:rsidR="00501033" w:rsidRPr="00501033" w:rsidRDefault="00501033" w:rsidP="00501033">
      <w:pPr>
        <w:autoSpaceDE w:val="0"/>
        <w:spacing w:after="0"/>
        <w:rPr>
          <w:rFonts w:cs="Calibri"/>
          <w:szCs w:val="22"/>
          <w:lang w:val="it-IT"/>
        </w:rPr>
      </w:pPr>
      <w:r w:rsidRPr="00501033">
        <w:rPr>
          <w:rFonts w:cs="Calibri"/>
          <w:b/>
          <w:bCs/>
          <w:szCs w:val="22"/>
          <w:lang w:val="it-IT" w:eastAsia="it-IT"/>
        </w:rPr>
        <w:t xml:space="preserve">1° turno gironi a 16 squadre </w:t>
      </w:r>
      <w:r w:rsidRPr="00501033">
        <w:rPr>
          <w:rFonts w:cs="Calibri"/>
          <w:b/>
          <w:bCs/>
          <w:szCs w:val="22"/>
          <w:lang w:val="it-IT" w:eastAsia="it-IT"/>
        </w:rPr>
        <w:tab/>
        <w:t>Domenica 9 maggio 2021 ore 16.00</w:t>
      </w:r>
    </w:p>
    <w:p w14:paraId="1EB0E520" w14:textId="77777777" w:rsidR="00501033" w:rsidRPr="00501033" w:rsidRDefault="00501033" w:rsidP="00501033">
      <w:pPr>
        <w:autoSpaceDE w:val="0"/>
        <w:spacing w:after="0"/>
        <w:ind w:left="2148" w:firstLine="684"/>
        <w:rPr>
          <w:rFonts w:cs="Calibri"/>
          <w:szCs w:val="22"/>
          <w:lang w:val="it-IT"/>
        </w:rPr>
      </w:pPr>
      <w:r w:rsidRPr="00501033">
        <w:rPr>
          <w:rFonts w:cs="Calibri"/>
          <w:b/>
          <w:bCs/>
          <w:i/>
          <w:szCs w:val="22"/>
          <w:lang w:val="it-IT" w:eastAsia="it-IT"/>
        </w:rPr>
        <w:t>2a classificata – 5a classificata</w:t>
      </w:r>
    </w:p>
    <w:p w14:paraId="0352CC0E" w14:textId="77777777" w:rsidR="00501033" w:rsidRPr="00501033" w:rsidRDefault="00501033" w:rsidP="00501033">
      <w:pPr>
        <w:autoSpaceDE w:val="0"/>
        <w:spacing w:after="0"/>
        <w:ind w:left="2148" w:firstLine="684"/>
        <w:rPr>
          <w:rFonts w:cs="Calibri"/>
          <w:szCs w:val="22"/>
          <w:lang w:val="it-IT"/>
        </w:rPr>
      </w:pPr>
      <w:r w:rsidRPr="00501033">
        <w:rPr>
          <w:rFonts w:cs="Calibri"/>
          <w:b/>
          <w:bCs/>
          <w:i/>
          <w:szCs w:val="22"/>
          <w:lang w:val="it-IT" w:eastAsia="it-IT"/>
        </w:rPr>
        <w:t>3a classificata – 4a classificata</w:t>
      </w:r>
    </w:p>
    <w:p w14:paraId="1A6AD6E2" w14:textId="77777777" w:rsidR="00501033" w:rsidRPr="00501033" w:rsidRDefault="00501033" w:rsidP="00501033">
      <w:pPr>
        <w:autoSpaceDE w:val="0"/>
        <w:spacing w:after="0"/>
        <w:rPr>
          <w:rFonts w:cs="Calibri"/>
          <w:szCs w:val="22"/>
          <w:lang w:val="it-IT" w:eastAsia="it-IT"/>
        </w:rPr>
      </w:pPr>
    </w:p>
    <w:p w14:paraId="0FC24C83" w14:textId="77777777" w:rsidR="00501033" w:rsidRPr="00501033" w:rsidRDefault="00501033" w:rsidP="00501033">
      <w:pPr>
        <w:autoSpaceDE w:val="0"/>
        <w:spacing w:after="0"/>
        <w:rPr>
          <w:rFonts w:cs="Calibri"/>
          <w:szCs w:val="22"/>
          <w:lang w:val="it-IT"/>
        </w:rPr>
      </w:pPr>
      <w:r w:rsidRPr="00501033">
        <w:rPr>
          <w:rFonts w:cs="Calibri"/>
          <w:b/>
          <w:bCs/>
          <w:szCs w:val="22"/>
          <w:lang w:val="it-IT" w:eastAsia="it-IT"/>
        </w:rPr>
        <w:t xml:space="preserve">1° turno </w:t>
      </w:r>
      <w:proofErr w:type="gramStart"/>
      <w:r w:rsidRPr="00501033">
        <w:rPr>
          <w:rFonts w:cs="Calibri"/>
          <w:b/>
          <w:bCs/>
          <w:szCs w:val="22"/>
          <w:lang w:val="it-IT" w:eastAsia="it-IT"/>
        </w:rPr>
        <w:t>gironi  a</w:t>
      </w:r>
      <w:proofErr w:type="gramEnd"/>
      <w:r w:rsidRPr="00501033">
        <w:rPr>
          <w:rFonts w:cs="Calibri"/>
          <w:b/>
          <w:bCs/>
          <w:szCs w:val="22"/>
          <w:lang w:val="it-IT" w:eastAsia="it-IT"/>
        </w:rPr>
        <w:t xml:space="preserve"> 18 squadre </w:t>
      </w:r>
      <w:r w:rsidRPr="00501033">
        <w:rPr>
          <w:rFonts w:cs="Calibri"/>
          <w:b/>
          <w:bCs/>
          <w:szCs w:val="22"/>
          <w:lang w:val="it-IT" w:eastAsia="it-IT"/>
        </w:rPr>
        <w:tab/>
        <w:t>Domenica 16 maggio 2021 ore 16.00</w:t>
      </w:r>
    </w:p>
    <w:p w14:paraId="2BFDEEBF" w14:textId="77777777" w:rsidR="00501033" w:rsidRPr="00501033" w:rsidRDefault="00501033" w:rsidP="00501033">
      <w:pPr>
        <w:autoSpaceDE w:val="0"/>
        <w:spacing w:after="0"/>
        <w:ind w:left="2148" w:firstLine="684"/>
        <w:rPr>
          <w:rFonts w:cs="Calibri"/>
          <w:szCs w:val="22"/>
          <w:lang w:val="it-IT"/>
        </w:rPr>
      </w:pPr>
      <w:r w:rsidRPr="00501033">
        <w:rPr>
          <w:rFonts w:cs="Calibri"/>
          <w:b/>
          <w:bCs/>
          <w:i/>
          <w:szCs w:val="22"/>
          <w:lang w:val="it-IT" w:eastAsia="it-IT"/>
        </w:rPr>
        <w:t>2a classificata – 5a classificata</w:t>
      </w:r>
    </w:p>
    <w:p w14:paraId="47BCCEDB" w14:textId="77777777" w:rsidR="00501033" w:rsidRPr="00501033" w:rsidRDefault="00501033" w:rsidP="00501033">
      <w:pPr>
        <w:autoSpaceDE w:val="0"/>
        <w:spacing w:after="0"/>
        <w:ind w:left="2148" w:firstLine="684"/>
        <w:rPr>
          <w:rFonts w:cs="Calibri"/>
          <w:szCs w:val="22"/>
          <w:lang w:val="it-IT"/>
        </w:rPr>
      </w:pPr>
      <w:r w:rsidRPr="00501033">
        <w:rPr>
          <w:rFonts w:cs="Calibri"/>
          <w:b/>
          <w:bCs/>
          <w:i/>
          <w:szCs w:val="22"/>
          <w:lang w:val="it-IT" w:eastAsia="it-IT"/>
        </w:rPr>
        <w:t>3a classificata – 4a classificata</w:t>
      </w:r>
    </w:p>
    <w:p w14:paraId="31588D9D" w14:textId="77777777" w:rsidR="00501033" w:rsidRPr="00501033" w:rsidRDefault="00501033" w:rsidP="00501033">
      <w:pPr>
        <w:autoSpaceDE w:val="0"/>
        <w:spacing w:after="0"/>
        <w:jc w:val="both"/>
        <w:rPr>
          <w:rFonts w:cs="Calibri"/>
          <w:b/>
          <w:bCs/>
          <w:i/>
          <w:szCs w:val="22"/>
          <w:lang w:val="it-IT" w:eastAsia="it-IT"/>
        </w:rPr>
      </w:pPr>
    </w:p>
    <w:p w14:paraId="2D3D82A6" w14:textId="77777777" w:rsidR="00501033" w:rsidRPr="00501033" w:rsidRDefault="00501033" w:rsidP="00501033">
      <w:pPr>
        <w:autoSpaceDE w:val="0"/>
        <w:spacing w:after="0"/>
        <w:jc w:val="both"/>
        <w:rPr>
          <w:rFonts w:cs="Calibri"/>
          <w:b/>
          <w:szCs w:val="22"/>
          <w:lang w:val="it-IT"/>
        </w:rPr>
      </w:pPr>
      <w:r w:rsidRPr="00501033">
        <w:rPr>
          <w:rFonts w:cs="Calibri"/>
          <w:b/>
          <w:szCs w:val="22"/>
          <w:lang w:val="it-IT" w:eastAsia="it-IT"/>
        </w:rPr>
        <w:t xml:space="preserve">Al termine delle gare del 1° turno, in caso di parità di punteggio, verrà considerata vincente la squadra con una migliore posizione di classifica al termine del campionato 2020/2021. </w:t>
      </w:r>
    </w:p>
    <w:p w14:paraId="2BC9E024"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Le due società perdenti le gare del 1° turno saranno escluse dal proseguimento dei play-off. </w:t>
      </w:r>
    </w:p>
    <w:p w14:paraId="7AA883A4"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Le società vincenti le gare del primo turno saranno ammesse al secondo turno dei play-off e si incontreranno in gara unica, sul campo delle Società che, al termine del campionato, avranno occupato nel rispettivo girone, la migliore posizione di classifica e secondo il seguente schema:</w:t>
      </w:r>
    </w:p>
    <w:p w14:paraId="2DCF1E1E" w14:textId="77777777" w:rsidR="00501033" w:rsidRPr="00501033" w:rsidRDefault="00501033" w:rsidP="00501033">
      <w:pPr>
        <w:autoSpaceDE w:val="0"/>
        <w:spacing w:after="0"/>
        <w:rPr>
          <w:rFonts w:cs="Calibri"/>
          <w:szCs w:val="22"/>
          <w:lang w:val="it-IT"/>
        </w:rPr>
      </w:pPr>
      <w:bookmarkStart w:id="28" w:name="_Hlk51583829"/>
      <w:r w:rsidRPr="00501033">
        <w:rPr>
          <w:rFonts w:eastAsia="Arial" w:cs="Calibri"/>
          <w:szCs w:val="22"/>
          <w:lang w:val="it-IT" w:eastAsia="it-IT"/>
        </w:rPr>
        <w:t xml:space="preserve"> </w:t>
      </w:r>
      <w:r w:rsidRPr="00501033">
        <w:rPr>
          <w:rFonts w:cs="Calibri"/>
          <w:b/>
          <w:bCs/>
          <w:szCs w:val="22"/>
          <w:lang w:val="it-IT" w:eastAsia="it-IT"/>
        </w:rPr>
        <w:t xml:space="preserve">2° turno </w:t>
      </w:r>
      <w:r w:rsidRPr="00501033">
        <w:rPr>
          <w:rFonts w:cs="Calibri"/>
          <w:b/>
          <w:bCs/>
          <w:szCs w:val="22"/>
          <w:lang w:val="it-IT" w:eastAsia="it-IT"/>
        </w:rPr>
        <w:tab/>
        <w:t>domenica 16 maggio 2021 ore 16.00/20.30</w:t>
      </w:r>
    </w:p>
    <w:p w14:paraId="7DC34255" w14:textId="77777777" w:rsidR="00501033" w:rsidRPr="00501033" w:rsidRDefault="00501033" w:rsidP="00501033">
      <w:pPr>
        <w:autoSpaceDE w:val="0"/>
        <w:spacing w:after="0"/>
        <w:ind w:left="720" w:firstLine="720"/>
        <w:rPr>
          <w:rFonts w:cs="Calibri"/>
          <w:szCs w:val="22"/>
          <w:lang w:val="it-IT"/>
        </w:rPr>
      </w:pPr>
      <w:proofErr w:type="spellStart"/>
      <w:r w:rsidRPr="00501033">
        <w:rPr>
          <w:rFonts w:cs="Calibri"/>
          <w:b/>
          <w:bCs/>
          <w:i/>
          <w:szCs w:val="22"/>
          <w:lang w:val="it-IT" w:eastAsia="it-IT"/>
        </w:rPr>
        <w:t>vinc</w:t>
      </w:r>
      <w:proofErr w:type="spellEnd"/>
      <w:r w:rsidRPr="00501033">
        <w:rPr>
          <w:rFonts w:cs="Calibri"/>
          <w:b/>
          <w:bCs/>
          <w:i/>
          <w:szCs w:val="22"/>
          <w:lang w:val="it-IT" w:eastAsia="it-IT"/>
        </w:rPr>
        <w:t xml:space="preserve">. seconda/quinta – </w:t>
      </w:r>
      <w:proofErr w:type="spellStart"/>
      <w:r w:rsidRPr="00501033">
        <w:rPr>
          <w:rFonts w:cs="Calibri"/>
          <w:b/>
          <w:bCs/>
          <w:i/>
          <w:szCs w:val="22"/>
          <w:lang w:val="it-IT" w:eastAsia="it-IT"/>
        </w:rPr>
        <w:t>vinc</w:t>
      </w:r>
      <w:proofErr w:type="spellEnd"/>
      <w:r w:rsidRPr="00501033">
        <w:rPr>
          <w:rFonts w:cs="Calibri"/>
          <w:b/>
          <w:bCs/>
          <w:i/>
          <w:szCs w:val="22"/>
          <w:lang w:val="it-IT" w:eastAsia="it-IT"/>
        </w:rPr>
        <w:t>. terza/quarta</w:t>
      </w:r>
    </w:p>
    <w:p w14:paraId="46D4A420" w14:textId="77777777" w:rsidR="00501033" w:rsidRPr="00501033" w:rsidRDefault="00501033" w:rsidP="00501033">
      <w:pPr>
        <w:autoSpaceDE w:val="0"/>
        <w:spacing w:after="0"/>
        <w:jc w:val="both"/>
        <w:rPr>
          <w:rFonts w:cs="Calibri"/>
          <w:szCs w:val="22"/>
          <w:lang w:val="it-IT"/>
        </w:rPr>
      </w:pPr>
    </w:p>
    <w:p w14:paraId="66A9332B" w14:textId="77777777" w:rsidR="00501033" w:rsidRPr="00501033" w:rsidRDefault="00501033" w:rsidP="00501033">
      <w:pPr>
        <w:autoSpaceDE w:val="0"/>
        <w:spacing w:after="0"/>
        <w:rPr>
          <w:rFonts w:cs="Calibri"/>
          <w:szCs w:val="22"/>
          <w:lang w:val="it-IT"/>
        </w:rPr>
      </w:pPr>
      <w:r w:rsidRPr="00501033">
        <w:rPr>
          <w:rFonts w:cs="Calibri"/>
          <w:b/>
          <w:bCs/>
          <w:szCs w:val="22"/>
          <w:lang w:val="it-IT" w:eastAsia="it-IT"/>
        </w:rPr>
        <w:t xml:space="preserve">2° turno </w:t>
      </w:r>
      <w:r w:rsidRPr="00501033">
        <w:rPr>
          <w:rFonts w:cs="Calibri"/>
          <w:b/>
          <w:bCs/>
          <w:szCs w:val="22"/>
          <w:lang w:val="it-IT" w:eastAsia="it-IT"/>
        </w:rPr>
        <w:tab/>
        <w:t>mercoledì 19 maggio 2021 ore 16.00/20.30</w:t>
      </w:r>
    </w:p>
    <w:p w14:paraId="041CE6C5" w14:textId="77777777" w:rsidR="00501033" w:rsidRPr="00501033" w:rsidRDefault="00501033" w:rsidP="00501033">
      <w:pPr>
        <w:autoSpaceDE w:val="0"/>
        <w:spacing w:after="0"/>
        <w:ind w:left="720" w:firstLine="720"/>
        <w:rPr>
          <w:rFonts w:cs="Calibri"/>
          <w:szCs w:val="22"/>
          <w:lang w:val="it-IT"/>
        </w:rPr>
      </w:pPr>
      <w:proofErr w:type="spellStart"/>
      <w:r w:rsidRPr="00501033">
        <w:rPr>
          <w:rFonts w:cs="Calibri"/>
          <w:b/>
          <w:bCs/>
          <w:i/>
          <w:szCs w:val="22"/>
          <w:lang w:val="it-IT" w:eastAsia="it-IT"/>
        </w:rPr>
        <w:t>vinc</w:t>
      </w:r>
      <w:proofErr w:type="spellEnd"/>
      <w:r w:rsidRPr="00501033">
        <w:rPr>
          <w:rFonts w:cs="Calibri"/>
          <w:b/>
          <w:bCs/>
          <w:i/>
          <w:szCs w:val="22"/>
          <w:lang w:val="it-IT" w:eastAsia="it-IT"/>
        </w:rPr>
        <w:t xml:space="preserve">. seconda/quinta – </w:t>
      </w:r>
      <w:proofErr w:type="spellStart"/>
      <w:r w:rsidRPr="00501033">
        <w:rPr>
          <w:rFonts w:cs="Calibri"/>
          <w:b/>
          <w:bCs/>
          <w:i/>
          <w:szCs w:val="22"/>
          <w:lang w:val="it-IT" w:eastAsia="it-IT"/>
        </w:rPr>
        <w:t>vinc</w:t>
      </w:r>
      <w:proofErr w:type="spellEnd"/>
      <w:r w:rsidRPr="00501033">
        <w:rPr>
          <w:rFonts w:cs="Calibri"/>
          <w:b/>
          <w:bCs/>
          <w:i/>
          <w:szCs w:val="22"/>
          <w:lang w:val="it-IT" w:eastAsia="it-IT"/>
        </w:rPr>
        <w:t>. terza/quarta</w:t>
      </w:r>
    </w:p>
    <w:bookmarkEnd w:id="28"/>
    <w:p w14:paraId="686B01E4" w14:textId="77777777" w:rsidR="00501033" w:rsidRPr="00501033" w:rsidRDefault="00501033" w:rsidP="00501033">
      <w:pPr>
        <w:autoSpaceDE w:val="0"/>
        <w:spacing w:after="0"/>
        <w:jc w:val="both"/>
        <w:rPr>
          <w:rFonts w:cs="Calibri"/>
          <w:b/>
          <w:szCs w:val="22"/>
          <w:lang w:val="it-IT"/>
        </w:rPr>
      </w:pPr>
      <w:r w:rsidRPr="00501033">
        <w:rPr>
          <w:rFonts w:cs="Calibri"/>
          <w:b/>
          <w:szCs w:val="22"/>
          <w:lang w:val="it-IT" w:eastAsia="it-IT"/>
        </w:rPr>
        <w:t xml:space="preserve">Anche per la gara del secondo turno, in caso di parità al termine dei 90’ regolamentari, verrà considerata vincente la squadra con una migliore posizione di classifica al termine del campionato 2020/2021. </w:t>
      </w:r>
    </w:p>
    <w:p w14:paraId="6C346EDA"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lastRenderedPageBreak/>
        <w:t xml:space="preserve">Al termine del 2° turno, per le società di Prima Categoria verrà formata una graduatoria (graduatoria D) per le società perdenti le gare relative a tale turno. Tale graduatoria verrà utilizzata nel caso di esaurimento delle graduatorie relative al terzo turno. </w:t>
      </w:r>
    </w:p>
    <w:p w14:paraId="328D9808" w14:textId="77777777" w:rsidR="00501033" w:rsidRPr="00501033" w:rsidRDefault="00501033" w:rsidP="00501033">
      <w:pPr>
        <w:autoSpaceDE w:val="0"/>
        <w:spacing w:after="0"/>
        <w:jc w:val="both"/>
        <w:rPr>
          <w:rFonts w:cs="Calibri"/>
          <w:szCs w:val="22"/>
          <w:lang w:val="it-IT" w:eastAsia="it-IT"/>
        </w:rPr>
      </w:pPr>
    </w:p>
    <w:p w14:paraId="7D0E480A" w14:textId="77777777" w:rsidR="00501033" w:rsidRPr="00501033" w:rsidRDefault="00501033" w:rsidP="00501033">
      <w:pPr>
        <w:autoSpaceDE w:val="0"/>
        <w:spacing w:after="0"/>
        <w:jc w:val="both"/>
        <w:rPr>
          <w:rFonts w:cs="Calibri"/>
          <w:szCs w:val="22"/>
          <w:lang w:val="it-IT"/>
        </w:rPr>
      </w:pPr>
      <w:r w:rsidRPr="00501033">
        <w:rPr>
          <w:rFonts w:cs="Calibri"/>
          <w:b/>
          <w:bCs/>
          <w:szCs w:val="22"/>
          <w:lang w:val="it-IT" w:eastAsia="it-IT"/>
        </w:rPr>
        <w:t xml:space="preserve">3°turno </w:t>
      </w:r>
      <w:r w:rsidRPr="00501033">
        <w:rPr>
          <w:rFonts w:cs="Calibri"/>
          <w:b/>
          <w:bCs/>
          <w:szCs w:val="22"/>
          <w:lang w:val="it-IT" w:eastAsia="it-IT"/>
        </w:rPr>
        <w:tab/>
      </w:r>
    </w:p>
    <w:p w14:paraId="27EE9F5F" w14:textId="77777777" w:rsidR="00501033" w:rsidRPr="00501033" w:rsidRDefault="00501033" w:rsidP="00501033">
      <w:pPr>
        <w:autoSpaceDE w:val="0"/>
        <w:spacing w:after="0"/>
        <w:ind w:left="720"/>
        <w:jc w:val="both"/>
        <w:rPr>
          <w:rFonts w:cs="Calibri"/>
          <w:szCs w:val="22"/>
          <w:lang w:val="it-IT"/>
        </w:rPr>
      </w:pPr>
      <w:r w:rsidRPr="00501033">
        <w:rPr>
          <w:rFonts w:cs="Calibri"/>
          <w:b/>
          <w:bCs/>
          <w:szCs w:val="22"/>
          <w:lang w:val="it-IT" w:eastAsia="it-IT"/>
        </w:rPr>
        <w:t>Gare di andata      domenica 23 maggio 2021 ore 16.00</w:t>
      </w:r>
    </w:p>
    <w:p w14:paraId="0864BD2E" w14:textId="77777777" w:rsidR="00501033" w:rsidRPr="00501033" w:rsidRDefault="00501033" w:rsidP="00501033">
      <w:pPr>
        <w:autoSpaceDE w:val="0"/>
        <w:spacing w:after="0"/>
        <w:ind w:firstLine="720"/>
        <w:jc w:val="both"/>
        <w:rPr>
          <w:rFonts w:cs="Calibri"/>
          <w:szCs w:val="22"/>
          <w:lang w:val="it-IT"/>
        </w:rPr>
      </w:pPr>
      <w:r w:rsidRPr="00501033">
        <w:rPr>
          <w:rFonts w:cs="Calibri"/>
          <w:b/>
          <w:bCs/>
          <w:szCs w:val="22"/>
          <w:lang w:val="it-IT" w:eastAsia="it-IT"/>
        </w:rPr>
        <w:t>Gare di ritorno      mercoledì 26 maggio 2021 ore 16.00/20.30</w:t>
      </w:r>
    </w:p>
    <w:p w14:paraId="1BBA53FF" w14:textId="77777777" w:rsidR="00501033" w:rsidRPr="00501033" w:rsidRDefault="00501033" w:rsidP="00501033">
      <w:pPr>
        <w:autoSpaceDE w:val="0"/>
        <w:spacing w:after="0"/>
        <w:ind w:firstLine="720"/>
        <w:jc w:val="both"/>
        <w:rPr>
          <w:rFonts w:cs="Calibri"/>
          <w:b/>
          <w:bCs/>
          <w:szCs w:val="22"/>
          <w:lang w:val="it-IT" w:eastAsia="it-IT"/>
        </w:rPr>
      </w:pPr>
    </w:p>
    <w:p w14:paraId="56351FA6"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Le 12 Società vincenti i rispettivi gironi si incontreranno tra di loro in gare di andata e ritorno. </w:t>
      </w:r>
    </w:p>
    <w:p w14:paraId="4F0BFE1E"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Al termine delle gare di ritorno, in caso di parità di punteggio, per determinare la vincente si darà luogo alla effettuazione di 2 tempi supplementari di 15’ ciascuno e, ove persista il risultato di parità, verranno tirati i calci di rigore in base alle norme vigenti. </w:t>
      </w:r>
    </w:p>
    <w:p w14:paraId="1A20A46F"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Al termine del 3° turno, per le società perdenti le gare relative a tale turno verrà formata una graduatoria (graduatoria C) </w:t>
      </w:r>
    </w:p>
    <w:p w14:paraId="71510080" w14:textId="77777777" w:rsidR="00501033" w:rsidRPr="00501033" w:rsidRDefault="00501033" w:rsidP="00501033">
      <w:pPr>
        <w:autoSpaceDE w:val="0"/>
        <w:spacing w:after="0"/>
        <w:jc w:val="both"/>
        <w:rPr>
          <w:rFonts w:cs="Calibri"/>
          <w:szCs w:val="22"/>
          <w:lang w:val="it-IT" w:eastAsia="it-IT"/>
        </w:rPr>
      </w:pPr>
    </w:p>
    <w:p w14:paraId="4B8D27F5" w14:textId="77777777" w:rsidR="00501033" w:rsidRPr="00501033" w:rsidRDefault="00501033" w:rsidP="00501033">
      <w:pPr>
        <w:autoSpaceDE w:val="0"/>
        <w:spacing w:after="0"/>
        <w:jc w:val="both"/>
        <w:rPr>
          <w:rFonts w:cs="Calibri"/>
          <w:szCs w:val="22"/>
          <w:lang w:val="it-IT"/>
        </w:rPr>
      </w:pPr>
      <w:r w:rsidRPr="00501033">
        <w:rPr>
          <w:rFonts w:cs="Calibri"/>
          <w:b/>
          <w:bCs/>
          <w:szCs w:val="22"/>
          <w:lang w:val="it-IT" w:eastAsia="it-IT"/>
        </w:rPr>
        <w:t xml:space="preserve">4° turno </w:t>
      </w:r>
      <w:r w:rsidRPr="00501033">
        <w:rPr>
          <w:rFonts w:cs="Calibri"/>
          <w:b/>
          <w:bCs/>
          <w:szCs w:val="22"/>
          <w:lang w:val="it-IT" w:eastAsia="it-IT"/>
        </w:rPr>
        <w:tab/>
      </w:r>
    </w:p>
    <w:p w14:paraId="0142CCC8" w14:textId="77777777" w:rsidR="00501033" w:rsidRPr="00501033" w:rsidRDefault="00501033" w:rsidP="00501033">
      <w:pPr>
        <w:autoSpaceDE w:val="0"/>
        <w:spacing w:after="0"/>
        <w:ind w:firstLine="720"/>
        <w:jc w:val="both"/>
        <w:rPr>
          <w:rFonts w:cs="Calibri"/>
          <w:szCs w:val="22"/>
          <w:lang w:val="it-IT"/>
        </w:rPr>
      </w:pPr>
      <w:r w:rsidRPr="00501033">
        <w:rPr>
          <w:rFonts w:cs="Calibri"/>
          <w:b/>
          <w:bCs/>
          <w:szCs w:val="22"/>
          <w:lang w:val="it-IT" w:eastAsia="it-IT"/>
        </w:rPr>
        <w:t>Gare di andata      domenica 30 maggio 2021 ore 16.00</w:t>
      </w:r>
    </w:p>
    <w:p w14:paraId="7AB6C1E9" w14:textId="77777777" w:rsidR="00501033" w:rsidRPr="00501033" w:rsidRDefault="00501033" w:rsidP="00501033">
      <w:pPr>
        <w:autoSpaceDE w:val="0"/>
        <w:spacing w:after="0"/>
        <w:ind w:firstLine="720"/>
        <w:jc w:val="both"/>
        <w:rPr>
          <w:rFonts w:cs="Calibri"/>
          <w:szCs w:val="22"/>
          <w:lang w:val="it-IT"/>
        </w:rPr>
      </w:pPr>
      <w:r w:rsidRPr="00501033">
        <w:rPr>
          <w:rFonts w:cs="Calibri"/>
          <w:b/>
          <w:bCs/>
          <w:szCs w:val="22"/>
          <w:lang w:val="it-IT" w:eastAsia="it-IT"/>
        </w:rPr>
        <w:t>Gare di ritorno      mercoledì 02 giugno 2021 ore 16.00</w:t>
      </w:r>
    </w:p>
    <w:p w14:paraId="5039FCC2" w14:textId="77777777" w:rsidR="00501033" w:rsidRPr="00501033" w:rsidRDefault="00501033" w:rsidP="00501033">
      <w:pPr>
        <w:autoSpaceDE w:val="0"/>
        <w:spacing w:after="0"/>
        <w:ind w:firstLine="720"/>
        <w:jc w:val="both"/>
        <w:rPr>
          <w:rFonts w:cs="Calibri"/>
          <w:b/>
          <w:bCs/>
          <w:szCs w:val="22"/>
          <w:lang w:val="it-IT" w:eastAsia="it-IT"/>
        </w:rPr>
      </w:pPr>
    </w:p>
    <w:p w14:paraId="5BA28042"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Le 6 società vincenti il 3° turno si incontreranno tra di loro in gare di andata e ritorno. </w:t>
      </w:r>
    </w:p>
    <w:p w14:paraId="041F3F65"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Al termine delle gare di ritorno, in caso di parità di punteggio, per determinare la vincente si darà luogo alla effettuazione di 2 tempi supplementari di 15’ ciascuno e, ove persista il risultato di parità, verranno tirati i calci di rigore in base alle norme vigenti. </w:t>
      </w:r>
    </w:p>
    <w:p w14:paraId="3DCFA9E2"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Al termine del 4° turno verranno formate due distinte graduatorie, delle quali l’una (A) per le società vincenti e l’altra (B) per le società perdenti le gare relative a tale turno.</w:t>
      </w:r>
    </w:p>
    <w:p w14:paraId="62B512AC" w14:textId="77777777" w:rsidR="00501033" w:rsidRPr="00501033" w:rsidRDefault="00501033" w:rsidP="00501033">
      <w:pPr>
        <w:autoSpaceDE w:val="0"/>
        <w:spacing w:after="0" w:line="240" w:lineRule="auto"/>
        <w:jc w:val="both"/>
        <w:rPr>
          <w:rFonts w:cs="Calibri"/>
          <w:szCs w:val="22"/>
          <w:lang w:val="it-IT" w:eastAsia="it-IT"/>
        </w:rPr>
      </w:pPr>
    </w:p>
    <w:p w14:paraId="579A4CF0" w14:textId="1C187A53" w:rsidR="00501033" w:rsidRDefault="00501033" w:rsidP="00501033">
      <w:pPr>
        <w:autoSpaceDE w:val="0"/>
        <w:spacing w:after="0" w:line="240" w:lineRule="auto"/>
        <w:jc w:val="both"/>
        <w:rPr>
          <w:rFonts w:cs="Calibri"/>
          <w:szCs w:val="22"/>
          <w:lang w:val="it-IT" w:eastAsia="it-IT"/>
        </w:rPr>
      </w:pPr>
    </w:p>
    <w:p w14:paraId="72198FC6" w14:textId="59ADA606" w:rsidR="00B54FAC" w:rsidRDefault="00B54FAC" w:rsidP="00501033">
      <w:pPr>
        <w:autoSpaceDE w:val="0"/>
        <w:spacing w:after="0" w:line="240" w:lineRule="auto"/>
        <w:jc w:val="both"/>
        <w:rPr>
          <w:rFonts w:cs="Calibri"/>
          <w:szCs w:val="22"/>
          <w:lang w:val="it-IT" w:eastAsia="it-IT"/>
        </w:rPr>
      </w:pPr>
    </w:p>
    <w:p w14:paraId="75C72133" w14:textId="73518661" w:rsidR="00B54FAC" w:rsidRDefault="00B54FAC" w:rsidP="00501033">
      <w:pPr>
        <w:autoSpaceDE w:val="0"/>
        <w:spacing w:after="0" w:line="240" w:lineRule="auto"/>
        <w:jc w:val="both"/>
        <w:rPr>
          <w:rFonts w:cs="Calibri"/>
          <w:szCs w:val="22"/>
          <w:lang w:val="it-IT" w:eastAsia="it-IT"/>
        </w:rPr>
      </w:pPr>
    </w:p>
    <w:p w14:paraId="199D23F6" w14:textId="3C795D6C" w:rsidR="00B54FAC" w:rsidRDefault="00B54FAC" w:rsidP="00501033">
      <w:pPr>
        <w:autoSpaceDE w:val="0"/>
        <w:spacing w:after="0" w:line="240" w:lineRule="auto"/>
        <w:jc w:val="both"/>
        <w:rPr>
          <w:rFonts w:cs="Calibri"/>
          <w:szCs w:val="22"/>
          <w:lang w:val="it-IT" w:eastAsia="it-IT"/>
        </w:rPr>
      </w:pPr>
    </w:p>
    <w:p w14:paraId="1701D5E6" w14:textId="3C778DFB" w:rsidR="00B54FAC" w:rsidRDefault="00B54FAC" w:rsidP="00501033">
      <w:pPr>
        <w:autoSpaceDE w:val="0"/>
        <w:spacing w:after="0" w:line="240" w:lineRule="auto"/>
        <w:jc w:val="both"/>
        <w:rPr>
          <w:rFonts w:cs="Calibri"/>
          <w:szCs w:val="22"/>
          <w:lang w:val="it-IT" w:eastAsia="it-IT"/>
        </w:rPr>
      </w:pPr>
    </w:p>
    <w:p w14:paraId="518E9D37" w14:textId="77777777" w:rsidR="00B54FAC" w:rsidRPr="00501033" w:rsidRDefault="00B54FAC" w:rsidP="00501033">
      <w:pPr>
        <w:autoSpaceDE w:val="0"/>
        <w:spacing w:after="0" w:line="240" w:lineRule="auto"/>
        <w:jc w:val="both"/>
        <w:rPr>
          <w:rFonts w:cs="Calibri"/>
          <w:szCs w:val="22"/>
          <w:lang w:val="it-IT" w:eastAsia="it-IT"/>
        </w:rPr>
      </w:pPr>
    </w:p>
    <w:p w14:paraId="55868813" w14:textId="77777777" w:rsidR="00501033" w:rsidRPr="00501033" w:rsidRDefault="00501033" w:rsidP="00501033">
      <w:pPr>
        <w:autoSpaceDE w:val="0"/>
        <w:spacing w:after="0" w:line="240" w:lineRule="auto"/>
        <w:jc w:val="both"/>
        <w:rPr>
          <w:rFonts w:cs="Calibri"/>
          <w:szCs w:val="22"/>
        </w:rPr>
      </w:pPr>
      <w:r w:rsidRPr="00501033">
        <w:rPr>
          <w:rFonts w:cs="Calibri"/>
          <w:b/>
          <w:bCs/>
          <w:szCs w:val="22"/>
          <w:lang w:eastAsia="it-IT"/>
        </w:rPr>
        <w:lastRenderedPageBreak/>
        <w:t xml:space="preserve">D) PLAY OFF – STAGIONE SPORTIVA 2020/2021 </w:t>
      </w:r>
    </w:p>
    <w:p w14:paraId="251F2888" w14:textId="77777777" w:rsidR="00501033" w:rsidRPr="00501033" w:rsidRDefault="00501033" w:rsidP="00501033">
      <w:pPr>
        <w:autoSpaceDE w:val="0"/>
        <w:spacing w:after="0" w:line="240" w:lineRule="auto"/>
        <w:rPr>
          <w:rFonts w:cs="Calibri"/>
          <w:szCs w:val="22"/>
          <w:lang w:val="it-IT"/>
        </w:rPr>
      </w:pPr>
      <w:r w:rsidRPr="00501033">
        <w:rPr>
          <w:rFonts w:cs="Calibri"/>
          <w:b/>
          <w:bCs/>
          <w:i/>
          <w:iCs/>
          <w:szCs w:val="22"/>
          <w:lang w:val="it-IT" w:eastAsia="it-IT"/>
        </w:rPr>
        <w:t xml:space="preserve">(per Società del </w:t>
      </w:r>
      <w:r w:rsidRPr="00501033">
        <w:rPr>
          <w:rFonts w:cs="Calibri"/>
          <w:b/>
          <w:bCs/>
          <w:i/>
          <w:iCs/>
          <w:szCs w:val="22"/>
          <w:highlight w:val="yellow"/>
          <w:lang w:val="it-IT" w:eastAsia="it-IT"/>
        </w:rPr>
        <w:t>Campionato di Seconda Categoria</w:t>
      </w:r>
      <w:r w:rsidRPr="00501033">
        <w:rPr>
          <w:rFonts w:cs="Calibri"/>
          <w:b/>
          <w:bCs/>
          <w:i/>
          <w:iCs/>
          <w:szCs w:val="22"/>
          <w:lang w:val="it-IT" w:eastAsia="it-IT"/>
        </w:rPr>
        <w:t xml:space="preserve">) </w:t>
      </w:r>
    </w:p>
    <w:p w14:paraId="3762A4E6" w14:textId="77777777" w:rsidR="00501033" w:rsidRPr="00501033" w:rsidRDefault="00501033" w:rsidP="00501033">
      <w:pPr>
        <w:autoSpaceDE w:val="0"/>
        <w:spacing w:after="0" w:line="240" w:lineRule="auto"/>
        <w:rPr>
          <w:rFonts w:cs="Calibri"/>
          <w:b/>
          <w:bCs/>
          <w:i/>
          <w:iCs/>
          <w:szCs w:val="22"/>
          <w:lang w:val="it-IT" w:eastAsia="it-IT"/>
        </w:rPr>
      </w:pPr>
    </w:p>
    <w:p w14:paraId="5E5CEDEF"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Nel primo turno dei play-off le società ammesse si incontreranno fra loro in gara unica sul campo delle Società che, al termine del campionato, avranno occupato nel rispettivo girone, la migliore posizione di classifica e secondo il seguente schema: </w:t>
      </w:r>
    </w:p>
    <w:p w14:paraId="2E20D69F" w14:textId="77777777" w:rsidR="00501033" w:rsidRPr="00501033" w:rsidRDefault="00501033" w:rsidP="00501033">
      <w:pPr>
        <w:autoSpaceDE w:val="0"/>
        <w:spacing w:after="0"/>
        <w:rPr>
          <w:rFonts w:cs="Calibri"/>
          <w:szCs w:val="22"/>
          <w:lang w:val="it-IT"/>
        </w:rPr>
      </w:pPr>
      <w:r w:rsidRPr="00501033">
        <w:rPr>
          <w:rFonts w:cs="Calibri"/>
          <w:b/>
          <w:bCs/>
          <w:szCs w:val="22"/>
          <w:lang w:val="it-IT" w:eastAsia="it-IT"/>
        </w:rPr>
        <w:t xml:space="preserve">1° turno giron1 a 16 squadre </w:t>
      </w:r>
      <w:r w:rsidRPr="00501033">
        <w:rPr>
          <w:rFonts w:cs="Calibri"/>
          <w:b/>
          <w:bCs/>
          <w:szCs w:val="22"/>
          <w:lang w:val="it-IT" w:eastAsia="it-IT"/>
        </w:rPr>
        <w:tab/>
        <w:t>Domenica 9 maggio 2021 ore 16.00</w:t>
      </w:r>
    </w:p>
    <w:p w14:paraId="3CD661B6" w14:textId="77777777" w:rsidR="00501033" w:rsidRPr="00501033" w:rsidRDefault="00501033" w:rsidP="00501033">
      <w:pPr>
        <w:autoSpaceDE w:val="0"/>
        <w:spacing w:after="0"/>
        <w:ind w:left="2148" w:firstLine="684"/>
        <w:rPr>
          <w:rFonts w:cs="Calibri"/>
          <w:szCs w:val="22"/>
          <w:lang w:val="it-IT"/>
        </w:rPr>
      </w:pPr>
      <w:r w:rsidRPr="00501033">
        <w:rPr>
          <w:rFonts w:cs="Calibri"/>
          <w:b/>
          <w:bCs/>
          <w:i/>
          <w:szCs w:val="22"/>
          <w:lang w:val="it-IT" w:eastAsia="it-IT"/>
        </w:rPr>
        <w:t>2a classificata – 5a classificata</w:t>
      </w:r>
    </w:p>
    <w:p w14:paraId="076F55B1" w14:textId="77777777" w:rsidR="00501033" w:rsidRPr="00501033" w:rsidRDefault="00501033" w:rsidP="00501033">
      <w:pPr>
        <w:autoSpaceDE w:val="0"/>
        <w:spacing w:after="0"/>
        <w:ind w:left="2148" w:firstLine="684"/>
        <w:rPr>
          <w:rFonts w:cs="Calibri"/>
          <w:szCs w:val="22"/>
          <w:lang w:val="it-IT"/>
        </w:rPr>
      </w:pPr>
      <w:r w:rsidRPr="00501033">
        <w:rPr>
          <w:rFonts w:cs="Calibri"/>
          <w:b/>
          <w:bCs/>
          <w:i/>
          <w:szCs w:val="22"/>
          <w:lang w:val="it-IT" w:eastAsia="it-IT"/>
        </w:rPr>
        <w:t>3a classificata – 4a classificata</w:t>
      </w:r>
    </w:p>
    <w:p w14:paraId="55372138" w14:textId="77777777" w:rsidR="00501033" w:rsidRPr="00501033" w:rsidRDefault="00501033" w:rsidP="00501033">
      <w:pPr>
        <w:autoSpaceDE w:val="0"/>
        <w:spacing w:after="0"/>
        <w:rPr>
          <w:rFonts w:cs="Calibri"/>
          <w:szCs w:val="22"/>
          <w:lang w:val="it-IT" w:eastAsia="it-IT"/>
        </w:rPr>
      </w:pPr>
    </w:p>
    <w:p w14:paraId="3F024AD8" w14:textId="77777777" w:rsidR="00501033" w:rsidRPr="00501033" w:rsidRDefault="00501033" w:rsidP="00501033">
      <w:pPr>
        <w:autoSpaceDE w:val="0"/>
        <w:spacing w:after="0"/>
        <w:rPr>
          <w:rFonts w:cs="Calibri"/>
          <w:szCs w:val="22"/>
          <w:lang w:val="it-IT"/>
        </w:rPr>
      </w:pPr>
      <w:r w:rsidRPr="00501033">
        <w:rPr>
          <w:rFonts w:cs="Calibri"/>
          <w:b/>
          <w:bCs/>
          <w:szCs w:val="22"/>
          <w:lang w:val="it-IT" w:eastAsia="it-IT"/>
        </w:rPr>
        <w:t xml:space="preserve">1° turno giron1 a 18 squadre </w:t>
      </w:r>
      <w:r w:rsidRPr="00501033">
        <w:rPr>
          <w:rFonts w:cs="Calibri"/>
          <w:b/>
          <w:bCs/>
          <w:szCs w:val="22"/>
          <w:lang w:val="it-IT" w:eastAsia="it-IT"/>
        </w:rPr>
        <w:tab/>
        <w:t>Domenica 16 maggio 2021 ore 16.00</w:t>
      </w:r>
    </w:p>
    <w:p w14:paraId="55FE10B7" w14:textId="77777777" w:rsidR="00501033" w:rsidRPr="00501033" w:rsidRDefault="00501033" w:rsidP="00501033">
      <w:pPr>
        <w:autoSpaceDE w:val="0"/>
        <w:spacing w:after="0"/>
        <w:ind w:left="2148" w:firstLine="684"/>
        <w:rPr>
          <w:rFonts w:cs="Calibri"/>
          <w:szCs w:val="22"/>
          <w:lang w:val="it-IT"/>
        </w:rPr>
      </w:pPr>
      <w:r w:rsidRPr="00501033">
        <w:rPr>
          <w:rFonts w:cs="Calibri"/>
          <w:b/>
          <w:bCs/>
          <w:i/>
          <w:szCs w:val="22"/>
          <w:lang w:val="it-IT" w:eastAsia="it-IT"/>
        </w:rPr>
        <w:t>2a classificata – 5a classificata</w:t>
      </w:r>
    </w:p>
    <w:p w14:paraId="0ED42AEE" w14:textId="77777777" w:rsidR="00501033" w:rsidRPr="00501033" w:rsidRDefault="00501033" w:rsidP="00501033">
      <w:pPr>
        <w:autoSpaceDE w:val="0"/>
        <w:spacing w:after="0"/>
        <w:ind w:left="2148" w:firstLine="684"/>
        <w:rPr>
          <w:rFonts w:cs="Calibri"/>
          <w:szCs w:val="22"/>
          <w:lang w:val="it-IT"/>
        </w:rPr>
      </w:pPr>
      <w:r w:rsidRPr="00501033">
        <w:rPr>
          <w:rFonts w:cs="Calibri"/>
          <w:b/>
          <w:bCs/>
          <w:i/>
          <w:szCs w:val="22"/>
          <w:lang w:val="it-IT" w:eastAsia="it-IT"/>
        </w:rPr>
        <w:t>3a classificata – 4a classificata</w:t>
      </w:r>
    </w:p>
    <w:p w14:paraId="7C7F95E5" w14:textId="77777777" w:rsidR="00501033" w:rsidRPr="00501033" w:rsidRDefault="00501033" w:rsidP="00501033">
      <w:pPr>
        <w:autoSpaceDE w:val="0"/>
        <w:spacing w:after="0"/>
        <w:jc w:val="both"/>
        <w:rPr>
          <w:rFonts w:cs="Calibri"/>
          <w:b/>
          <w:bCs/>
          <w:i/>
          <w:szCs w:val="22"/>
          <w:lang w:val="it-IT" w:eastAsia="it-IT"/>
        </w:rPr>
      </w:pPr>
    </w:p>
    <w:p w14:paraId="1A51E2F7" w14:textId="77777777" w:rsidR="00501033" w:rsidRPr="00501033" w:rsidRDefault="00501033" w:rsidP="00501033">
      <w:pPr>
        <w:autoSpaceDE w:val="0"/>
        <w:spacing w:after="0"/>
        <w:jc w:val="both"/>
        <w:rPr>
          <w:rFonts w:cs="Calibri"/>
          <w:b/>
          <w:szCs w:val="22"/>
          <w:lang w:val="it-IT"/>
        </w:rPr>
      </w:pPr>
      <w:r w:rsidRPr="00501033">
        <w:rPr>
          <w:rFonts w:cs="Calibri"/>
          <w:b/>
          <w:szCs w:val="22"/>
          <w:lang w:val="it-IT" w:eastAsia="it-IT"/>
        </w:rPr>
        <w:t xml:space="preserve">Al termine delle gare del 1° turno, in caso di parità di punteggio, verrà considerata vincente la squadra con una migliore posizione di classifica al termine del campionato 2020/2021. </w:t>
      </w:r>
    </w:p>
    <w:p w14:paraId="527CE01E"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Le società perdenti le gare del 1° turno saranno escluse dal proseguimento dei play-off. </w:t>
      </w:r>
    </w:p>
    <w:p w14:paraId="1BAEB631"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Le società vincenti le gare del primo turno saranno ammesse al secondo turno dei play-off e si incontreranno in gara unica, sul campo delle Società che, al termine del campionato, avranno occupato nel rispettivo girone, la migliore posizione di classifica e secondo il seguente schema: </w:t>
      </w:r>
    </w:p>
    <w:p w14:paraId="189040BB" w14:textId="77777777" w:rsidR="00501033" w:rsidRPr="00501033" w:rsidRDefault="00501033" w:rsidP="00501033">
      <w:pPr>
        <w:autoSpaceDE w:val="0"/>
        <w:spacing w:after="0"/>
        <w:jc w:val="center"/>
        <w:rPr>
          <w:rFonts w:cs="Calibri"/>
          <w:b/>
          <w:bCs/>
          <w:szCs w:val="22"/>
          <w:lang w:val="it-IT" w:eastAsia="it-IT"/>
        </w:rPr>
      </w:pPr>
    </w:p>
    <w:p w14:paraId="711011FC" w14:textId="77777777" w:rsidR="00501033" w:rsidRPr="00501033" w:rsidRDefault="00501033" w:rsidP="00501033">
      <w:pPr>
        <w:autoSpaceDE w:val="0"/>
        <w:spacing w:after="0"/>
        <w:rPr>
          <w:rFonts w:cs="Calibri"/>
          <w:szCs w:val="22"/>
          <w:lang w:val="it-IT"/>
        </w:rPr>
      </w:pPr>
      <w:r w:rsidRPr="00501033">
        <w:rPr>
          <w:rFonts w:cs="Calibri"/>
          <w:b/>
          <w:bCs/>
          <w:szCs w:val="22"/>
          <w:lang w:val="it-IT" w:eastAsia="it-IT"/>
        </w:rPr>
        <w:t xml:space="preserve">2° turno </w:t>
      </w:r>
      <w:r w:rsidRPr="00501033">
        <w:rPr>
          <w:rFonts w:cs="Calibri"/>
          <w:b/>
          <w:bCs/>
          <w:szCs w:val="22"/>
          <w:lang w:val="it-IT" w:eastAsia="it-IT"/>
        </w:rPr>
        <w:tab/>
        <w:t>domenica 16 maggio 2021 ore 16.00/20.30</w:t>
      </w:r>
    </w:p>
    <w:p w14:paraId="108ED867" w14:textId="77777777" w:rsidR="00501033" w:rsidRPr="00501033" w:rsidRDefault="00501033" w:rsidP="00501033">
      <w:pPr>
        <w:autoSpaceDE w:val="0"/>
        <w:spacing w:after="0"/>
        <w:ind w:left="720" w:firstLine="720"/>
        <w:rPr>
          <w:rFonts w:cs="Calibri"/>
          <w:szCs w:val="22"/>
          <w:lang w:val="it-IT"/>
        </w:rPr>
      </w:pPr>
      <w:proofErr w:type="spellStart"/>
      <w:r w:rsidRPr="00501033">
        <w:rPr>
          <w:rFonts w:cs="Calibri"/>
          <w:b/>
          <w:bCs/>
          <w:i/>
          <w:szCs w:val="22"/>
          <w:lang w:val="it-IT" w:eastAsia="it-IT"/>
        </w:rPr>
        <w:t>vinc</w:t>
      </w:r>
      <w:proofErr w:type="spellEnd"/>
      <w:r w:rsidRPr="00501033">
        <w:rPr>
          <w:rFonts w:cs="Calibri"/>
          <w:b/>
          <w:bCs/>
          <w:i/>
          <w:szCs w:val="22"/>
          <w:lang w:val="it-IT" w:eastAsia="it-IT"/>
        </w:rPr>
        <w:t xml:space="preserve">. seconda/quinta – </w:t>
      </w:r>
      <w:proofErr w:type="spellStart"/>
      <w:r w:rsidRPr="00501033">
        <w:rPr>
          <w:rFonts w:cs="Calibri"/>
          <w:b/>
          <w:bCs/>
          <w:i/>
          <w:szCs w:val="22"/>
          <w:lang w:val="it-IT" w:eastAsia="it-IT"/>
        </w:rPr>
        <w:t>vinc</w:t>
      </w:r>
      <w:proofErr w:type="spellEnd"/>
      <w:r w:rsidRPr="00501033">
        <w:rPr>
          <w:rFonts w:cs="Calibri"/>
          <w:b/>
          <w:bCs/>
          <w:i/>
          <w:szCs w:val="22"/>
          <w:lang w:val="it-IT" w:eastAsia="it-IT"/>
        </w:rPr>
        <w:t>. terza/quarta</w:t>
      </w:r>
    </w:p>
    <w:p w14:paraId="5310919A" w14:textId="77777777" w:rsidR="00501033" w:rsidRPr="00501033" w:rsidRDefault="00501033" w:rsidP="00501033">
      <w:pPr>
        <w:autoSpaceDE w:val="0"/>
        <w:spacing w:after="0"/>
        <w:jc w:val="both"/>
        <w:rPr>
          <w:rFonts w:cs="Calibri"/>
          <w:szCs w:val="22"/>
          <w:lang w:val="it-IT"/>
        </w:rPr>
      </w:pPr>
    </w:p>
    <w:p w14:paraId="3DAEA4E6" w14:textId="77777777" w:rsidR="00501033" w:rsidRPr="00501033" w:rsidRDefault="00501033" w:rsidP="00501033">
      <w:pPr>
        <w:autoSpaceDE w:val="0"/>
        <w:spacing w:after="0"/>
        <w:rPr>
          <w:rFonts w:cs="Calibri"/>
          <w:szCs w:val="22"/>
          <w:lang w:val="it-IT"/>
        </w:rPr>
      </w:pPr>
      <w:r w:rsidRPr="00501033">
        <w:rPr>
          <w:rFonts w:cs="Calibri"/>
          <w:b/>
          <w:bCs/>
          <w:szCs w:val="22"/>
          <w:lang w:val="it-IT" w:eastAsia="it-IT"/>
        </w:rPr>
        <w:t xml:space="preserve">2° turno </w:t>
      </w:r>
      <w:r w:rsidRPr="00501033">
        <w:rPr>
          <w:rFonts w:cs="Calibri"/>
          <w:b/>
          <w:bCs/>
          <w:szCs w:val="22"/>
          <w:lang w:val="it-IT" w:eastAsia="it-IT"/>
        </w:rPr>
        <w:tab/>
        <w:t>mercoledì 19 maggio 2021 ore 16.00/20.30</w:t>
      </w:r>
    </w:p>
    <w:p w14:paraId="6FF8F13B" w14:textId="77777777" w:rsidR="00501033" w:rsidRPr="00501033" w:rsidRDefault="00501033" w:rsidP="00501033">
      <w:pPr>
        <w:autoSpaceDE w:val="0"/>
        <w:spacing w:after="0"/>
        <w:ind w:left="720" w:firstLine="720"/>
        <w:rPr>
          <w:rFonts w:cs="Calibri"/>
          <w:szCs w:val="22"/>
          <w:lang w:val="it-IT"/>
        </w:rPr>
      </w:pPr>
      <w:proofErr w:type="spellStart"/>
      <w:r w:rsidRPr="00501033">
        <w:rPr>
          <w:rFonts w:cs="Calibri"/>
          <w:b/>
          <w:bCs/>
          <w:i/>
          <w:szCs w:val="22"/>
          <w:lang w:val="it-IT" w:eastAsia="it-IT"/>
        </w:rPr>
        <w:t>vinc</w:t>
      </w:r>
      <w:proofErr w:type="spellEnd"/>
      <w:r w:rsidRPr="00501033">
        <w:rPr>
          <w:rFonts w:cs="Calibri"/>
          <w:b/>
          <w:bCs/>
          <w:i/>
          <w:szCs w:val="22"/>
          <w:lang w:val="it-IT" w:eastAsia="it-IT"/>
        </w:rPr>
        <w:t xml:space="preserve">. seconda/quinta – </w:t>
      </w:r>
      <w:proofErr w:type="spellStart"/>
      <w:r w:rsidRPr="00501033">
        <w:rPr>
          <w:rFonts w:cs="Calibri"/>
          <w:b/>
          <w:bCs/>
          <w:i/>
          <w:szCs w:val="22"/>
          <w:lang w:val="it-IT" w:eastAsia="it-IT"/>
        </w:rPr>
        <w:t>vinc</w:t>
      </w:r>
      <w:proofErr w:type="spellEnd"/>
      <w:r w:rsidRPr="00501033">
        <w:rPr>
          <w:rFonts w:cs="Calibri"/>
          <w:b/>
          <w:bCs/>
          <w:i/>
          <w:szCs w:val="22"/>
          <w:lang w:val="it-IT" w:eastAsia="it-IT"/>
        </w:rPr>
        <w:t>. terza/quarta</w:t>
      </w:r>
    </w:p>
    <w:p w14:paraId="3C4B50EE" w14:textId="77777777" w:rsidR="00501033" w:rsidRPr="00501033" w:rsidRDefault="00501033" w:rsidP="00501033">
      <w:pPr>
        <w:autoSpaceDE w:val="0"/>
        <w:spacing w:after="0"/>
        <w:jc w:val="center"/>
        <w:rPr>
          <w:rFonts w:cs="Calibri"/>
          <w:b/>
          <w:bCs/>
          <w:szCs w:val="22"/>
          <w:lang w:val="it-IT" w:eastAsia="it-IT"/>
        </w:rPr>
      </w:pPr>
    </w:p>
    <w:p w14:paraId="50991E9C" w14:textId="77777777" w:rsidR="00501033" w:rsidRPr="00501033" w:rsidRDefault="00501033" w:rsidP="00501033">
      <w:pPr>
        <w:autoSpaceDE w:val="0"/>
        <w:spacing w:after="0"/>
        <w:jc w:val="both"/>
        <w:rPr>
          <w:rFonts w:cs="Calibri"/>
          <w:szCs w:val="22"/>
          <w:lang w:val="it-IT" w:eastAsia="it-IT"/>
        </w:rPr>
      </w:pPr>
      <w:r w:rsidRPr="00501033">
        <w:rPr>
          <w:rFonts w:cs="Calibri"/>
          <w:szCs w:val="22"/>
          <w:lang w:val="it-IT" w:eastAsia="it-IT"/>
        </w:rPr>
        <w:t>Anche per la gara del secondo turno, in caso di parità al termine dei 90’ regolamentari, verrà considerata vincente la squadra con una migliore posizione di classifica al termine del campionato 2020/2021</w:t>
      </w:r>
    </w:p>
    <w:p w14:paraId="1D382575" w14:textId="6732284F" w:rsidR="00501033" w:rsidRDefault="00501033" w:rsidP="00501033">
      <w:pPr>
        <w:autoSpaceDE w:val="0"/>
        <w:spacing w:after="0"/>
        <w:jc w:val="both"/>
        <w:rPr>
          <w:rFonts w:cs="Calibri"/>
          <w:szCs w:val="22"/>
          <w:lang w:val="it-IT" w:eastAsia="it-IT"/>
        </w:rPr>
      </w:pPr>
    </w:p>
    <w:p w14:paraId="0A415D08" w14:textId="77777777" w:rsidR="00B54FAC" w:rsidRPr="00501033" w:rsidRDefault="00B54FAC" w:rsidP="00501033">
      <w:pPr>
        <w:autoSpaceDE w:val="0"/>
        <w:spacing w:after="0"/>
        <w:jc w:val="both"/>
        <w:rPr>
          <w:rFonts w:cs="Calibri"/>
          <w:szCs w:val="22"/>
          <w:lang w:val="it-IT" w:eastAsia="it-IT"/>
        </w:rPr>
      </w:pPr>
    </w:p>
    <w:p w14:paraId="0E01CABB" w14:textId="77777777" w:rsidR="00501033" w:rsidRPr="00501033" w:rsidRDefault="00501033" w:rsidP="00501033">
      <w:pPr>
        <w:autoSpaceDE w:val="0"/>
        <w:spacing w:after="0"/>
        <w:jc w:val="both"/>
        <w:rPr>
          <w:rFonts w:cs="Calibri"/>
          <w:szCs w:val="22"/>
          <w:lang w:val="it-IT"/>
        </w:rPr>
      </w:pPr>
      <w:r w:rsidRPr="00501033">
        <w:rPr>
          <w:rFonts w:cs="Calibri"/>
          <w:b/>
          <w:bCs/>
          <w:szCs w:val="22"/>
          <w:lang w:val="it-IT" w:eastAsia="it-IT"/>
        </w:rPr>
        <w:lastRenderedPageBreak/>
        <w:t xml:space="preserve">3°turno </w:t>
      </w:r>
      <w:r w:rsidRPr="00501033">
        <w:rPr>
          <w:rFonts w:cs="Calibri"/>
          <w:b/>
          <w:bCs/>
          <w:szCs w:val="22"/>
          <w:lang w:val="it-IT" w:eastAsia="it-IT"/>
        </w:rPr>
        <w:tab/>
      </w:r>
    </w:p>
    <w:p w14:paraId="75CB1783" w14:textId="77777777" w:rsidR="00501033" w:rsidRPr="00501033" w:rsidRDefault="00501033" w:rsidP="00501033">
      <w:pPr>
        <w:autoSpaceDE w:val="0"/>
        <w:spacing w:after="0"/>
        <w:ind w:left="720"/>
        <w:jc w:val="both"/>
        <w:rPr>
          <w:rFonts w:cs="Calibri"/>
          <w:szCs w:val="22"/>
          <w:lang w:val="it-IT"/>
        </w:rPr>
      </w:pPr>
      <w:r w:rsidRPr="00501033">
        <w:rPr>
          <w:rFonts w:cs="Calibri"/>
          <w:b/>
          <w:bCs/>
          <w:szCs w:val="22"/>
          <w:lang w:val="it-IT" w:eastAsia="it-IT"/>
        </w:rPr>
        <w:t>Gare di andata      domenica 23 maggio 2021 ore 16.00</w:t>
      </w:r>
    </w:p>
    <w:p w14:paraId="0B51E38B" w14:textId="77777777" w:rsidR="00501033" w:rsidRPr="00501033" w:rsidRDefault="00501033" w:rsidP="00501033">
      <w:pPr>
        <w:autoSpaceDE w:val="0"/>
        <w:spacing w:after="0"/>
        <w:ind w:firstLine="720"/>
        <w:jc w:val="both"/>
        <w:rPr>
          <w:rFonts w:cs="Calibri"/>
          <w:szCs w:val="22"/>
          <w:lang w:val="it-IT"/>
        </w:rPr>
      </w:pPr>
      <w:r w:rsidRPr="00501033">
        <w:rPr>
          <w:rFonts w:cs="Calibri"/>
          <w:b/>
          <w:bCs/>
          <w:szCs w:val="22"/>
          <w:lang w:val="it-IT" w:eastAsia="it-IT"/>
        </w:rPr>
        <w:t>Gare di ritorno      mercoledì 26 maggio 2021 ore 16.00/20.30</w:t>
      </w:r>
    </w:p>
    <w:p w14:paraId="5F931526"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Le ventiquattro Società vincenti i rispettivi gironi si incontreranno in gare di andata e ritorno. </w:t>
      </w:r>
    </w:p>
    <w:p w14:paraId="289F41DA"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Al termine delle gare di ritorno, in caso di parità di punteggio, per determinare la vincente si darà luogo alla effettuazione di 2 tempi supplementari di 15’ ciascuno e, ove persista il risultato di parità, verranno tirati i calci di rigore in base alle norme vigenti. </w:t>
      </w:r>
    </w:p>
    <w:p w14:paraId="00AE0305"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Le dodici società perdenti il 3° turno verranno inserite nella graduatoria C.</w:t>
      </w:r>
    </w:p>
    <w:p w14:paraId="1F8CB211" w14:textId="77777777" w:rsidR="00B54FAC" w:rsidRDefault="00501033" w:rsidP="00501033">
      <w:pPr>
        <w:autoSpaceDE w:val="0"/>
        <w:spacing w:after="0"/>
        <w:jc w:val="both"/>
        <w:rPr>
          <w:rFonts w:eastAsia="Arial" w:cs="Calibri"/>
          <w:szCs w:val="22"/>
          <w:lang w:val="it-IT" w:eastAsia="it-IT"/>
        </w:rPr>
      </w:pPr>
      <w:r w:rsidRPr="00501033">
        <w:rPr>
          <w:rFonts w:eastAsia="Arial" w:cs="Calibri"/>
          <w:szCs w:val="22"/>
          <w:lang w:val="it-IT" w:eastAsia="it-IT"/>
        </w:rPr>
        <w:t xml:space="preserve"> </w:t>
      </w:r>
    </w:p>
    <w:p w14:paraId="082C4556" w14:textId="5589B90B" w:rsidR="00501033" w:rsidRPr="00501033" w:rsidRDefault="00501033" w:rsidP="00501033">
      <w:pPr>
        <w:autoSpaceDE w:val="0"/>
        <w:spacing w:after="0"/>
        <w:jc w:val="both"/>
        <w:rPr>
          <w:rFonts w:cs="Calibri"/>
          <w:szCs w:val="22"/>
          <w:lang w:val="it-IT"/>
        </w:rPr>
      </w:pPr>
      <w:r w:rsidRPr="00501033">
        <w:rPr>
          <w:rFonts w:cs="Calibri"/>
          <w:b/>
          <w:bCs/>
          <w:szCs w:val="22"/>
          <w:lang w:val="it-IT" w:eastAsia="it-IT"/>
        </w:rPr>
        <w:t xml:space="preserve">4° turno </w:t>
      </w:r>
      <w:r w:rsidRPr="00501033">
        <w:rPr>
          <w:rFonts w:cs="Calibri"/>
          <w:b/>
          <w:bCs/>
          <w:szCs w:val="22"/>
          <w:lang w:val="it-IT" w:eastAsia="it-IT"/>
        </w:rPr>
        <w:tab/>
      </w:r>
    </w:p>
    <w:p w14:paraId="256CA86F" w14:textId="77777777" w:rsidR="00501033" w:rsidRPr="00501033" w:rsidRDefault="00501033" w:rsidP="00501033">
      <w:pPr>
        <w:autoSpaceDE w:val="0"/>
        <w:spacing w:after="0"/>
        <w:ind w:firstLine="720"/>
        <w:jc w:val="both"/>
        <w:rPr>
          <w:rFonts w:cs="Calibri"/>
          <w:szCs w:val="22"/>
          <w:lang w:val="it-IT"/>
        </w:rPr>
      </w:pPr>
      <w:r w:rsidRPr="00501033">
        <w:rPr>
          <w:rFonts w:cs="Calibri"/>
          <w:b/>
          <w:bCs/>
          <w:szCs w:val="22"/>
          <w:lang w:val="it-IT" w:eastAsia="it-IT"/>
        </w:rPr>
        <w:t>Gare di andata      domenica 30 maggio 2021 ore 16.00</w:t>
      </w:r>
    </w:p>
    <w:p w14:paraId="54865E49" w14:textId="77777777" w:rsidR="00501033" w:rsidRPr="00501033" w:rsidRDefault="00501033" w:rsidP="00501033">
      <w:pPr>
        <w:autoSpaceDE w:val="0"/>
        <w:spacing w:after="0"/>
        <w:ind w:firstLine="720"/>
        <w:jc w:val="both"/>
        <w:rPr>
          <w:rFonts w:cs="Calibri"/>
          <w:szCs w:val="22"/>
          <w:lang w:val="it-IT"/>
        </w:rPr>
      </w:pPr>
      <w:r w:rsidRPr="00501033">
        <w:rPr>
          <w:rFonts w:cs="Calibri"/>
          <w:b/>
          <w:bCs/>
          <w:szCs w:val="22"/>
          <w:lang w:val="it-IT" w:eastAsia="it-IT"/>
        </w:rPr>
        <w:t xml:space="preserve">Gare di ritorno      </w:t>
      </w:r>
      <w:proofErr w:type="spellStart"/>
      <w:r w:rsidRPr="00501033">
        <w:rPr>
          <w:rFonts w:cs="Calibri"/>
          <w:b/>
          <w:bCs/>
          <w:szCs w:val="22"/>
          <w:lang w:val="it-IT" w:eastAsia="it-IT"/>
        </w:rPr>
        <w:t>mercoladì</w:t>
      </w:r>
      <w:proofErr w:type="spellEnd"/>
      <w:r w:rsidRPr="00501033">
        <w:rPr>
          <w:rFonts w:cs="Calibri"/>
          <w:b/>
          <w:bCs/>
          <w:szCs w:val="22"/>
          <w:lang w:val="it-IT" w:eastAsia="it-IT"/>
        </w:rPr>
        <w:t xml:space="preserve"> 02 giugno 2021 ore 16.00</w:t>
      </w:r>
    </w:p>
    <w:p w14:paraId="41DC024E" w14:textId="77777777" w:rsidR="00501033" w:rsidRPr="00501033" w:rsidRDefault="00501033" w:rsidP="00501033">
      <w:pPr>
        <w:autoSpaceDE w:val="0"/>
        <w:spacing w:after="0"/>
        <w:ind w:firstLine="720"/>
        <w:jc w:val="both"/>
        <w:rPr>
          <w:rFonts w:cs="Calibri"/>
          <w:b/>
          <w:bCs/>
          <w:szCs w:val="22"/>
          <w:lang w:val="it-IT" w:eastAsia="it-IT"/>
        </w:rPr>
      </w:pPr>
    </w:p>
    <w:p w14:paraId="30513C29"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Le dodici società vincenti il 3° turno si incontreranno in gare di andata e ritorno. </w:t>
      </w:r>
    </w:p>
    <w:p w14:paraId="377DB1DC"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Al termine delle gare di ritorno, in caso di parità di punteggio, per determinare la vincente si darà luogo alla effettuazione di 2 tempi supplementari di 15’ ciascuno e, ove persista il risultato di parità, verranno tirati i calci di rigore in base alle norme vigenti. </w:t>
      </w:r>
    </w:p>
    <w:p w14:paraId="6C1D0AE7"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Al termine del 4° turno verranno formate due distinte graduatorie, delle quali l’una (A) per le società vincenti e l’altra (B) per le società perdenti le gare relative a tale turno. </w:t>
      </w:r>
    </w:p>
    <w:p w14:paraId="4784078C" w14:textId="77777777" w:rsidR="00501033" w:rsidRPr="00501033" w:rsidRDefault="00501033" w:rsidP="00501033">
      <w:pPr>
        <w:autoSpaceDE w:val="0"/>
        <w:spacing w:after="0" w:line="240" w:lineRule="auto"/>
        <w:jc w:val="both"/>
        <w:rPr>
          <w:rFonts w:cs="Calibri"/>
          <w:szCs w:val="22"/>
          <w:lang w:val="it-IT" w:eastAsia="it-IT"/>
        </w:rPr>
      </w:pPr>
    </w:p>
    <w:p w14:paraId="2F225A01" w14:textId="77777777" w:rsidR="00501033" w:rsidRPr="00501033" w:rsidRDefault="00501033" w:rsidP="00501033">
      <w:pPr>
        <w:autoSpaceDE w:val="0"/>
        <w:spacing w:after="0" w:line="240" w:lineRule="auto"/>
        <w:jc w:val="both"/>
        <w:rPr>
          <w:rFonts w:cs="Calibri"/>
          <w:szCs w:val="22"/>
          <w:lang w:val="it-IT"/>
        </w:rPr>
      </w:pPr>
      <w:r w:rsidRPr="00501033">
        <w:rPr>
          <w:rFonts w:cs="Calibri"/>
          <w:b/>
          <w:bCs/>
          <w:szCs w:val="22"/>
          <w:lang w:val="it-IT" w:eastAsia="it-IT"/>
        </w:rPr>
        <w:t xml:space="preserve">E) STAGIONE SPORTIVA 2020/2021 </w:t>
      </w:r>
    </w:p>
    <w:p w14:paraId="53E3B187" w14:textId="77777777" w:rsidR="00501033" w:rsidRPr="00501033" w:rsidRDefault="00501033" w:rsidP="00501033">
      <w:pPr>
        <w:autoSpaceDE w:val="0"/>
        <w:spacing w:after="0" w:line="240" w:lineRule="auto"/>
        <w:jc w:val="both"/>
        <w:rPr>
          <w:rFonts w:cs="Calibri"/>
          <w:szCs w:val="22"/>
          <w:lang w:val="it-IT"/>
        </w:rPr>
      </w:pPr>
      <w:r w:rsidRPr="00501033">
        <w:rPr>
          <w:rFonts w:cs="Calibri"/>
          <w:b/>
          <w:bCs/>
          <w:i/>
          <w:iCs/>
          <w:szCs w:val="22"/>
          <w:lang w:val="it-IT" w:eastAsia="it-IT"/>
        </w:rPr>
        <w:t xml:space="preserve">(Play-Off e Fasi Finali Campionato </w:t>
      </w:r>
      <w:r w:rsidRPr="00501033">
        <w:rPr>
          <w:rFonts w:cs="Calibri"/>
          <w:b/>
          <w:bCs/>
          <w:i/>
          <w:iCs/>
          <w:szCs w:val="22"/>
          <w:highlight w:val="yellow"/>
          <w:lang w:val="it-IT" w:eastAsia="it-IT"/>
        </w:rPr>
        <w:t>Juniores Regionale A Under 19</w:t>
      </w:r>
      <w:r w:rsidRPr="00501033">
        <w:rPr>
          <w:rFonts w:cs="Calibri"/>
          <w:b/>
          <w:bCs/>
          <w:i/>
          <w:iCs/>
          <w:szCs w:val="22"/>
          <w:lang w:val="it-IT" w:eastAsia="it-IT"/>
        </w:rPr>
        <w:t xml:space="preserve">) </w:t>
      </w:r>
    </w:p>
    <w:p w14:paraId="611E67BA" w14:textId="77777777" w:rsidR="00501033" w:rsidRPr="00501033" w:rsidRDefault="00501033" w:rsidP="00501033">
      <w:pPr>
        <w:autoSpaceDE w:val="0"/>
        <w:spacing w:after="0" w:line="240" w:lineRule="auto"/>
        <w:jc w:val="both"/>
        <w:rPr>
          <w:rFonts w:cs="Calibri"/>
          <w:b/>
          <w:bCs/>
          <w:i/>
          <w:iCs/>
          <w:szCs w:val="22"/>
          <w:lang w:val="it-IT" w:eastAsia="it-IT"/>
        </w:rPr>
      </w:pPr>
    </w:p>
    <w:p w14:paraId="667E22AF"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Le squadre classificatesi al primo posto dei rispettivi gironi sono ammesse direttamente alla seconda fase ad </w:t>
      </w:r>
      <w:r w:rsidRPr="00501033">
        <w:rPr>
          <w:rFonts w:cs="Calibri"/>
          <w:b/>
          <w:szCs w:val="22"/>
          <w:lang w:val="it-IT" w:eastAsia="it-IT"/>
        </w:rPr>
        <w:t>e</w:t>
      </w:r>
      <w:r w:rsidRPr="00501033">
        <w:rPr>
          <w:rFonts w:cs="Calibri"/>
          <w:b/>
          <w:bCs/>
          <w:i/>
          <w:iCs/>
          <w:szCs w:val="22"/>
          <w:lang w:val="it-IT" w:eastAsia="it-IT"/>
        </w:rPr>
        <w:t>liminazione diretta</w:t>
      </w:r>
      <w:r w:rsidRPr="00501033">
        <w:rPr>
          <w:rFonts w:cs="Calibri"/>
          <w:i/>
          <w:iCs/>
          <w:szCs w:val="22"/>
          <w:lang w:val="it-IT" w:eastAsia="it-IT"/>
        </w:rPr>
        <w:t xml:space="preserve">. </w:t>
      </w:r>
    </w:p>
    <w:p w14:paraId="100584CB"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Le squadre classificate al 2° e 3° posto di ciascun girone, al termine del Campionato Regionale Juniores “A” 2020/2021, verranno ammesse alla disputa dei </w:t>
      </w:r>
      <w:r w:rsidRPr="00501033">
        <w:rPr>
          <w:rFonts w:cs="Calibri"/>
          <w:b/>
          <w:bCs/>
          <w:i/>
          <w:iCs/>
          <w:szCs w:val="22"/>
          <w:lang w:val="it-IT" w:eastAsia="it-IT"/>
        </w:rPr>
        <w:t>Play-Off</w:t>
      </w:r>
      <w:r w:rsidRPr="00501033">
        <w:rPr>
          <w:rFonts w:cs="Calibri"/>
          <w:szCs w:val="22"/>
          <w:lang w:val="it-IT" w:eastAsia="it-IT"/>
        </w:rPr>
        <w:t xml:space="preserve">. </w:t>
      </w:r>
    </w:p>
    <w:p w14:paraId="3EC424D5"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Nel primo turno dei Play-Off, gli incontri saranno disputati con gare di </w:t>
      </w:r>
      <w:r w:rsidRPr="00501033">
        <w:rPr>
          <w:rFonts w:cs="Calibri"/>
          <w:b/>
          <w:bCs/>
          <w:i/>
          <w:iCs/>
          <w:szCs w:val="22"/>
          <w:lang w:val="it-IT" w:eastAsia="it-IT"/>
        </w:rPr>
        <w:t xml:space="preserve">sola andata </w:t>
      </w:r>
      <w:r w:rsidRPr="00501033">
        <w:rPr>
          <w:rFonts w:cs="Calibri"/>
          <w:szCs w:val="22"/>
          <w:lang w:val="it-IT" w:eastAsia="it-IT"/>
        </w:rPr>
        <w:t xml:space="preserve">sul campo di gioco della squadra in migliore posizione di classifica al termine del Campionato secondo il seguente schema: </w:t>
      </w:r>
    </w:p>
    <w:p w14:paraId="05C5C4FE" w14:textId="7397EC32" w:rsidR="00501033" w:rsidRDefault="00501033" w:rsidP="00501033">
      <w:pPr>
        <w:autoSpaceDE w:val="0"/>
        <w:spacing w:after="0"/>
        <w:jc w:val="both"/>
        <w:rPr>
          <w:rFonts w:cs="Calibri"/>
          <w:szCs w:val="22"/>
          <w:lang w:val="it-IT" w:eastAsia="it-IT"/>
        </w:rPr>
      </w:pPr>
    </w:p>
    <w:p w14:paraId="264D38F2" w14:textId="7B8E5C46" w:rsidR="00B54FAC" w:rsidRDefault="00B54FAC" w:rsidP="00501033">
      <w:pPr>
        <w:autoSpaceDE w:val="0"/>
        <w:spacing w:after="0"/>
        <w:jc w:val="both"/>
        <w:rPr>
          <w:rFonts w:cs="Calibri"/>
          <w:szCs w:val="22"/>
          <w:lang w:val="it-IT" w:eastAsia="it-IT"/>
        </w:rPr>
      </w:pPr>
    </w:p>
    <w:p w14:paraId="1F76EAC2" w14:textId="77777777" w:rsidR="00B54FAC" w:rsidRPr="00501033" w:rsidRDefault="00B54FAC" w:rsidP="00501033">
      <w:pPr>
        <w:autoSpaceDE w:val="0"/>
        <w:spacing w:after="0"/>
        <w:jc w:val="both"/>
        <w:rPr>
          <w:rFonts w:cs="Calibri"/>
          <w:szCs w:val="22"/>
          <w:lang w:val="it-IT" w:eastAsia="it-IT"/>
        </w:rPr>
      </w:pPr>
    </w:p>
    <w:p w14:paraId="0F22EDF0" w14:textId="77777777" w:rsidR="00501033" w:rsidRPr="00501033" w:rsidRDefault="00501033" w:rsidP="00501033">
      <w:pPr>
        <w:autoSpaceDE w:val="0"/>
        <w:spacing w:after="0"/>
        <w:rPr>
          <w:rFonts w:cs="Calibri"/>
          <w:szCs w:val="22"/>
          <w:lang w:val="it-IT"/>
        </w:rPr>
      </w:pPr>
      <w:r w:rsidRPr="00501033">
        <w:rPr>
          <w:rFonts w:cs="Calibri"/>
          <w:b/>
          <w:bCs/>
          <w:szCs w:val="22"/>
          <w:lang w:val="it-IT" w:eastAsia="it-IT"/>
        </w:rPr>
        <w:lastRenderedPageBreak/>
        <w:t>1° Turno</w:t>
      </w:r>
      <w:r w:rsidRPr="00501033">
        <w:rPr>
          <w:rFonts w:cs="Calibri"/>
          <w:b/>
          <w:bCs/>
          <w:szCs w:val="22"/>
          <w:lang w:val="it-IT" w:eastAsia="it-IT"/>
        </w:rPr>
        <w:tab/>
        <w:t>Martedì 11 maggio 2021 ore 16.00/20.30</w:t>
      </w:r>
    </w:p>
    <w:p w14:paraId="4A0EC35D" w14:textId="77777777" w:rsidR="00501033" w:rsidRPr="00501033" w:rsidRDefault="00501033" w:rsidP="00501033">
      <w:pPr>
        <w:autoSpaceDE w:val="0"/>
        <w:spacing w:after="0"/>
        <w:ind w:left="1440"/>
        <w:rPr>
          <w:rFonts w:cs="Calibri"/>
          <w:szCs w:val="22"/>
          <w:lang w:val="it-IT"/>
        </w:rPr>
      </w:pPr>
      <w:r w:rsidRPr="00501033">
        <w:rPr>
          <w:rFonts w:cs="Calibri"/>
          <w:b/>
          <w:bCs/>
          <w:i/>
          <w:szCs w:val="22"/>
          <w:lang w:val="it-IT" w:eastAsia="it-IT"/>
        </w:rPr>
        <w:t>2a classificata – 3a classificata</w:t>
      </w:r>
    </w:p>
    <w:p w14:paraId="01409D1D" w14:textId="77777777" w:rsidR="00501033" w:rsidRPr="00501033" w:rsidRDefault="00501033" w:rsidP="00501033">
      <w:pPr>
        <w:autoSpaceDE w:val="0"/>
        <w:spacing w:after="0"/>
        <w:jc w:val="both"/>
        <w:rPr>
          <w:rFonts w:cs="Calibri"/>
          <w:szCs w:val="22"/>
          <w:lang w:val="it-IT"/>
        </w:rPr>
      </w:pPr>
      <w:r w:rsidRPr="00501033">
        <w:rPr>
          <w:rFonts w:cs="Calibri"/>
          <w:b/>
          <w:bCs/>
          <w:iCs/>
          <w:szCs w:val="22"/>
          <w:lang w:val="it-IT" w:eastAsia="it-IT"/>
        </w:rPr>
        <w:t>Nel 1° turno dei Play-Off in caso di parità di punteggio sarà dichiarata vincente la Società in migliore posizione di classifica alla conclusione del Campionato senza la disputa dei tempi supplementari</w:t>
      </w:r>
      <w:r w:rsidRPr="00501033">
        <w:rPr>
          <w:rFonts w:cs="Calibri"/>
          <w:b/>
          <w:bCs/>
          <w:i/>
          <w:iCs/>
          <w:szCs w:val="22"/>
          <w:lang w:val="it-IT" w:eastAsia="it-IT"/>
        </w:rPr>
        <w:t xml:space="preserve">. </w:t>
      </w:r>
    </w:p>
    <w:p w14:paraId="4AAAE5C3" w14:textId="77777777" w:rsidR="00501033" w:rsidRPr="00501033" w:rsidRDefault="00501033" w:rsidP="00501033">
      <w:pPr>
        <w:autoSpaceDE w:val="0"/>
        <w:spacing w:after="0"/>
        <w:jc w:val="both"/>
        <w:rPr>
          <w:rFonts w:cs="Calibri"/>
          <w:szCs w:val="22"/>
          <w:lang w:val="it-IT"/>
        </w:rPr>
      </w:pPr>
      <w:r w:rsidRPr="00501033">
        <w:rPr>
          <w:rFonts w:cs="Calibri"/>
          <w:b/>
          <w:bCs/>
          <w:szCs w:val="22"/>
          <w:lang w:val="it-IT" w:eastAsia="it-IT"/>
        </w:rPr>
        <w:t xml:space="preserve">QUARTI DI </w:t>
      </w:r>
      <w:proofErr w:type="gramStart"/>
      <w:r w:rsidRPr="00501033">
        <w:rPr>
          <w:rFonts w:cs="Calibri"/>
          <w:b/>
          <w:bCs/>
          <w:szCs w:val="22"/>
          <w:lang w:val="it-IT" w:eastAsia="it-IT"/>
        </w:rPr>
        <w:t>FINALE:  sabato</w:t>
      </w:r>
      <w:proofErr w:type="gramEnd"/>
      <w:r w:rsidRPr="00501033">
        <w:rPr>
          <w:rFonts w:cs="Calibri"/>
          <w:b/>
          <w:bCs/>
          <w:szCs w:val="22"/>
          <w:lang w:val="it-IT" w:eastAsia="it-IT"/>
        </w:rPr>
        <w:t xml:space="preserve"> 15 maggio 2021 ore 16.00</w:t>
      </w:r>
    </w:p>
    <w:p w14:paraId="600238D8"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Si incontreranno le quattro prime classificate di ciascun girone e le vincenti del 1° turno dei Play - Off. </w:t>
      </w:r>
    </w:p>
    <w:p w14:paraId="504B994C"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La gara si disputerà </w:t>
      </w:r>
      <w:r w:rsidRPr="00501033">
        <w:rPr>
          <w:rFonts w:cs="Calibri"/>
          <w:b/>
          <w:bCs/>
          <w:i/>
          <w:iCs/>
          <w:szCs w:val="22"/>
          <w:lang w:val="it-IT" w:eastAsia="it-IT"/>
        </w:rPr>
        <w:t>in casa della squadra prima classificata</w:t>
      </w:r>
      <w:r w:rsidRPr="00501033">
        <w:rPr>
          <w:rFonts w:cs="Calibri"/>
          <w:szCs w:val="22"/>
          <w:lang w:val="it-IT" w:eastAsia="it-IT"/>
        </w:rPr>
        <w:t xml:space="preserve">. </w:t>
      </w:r>
    </w:p>
    <w:p w14:paraId="7F44E8D9"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La composizione degli accoppiamenti avverrà tramite sorteggio che stabilirà anche il proseguimento della fase finale. </w:t>
      </w:r>
    </w:p>
    <w:p w14:paraId="11A5D0C9"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In questo turno non potranno incontrarsi squadre dello stesso girone. </w:t>
      </w:r>
    </w:p>
    <w:p w14:paraId="21475D8D" w14:textId="77777777" w:rsidR="00501033" w:rsidRPr="00501033" w:rsidRDefault="00501033" w:rsidP="00501033">
      <w:pPr>
        <w:autoSpaceDE w:val="0"/>
        <w:spacing w:after="0"/>
        <w:jc w:val="both"/>
        <w:rPr>
          <w:rFonts w:cs="Calibri"/>
          <w:szCs w:val="22"/>
          <w:lang w:val="it-IT"/>
        </w:rPr>
      </w:pPr>
      <w:r w:rsidRPr="00501033">
        <w:rPr>
          <w:rFonts w:cs="Calibri"/>
          <w:b/>
          <w:bCs/>
          <w:i/>
          <w:iCs/>
          <w:szCs w:val="22"/>
          <w:lang w:val="it-IT" w:eastAsia="it-IT"/>
        </w:rPr>
        <w:t xml:space="preserve">In caso di parità dopo i tempi regolamentari sarà dichiarata vincente la Società con la migliore posizione di classifica alla conclusione del Campionato senza la disputa dei tempi supplementari. </w:t>
      </w:r>
    </w:p>
    <w:p w14:paraId="343258CE" w14:textId="77777777" w:rsidR="00501033" w:rsidRPr="00501033" w:rsidRDefault="00501033" w:rsidP="00501033">
      <w:pPr>
        <w:autoSpaceDE w:val="0"/>
        <w:spacing w:after="0"/>
        <w:jc w:val="both"/>
        <w:rPr>
          <w:rFonts w:cs="Calibri"/>
          <w:szCs w:val="22"/>
          <w:lang w:val="it-IT"/>
        </w:rPr>
      </w:pPr>
      <w:r w:rsidRPr="00501033">
        <w:rPr>
          <w:rFonts w:cs="Calibri"/>
          <w:b/>
          <w:bCs/>
          <w:szCs w:val="22"/>
          <w:lang w:val="it-IT" w:eastAsia="it-IT"/>
        </w:rPr>
        <w:t xml:space="preserve">SEMIFINALI: </w:t>
      </w:r>
      <w:r w:rsidRPr="00501033">
        <w:rPr>
          <w:rFonts w:cs="Calibri"/>
          <w:b/>
          <w:bCs/>
          <w:szCs w:val="22"/>
          <w:lang w:val="it-IT" w:eastAsia="it-IT"/>
        </w:rPr>
        <w:tab/>
        <w:t>martedì 18 maggio 2021 ore 16.00/20.30</w:t>
      </w:r>
    </w:p>
    <w:p w14:paraId="46254B07"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Le vincenti i quarti di finale accederanno alle semifinali e si incontreranno tra loro con </w:t>
      </w:r>
      <w:r w:rsidRPr="00501033">
        <w:rPr>
          <w:rFonts w:cs="Calibri"/>
          <w:b/>
          <w:bCs/>
          <w:i/>
          <w:iCs/>
          <w:szCs w:val="22"/>
          <w:lang w:val="it-IT" w:eastAsia="it-IT"/>
        </w:rPr>
        <w:t xml:space="preserve">gare di sola andata su campo neutro. </w:t>
      </w:r>
    </w:p>
    <w:p w14:paraId="1FBC28C2"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In caso di risultato di parità al termine dei 90’ regolamentari, l’arbitro procederà direttamente a far eseguire </w:t>
      </w:r>
      <w:r w:rsidRPr="00501033">
        <w:rPr>
          <w:rFonts w:cs="Calibri"/>
          <w:b/>
          <w:bCs/>
          <w:i/>
          <w:iCs/>
          <w:szCs w:val="22"/>
          <w:lang w:val="it-IT" w:eastAsia="it-IT"/>
        </w:rPr>
        <w:t xml:space="preserve">i calci di rigore </w:t>
      </w:r>
      <w:r w:rsidRPr="00501033">
        <w:rPr>
          <w:rFonts w:cs="Calibri"/>
          <w:szCs w:val="22"/>
          <w:lang w:val="it-IT" w:eastAsia="it-IT"/>
        </w:rPr>
        <w:t xml:space="preserve">secondo le modalità previste dalla Regola 7 del “Regolamento del Giuoco del Calcio e Decisioni Ufficiali”. </w:t>
      </w:r>
    </w:p>
    <w:p w14:paraId="10744C75"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Le vincenti le gare di semifinale verranno ammesse alla disputa della finale per l’assegnazione del Titolo Regionale Juniores “A” 2020/2021. </w:t>
      </w:r>
    </w:p>
    <w:p w14:paraId="6E3E9FA3" w14:textId="77777777" w:rsidR="00501033" w:rsidRPr="00501033" w:rsidRDefault="00501033" w:rsidP="00501033">
      <w:pPr>
        <w:autoSpaceDE w:val="0"/>
        <w:spacing w:after="0"/>
        <w:jc w:val="both"/>
        <w:rPr>
          <w:rFonts w:cs="Calibri"/>
          <w:szCs w:val="22"/>
          <w:lang w:val="it-IT"/>
        </w:rPr>
      </w:pPr>
      <w:r w:rsidRPr="00501033">
        <w:rPr>
          <w:rFonts w:cs="Calibri"/>
          <w:b/>
          <w:bCs/>
          <w:szCs w:val="22"/>
          <w:lang w:val="it-IT" w:eastAsia="it-IT"/>
        </w:rPr>
        <w:t xml:space="preserve">FINALE: </w:t>
      </w:r>
      <w:r w:rsidRPr="00501033">
        <w:rPr>
          <w:rFonts w:cs="Calibri"/>
          <w:b/>
          <w:bCs/>
          <w:szCs w:val="22"/>
          <w:lang w:val="it-IT" w:eastAsia="it-IT"/>
        </w:rPr>
        <w:tab/>
        <w:t>sabato 22 maggio 2021 ore 16.00</w:t>
      </w:r>
    </w:p>
    <w:p w14:paraId="737F1D4F" w14:textId="77777777" w:rsidR="00501033" w:rsidRPr="00501033" w:rsidRDefault="00501033" w:rsidP="00501033">
      <w:pPr>
        <w:autoSpaceDE w:val="0"/>
        <w:spacing w:after="0"/>
        <w:jc w:val="both"/>
        <w:rPr>
          <w:rFonts w:cs="Calibri"/>
          <w:b/>
          <w:bCs/>
          <w:szCs w:val="22"/>
          <w:lang w:val="it-IT" w:eastAsia="it-IT"/>
        </w:rPr>
      </w:pPr>
    </w:p>
    <w:p w14:paraId="6E944B85"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Per l’assegnazione del titolo Regionale Juniores “A”, e la conseguente ammissione alla fase Nazionale di Categoria, le società vincenti le semifinali, disputeranno una gara unica in campo neutro della durata di due tempi da 45 minuti ciascuno. </w:t>
      </w:r>
    </w:p>
    <w:p w14:paraId="4A2215D7"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Qualora al termine dei tempi regolamentari, il risultato sia di parità, per determinare la squadra vincente, verranno disputati </w:t>
      </w:r>
      <w:r w:rsidRPr="00501033">
        <w:rPr>
          <w:rFonts w:cs="Calibri"/>
          <w:b/>
          <w:bCs/>
          <w:i/>
          <w:iCs/>
          <w:szCs w:val="22"/>
          <w:lang w:val="it-IT" w:eastAsia="it-IT"/>
        </w:rPr>
        <w:t xml:space="preserve">due tempi supplementari </w:t>
      </w:r>
      <w:r w:rsidRPr="00501033">
        <w:rPr>
          <w:rFonts w:cs="Calibri"/>
          <w:szCs w:val="22"/>
          <w:lang w:val="it-IT" w:eastAsia="it-IT"/>
        </w:rPr>
        <w:t xml:space="preserve">di 15 minuti ciascuno, al termine dei quali, persistendo il risultato di parità, l’arbitro procederà a far eseguire i tiri di rigore secondo le modalità previste dalla Regola 7 del “Regolamento del Giuoco del Calcio e Decisioni Ufficiali”. </w:t>
      </w:r>
    </w:p>
    <w:p w14:paraId="18ACC1EF" w14:textId="77777777" w:rsidR="00501033" w:rsidRPr="00501033" w:rsidRDefault="00501033" w:rsidP="00501033">
      <w:pPr>
        <w:autoSpaceDE w:val="0"/>
        <w:spacing w:after="0" w:line="240" w:lineRule="auto"/>
        <w:rPr>
          <w:rFonts w:cs="Calibri"/>
          <w:b/>
          <w:bCs/>
          <w:szCs w:val="22"/>
          <w:lang w:val="it-IT" w:eastAsia="it-IT"/>
        </w:rPr>
      </w:pPr>
    </w:p>
    <w:p w14:paraId="3698A5B9" w14:textId="3018DBBC" w:rsidR="00501033" w:rsidRDefault="00501033" w:rsidP="00501033">
      <w:pPr>
        <w:autoSpaceDE w:val="0"/>
        <w:spacing w:after="0" w:line="240" w:lineRule="auto"/>
        <w:rPr>
          <w:rFonts w:cs="Calibri"/>
          <w:b/>
          <w:bCs/>
          <w:szCs w:val="22"/>
          <w:lang w:val="it-IT" w:eastAsia="it-IT"/>
        </w:rPr>
      </w:pPr>
    </w:p>
    <w:p w14:paraId="44B28B2C" w14:textId="77777777" w:rsidR="00B54FAC" w:rsidRPr="00501033" w:rsidRDefault="00B54FAC" w:rsidP="00501033">
      <w:pPr>
        <w:autoSpaceDE w:val="0"/>
        <w:spacing w:after="0" w:line="240" w:lineRule="auto"/>
        <w:rPr>
          <w:rFonts w:cs="Calibri"/>
          <w:b/>
          <w:bCs/>
          <w:szCs w:val="22"/>
          <w:lang w:val="it-IT" w:eastAsia="it-IT"/>
        </w:rPr>
      </w:pPr>
    </w:p>
    <w:p w14:paraId="191A7104" w14:textId="77777777" w:rsidR="00501033" w:rsidRPr="00501033" w:rsidRDefault="00501033" w:rsidP="00501033">
      <w:pPr>
        <w:autoSpaceDE w:val="0"/>
        <w:spacing w:after="0" w:line="240" w:lineRule="auto"/>
        <w:rPr>
          <w:rFonts w:cs="Calibri"/>
          <w:b/>
          <w:bCs/>
          <w:szCs w:val="22"/>
          <w:lang w:val="it-IT" w:eastAsia="it-IT"/>
        </w:rPr>
      </w:pPr>
    </w:p>
    <w:p w14:paraId="266E72E2" w14:textId="77777777" w:rsidR="00501033" w:rsidRPr="00501033" w:rsidRDefault="00501033" w:rsidP="00501033">
      <w:pPr>
        <w:autoSpaceDE w:val="0"/>
        <w:spacing w:after="0" w:line="240" w:lineRule="auto"/>
        <w:rPr>
          <w:rFonts w:cs="Calibri"/>
          <w:szCs w:val="22"/>
          <w:lang w:val="it-IT"/>
        </w:rPr>
      </w:pPr>
      <w:r w:rsidRPr="00501033">
        <w:rPr>
          <w:rFonts w:cs="Calibri"/>
          <w:b/>
          <w:bCs/>
          <w:szCs w:val="22"/>
          <w:lang w:val="it-IT" w:eastAsia="it-IT"/>
        </w:rPr>
        <w:lastRenderedPageBreak/>
        <w:t xml:space="preserve">F) STAGIONE SPORTIVA 2020/2021 </w:t>
      </w:r>
    </w:p>
    <w:p w14:paraId="763A0610" w14:textId="77777777" w:rsidR="00501033" w:rsidRPr="00501033" w:rsidRDefault="00501033" w:rsidP="00501033">
      <w:pPr>
        <w:autoSpaceDE w:val="0"/>
        <w:spacing w:after="0" w:line="240" w:lineRule="auto"/>
        <w:rPr>
          <w:rFonts w:cs="Calibri"/>
          <w:szCs w:val="22"/>
          <w:lang w:val="it-IT"/>
        </w:rPr>
      </w:pPr>
      <w:r w:rsidRPr="00501033">
        <w:rPr>
          <w:rFonts w:cs="Calibri"/>
          <w:b/>
          <w:bCs/>
          <w:i/>
          <w:iCs/>
          <w:szCs w:val="22"/>
          <w:lang w:val="it-IT" w:eastAsia="it-IT"/>
        </w:rPr>
        <w:t xml:space="preserve">(play-off tra le seconde classificate del Campionato </w:t>
      </w:r>
      <w:r w:rsidRPr="00501033">
        <w:rPr>
          <w:rFonts w:cs="Calibri"/>
          <w:b/>
          <w:bCs/>
          <w:i/>
          <w:iCs/>
          <w:szCs w:val="22"/>
          <w:highlight w:val="yellow"/>
          <w:lang w:val="it-IT" w:eastAsia="it-IT"/>
        </w:rPr>
        <w:t>Juniores Regionale B Under 19</w:t>
      </w:r>
      <w:r w:rsidRPr="00501033">
        <w:rPr>
          <w:rFonts w:cs="Calibri"/>
          <w:b/>
          <w:bCs/>
          <w:i/>
          <w:iCs/>
          <w:szCs w:val="22"/>
          <w:lang w:val="it-IT" w:eastAsia="it-IT"/>
        </w:rPr>
        <w:t xml:space="preserve">) </w:t>
      </w:r>
    </w:p>
    <w:p w14:paraId="2B079C55" w14:textId="77777777" w:rsidR="00501033" w:rsidRPr="00501033" w:rsidRDefault="00501033" w:rsidP="00501033">
      <w:pPr>
        <w:autoSpaceDE w:val="0"/>
        <w:spacing w:after="0" w:line="240" w:lineRule="auto"/>
        <w:rPr>
          <w:rFonts w:cs="Calibri"/>
          <w:b/>
          <w:bCs/>
          <w:i/>
          <w:iCs/>
          <w:szCs w:val="22"/>
          <w:lang w:val="it-IT" w:eastAsia="it-IT"/>
        </w:rPr>
      </w:pPr>
    </w:p>
    <w:p w14:paraId="5E0540EB"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Le società seconde classificate nei 9 gironi del Campionato juniores regionale “B” saranno suddivise in 3 triangolari e si incontreranno fra loro in gara unica (i triangolari e il calendario saranno stabiliti da apposito sorteggio). </w:t>
      </w:r>
    </w:p>
    <w:p w14:paraId="0A98619F" w14:textId="77777777" w:rsidR="00501033" w:rsidRPr="00501033" w:rsidRDefault="00501033" w:rsidP="00501033">
      <w:pPr>
        <w:autoSpaceDE w:val="0"/>
        <w:spacing w:after="120"/>
        <w:jc w:val="both"/>
        <w:rPr>
          <w:rFonts w:cs="Calibri"/>
          <w:szCs w:val="22"/>
          <w:lang w:val="it-IT"/>
        </w:rPr>
      </w:pPr>
      <w:r w:rsidRPr="00501033">
        <w:rPr>
          <w:rFonts w:cs="Calibri"/>
          <w:szCs w:val="22"/>
          <w:lang w:val="it-IT" w:eastAsia="it-IT"/>
        </w:rPr>
        <w:t xml:space="preserve">Al solo fine di individuare le squadre che hanno titolo a partecipare alle gare dei triangolari, in caso di parità di punteggio fra due o più squadre al termine del Campionato si procede alla compilazione di una graduatoria (c.d. “classifica avulsa”) fra le squadre interessate, tenendo conto, nell’ordine: </w:t>
      </w:r>
    </w:p>
    <w:p w14:paraId="12E5D9F8"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a) dei punti conseguiti negli incontri diretti fra tutte le squadre; </w:t>
      </w:r>
    </w:p>
    <w:p w14:paraId="16E7C455"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b) della differenza fra reti segnate e subite nei medesimi incontri; </w:t>
      </w:r>
    </w:p>
    <w:p w14:paraId="54639E0F"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c) della differenza fra reti segnate e subite nell’intero Campionato; </w:t>
      </w:r>
    </w:p>
    <w:p w14:paraId="0CB39399" w14:textId="77777777" w:rsidR="00501033" w:rsidRPr="00501033" w:rsidRDefault="00501033" w:rsidP="00501033">
      <w:pPr>
        <w:autoSpaceDE w:val="0"/>
        <w:spacing w:after="0"/>
        <w:jc w:val="both"/>
        <w:rPr>
          <w:rFonts w:cs="Calibri"/>
          <w:szCs w:val="22"/>
          <w:lang w:val="it-IT" w:eastAsia="it-IT"/>
        </w:rPr>
      </w:pPr>
      <w:r w:rsidRPr="00501033">
        <w:rPr>
          <w:rFonts w:cs="Calibri"/>
          <w:szCs w:val="22"/>
          <w:lang w:val="it-IT" w:eastAsia="it-IT"/>
        </w:rPr>
        <w:t>d) del maggior numero di reti segnate nell’intero Campionato;</w:t>
      </w:r>
    </w:p>
    <w:p w14:paraId="60320881"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e) del sorteggio. </w:t>
      </w:r>
    </w:p>
    <w:p w14:paraId="7A7D3858" w14:textId="77777777" w:rsidR="00501033" w:rsidRPr="00501033" w:rsidRDefault="00501033" w:rsidP="00501033">
      <w:pPr>
        <w:autoSpaceDE w:val="0"/>
        <w:spacing w:after="0"/>
        <w:jc w:val="both"/>
        <w:rPr>
          <w:rFonts w:cs="Calibri"/>
          <w:szCs w:val="22"/>
          <w:lang w:val="it-IT" w:eastAsia="it-IT"/>
        </w:rPr>
      </w:pPr>
    </w:p>
    <w:p w14:paraId="30E76EFF" w14:textId="77777777" w:rsidR="00501033" w:rsidRPr="00501033" w:rsidRDefault="00501033" w:rsidP="00501033">
      <w:pPr>
        <w:autoSpaceDE w:val="0"/>
        <w:spacing w:after="0"/>
        <w:rPr>
          <w:rFonts w:cs="Calibri"/>
          <w:szCs w:val="22"/>
          <w:lang w:val="it-IT"/>
        </w:rPr>
      </w:pPr>
      <w:r w:rsidRPr="00501033">
        <w:rPr>
          <w:rFonts w:cs="Calibri"/>
          <w:b/>
          <w:bCs/>
          <w:szCs w:val="22"/>
          <w:lang w:val="it-IT" w:eastAsia="it-IT"/>
        </w:rPr>
        <w:t>1° Gara triangolare</w:t>
      </w:r>
      <w:r w:rsidRPr="00501033">
        <w:rPr>
          <w:rFonts w:cs="Calibri"/>
          <w:b/>
          <w:bCs/>
          <w:szCs w:val="22"/>
          <w:lang w:val="it-IT" w:eastAsia="it-IT"/>
        </w:rPr>
        <w:tab/>
        <w:t>Sabato 15 maggio 2021 ore 16.00</w:t>
      </w:r>
    </w:p>
    <w:p w14:paraId="3999FD2F" w14:textId="77777777" w:rsidR="00501033" w:rsidRPr="00501033" w:rsidRDefault="00501033" w:rsidP="00501033">
      <w:pPr>
        <w:autoSpaceDE w:val="0"/>
        <w:spacing w:after="0"/>
        <w:rPr>
          <w:rFonts w:cs="Calibri"/>
          <w:szCs w:val="22"/>
          <w:lang w:val="it-IT"/>
        </w:rPr>
      </w:pPr>
      <w:r w:rsidRPr="00501033">
        <w:rPr>
          <w:rFonts w:cs="Calibri"/>
          <w:b/>
          <w:bCs/>
          <w:szCs w:val="22"/>
          <w:lang w:val="it-IT" w:eastAsia="it-IT"/>
        </w:rPr>
        <w:t>2° Gara triangolare</w:t>
      </w:r>
      <w:r w:rsidRPr="00501033">
        <w:rPr>
          <w:rFonts w:cs="Calibri"/>
          <w:b/>
          <w:bCs/>
          <w:szCs w:val="22"/>
          <w:lang w:val="it-IT" w:eastAsia="it-IT"/>
        </w:rPr>
        <w:tab/>
        <w:t>Sabato 22 maggio 2021 ore 16.00</w:t>
      </w:r>
    </w:p>
    <w:p w14:paraId="6392D807" w14:textId="77777777" w:rsidR="00501033" w:rsidRPr="00501033" w:rsidRDefault="00501033" w:rsidP="00501033">
      <w:pPr>
        <w:autoSpaceDE w:val="0"/>
        <w:spacing w:after="0"/>
        <w:rPr>
          <w:rFonts w:cs="Calibri"/>
          <w:szCs w:val="22"/>
          <w:lang w:val="it-IT"/>
        </w:rPr>
      </w:pPr>
      <w:r w:rsidRPr="00501033">
        <w:rPr>
          <w:rFonts w:cs="Calibri"/>
          <w:b/>
          <w:bCs/>
          <w:szCs w:val="22"/>
          <w:lang w:val="it-IT" w:eastAsia="it-IT"/>
        </w:rPr>
        <w:t>3° Gara triangolare</w:t>
      </w:r>
      <w:r w:rsidRPr="00501033">
        <w:rPr>
          <w:rFonts w:cs="Calibri"/>
          <w:b/>
          <w:bCs/>
          <w:szCs w:val="22"/>
          <w:lang w:val="it-IT" w:eastAsia="it-IT"/>
        </w:rPr>
        <w:tab/>
        <w:t>Sabato 29 maggio 2021 ore 16.00</w:t>
      </w:r>
    </w:p>
    <w:p w14:paraId="13766A39" w14:textId="77777777" w:rsidR="00501033" w:rsidRPr="00501033" w:rsidRDefault="00501033" w:rsidP="00501033">
      <w:pPr>
        <w:autoSpaceDE w:val="0"/>
        <w:spacing w:after="0"/>
        <w:jc w:val="both"/>
        <w:rPr>
          <w:rFonts w:cs="Calibri"/>
          <w:szCs w:val="22"/>
          <w:lang w:val="it-IT" w:eastAsia="it-IT"/>
        </w:rPr>
      </w:pPr>
    </w:p>
    <w:p w14:paraId="40D5D2D7"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Al termine delle gare dei triangolari, in caso di parità di punteggio fra due o più squadre del medesimo girone, per determinare la meglio posizionata</w:t>
      </w:r>
      <w:r w:rsidRPr="00501033">
        <w:rPr>
          <w:rFonts w:cs="Calibri"/>
          <w:color w:val="FF0000"/>
          <w:szCs w:val="22"/>
          <w:lang w:val="it-IT" w:eastAsia="it-IT"/>
        </w:rPr>
        <w:t xml:space="preserve"> </w:t>
      </w:r>
      <w:r w:rsidRPr="00501033">
        <w:rPr>
          <w:rFonts w:cs="Calibri"/>
          <w:szCs w:val="22"/>
          <w:lang w:val="it-IT" w:eastAsia="it-IT"/>
        </w:rPr>
        <w:t>si procede alla compilazione di una graduatoria (c.d. “classifica avulsa”) fra le squadre interessate tenendo conto nell’ordine:</w:t>
      </w:r>
    </w:p>
    <w:p w14:paraId="66065C8B" w14:textId="77777777" w:rsidR="00501033" w:rsidRPr="00501033" w:rsidRDefault="00501033" w:rsidP="00501033">
      <w:pPr>
        <w:autoSpaceDE w:val="0"/>
        <w:spacing w:after="0"/>
        <w:jc w:val="both"/>
        <w:rPr>
          <w:rFonts w:cs="Calibri"/>
          <w:szCs w:val="22"/>
          <w:lang w:val="it-IT" w:eastAsia="it-IT"/>
        </w:rPr>
      </w:pPr>
      <w:r w:rsidRPr="00501033">
        <w:rPr>
          <w:rFonts w:cs="Calibri"/>
          <w:szCs w:val="22"/>
          <w:lang w:val="it-IT" w:eastAsia="it-IT"/>
        </w:rPr>
        <w:t xml:space="preserve">a) dei punti conseguiti negli incontri diretti; </w:t>
      </w:r>
    </w:p>
    <w:p w14:paraId="1D19238E" w14:textId="77777777" w:rsidR="00501033" w:rsidRPr="00501033" w:rsidRDefault="00501033" w:rsidP="00501033">
      <w:pPr>
        <w:autoSpaceDE w:val="0"/>
        <w:spacing w:after="0"/>
        <w:jc w:val="both"/>
        <w:rPr>
          <w:rFonts w:cs="Calibri"/>
          <w:szCs w:val="22"/>
          <w:lang w:val="it-IT"/>
        </w:rPr>
      </w:pPr>
      <w:r w:rsidRPr="00501033">
        <w:rPr>
          <w:rFonts w:cs="Calibri"/>
          <w:szCs w:val="22"/>
          <w:lang w:val="it-IT"/>
        </w:rPr>
        <w:t xml:space="preserve">b) </w:t>
      </w:r>
      <w:r w:rsidRPr="00501033">
        <w:rPr>
          <w:rFonts w:cs="Calibri"/>
          <w:szCs w:val="22"/>
          <w:lang w:val="it-IT" w:eastAsia="it-IT"/>
        </w:rPr>
        <w:t xml:space="preserve">della differenza fra reti segnate e subite nel triangolare; </w:t>
      </w:r>
    </w:p>
    <w:p w14:paraId="6875B701"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c) del maggior numero di reti segnate nel triangolare; </w:t>
      </w:r>
    </w:p>
    <w:p w14:paraId="06FA98F4"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d) miglior punteggio nella “coppa disciplina” conseguito al termine del campionato compreso le gare di play-off; </w:t>
      </w:r>
    </w:p>
    <w:p w14:paraId="56CA7838" w14:textId="77777777" w:rsidR="00501033" w:rsidRPr="00501033" w:rsidRDefault="00501033" w:rsidP="00501033">
      <w:pPr>
        <w:autoSpaceDE w:val="0"/>
        <w:spacing w:after="0"/>
        <w:jc w:val="both"/>
        <w:rPr>
          <w:rFonts w:cs="Calibri"/>
          <w:szCs w:val="22"/>
          <w:lang w:val="it-IT"/>
        </w:rPr>
      </w:pPr>
      <w:r w:rsidRPr="00501033">
        <w:rPr>
          <w:rFonts w:cs="Calibri"/>
          <w:szCs w:val="22"/>
          <w:lang w:val="it-IT"/>
        </w:rPr>
        <w:t>e) del sorteggio.</w:t>
      </w:r>
    </w:p>
    <w:p w14:paraId="3072E34C" w14:textId="77777777" w:rsidR="00501033" w:rsidRPr="00501033" w:rsidRDefault="00501033" w:rsidP="00501033">
      <w:pPr>
        <w:autoSpaceDE w:val="0"/>
        <w:spacing w:after="0"/>
        <w:jc w:val="both"/>
        <w:rPr>
          <w:rFonts w:cs="Calibri"/>
          <w:color w:val="FF0000"/>
          <w:szCs w:val="22"/>
          <w:lang w:val="it-IT" w:eastAsia="it-IT"/>
        </w:rPr>
      </w:pPr>
    </w:p>
    <w:p w14:paraId="4286A41D"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Nel caso in cui una società 2^ classificata nel rispettivo girone si fosse aggiudicata la Coppa Lombardia Juniores Regionali under 19 “B”, sarà esentata dal partecipare alle gare di play-off di cui sopra, alle quali parteciperà la squadra 3^ classificata nel rispettivo girone. </w:t>
      </w:r>
    </w:p>
    <w:p w14:paraId="4252CDA4"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lastRenderedPageBreak/>
        <w:t xml:space="preserve">Nel caso che le Società vincenti i gironi del Campionato di Eccellenza si trovino ad occupare con le rispettive squadre Juniores Regionali Under 19 “B” il 2° posto nella classifica finale del suddetto campionato, saranno esentate dal partecipare con le stesse squadre alle gare di play-off ed il loro posto sarà preso dalla squadra classificata al 3° posto nel rispettivo girone. </w:t>
      </w:r>
    </w:p>
    <w:p w14:paraId="7DA7F600" w14:textId="77777777" w:rsidR="00501033" w:rsidRPr="00501033" w:rsidRDefault="00501033" w:rsidP="00501033">
      <w:pPr>
        <w:autoSpaceDE w:val="0"/>
        <w:spacing w:after="0"/>
        <w:jc w:val="both"/>
        <w:rPr>
          <w:rFonts w:cs="Calibri"/>
          <w:szCs w:val="22"/>
          <w:lang w:val="it-IT" w:eastAsia="it-IT"/>
        </w:rPr>
      </w:pPr>
    </w:p>
    <w:p w14:paraId="2F954DA5"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Al termine delle gare dei triangolari verrà formata una graduatoria A per le società vincenti, una graduatoria B per le società seconde classificate e una graduatoria C per le società terze classificate; nel determinare tali graduatorie si terrà conto nell’ordine:</w:t>
      </w:r>
    </w:p>
    <w:p w14:paraId="0DD07F4C"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xml:space="preserve">- </w:t>
      </w:r>
      <w:proofErr w:type="gramStart"/>
      <w:r w:rsidRPr="00501033">
        <w:rPr>
          <w:rFonts w:cs="Calibri"/>
          <w:szCs w:val="22"/>
          <w:lang w:val="it-IT" w:eastAsia="it-IT"/>
        </w:rPr>
        <w:t>del maggior punti conseguiti</w:t>
      </w:r>
      <w:proofErr w:type="gramEnd"/>
      <w:r w:rsidRPr="00501033">
        <w:rPr>
          <w:rFonts w:cs="Calibri"/>
          <w:szCs w:val="22"/>
          <w:lang w:val="it-IT" w:eastAsia="it-IT"/>
        </w:rPr>
        <w:t xml:space="preserve"> nei rispettivi triangolari;</w:t>
      </w:r>
    </w:p>
    <w:p w14:paraId="12B03D9C"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del miglior quoziente punti/partite nell’intero Campionato 2020-2021;</w:t>
      </w:r>
    </w:p>
    <w:p w14:paraId="0E384997"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della differenza fra reti segnate e subite nell’intero Campionato 2020-2021;</w:t>
      </w:r>
    </w:p>
    <w:p w14:paraId="206BD703"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 del miglior punteggio nella “</w:t>
      </w:r>
      <w:bookmarkStart w:id="29" w:name="_Hlk526347112"/>
      <w:r w:rsidRPr="00501033">
        <w:rPr>
          <w:rFonts w:cs="Calibri"/>
          <w:szCs w:val="22"/>
          <w:lang w:val="it-IT" w:eastAsia="it-IT"/>
        </w:rPr>
        <w:t>coppa disciplina” conseguito al termine del campionato compreso le gare di play-off;</w:t>
      </w:r>
      <w:bookmarkEnd w:id="29"/>
    </w:p>
    <w:p w14:paraId="6424478F" w14:textId="77777777" w:rsidR="00501033" w:rsidRPr="00501033" w:rsidRDefault="00501033" w:rsidP="00501033">
      <w:pPr>
        <w:autoSpaceDE w:val="0"/>
        <w:spacing w:after="0"/>
        <w:jc w:val="both"/>
        <w:rPr>
          <w:rFonts w:cs="Calibri"/>
          <w:szCs w:val="22"/>
          <w:lang w:val="it-IT"/>
        </w:rPr>
      </w:pPr>
      <w:r w:rsidRPr="00501033">
        <w:rPr>
          <w:rFonts w:cs="Calibri"/>
          <w:szCs w:val="22"/>
          <w:lang w:val="it-IT" w:eastAsia="it-IT"/>
        </w:rPr>
        <w:t>-del sorteggio.</w:t>
      </w:r>
    </w:p>
    <w:p w14:paraId="5EDA1F00" w14:textId="77777777" w:rsidR="00501033" w:rsidRPr="00501033" w:rsidRDefault="00501033" w:rsidP="00501033">
      <w:pPr>
        <w:autoSpaceDE w:val="0"/>
        <w:spacing w:after="0"/>
        <w:jc w:val="both"/>
        <w:rPr>
          <w:rFonts w:cs="Calibri"/>
          <w:szCs w:val="22"/>
          <w:lang w:val="it-IT"/>
        </w:rPr>
      </w:pPr>
      <w:r w:rsidRPr="00501033">
        <w:rPr>
          <w:rFonts w:cs="Calibri"/>
          <w:b/>
          <w:bCs/>
          <w:szCs w:val="22"/>
          <w:lang w:val="it-IT" w:eastAsia="it-IT"/>
        </w:rPr>
        <w:t>Nel caso che le gare dei triangolari della categoria Juniores reg. B vedessero coinvolte società di Eccellenza o Promozione partecipanti ai play-off le date delle gare potranno subire delle variazioni.</w:t>
      </w:r>
    </w:p>
    <w:p w14:paraId="47AE78E5" w14:textId="77777777" w:rsidR="00B54FAC" w:rsidRDefault="00B54FAC" w:rsidP="00501033">
      <w:pPr>
        <w:spacing w:after="0" w:line="240" w:lineRule="auto"/>
        <w:rPr>
          <w:rFonts w:cs="Calibri"/>
          <w:b/>
          <w:bCs/>
          <w:szCs w:val="22"/>
          <w:lang w:eastAsia="it-IT"/>
        </w:rPr>
      </w:pPr>
    </w:p>
    <w:p w14:paraId="34960CD6" w14:textId="1091E297" w:rsidR="00501033" w:rsidRPr="00501033" w:rsidRDefault="00501033" w:rsidP="00501033">
      <w:pPr>
        <w:spacing w:after="0" w:line="240" w:lineRule="auto"/>
        <w:rPr>
          <w:rFonts w:cs="Calibri"/>
          <w:szCs w:val="22"/>
        </w:rPr>
      </w:pPr>
      <w:r w:rsidRPr="00501033">
        <w:rPr>
          <w:rFonts w:cs="Calibri"/>
          <w:b/>
          <w:bCs/>
          <w:szCs w:val="22"/>
          <w:lang w:eastAsia="it-IT"/>
        </w:rPr>
        <w:t>G) PLAY OFF – STAGIONE SPORTIVA 2020/2021</w:t>
      </w:r>
    </w:p>
    <w:p w14:paraId="7B772BA1" w14:textId="77777777" w:rsidR="00501033" w:rsidRPr="00501033" w:rsidRDefault="00501033" w:rsidP="00501033">
      <w:pPr>
        <w:spacing w:after="0" w:line="240" w:lineRule="auto"/>
        <w:rPr>
          <w:rFonts w:cs="Calibri"/>
          <w:szCs w:val="22"/>
          <w:lang w:val="it-IT"/>
        </w:rPr>
      </w:pPr>
      <w:r w:rsidRPr="00501033">
        <w:rPr>
          <w:rFonts w:cs="Calibri"/>
          <w:b/>
          <w:bCs/>
          <w:i/>
          <w:iCs/>
          <w:szCs w:val="22"/>
          <w:lang w:val="it-IT" w:eastAsia="it-IT"/>
        </w:rPr>
        <w:t xml:space="preserve">(per Società del Campionato di </w:t>
      </w:r>
      <w:r w:rsidRPr="00501033">
        <w:rPr>
          <w:rFonts w:cs="Calibri"/>
          <w:b/>
          <w:bCs/>
          <w:i/>
          <w:iCs/>
          <w:szCs w:val="22"/>
          <w:highlight w:val="yellow"/>
          <w:lang w:val="it-IT" w:eastAsia="it-IT"/>
        </w:rPr>
        <w:t>Terza Categoria</w:t>
      </w:r>
      <w:r w:rsidRPr="00501033">
        <w:rPr>
          <w:rFonts w:cs="Calibri"/>
          <w:b/>
          <w:bCs/>
          <w:i/>
          <w:iCs/>
          <w:szCs w:val="22"/>
          <w:lang w:val="it-IT" w:eastAsia="it-IT"/>
        </w:rPr>
        <w:t xml:space="preserve"> gestiti dalle Delegazioni Provinciali) </w:t>
      </w:r>
    </w:p>
    <w:p w14:paraId="7AE778B7" w14:textId="77777777" w:rsidR="00501033" w:rsidRPr="00501033" w:rsidRDefault="00501033" w:rsidP="00501033">
      <w:pPr>
        <w:spacing w:after="0" w:line="240" w:lineRule="auto"/>
        <w:jc w:val="both"/>
        <w:rPr>
          <w:rFonts w:cs="Calibri"/>
          <w:szCs w:val="22"/>
          <w:lang w:val="it-IT"/>
        </w:rPr>
      </w:pPr>
      <w:r w:rsidRPr="00501033">
        <w:rPr>
          <w:rFonts w:cs="Calibri"/>
          <w:szCs w:val="22"/>
          <w:lang w:val="it-IT" w:eastAsia="it-IT"/>
        </w:rPr>
        <w:t>Nel primo turno dei play-off le società ammesse si incontreranno fra loro in gara unica sul campo delle Società che, al termine del campionato, avranno occupato nel rispettivo girone, la migliore posizione di classifica e secondo il seguente schema:</w:t>
      </w:r>
    </w:p>
    <w:p w14:paraId="1D0F0DC0" w14:textId="77777777" w:rsidR="00501033" w:rsidRPr="00501033" w:rsidRDefault="00501033" w:rsidP="00501033">
      <w:pPr>
        <w:spacing w:after="0" w:line="240" w:lineRule="auto"/>
        <w:jc w:val="both"/>
        <w:rPr>
          <w:rFonts w:cs="Calibri"/>
          <w:szCs w:val="22"/>
          <w:lang w:val="it-IT" w:eastAsia="it-IT"/>
        </w:rPr>
      </w:pPr>
    </w:p>
    <w:p w14:paraId="658F4F98" w14:textId="77777777" w:rsidR="00501033" w:rsidRPr="00501033" w:rsidRDefault="00501033" w:rsidP="00501033">
      <w:pPr>
        <w:tabs>
          <w:tab w:val="left" w:pos="3401"/>
          <w:tab w:val="left" w:pos="5669"/>
        </w:tabs>
        <w:spacing w:after="0" w:line="300" w:lineRule="exact"/>
        <w:ind w:firstLine="283"/>
        <w:jc w:val="center"/>
        <w:rPr>
          <w:rFonts w:cs="Calibri"/>
          <w:szCs w:val="22"/>
          <w:lang w:val="it-IT"/>
        </w:rPr>
      </w:pPr>
      <w:r w:rsidRPr="00501033">
        <w:rPr>
          <w:rFonts w:cs="Calibri"/>
          <w:b/>
          <w:bCs/>
          <w:szCs w:val="22"/>
          <w:lang w:val="it-IT" w:eastAsia="it-IT"/>
        </w:rPr>
        <w:t>1° turno</w:t>
      </w:r>
      <w:r w:rsidRPr="00501033">
        <w:rPr>
          <w:rFonts w:cs="Calibri"/>
          <w:b/>
          <w:szCs w:val="22"/>
          <w:lang w:val="it-IT" w:eastAsia="it-IT"/>
        </w:rPr>
        <w:t xml:space="preserve">  </w:t>
      </w:r>
    </w:p>
    <w:p w14:paraId="45ED7A0C" w14:textId="77777777" w:rsidR="00501033" w:rsidRPr="00501033" w:rsidRDefault="00501033" w:rsidP="00501033">
      <w:pPr>
        <w:tabs>
          <w:tab w:val="left" w:pos="3401"/>
          <w:tab w:val="left" w:pos="5669"/>
        </w:tabs>
        <w:spacing w:after="0" w:line="300" w:lineRule="exact"/>
        <w:ind w:firstLine="283"/>
        <w:jc w:val="center"/>
        <w:rPr>
          <w:rFonts w:cs="Calibri"/>
          <w:szCs w:val="22"/>
          <w:lang w:val="it-IT"/>
        </w:rPr>
      </w:pPr>
      <w:r w:rsidRPr="00501033">
        <w:rPr>
          <w:rFonts w:cs="Calibri"/>
          <w:b/>
          <w:szCs w:val="22"/>
          <w:lang w:val="it-IT" w:eastAsia="it-IT"/>
        </w:rPr>
        <w:t>la data verrà fissata da ciascuna Delegazione Provinciale</w:t>
      </w:r>
    </w:p>
    <w:p w14:paraId="426FF38E" w14:textId="77777777" w:rsidR="00501033" w:rsidRPr="00501033" w:rsidRDefault="00501033" w:rsidP="00501033">
      <w:pPr>
        <w:spacing w:after="0" w:line="240" w:lineRule="auto"/>
        <w:jc w:val="center"/>
        <w:rPr>
          <w:rFonts w:cs="Calibri"/>
          <w:b/>
          <w:bCs/>
          <w:szCs w:val="22"/>
          <w:lang w:val="it-IT" w:eastAsia="it-IT"/>
        </w:rPr>
      </w:pPr>
    </w:p>
    <w:p w14:paraId="5BDF5637" w14:textId="77777777" w:rsidR="00501033" w:rsidRPr="00501033" w:rsidRDefault="00501033" w:rsidP="00501033">
      <w:pPr>
        <w:spacing w:after="0" w:line="240" w:lineRule="auto"/>
        <w:jc w:val="center"/>
        <w:rPr>
          <w:rFonts w:cs="Calibri"/>
          <w:szCs w:val="22"/>
          <w:lang w:val="it-IT"/>
        </w:rPr>
      </w:pPr>
      <w:r w:rsidRPr="00501033">
        <w:rPr>
          <w:rFonts w:cs="Calibri"/>
          <w:b/>
          <w:bCs/>
          <w:szCs w:val="22"/>
          <w:lang w:val="it-IT" w:eastAsia="it-IT"/>
        </w:rPr>
        <w:t>2a classificata – 5a classificata</w:t>
      </w:r>
    </w:p>
    <w:p w14:paraId="21FB6EB3" w14:textId="77777777" w:rsidR="00501033" w:rsidRPr="00501033" w:rsidRDefault="00501033" w:rsidP="00501033">
      <w:pPr>
        <w:spacing w:after="0" w:line="240" w:lineRule="auto"/>
        <w:jc w:val="center"/>
        <w:rPr>
          <w:rFonts w:cs="Calibri"/>
          <w:szCs w:val="22"/>
          <w:lang w:val="it-IT"/>
        </w:rPr>
      </w:pPr>
      <w:r w:rsidRPr="00501033">
        <w:rPr>
          <w:rFonts w:cs="Calibri"/>
          <w:b/>
          <w:bCs/>
          <w:szCs w:val="22"/>
          <w:lang w:val="it-IT" w:eastAsia="it-IT"/>
        </w:rPr>
        <w:t>3a classificata – 4a classificata</w:t>
      </w:r>
    </w:p>
    <w:p w14:paraId="45D28006" w14:textId="77777777" w:rsidR="00501033" w:rsidRPr="00501033" w:rsidRDefault="00501033" w:rsidP="00501033">
      <w:pPr>
        <w:spacing w:after="0" w:line="240" w:lineRule="auto"/>
        <w:jc w:val="center"/>
        <w:rPr>
          <w:rFonts w:cs="Calibri"/>
          <w:szCs w:val="22"/>
          <w:lang w:val="it-IT" w:eastAsia="it-IT"/>
        </w:rPr>
      </w:pPr>
    </w:p>
    <w:p w14:paraId="37864C75" w14:textId="77777777" w:rsidR="00501033" w:rsidRPr="00501033" w:rsidRDefault="00501033" w:rsidP="00501033">
      <w:pPr>
        <w:spacing w:after="0" w:line="240" w:lineRule="auto"/>
        <w:jc w:val="both"/>
        <w:rPr>
          <w:rFonts w:cs="Calibri"/>
          <w:szCs w:val="22"/>
          <w:lang w:val="it-IT"/>
        </w:rPr>
      </w:pPr>
      <w:r w:rsidRPr="00501033">
        <w:rPr>
          <w:rFonts w:cs="Calibri"/>
          <w:b/>
          <w:bCs/>
          <w:szCs w:val="22"/>
          <w:lang w:val="it-IT" w:eastAsia="it-IT"/>
        </w:rPr>
        <w:t xml:space="preserve">Al termine delle gare del 1° turno, in caso di parità di punteggio, verrà considerata vincente la squadra con una migliore posizione di classifica al termine del campionato 2020/2021. </w:t>
      </w:r>
    </w:p>
    <w:p w14:paraId="362FFC05" w14:textId="77777777" w:rsidR="00501033" w:rsidRPr="00501033" w:rsidRDefault="00501033" w:rsidP="00501033">
      <w:pPr>
        <w:spacing w:after="0" w:line="240" w:lineRule="auto"/>
        <w:jc w:val="both"/>
        <w:rPr>
          <w:rFonts w:cs="Calibri"/>
          <w:szCs w:val="22"/>
          <w:lang w:val="it-IT"/>
        </w:rPr>
      </w:pPr>
      <w:r w:rsidRPr="00501033">
        <w:rPr>
          <w:rFonts w:cs="Calibri"/>
          <w:szCs w:val="22"/>
          <w:lang w:val="it-IT" w:eastAsia="it-IT"/>
        </w:rPr>
        <w:t xml:space="preserve">Le due società perdenti le gare del 1° turno saranno escluse dal proseguimento dei play-off. </w:t>
      </w:r>
    </w:p>
    <w:p w14:paraId="69E42BA6" w14:textId="77777777" w:rsidR="00501033" w:rsidRPr="00501033" w:rsidRDefault="00501033" w:rsidP="00501033">
      <w:pPr>
        <w:spacing w:after="0" w:line="240" w:lineRule="auto"/>
        <w:jc w:val="both"/>
        <w:rPr>
          <w:rFonts w:cs="Calibri"/>
          <w:szCs w:val="22"/>
          <w:lang w:val="it-IT"/>
        </w:rPr>
      </w:pPr>
      <w:r w:rsidRPr="00501033">
        <w:rPr>
          <w:rFonts w:cs="Calibri"/>
          <w:szCs w:val="22"/>
          <w:lang w:val="it-IT" w:eastAsia="it-IT"/>
        </w:rPr>
        <w:t xml:space="preserve">Nel caso di mancata disputa del 1° turno (distacco tra 2^ classificata e 3^ classificata superiore a 9 punti) la 2^ classificata verrà collocata nella graduatoria A. </w:t>
      </w:r>
    </w:p>
    <w:p w14:paraId="716B655B" w14:textId="77777777" w:rsidR="00501033" w:rsidRPr="00501033" w:rsidRDefault="00501033" w:rsidP="00501033">
      <w:pPr>
        <w:spacing w:after="0" w:line="240" w:lineRule="auto"/>
        <w:jc w:val="both"/>
        <w:rPr>
          <w:rFonts w:cs="Calibri"/>
          <w:szCs w:val="22"/>
          <w:lang w:val="it-IT"/>
        </w:rPr>
      </w:pPr>
      <w:r w:rsidRPr="00501033">
        <w:rPr>
          <w:rFonts w:cs="Calibri"/>
          <w:szCs w:val="22"/>
          <w:lang w:val="it-IT" w:eastAsia="it-IT"/>
        </w:rPr>
        <w:lastRenderedPageBreak/>
        <w:t xml:space="preserve">Le società vincenti le gare del primo turno saranno ammesse al secondo turno dei play-off e si incontreranno in gara unica, sul campo delle Società che, al termine del campionato, avranno occupato nel rispettivo girone, la migliore posizione di classifica e secondo il seguente schema: </w:t>
      </w:r>
    </w:p>
    <w:p w14:paraId="401C3D09" w14:textId="77777777" w:rsidR="00501033" w:rsidRPr="00501033" w:rsidRDefault="00501033" w:rsidP="00501033">
      <w:pPr>
        <w:spacing w:after="0" w:line="240" w:lineRule="auto"/>
        <w:jc w:val="both"/>
        <w:rPr>
          <w:rFonts w:cs="Calibri"/>
          <w:szCs w:val="22"/>
          <w:lang w:val="it-IT" w:eastAsia="it-IT"/>
        </w:rPr>
      </w:pPr>
    </w:p>
    <w:p w14:paraId="165E482E" w14:textId="77777777" w:rsidR="00501033" w:rsidRPr="00501033" w:rsidRDefault="00501033" w:rsidP="00501033">
      <w:pPr>
        <w:spacing w:after="0" w:line="240" w:lineRule="auto"/>
        <w:jc w:val="center"/>
        <w:rPr>
          <w:rFonts w:cs="Calibri"/>
          <w:szCs w:val="22"/>
          <w:lang w:val="it-IT"/>
        </w:rPr>
      </w:pPr>
      <w:r w:rsidRPr="00501033">
        <w:rPr>
          <w:rFonts w:cs="Calibri"/>
          <w:b/>
          <w:bCs/>
          <w:szCs w:val="22"/>
          <w:lang w:val="it-IT" w:eastAsia="it-IT"/>
        </w:rPr>
        <w:t>2° turno</w:t>
      </w:r>
    </w:p>
    <w:p w14:paraId="3A03D23F" w14:textId="77777777" w:rsidR="00501033" w:rsidRPr="00501033" w:rsidRDefault="00501033" w:rsidP="00501033">
      <w:pPr>
        <w:spacing w:after="0" w:line="240" w:lineRule="auto"/>
        <w:jc w:val="center"/>
        <w:rPr>
          <w:rFonts w:cs="Calibri"/>
          <w:szCs w:val="22"/>
          <w:lang w:val="it-IT"/>
        </w:rPr>
      </w:pPr>
      <w:r w:rsidRPr="00501033">
        <w:rPr>
          <w:rFonts w:cs="Calibri"/>
          <w:b/>
          <w:bCs/>
          <w:szCs w:val="22"/>
          <w:lang w:val="it-IT" w:eastAsia="it-IT"/>
        </w:rPr>
        <w:t xml:space="preserve"> </w:t>
      </w:r>
      <w:proofErr w:type="spellStart"/>
      <w:proofErr w:type="gramStart"/>
      <w:r w:rsidRPr="00501033">
        <w:rPr>
          <w:rFonts w:cs="Calibri"/>
          <w:b/>
          <w:bCs/>
          <w:szCs w:val="22"/>
          <w:lang w:val="it-IT" w:eastAsia="it-IT"/>
        </w:rPr>
        <w:t>vinc.seconda</w:t>
      </w:r>
      <w:proofErr w:type="spellEnd"/>
      <w:proofErr w:type="gramEnd"/>
      <w:r w:rsidRPr="00501033">
        <w:rPr>
          <w:rFonts w:cs="Calibri"/>
          <w:b/>
          <w:bCs/>
          <w:szCs w:val="22"/>
          <w:lang w:val="it-IT" w:eastAsia="it-IT"/>
        </w:rPr>
        <w:t xml:space="preserve">/quinta – </w:t>
      </w:r>
      <w:proofErr w:type="spellStart"/>
      <w:r w:rsidRPr="00501033">
        <w:rPr>
          <w:rFonts w:cs="Calibri"/>
          <w:b/>
          <w:bCs/>
          <w:szCs w:val="22"/>
          <w:lang w:val="it-IT" w:eastAsia="it-IT"/>
        </w:rPr>
        <w:t>vinc.terza</w:t>
      </w:r>
      <w:proofErr w:type="spellEnd"/>
      <w:r w:rsidRPr="00501033">
        <w:rPr>
          <w:rFonts w:cs="Calibri"/>
          <w:b/>
          <w:bCs/>
          <w:szCs w:val="22"/>
          <w:lang w:val="it-IT" w:eastAsia="it-IT"/>
        </w:rPr>
        <w:t>/quarta</w:t>
      </w:r>
    </w:p>
    <w:p w14:paraId="3FA583F1" w14:textId="77777777" w:rsidR="00501033" w:rsidRPr="00501033" w:rsidRDefault="00501033" w:rsidP="00501033">
      <w:pPr>
        <w:spacing w:after="0" w:line="240" w:lineRule="auto"/>
        <w:jc w:val="both"/>
        <w:rPr>
          <w:rFonts w:cs="Calibri"/>
          <w:b/>
          <w:bCs/>
          <w:szCs w:val="22"/>
          <w:lang w:val="it-IT" w:eastAsia="it-IT"/>
        </w:rPr>
      </w:pPr>
    </w:p>
    <w:p w14:paraId="4BC39236" w14:textId="77777777" w:rsidR="00501033" w:rsidRPr="00501033" w:rsidRDefault="00501033" w:rsidP="00501033">
      <w:pPr>
        <w:spacing w:after="0" w:line="240" w:lineRule="auto"/>
        <w:jc w:val="both"/>
        <w:rPr>
          <w:rFonts w:cs="Calibri"/>
          <w:szCs w:val="22"/>
          <w:lang w:val="it-IT"/>
        </w:rPr>
      </w:pPr>
      <w:r w:rsidRPr="00501033">
        <w:rPr>
          <w:rFonts w:cs="Calibri"/>
          <w:b/>
          <w:bCs/>
          <w:szCs w:val="22"/>
          <w:lang w:val="it-IT" w:eastAsia="it-IT"/>
        </w:rPr>
        <w:t xml:space="preserve">Anche per la gara del secondo turno, in caso di parità al termine dei 90’ regolamentari, verrà considerata vincente la squadra con una migliore posizione di classifica al termine del campionato 2020/2021. </w:t>
      </w:r>
    </w:p>
    <w:p w14:paraId="28CCFD68" w14:textId="77777777" w:rsidR="00501033" w:rsidRPr="00501033" w:rsidRDefault="00501033" w:rsidP="00501033">
      <w:pPr>
        <w:spacing w:after="0" w:line="240" w:lineRule="auto"/>
        <w:jc w:val="both"/>
        <w:rPr>
          <w:rFonts w:cs="Calibri"/>
          <w:szCs w:val="22"/>
          <w:lang w:val="it-IT"/>
        </w:rPr>
      </w:pPr>
      <w:r w:rsidRPr="00501033">
        <w:rPr>
          <w:rFonts w:cs="Calibri"/>
          <w:szCs w:val="22"/>
          <w:lang w:val="it-IT" w:eastAsia="it-IT"/>
        </w:rPr>
        <w:t>Al termine del 2° turno, per le società di Terza Categoria verrà formata una graduatoria A per le società vincenti le gare relative a tale turno. Esaurita la graduatoria A per i ripescaggi in Seconda categoria, gli eventuali ulteriori posti vacanti saranno portati in diminuzione dell’organico di Seconda categoria.</w:t>
      </w:r>
    </w:p>
    <w:p w14:paraId="364F8BD0" w14:textId="77777777" w:rsidR="00501033" w:rsidRPr="00501033" w:rsidRDefault="00501033" w:rsidP="00501033">
      <w:pPr>
        <w:spacing w:after="0"/>
        <w:jc w:val="both"/>
        <w:rPr>
          <w:rFonts w:cs="Calibri"/>
          <w:szCs w:val="22"/>
        </w:rPr>
      </w:pPr>
      <w:r w:rsidRPr="00501033">
        <w:rPr>
          <w:rFonts w:cs="Calibri"/>
          <w:b/>
          <w:bCs/>
          <w:szCs w:val="22"/>
          <w:lang w:eastAsia="it-IT"/>
        </w:rPr>
        <w:t>H) PLAY-OFF STAGIONE SPORTIVA 2020/2021</w:t>
      </w:r>
    </w:p>
    <w:p w14:paraId="24B377E4" w14:textId="77777777" w:rsidR="00501033" w:rsidRPr="00501033" w:rsidRDefault="00501033" w:rsidP="00501033">
      <w:pPr>
        <w:spacing w:after="0"/>
        <w:jc w:val="both"/>
        <w:rPr>
          <w:rFonts w:cs="Calibri"/>
          <w:szCs w:val="22"/>
          <w:lang w:val="it-IT"/>
        </w:rPr>
      </w:pPr>
      <w:r w:rsidRPr="00501033">
        <w:rPr>
          <w:rFonts w:cs="Calibri"/>
          <w:b/>
          <w:bCs/>
          <w:i/>
          <w:iCs/>
          <w:szCs w:val="22"/>
          <w:lang w:val="it-IT" w:eastAsia="it-IT"/>
        </w:rPr>
        <w:t xml:space="preserve">(per Società del Campionato </w:t>
      </w:r>
      <w:r w:rsidRPr="00501033">
        <w:rPr>
          <w:rFonts w:cs="Calibri"/>
          <w:b/>
          <w:bCs/>
          <w:i/>
          <w:iCs/>
          <w:szCs w:val="22"/>
          <w:highlight w:val="yellow"/>
          <w:lang w:val="it-IT" w:eastAsia="it-IT"/>
        </w:rPr>
        <w:t>di Promozione Femminile</w:t>
      </w:r>
      <w:r w:rsidRPr="00501033">
        <w:rPr>
          <w:rFonts w:cs="Calibri"/>
          <w:b/>
          <w:bCs/>
          <w:i/>
          <w:iCs/>
          <w:szCs w:val="22"/>
          <w:lang w:val="it-IT" w:eastAsia="it-IT"/>
        </w:rPr>
        <w:t>)</w:t>
      </w:r>
    </w:p>
    <w:p w14:paraId="140B2AB1" w14:textId="77777777" w:rsidR="00501033" w:rsidRPr="00501033" w:rsidRDefault="00501033" w:rsidP="00501033">
      <w:pPr>
        <w:spacing w:after="0"/>
        <w:jc w:val="both"/>
        <w:rPr>
          <w:rFonts w:cs="Calibri"/>
          <w:b/>
          <w:bCs/>
          <w:i/>
          <w:iCs/>
          <w:szCs w:val="22"/>
          <w:lang w:val="it-IT" w:eastAsia="it-IT"/>
        </w:rPr>
      </w:pPr>
    </w:p>
    <w:p w14:paraId="0B717902" w14:textId="77777777" w:rsidR="00501033" w:rsidRPr="00501033" w:rsidRDefault="00501033" w:rsidP="00501033">
      <w:pPr>
        <w:pStyle w:val="Standard"/>
        <w:spacing w:line="276" w:lineRule="auto"/>
        <w:jc w:val="both"/>
        <w:rPr>
          <w:rFonts w:ascii="Calibri" w:hAnsi="Calibri" w:cs="Calibri"/>
          <w:sz w:val="22"/>
          <w:szCs w:val="22"/>
        </w:rPr>
      </w:pPr>
      <w:r w:rsidRPr="00501033">
        <w:rPr>
          <w:rFonts w:ascii="Calibri" w:hAnsi="Calibri" w:cs="Calibri"/>
          <w:sz w:val="22"/>
          <w:szCs w:val="22"/>
          <w:lang w:val="it-IT"/>
        </w:rPr>
        <w:t xml:space="preserve">Le Società che al termine della stagione sportiva 2020/2021 si classificheranno al </w:t>
      </w:r>
      <w:r w:rsidRPr="00501033">
        <w:rPr>
          <w:rFonts w:ascii="Calibri" w:hAnsi="Calibri" w:cs="Calibri"/>
          <w:b/>
          <w:bCs/>
          <w:sz w:val="22"/>
          <w:szCs w:val="22"/>
          <w:lang w:val="it-IT"/>
        </w:rPr>
        <w:t xml:space="preserve">primo posto </w:t>
      </w:r>
      <w:r w:rsidRPr="00501033">
        <w:rPr>
          <w:rFonts w:ascii="Calibri" w:hAnsi="Calibri" w:cs="Calibri"/>
          <w:sz w:val="22"/>
          <w:szCs w:val="22"/>
          <w:lang w:val="it-IT"/>
        </w:rPr>
        <w:t xml:space="preserve">dei rispettivi gironi del Campionato di Promozione femminile </w:t>
      </w:r>
      <w:r w:rsidRPr="00501033">
        <w:rPr>
          <w:rFonts w:ascii="Calibri" w:hAnsi="Calibri" w:cs="Calibri"/>
          <w:bCs/>
          <w:sz w:val="22"/>
          <w:szCs w:val="22"/>
          <w:lang w:val="it-IT"/>
        </w:rPr>
        <w:t>acquisiranno il titolo sportivo per richiedere l’ammissione al Campionato di</w:t>
      </w:r>
      <w:r w:rsidRPr="00501033">
        <w:rPr>
          <w:rFonts w:ascii="Calibri" w:hAnsi="Calibri" w:cs="Calibri"/>
          <w:sz w:val="22"/>
          <w:szCs w:val="22"/>
          <w:lang w:val="it-IT"/>
        </w:rPr>
        <w:t xml:space="preserve"> Eccellenza Femminile</w:t>
      </w:r>
      <w:r w:rsidRPr="00501033">
        <w:rPr>
          <w:rFonts w:ascii="Calibri" w:hAnsi="Calibri" w:cs="Calibri"/>
          <w:bCs/>
          <w:sz w:val="22"/>
          <w:szCs w:val="22"/>
          <w:lang w:val="it-IT"/>
        </w:rPr>
        <w:t xml:space="preserve"> della stagione sportiva 2021/2022.</w:t>
      </w:r>
    </w:p>
    <w:p w14:paraId="1B3BF7C1" w14:textId="77777777" w:rsidR="00501033" w:rsidRPr="00501033" w:rsidRDefault="00501033" w:rsidP="00501033">
      <w:pPr>
        <w:pStyle w:val="Standard"/>
        <w:spacing w:line="276" w:lineRule="auto"/>
        <w:jc w:val="both"/>
        <w:rPr>
          <w:rFonts w:ascii="Calibri" w:hAnsi="Calibri" w:cs="Calibri"/>
          <w:sz w:val="22"/>
          <w:szCs w:val="22"/>
        </w:rPr>
      </w:pPr>
      <w:r w:rsidRPr="00501033">
        <w:rPr>
          <w:rFonts w:ascii="Calibri" w:hAnsi="Calibri" w:cs="Calibri"/>
          <w:bCs/>
          <w:sz w:val="22"/>
          <w:szCs w:val="22"/>
          <w:lang w:val="it-IT"/>
        </w:rPr>
        <w:t xml:space="preserve">Le </w:t>
      </w:r>
      <w:r w:rsidRPr="00501033">
        <w:rPr>
          <w:rFonts w:ascii="Calibri" w:hAnsi="Calibri" w:cs="Calibri"/>
          <w:b/>
          <w:bCs/>
          <w:sz w:val="22"/>
          <w:szCs w:val="22"/>
          <w:lang w:val="it-IT"/>
        </w:rPr>
        <w:t xml:space="preserve">seconde, terze, quarte e quinte </w:t>
      </w:r>
      <w:r w:rsidRPr="00501033">
        <w:rPr>
          <w:rFonts w:ascii="Calibri" w:hAnsi="Calibri" w:cs="Calibri"/>
          <w:bCs/>
          <w:sz w:val="22"/>
          <w:szCs w:val="22"/>
          <w:lang w:val="it-IT"/>
        </w:rPr>
        <w:t xml:space="preserve">classificate di ogni girone disputeranno i Play-Off. </w:t>
      </w:r>
    </w:p>
    <w:p w14:paraId="669C592A" w14:textId="77777777" w:rsidR="00501033" w:rsidRPr="00501033" w:rsidRDefault="00501033" w:rsidP="00501033">
      <w:pPr>
        <w:pStyle w:val="Default"/>
        <w:spacing w:line="276" w:lineRule="auto"/>
        <w:jc w:val="both"/>
        <w:rPr>
          <w:sz w:val="22"/>
          <w:szCs w:val="22"/>
        </w:rPr>
      </w:pPr>
      <w:r w:rsidRPr="00501033">
        <w:rPr>
          <w:sz w:val="22"/>
          <w:szCs w:val="22"/>
        </w:rPr>
        <w:t>Tutte le gare di Play Off saranno gestite “a cura del Comitato Regionale Lombardia” secondo quanto stabilito dall’Art.57 delle NOIF; le disposizioni economiche saranno impartite dal Consiglio Direttivo regionale prima dell’inizio delle manifestazioni.</w:t>
      </w:r>
    </w:p>
    <w:p w14:paraId="171586FD" w14:textId="77777777" w:rsidR="00501033" w:rsidRPr="00501033" w:rsidRDefault="00501033" w:rsidP="00501033">
      <w:pPr>
        <w:spacing w:before="240"/>
        <w:jc w:val="both"/>
        <w:rPr>
          <w:rFonts w:cs="Calibri"/>
          <w:szCs w:val="22"/>
          <w:lang w:val="it-IT"/>
        </w:rPr>
      </w:pPr>
      <w:r w:rsidRPr="00501033">
        <w:rPr>
          <w:rFonts w:cs="Calibri"/>
          <w:szCs w:val="22"/>
          <w:lang w:val="it-IT"/>
        </w:rPr>
        <w:t>Negli abbinamenti dei primi due turni di Play-Off, ogni gara sarà programmata in casa della formazione che si è collocata in migliore posizione di classifica alla conclusione dei Campionati.</w:t>
      </w:r>
    </w:p>
    <w:p w14:paraId="2FE84C83" w14:textId="77777777" w:rsidR="00501033" w:rsidRPr="00501033" w:rsidRDefault="00501033" w:rsidP="00501033">
      <w:pPr>
        <w:tabs>
          <w:tab w:val="left" w:pos="3401"/>
          <w:tab w:val="left" w:pos="5669"/>
        </w:tabs>
        <w:spacing w:after="0"/>
        <w:jc w:val="both"/>
        <w:rPr>
          <w:rFonts w:cs="Calibri"/>
          <w:szCs w:val="22"/>
          <w:lang w:val="it-IT"/>
        </w:rPr>
      </w:pPr>
      <w:r w:rsidRPr="00501033">
        <w:rPr>
          <w:rFonts w:cs="Calibri"/>
          <w:b/>
          <w:i/>
          <w:szCs w:val="22"/>
          <w:highlight w:val="yellow"/>
          <w:u w:val="single"/>
          <w:lang w:val="it-IT"/>
        </w:rPr>
        <w:t>NB: Non si disputeranno i primi due turni dei Play - Off se:</w:t>
      </w:r>
    </w:p>
    <w:p w14:paraId="7DCC04B1" w14:textId="77777777" w:rsidR="00501033" w:rsidRPr="00501033" w:rsidRDefault="00501033" w:rsidP="00501033">
      <w:pPr>
        <w:pStyle w:val="NoSpacing"/>
        <w:numPr>
          <w:ilvl w:val="0"/>
          <w:numId w:val="48"/>
        </w:numPr>
        <w:spacing w:line="276" w:lineRule="auto"/>
        <w:jc w:val="both"/>
        <w:rPr>
          <w:rFonts w:cs="Calibri"/>
          <w:sz w:val="22"/>
          <w:szCs w:val="22"/>
        </w:rPr>
      </w:pPr>
      <w:r w:rsidRPr="00501033">
        <w:rPr>
          <w:rFonts w:cs="Calibri"/>
          <w:sz w:val="22"/>
          <w:szCs w:val="22"/>
        </w:rPr>
        <w:t xml:space="preserve">il distacco in classifica tra la seconda classificata e la terza classificata è pari o superiore a </w:t>
      </w:r>
      <w:r w:rsidRPr="00501033">
        <w:rPr>
          <w:rFonts w:cs="Calibri"/>
          <w:b/>
          <w:sz w:val="22"/>
          <w:szCs w:val="22"/>
        </w:rPr>
        <w:t>9 punti</w:t>
      </w:r>
      <w:r w:rsidRPr="00501033">
        <w:rPr>
          <w:rFonts w:cs="Calibri"/>
          <w:sz w:val="22"/>
          <w:szCs w:val="22"/>
        </w:rPr>
        <w:t xml:space="preserve">. </w:t>
      </w:r>
      <w:r w:rsidRPr="00501033">
        <w:rPr>
          <w:rFonts w:cs="Calibri"/>
          <w:b/>
          <w:i/>
          <w:sz w:val="22"/>
          <w:szCs w:val="22"/>
        </w:rPr>
        <w:t>(la 2^ classificata passa direttamente al terzo turno dove previsto).</w:t>
      </w:r>
    </w:p>
    <w:p w14:paraId="16DD08F8" w14:textId="77777777" w:rsidR="00501033" w:rsidRPr="00501033" w:rsidRDefault="00501033" w:rsidP="00501033">
      <w:pPr>
        <w:pStyle w:val="NoSpacing"/>
        <w:spacing w:line="276" w:lineRule="auto"/>
        <w:ind w:left="720"/>
        <w:jc w:val="both"/>
        <w:rPr>
          <w:rFonts w:cs="Calibri"/>
          <w:sz w:val="22"/>
          <w:szCs w:val="22"/>
        </w:rPr>
      </w:pPr>
    </w:p>
    <w:p w14:paraId="38ADBF93" w14:textId="77777777" w:rsidR="00501033" w:rsidRPr="00501033" w:rsidRDefault="00501033" w:rsidP="00501033">
      <w:pPr>
        <w:pStyle w:val="NoSpacing"/>
        <w:numPr>
          <w:ilvl w:val="0"/>
          <w:numId w:val="48"/>
        </w:numPr>
        <w:spacing w:line="276" w:lineRule="auto"/>
        <w:jc w:val="both"/>
        <w:rPr>
          <w:rFonts w:cs="Calibri"/>
          <w:sz w:val="22"/>
          <w:szCs w:val="22"/>
        </w:rPr>
      </w:pPr>
      <w:r w:rsidRPr="00501033">
        <w:rPr>
          <w:rFonts w:cs="Calibri"/>
          <w:sz w:val="22"/>
          <w:szCs w:val="22"/>
        </w:rPr>
        <w:t>tra la seconda e la quarta il distacco in classifica è pari o superiore a 9 punti il Play-Off verrà disputato solamente tra la seconda classificata e la terza classificata.</w:t>
      </w:r>
    </w:p>
    <w:p w14:paraId="7C9B4E0E" w14:textId="77777777" w:rsidR="00501033" w:rsidRPr="00501033" w:rsidRDefault="00501033" w:rsidP="00501033">
      <w:pPr>
        <w:pStyle w:val="NoSpacing"/>
        <w:spacing w:line="276" w:lineRule="auto"/>
        <w:jc w:val="both"/>
        <w:rPr>
          <w:rFonts w:cs="Calibri"/>
          <w:sz w:val="22"/>
          <w:szCs w:val="22"/>
        </w:rPr>
      </w:pPr>
    </w:p>
    <w:p w14:paraId="6D0E5F40" w14:textId="77777777" w:rsidR="00501033" w:rsidRPr="00501033" w:rsidRDefault="00501033" w:rsidP="00501033">
      <w:pPr>
        <w:pStyle w:val="NoSpacing"/>
        <w:numPr>
          <w:ilvl w:val="0"/>
          <w:numId w:val="48"/>
        </w:numPr>
        <w:spacing w:line="276" w:lineRule="auto"/>
        <w:jc w:val="both"/>
        <w:rPr>
          <w:rFonts w:cs="Calibri"/>
          <w:sz w:val="22"/>
          <w:szCs w:val="22"/>
        </w:rPr>
      </w:pPr>
      <w:r w:rsidRPr="00501033">
        <w:rPr>
          <w:rFonts w:cs="Calibri"/>
          <w:sz w:val="22"/>
          <w:szCs w:val="22"/>
        </w:rPr>
        <w:t>tra la seconda e la quinta il distacco in classifica è pari o superiore a 9 punti si disputerà il Play-Off tra la terza e la quarta classificata, la vincente del 1° turno incontrerà nel 2° turno la seconda classificata.</w:t>
      </w:r>
    </w:p>
    <w:p w14:paraId="5B69174E" w14:textId="0B60D252" w:rsidR="00501033" w:rsidRDefault="00501033" w:rsidP="00501033">
      <w:pPr>
        <w:tabs>
          <w:tab w:val="left" w:pos="3401"/>
          <w:tab w:val="left" w:pos="5669"/>
        </w:tabs>
        <w:jc w:val="both"/>
        <w:rPr>
          <w:rFonts w:cs="Calibri"/>
          <w:szCs w:val="22"/>
          <w:lang w:val="it-IT"/>
        </w:rPr>
      </w:pPr>
      <w:r w:rsidRPr="00501033">
        <w:rPr>
          <w:rFonts w:cs="Calibri"/>
          <w:szCs w:val="22"/>
          <w:lang w:val="it-IT"/>
        </w:rPr>
        <w:t>Nel primo turno dei play-off le società ammesse si incontreranno fra loro in gara unica sul campo delle Società che, al termine del campionato, avranno occupato nel rispettivo girone, la migliore posizione di classifica e secondo il seguente schema:</w:t>
      </w:r>
    </w:p>
    <w:p w14:paraId="1C714133" w14:textId="3FDEF7DA" w:rsidR="00B54FAC" w:rsidRDefault="00B54FAC" w:rsidP="00501033">
      <w:pPr>
        <w:tabs>
          <w:tab w:val="left" w:pos="3401"/>
          <w:tab w:val="left" w:pos="5669"/>
        </w:tabs>
        <w:jc w:val="both"/>
        <w:rPr>
          <w:rFonts w:cs="Calibri"/>
          <w:szCs w:val="22"/>
          <w:lang w:val="it-IT"/>
        </w:rPr>
      </w:pPr>
    </w:p>
    <w:p w14:paraId="67D7341E" w14:textId="77777777" w:rsidR="00B54FAC" w:rsidRPr="00501033" w:rsidRDefault="00B54FAC" w:rsidP="00501033">
      <w:pPr>
        <w:tabs>
          <w:tab w:val="left" w:pos="3401"/>
          <w:tab w:val="left" w:pos="5669"/>
        </w:tabs>
        <w:jc w:val="both"/>
        <w:rPr>
          <w:rFonts w:cs="Calibri"/>
          <w:szCs w:val="22"/>
          <w:lang w:val="it-IT"/>
        </w:rPr>
      </w:pPr>
    </w:p>
    <w:p w14:paraId="69AFEB51" w14:textId="77777777" w:rsidR="00501033" w:rsidRPr="00501033" w:rsidRDefault="00501033" w:rsidP="00501033">
      <w:pPr>
        <w:tabs>
          <w:tab w:val="left" w:pos="2268"/>
          <w:tab w:val="left" w:pos="5669"/>
        </w:tabs>
        <w:spacing w:after="0"/>
        <w:jc w:val="center"/>
        <w:rPr>
          <w:rFonts w:cs="Calibri"/>
          <w:szCs w:val="22"/>
          <w:lang w:val="it-IT"/>
        </w:rPr>
      </w:pPr>
      <w:r w:rsidRPr="00501033">
        <w:rPr>
          <w:rFonts w:cs="Calibri"/>
          <w:b/>
          <w:szCs w:val="22"/>
          <w:lang w:val="it-IT"/>
        </w:rPr>
        <w:lastRenderedPageBreak/>
        <w:t xml:space="preserve">1° turno   </w:t>
      </w:r>
      <w:r w:rsidRPr="00501033">
        <w:rPr>
          <w:rFonts w:cs="Calibri"/>
          <w:b/>
          <w:bCs/>
          <w:szCs w:val="22"/>
          <w:lang w:val="it-IT"/>
        </w:rPr>
        <w:t>Domenica 9 Maggio 2021 alle ore 16,00</w:t>
      </w:r>
    </w:p>
    <w:p w14:paraId="1CE3766B" w14:textId="77777777" w:rsidR="00501033" w:rsidRPr="00501033" w:rsidRDefault="00501033" w:rsidP="00501033">
      <w:pPr>
        <w:tabs>
          <w:tab w:val="left" w:pos="2268"/>
          <w:tab w:val="left" w:pos="5669"/>
        </w:tabs>
        <w:spacing w:after="0"/>
        <w:ind w:firstLine="283"/>
        <w:jc w:val="center"/>
        <w:rPr>
          <w:rFonts w:cs="Calibri"/>
          <w:szCs w:val="22"/>
          <w:lang w:val="it-IT"/>
        </w:rPr>
      </w:pPr>
      <w:r w:rsidRPr="00501033">
        <w:rPr>
          <w:rFonts w:cs="Calibri"/>
          <w:b/>
          <w:i/>
          <w:szCs w:val="22"/>
          <w:lang w:val="it-IT"/>
        </w:rPr>
        <w:t>2a classificata – 5a classificata</w:t>
      </w:r>
    </w:p>
    <w:p w14:paraId="5D42A13D" w14:textId="77777777" w:rsidR="00501033" w:rsidRPr="00501033" w:rsidRDefault="00501033" w:rsidP="00501033">
      <w:pPr>
        <w:tabs>
          <w:tab w:val="left" w:pos="2268"/>
          <w:tab w:val="left" w:pos="5669"/>
        </w:tabs>
        <w:spacing w:after="0"/>
        <w:ind w:firstLine="283"/>
        <w:jc w:val="center"/>
        <w:rPr>
          <w:rFonts w:cs="Calibri"/>
          <w:szCs w:val="22"/>
          <w:lang w:val="it-IT"/>
        </w:rPr>
      </w:pPr>
      <w:r w:rsidRPr="00501033">
        <w:rPr>
          <w:rFonts w:cs="Calibri"/>
          <w:b/>
          <w:i/>
          <w:szCs w:val="22"/>
          <w:lang w:val="it-IT"/>
        </w:rPr>
        <w:t>3a classificata – 4a classificata</w:t>
      </w:r>
    </w:p>
    <w:p w14:paraId="60308E1B" w14:textId="77777777" w:rsidR="00501033" w:rsidRPr="00501033" w:rsidRDefault="00501033" w:rsidP="00501033">
      <w:pPr>
        <w:tabs>
          <w:tab w:val="left" w:pos="2268"/>
          <w:tab w:val="left" w:pos="5669"/>
        </w:tabs>
        <w:spacing w:after="0"/>
        <w:ind w:firstLine="283"/>
        <w:rPr>
          <w:rFonts w:cs="Calibri"/>
          <w:b/>
          <w:szCs w:val="22"/>
          <w:lang w:val="it-IT"/>
        </w:rPr>
      </w:pPr>
    </w:p>
    <w:p w14:paraId="41C87FB2" w14:textId="77777777" w:rsidR="00501033" w:rsidRPr="00501033" w:rsidRDefault="00501033" w:rsidP="00501033">
      <w:pPr>
        <w:tabs>
          <w:tab w:val="left" w:pos="3401"/>
          <w:tab w:val="left" w:pos="5669"/>
        </w:tabs>
        <w:jc w:val="both"/>
        <w:rPr>
          <w:rFonts w:cs="Calibri"/>
          <w:szCs w:val="22"/>
          <w:lang w:val="it-IT"/>
        </w:rPr>
      </w:pPr>
      <w:r w:rsidRPr="00501033">
        <w:rPr>
          <w:rFonts w:cs="Calibri"/>
          <w:b/>
          <w:szCs w:val="22"/>
          <w:lang w:val="it-IT"/>
        </w:rPr>
        <w:t xml:space="preserve"> Al termine delle gare del 1° turno, in caso di parità di punteggio, verrà considerata vincente la squadra con una migliore posizione di classifica al termine del campionato 2020/2021.</w:t>
      </w:r>
    </w:p>
    <w:p w14:paraId="43D799FE" w14:textId="77777777" w:rsidR="00501033" w:rsidRPr="00501033" w:rsidRDefault="00501033" w:rsidP="00501033">
      <w:pPr>
        <w:tabs>
          <w:tab w:val="left" w:pos="3401"/>
          <w:tab w:val="left" w:pos="5669"/>
        </w:tabs>
        <w:jc w:val="both"/>
        <w:rPr>
          <w:rFonts w:cs="Calibri"/>
          <w:szCs w:val="22"/>
          <w:lang w:val="it-IT"/>
        </w:rPr>
      </w:pPr>
      <w:r w:rsidRPr="00501033">
        <w:rPr>
          <w:rFonts w:cs="Calibri"/>
          <w:szCs w:val="22"/>
          <w:lang w:val="it-IT"/>
        </w:rPr>
        <w:t>Le due società perdenti le gare del 1° turno saranno escluse dal proseguimento dei play-off.</w:t>
      </w:r>
    </w:p>
    <w:p w14:paraId="413B864E" w14:textId="77777777" w:rsidR="00501033" w:rsidRPr="00501033" w:rsidRDefault="00501033" w:rsidP="00501033">
      <w:pPr>
        <w:tabs>
          <w:tab w:val="left" w:pos="3401"/>
          <w:tab w:val="left" w:pos="5669"/>
        </w:tabs>
        <w:jc w:val="both"/>
        <w:rPr>
          <w:rFonts w:cs="Calibri"/>
          <w:szCs w:val="22"/>
          <w:lang w:val="it-IT"/>
        </w:rPr>
      </w:pPr>
      <w:r w:rsidRPr="00501033">
        <w:rPr>
          <w:rFonts w:cs="Calibri"/>
          <w:szCs w:val="22"/>
          <w:lang w:val="it-IT"/>
        </w:rPr>
        <w:t>Le società vincenti le gare del primo turno saranno ammesse al secondo turno dei play-off e si incontreranno in gara unica, sul campo delle Società che, al termine del campionato, avranno occupato nel rispettivo girone, la migliore posizione di classifica e secondo il seguente schema:</w:t>
      </w:r>
    </w:p>
    <w:p w14:paraId="239C40CB" w14:textId="77777777" w:rsidR="00501033" w:rsidRPr="00501033" w:rsidRDefault="00501033" w:rsidP="00501033">
      <w:pPr>
        <w:tabs>
          <w:tab w:val="left" w:pos="284"/>
          <w:tab w:val="left" w:pos="2268"/>
          <w:tab w:val="left" w:pos="5669"/>
        </w:tabs>
        <w:spacing w:before="240" w:after="0"/>
        <w:jc w:val="center"/>
        <w:rPr>
          <w:rFonts w:cs="Calibri"/>
          <w:szCs w:val="22"/>
          <w:lang w:val="it-IT"/>
        </w:rPr>
      </w:pPr>
      <w:r w:rsidRPr="00501033">
        <w:rPr>
          <w:rFonts w:cs="Calibri"/>
          <w:b/>
          <w:szCs w:val="22"/>
          <w:lang w:val="it-IT"/>
        </w:rPr>
        <w:t xml:space="preserve">2° </w:t>
      </w:r>
      <w:proofErr w:type="gramStart"/>
      <w:r w:rsidRPr="00501033">
        <w:rPr>
          <w:rFonts w:cs="Calibri"/>
          <w:b/>
          <w:szCs w:val="22"/>
          <w:lang w:val="it-IT"/>
        </w:rPr>
        <w:t xml:space="preserve">turno </w:t>
      </w:r>
      <w:r w:rsidRPr="00501033">
        <w:rPr>
          <w:rFonts w:cs="Calibri"/>
          <w:szCs w:val="22"/>
          <w:lang w:val="it-IT"/>
        </w:rPr>
        <w:t xml:space="preserve"> </w:t>
      </w:r>
      <w:r w:rsidRPr="00501033">
        <w:rPr>
          <w:rFonts w:cs="Calibri"/>
          <w:b/>
          <w:bCs/>
          <w:szCs w:val="22"/>
          <w:lang w:val="it-IT"/>
        </w:rPr>
        <w:t>Domenica</w:t>
      </w:r>
      <w:proofErr w:type="gramEnd"/>
      <w:r w:rsidRPr="00501033">
        <w:rPr>
          <w:rFonts w:cs="Calibri"/>
          <w:b/>
          <w:bCs/>
          <w:szCs w:val="22"/>
          <w:lang w:val="it-IT"/>
        </w:rPr>
        <w:t xml:space="preserve"> </w:t>
      </w:r>
      <w:r w:rsidRPr="00501033">
        <w:rPr>
          <w:rFonts w:cs="Calibri"/>
          <w:b/>
          <w:bCs/>
          <w:color w:val="000000"/>
          <w:szCs w:val="22"/>
          <w:lang w:val="it-IT"/>
        </w:rPr>
        <w:t xml:space="preserve">16 </w:t>
      </w:r>
      <w:r w:rsidRPr="00501033">
        <w:rPr>
          <w:rFonts w:cs="Calibri"/>
          <w:b/>
          <w:bCs/>
          <w:szCs w:val="22"/>
          <w:lang w:val="it-IT"/>
        </w:rPr>
        <w:t>Maggio 20201alle ore 16,00</w:t>
      </w:r>
    </w:p>
    <w:p w14:paraId="3C6E7926" w14:textId="77777777" w:rsidR="00501033" w:rsidRPr="00501033" w:rsidRDefault="00501033" w:rsidP="00501033">
      <w:pPr>
        <w:tabs>
          <w:tab w:val="left" w:pos="284"/>
          <w:tab w:val="left" w:pos="2268"/>
          <w:tab w:val="left" w:pos="5669"/>
        </w:tabs>
        <w:jc w:val="center"/>
        <w:rPr>
          <w:rFonts w:cs="Calibri"/>
          <w:szCs w:val="22"/>
          <w:lang w:val="it-IT"/>
        </w:rPr>
      </w:pPr>
      <w:proofErr w:type="spellStart"/>
      <w:proofErr w:type="gramStart"/>
      <w:r w:rsidRPr="00501033">
        <w:rPr>
          <w:rFonts w:cs="Calibri"/>
          <w:b/>
          <w:i/>
          <w:szCs w:val="22"/>
          <w:lang w:val="it-IT"/>
        </w:rPr>
        <w:t>vinc.seconda</w:t>
      </w:r>
      <w:proofErr w:type="spellEnd"/>
      <w:proofErr w:type="gramEnd"/>
      <w:r w:rsidRPr="00501033">
        <w:rPr>
          <w:rFonts w:cs="Calibri"/>
          <w:b/>
          <w:i/>
          <w:szCs w:val="22"/>
          <w:lang w:val="it-IT"/>
        </w:rPr>
        <w:t xml:space="preserve">/quinta – </w:t>
      </w:r>
      <w:proofErr w:type="spellStart"/>
      <w:r w:rsidRPr="00501033">
        <w:rPr>
          <w:rFonts w:cs="Calibri"/>
          <w:b/>
          <w:i/>
          <w:szCs w:val="22"/>
          <w:lang w:val="it-IT"/>
        </w:rPr>
        <w:t>vinc.terza</w:t>
      </w:r>
      <w:proofErr w:type="spellEnd"/>
      <w:r w:rsidRPr="00501033">
        <w:rPr>
          <w:rFonts w:cs="Calibri"/>
          <w:b/>
          <w:i/>
          <w:szCs w:val="22"/>
          <w:lang w:val="it-IT"/>
        </w:rPr>
        <w:t>/quarta</w:t>
      </w:r>
    </w:p>
    <w:p w14:paraId="752A72A1" w14:textId="77777777" w:rsidR="00501033" w:rsidRPr="00501033" w:rsidRDefault="00501033" w:rsidP="00501033">
      <w:pPr>
        <w:tabs>
          <w:tab w:val="left" w:pos="3401"/>
          <w:tab w:val="left" w:pos="5669"/>
        </w:tabs>
        <w:jc w:val="both"/>
        <w:rPr>
          <w:rFonts w:cs="Calibri"/>
          <w:szCs w:val="22"/>
          <w:lang w:val="it-IT"/>
        </w:rPr>
      </w:pPr>
      <w:r w:rsidRPr="00501033">
        <w:rPr>
          <w:rFonts w:cs="Calibri"/>
          <w:b/>
          <w:szCs w:val="22"/>
          <w:lang w:val="it-IT"/>
        </w:rPr>
        <w:t>Anche per la gara del secondo turno, in caso di parità al termine dei 90’ regolamentari, verrà considerata vincente la squadra con una migliore posizione di classifica al termine del campionato 2020/2021.</w:t>
      </w:r>
    </w:p>
    <w:p w14:paraId="787C83CB" w14:textId="77777777" w:rsidR="00501033" w:rsidRPr="00501033" w:rsidRDefault="00501033" w:rsidP="00501033">
      <w:pPr>
        <w:tabs>
          <w:tab w:val="left" w:pos="3401"/>
          <w:tab w:val="left" w:pos="5669"/>
        </w:tabs>
        <w:jc w:val="both"/>
        <w:rPr>
          <w:rFonts w:cs="Calibri"/>
          <w:szCs w:val="22"/>
          <w:lang w:val="it-IT"/>
        </w:rPr>
      </w:pPr>
      <w:r w:rsidRPr="00501033">
        <w:rPr>
          <w:rFonts w:cs="Calibri"/>
          <w:szCs w:val="22"/>
          <w:lang w:val="it-IT"/>
        </w:rPr>
        <w:t>Al termine del 2° turno, verrà formata una graduatoria (graduatoria B) per le società perdenti le gare relative a tale turno. Tale graduatoria verrà utilizzata nel caso di esaurimento delle graduatorie relative al terzo turno.</w:t>
      </w:r>
    </w:p>
    <w:p w14:paraId="5BD905F2" w14:textId="77777777" w:rsidR="00501033" w:rsidRPr="00501033" w:rsidRDefault="00501033" w:rsidP="00501033">
      <w:pPr>
        <w:tabs>
          <w:tab w:val="left" w:pos="2268"/>
          <w:tab w:val="left" w:pos="5669"/>
        </w:tabs>
        <w:spacing w:after="0"/>
        <w:rPr>
          <w:rFonts w:cs="Calibri"/>
          <w:szCs w:val="22"/>
          <w:lang w:val="it-IT"/>
        </w:rPr>
      </w:pPr>
      <w:r w:rsidRPr="00501033">
        <w:rPr>
          <w:rFonts w:cs="Calibri"/>
          <w:b/>
          <w:szCs w:val="22"/>
          <w:lang w:val="it-IT"/>
        </w:rPr>
        <w:t>3°</w:t>
      </w:r>
      <w:proofErr w:type="gramStart"/>
      <w:r w:rsidRPr="00501033">
        <w:rPr>
          <w:rFonts w:cs="Calibri"/>
          <w:b/>
          <w:szCs w:val="22"/>
          <w:lang w:val="it-IT"/>
        </w:rPr>
        <w:t>turno  Andata</w:t>
      </w:r>
      <w:proofErr w:type="gramEnd"/>
      <w:r w:rsidRPr="00501033">
        <w:rPr>
          <w:rFonts w:cs="Calibri"/>
          <w:b/>
          <w:szCs w:val="22"/>
          <w:lang w:val="it-IT"/>
        </w:rPr>
        <w:t xml:space="preserve">          </w:t>
      </w:r>
      <w:r w:rsidRPr="00501033">
        <w:rPr>
          <w:rFonts w:cs="Calibri"/>
          <w:b/>
          <w:bCs/>
          <w:szCs w:val="22"/>
          <w:lang w:val="it-IT"/>
        </w:rPr>
        <w:t>Domenica 23 Maggio 2021 alle ore 16,00</w:t>
      </w:r>
    </w:p>
    <w:p w14:paraId="2FC5F0DA" w14:textId="77777777" w:rsidR="00501033" w:rsidRPr="00501033" w:rsidRDefault="00501033" w:rsidP="00501033">
      <w:pPr>
        <w:tabs>
          <w:tab w:val="left" w:pos="709"/>
          <w:tab w:val="left" w:pos="851"/>
          <w:tab w:val="left" w:pos="2268"/>
        </w:tabs>
        <w:jc w:val="both"/>
        <w:rPr>
          <w:rFonts w:cs="Calibri"/>
          <w:szCs w:val="22"/>
          <w:lang w:val="it-IT"/>
        </w:rPr>
      </w:pPr>
      <w:r w:rsidRPr="00501033">
        <w:rPr>
          <w:rFonts w:cs="Calibri"/>
          <w:b/>
          <w:bCs/>
          <w:szCs w:val="22"/>
          <w:lang w:val="it-IT"/>
        </w:rPr>
        <w:tab/>
        <w:t xml:space="preserve"> Ritorno          Domenica 30 Maggio 2021 alle ore 16,00</w:t>
      </w:r>
      <w:r w:rsidRPr="00501033">
        <w:rPr>
          <w:rFonts w:cs="Calibri"/>
          <w:b/>
          <w:bCs/>
          <w:szCs w:val="22"/>
          <w:lang w:val="it-IT"/>
        </w:rPr>
        <w:tab/>
      </w:r>
      <w:r w:rsidRPr="00501033">
        <w:rPr>
          <w:rFonts w:cs="Calibri"/>
          <w:b/>
          <w:szCs w:val="22"/>
          <w:lang w:val="it-IT"/>
        </w:rPr>
        <w:t xml:space="preserve"> </w:t>
      </w:r>
    </w:p>
    <w:p w14:paraId="57B5B02A" w14:textId="77777777" w:rsidR="00501033" w:rsidRPr="00501033" w:rsidRDefault="00501033" w:rsidP="00501033">
      <w:pPr>
        <w:tabs>
          <w:tab w:val="left" w:pos="3401"/>
          <w:tab w:val="left" w:pos="5669"/>
        </w:tabs>
        <w:jc w:val="both"/>
        <w:rPr>
          <w:rFonts w:cs="Calibri"/>
          <w:szCs w:val="22"/>
          <w:lang w:val="it-IT"/>
        </w:rPr>
      </w:pPr>
      <w:r w:rsidRPr="00501033">
        <w:rPr>
          <w:rFonts w:cs="Calibri"/>
          <w:szCs w:val="22"/>
          <w:lang w:val="it-IT"/>
        </w:rPr>
        <w:t>Le due società vincenti i play-off dei rispettivi gironi si incontreranno tra di loro in gare di andata e ritorno. Al termine delle gare di ritorno, in caso di parità di punteggio, per determinare la vincente si darà luogo alla effettuazione di 2 tempi supplementari di 15’ ciascuno e, ove persista il risultato di parità, verranno tirati i calci di rigore in base alle norme vigenti.</w:t>
      </w:r>
    </w:p>
    <w:p w14:paraId="70341458" w14:textId="77777777" w:rsidR="00501033" w:rsidRPr="00501033" w:rsidRDefault="00501033" w:rsidP="00501033">
      <w:pPr>
        <w:tabs>
          <w:tab w:val="left" w:pos="3401"/>
          <w:tab w:val="left" w:pos="5669"/>
        </w:tabs>
        <w:jc w:val="both"/>
        <w:rPr>
          <w:rFonts w:cs="Calibri"/>
          <w:szCs w:val="22"/>
          <w:lang w:val="it-IT"/>
        </w:rPr>
      </w:pPr>
      <w:r w:rsidRPr="00501033">
        <w:rPr>
          <w:rFonts w:cs="Calibri"/>
          <w:szCs w:val="22"/>
          <w:lang w:val="it-IT"/>
        </w:rPr>
        <w:t>Al termine del 3° turno, la società vincente e quella perdente saranno inserite in una graduatoria (graduatoria A) che verrà utilizzata nel caso di ulteriore completamento organico del Campionato di Eccellenza Femminile della stagione sportiva 2020-2021.</w:t>
      </w:r>
    </w:p>
    <w:p w14:paraId="18FD730D" w14:textId="45F75F81" w:rsidR="00501033" w:rsidRDefault="00501033" w:rsidP="00501033">
      <w:pPr>
        <w:tabs>
          <w:tab w:val="left" w:pos="818"/>
          <w:tab w:val="left" w:pos="1133"/>
          <w:tab w:val="left" w:pos="2307"/>
          <w:tab w:val="left" w:pos="3191"/>
        </w:tabs>
        <w:spacing w:after="0" w:line="300" w:lineRule="exact"/>
        <w:rPr>
          <w:rFonts w:cs="Calibri"/>
          <w:b/>
          <w:color w:val="FF0000"/>
          <w:szCs w:val="22"/>
          <w:u w:val="single"/>
          <w:lang w:val="it-IT" w:eastAsia="it-IT"/>
        </w:rPr>
      </w:pPr>
    </w:p>
    <w:p w14:paraId="3E17B453" w14:textId="2E6DB38A" w:rsidR="00B54FAC" w:rsidRDefault="00B54FAC" w:rsidP="00501033">
      <w:pPr>
        <w:tabs>
          <w:tab w:val="left" w:pos="818"/>
          <w:tab w:val="left" w:pos="1133"/>
          <w:tab w:val="left" w:pos="2307"/>
          <w:tab w:val="left" w:pos="3191"/>
        </w:tabs>
        <w:spacing w:after="0" w:line="300" w:lineRule="exact"/>
        <w:rPr>
          <w:rFonts w:cs="Calibri"/>
          <w:b/>
          <w:color w:val="FF0000"/>
          <w:szCs w:val="22"/>
          <w:u w:val="single"/>
          <w:lang w:val="it-IT" w:eastAsia="it-IT"/>
        </w:rPr>
      </w:pPr>
    </w:p>
    <w:p w14:paraId="418D7160" w14:textId="6A434B36" w:rsidR="00B54FAC" w:rsidRDefault="00B54FAC" w:rsidP="00501033">
      <w:pPr>
        <w:tabs>
          <w:tab w:val="left" w:pos="818"/>
          <w:tab w:val="left" w:pos="1133"/>
          <w:tab w:val="left" w:pos="2307"/>
          <w:tab w:val="left" w:pos="3191"/>
        </w:tabs>
        <w:spacing w:after="0" w:line="300" w:lineRule="exact"/>
        <w:rPr>
          <w:rFonts w:cs="Calibri"/>
          <w:b/>
          <w:color w:val="FF0000"/>
          <w:szCs w:val="22"/>
          <w:u w:val="single"/>
          <w:lang w:val="it-IT" w:eastAsia="it-IT"/>
        </w:rPr>
      </w:pPr>
    </w:p>
    <w:p w14:paraId="32A94091" w14:textId="221ECE5F" w:rsidR="00B54FAC" w:rsidRDefault="00B54FAC" w:rsidP="00501033">
      <w:pPr>
        <w:tabs>
          <w:tab w:val="left" w:pos="818"/>
          <w:tab w:val="left" w:pos="1133"/>
          <w:tab w:val="left" w:pos="2307"/>
          <w:tab w:val="left" w:pos="3191"/>
        </w:tabs>
        <w:spacing w:after="0" w:line="300" w:lineRule="exact"/>
        <w:rPr>
          <w:rFonts w:cs="Calibri"/>
          <w:b/>
          <w:color w:val="FF0000"/>
          <w:szCs w:val="22"/>
          <w:u w:val="single"/>
          <w:lang w:val="it-IT" w:eastAsia="it-IT"/>
        </w:rPr>
      </w:pPr>
    </w:p>
    <w:p w14:paraId="12DFE83C" w14:textId="32DCF17B" w:rsidR="00B54FAC" w:rsidRDefault="00B54FAC" w:rsidP="00501033">
      <w:pPr>
        <w:tabs>
          <w:tab w:val="left" w:pos="818"/>
          <w:tab w:val="left" w:pos="1133"/>
          <w:tab w:val="left" w:pos="2307"/>
          <w:tab w:val="left" w:pos="3191"/>
        </w:tabs>
        <w:spacing w:after="0" w:line="300" w:lineRule="exact"/>
        <w:rPr>
          <w:rFonts w:cs="Calibri"/>
          <w:b/>
          <w:color w:val="FF0000"/>
          <w:szCs w:val="22"/>
          <w:u w:val="single"/>
          <w:lang w:val="it-IT" w:eastAsia="it-IT"/>
        </w:rPr>
      </w:pPr>
    </w:p>
    <w:p w14:paraId="6128D18D" w14:textId="75FBEE34" w:rsidR="00B54FAC" w:rsidRDefault="00B54FAC" w:rsidP="00501033">
      <w:pPr>
        <w:tabs>
          <w:tab w:val="left" w:pos="818"/>
          <w:tab w:val="left" w:pos="1133"/>
          <w:tab w:val="left" w:pos="2307"/>
          <w:tab w:val="left" w:pos="3191"/>
        </w:tabs>
        <w:spacing w:after="0" w:line="300" w:lineRule="exact"/>
        <w:rPr>
          <w:rFonts w:cs="Calibri"/>
          <w:b/>
          <w:color w:val="FF0000"/>
          <w:szCs w:val="22"/>
          <w:u w:val="single"/>
          <w:lang w:val="it-IT" w:eastAsia="it-IT"/>
        </w:rPr>
      </w:pPr>
    </w:p>
    <w:p w14:paraId="5CEE34E1" w14:textId="77777777" w:rsidR="00B54FAC" w:rsidRPr="00501033" w:rsidRDefault="00B54FAC" w:rsidP="00501033">
      <w:pPr>
        <w:tabs>
          <w:tab w:val="left" w:pos="818"/>
          <w:tab w:val="left" w:pos="1133"/>
          <w:tab w:val="left" w:pos="2307"/>
          <w:tab w:val="left" w:pos="3191"/>
        </w:tabs>
        <w:spacing w:after="0" w:line="300" w:lineRule="exact"/>
        <w:rPr>
          <w:rFonts w:cs="Calibri"/>
          <w:b/>
          <w:color w:val="FF0000"/>
          <w:szCs w:val="22"/>
          <w:u w:val="single"/>
          <w:lang w:val="it-IT" w:eastAsia="it-IT"/>
        </w:rPr>
      </w:pPr>
    </w:p>
    <w:p w14:paraId="4E336F98" w14:textId="77777777" w:rsidR="00501033" w:rsidRPr="00501033" w:rsidRDefault="00501033" w:rsidP="00501033">
      <w:pPr>
        <w:tabs>
          <w:tab w:val="left" w:pos="818"/>
          <w:tab w:val="left" w:pos="1133"/>
          <w:tab w:val="left" w:pos="2307"/>
          <w:tab w:val="left" w:pos="3191"/>
        </w:tabs>
        <w:spacing w:after="0" w:line="300" w:lineRule="exact"/>
        <w:ind w:firstLine="283"/>
        <w:jc w:val="center"/>
        <w:rPr>
          <w:rFonts w:cs="Calibri"/>
          <w:szCs w:val="22"/>
        </w:rPr>
      </w:pPr>
      <w:r w:rsidRPr="00501033">
        <w:rPr>
          <w:rFonts w:cs="Calibri"/>
          <w:b/>
          <w:color w:val="FF0000"/>
          <w:szCs w:val="22"/>
          <w:u w:val="single"/>
          <w:lang w:eastAsia="it-IT"/>
        </w:rPr>
        <w:lastRenderedPageBreak/>
        <w:t>PLAY-OUT</w:t>
      </w:r>
    </w:p>
    <w:p w14:paraId="264D0B10" w14:textId="77777777" w:rsidR="00501033" w:rsidRPr="00501033" w:rsidRDefault="00501033" w:rsidP="00501033">
      <w:pPr>
        <w:tabs>
          <w:tab w:val="left" w:pos="818"/>
          <w:tab w:val="left" w:pos="1133"/>
          <w:tab w:val="left" w:pos="2307"/>
          <w:tab w:val="left" w:pos="3191"/>
        </w:tabs>
        <w:spacing w:after="0" w:line="300" w:lineRule="exact"/>
        <w:ind w:firstLine="283"/>
        <w:jc w:val="center"/>
        <w:rPr>
          <w:rFonts w:cs="Calibri"/>
          <w:b/>
          <w:color w:val="FF0000"/>
          <w:szCs w:val="22"/>
          <w:lang w:eastAsia="it-IT"/>
        </w:rPr>
      </w:pPr>
    </w:p>
    <w:p w14:paraId="74AE2D6A" w14:textId="77777777" w:rsidR="00501033" w:rsidRPr="00501033" w:rsidRDefault="00501033" w:rsidP="00501033">
      <w:pPr>
        <w:spacing w:after="0" w:line="240" w:lineRule="auto"/>
        <w:jc w:val="both"/>
        <w:rPr>
          <w:rFonts w:cs="Calibri"/>
          <w:szCs w:val="22"/>
        </w:rPr>
      </w:pPr>
      <w:r w:rsidRPr="00501033">
        <w:rPr>
          <w:rFonts w:cs="Calibri"/>
          <w:b/>
          <w:bCs/>
          <w:szCs w:val="22"/>
          <w:lang w:eastAsia="it-IT"/>
        </w:rPr>
        <w:t>A) PLAY OUT – STAGIONE SPORTIVA 2020/2021</w:t>
      </w:r>
    </w:p>
    <w:p w14:paraId="59113C15" w14:textId="77777777" w:rsidR="00501033" w:rsidRPr="00501033" w:rsidRDefault="00501033" w:rsidP="00501033">
      <w:pPr>
        <w:tabs>
          <w:tab w:val="left" w:pos="818"/>
          <w:tab w:val="left" w:pos="1133"/>
          <w:tab w:val="left" w:pos="2307"/>
          <w:tab w:val="left" w:pos="3191"/>
        </w:tabs>
        <w:spacing w:after="0" w:line="300" w:lineRule="exact"/>
        <w:ind w:firstLine="283"/>
        <w:jc w:val="both"/>
        <w:rPr>
          <w:rFonts w:cs="Calibri"/>
          <w:szCs w:val="22"/>
          <w:lang w:val="it-IT"/>
        </w:rPr>
      </w:pPr>
      <w:r w:rsidRPr="00501033">
        <w:rPr>
          <w:rFonts w:cs="Calibri"/>
          <w:b/>
          <w:szCs w:val="22"/>
          <w:highlight w:val="yellow"/>
          <w:lang w:val="it-IT" w:eastAsia="it-IT"/>
        </w:rPr>
        <w:t>Campionato di Eccellenza</w:t>
      </w:r>
    </w:p>
    <w:p w14:paraId="053AE625"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 xml:space="preserve"> Le società classificate al 17° e 18° posto nel corrente campionato retrocederanno automaticamente nel Campionato di Promozione.</w:t>
      </w:r>
    </w:p>
    <w:p w14:paraId="3F9BDE3A"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Al termine della stagione sportiva, le squadre che si saranno classificate al 13°, 14°, 15° e 16° posto si incontreranno fra loro in gare di andata e ritorno mediante i seguenti abbinamenti obbligati:</w:t>
      </w:r>
    </w:p>
    <w:p w14:paraId="59A9272B"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eastAsia="it-IT"/>
        </w:rPr>
      </w:pPr>
    </w:p>
    <w:p w14:paraId="49507D21" w14:textId="77777777" w:rsidR="00501033" w:rsidRPr="00501033" w:rsidRDefault="00501033" w:rsidP="00501033">
      <w:pPr>
        <w:tabs>
          <w:tab w:val="left" w:pos="818"/>
          <w:tab w:val="left" w:pos="1133"/>
          <w:tab w:val="left" w:pos="2307"/>
          <w:tab w:val="left" w:pos="3191"/>
        </w:tabs>
        <w:spacing w:after="0" w:line="300" w:lineRule="exact"/>
        <w:jc w:val="center"/>
        <w:rPr>
          <w:rFonts w:cs="Calibri"/>
          <w:szCs w:val="22"/>
          <w:lang w:val="it-IT"/>
        </w:rPr>
      </w:pPr>
      <w:r w:rsidRPr="00501033">
        <w:rPr>
          <w:rFonts w:cs="Calibri"/>
          <w:b/>
          <w:szCs w:val="22"/>
          <w:lang w:val="it-IT" w:eastAsia="it-IT"/>
        </w:rPr>
        <w:t>gare di andata domenica 16 maggio 2021 ore 16.00</w:t>
      </w:r>
    </w:p>
    <w:p w14:paraId="2FDD3308" w14:textId="77777777" w:rsidR="00501033" w:rsidRPr="00501033" w:rsidRDefault="00501033" w:rsidP="00501033">
      <w:pPr>
        <w:tabs>
          <w:tab w:val="left" w:pos="818"/>
          <w:tab w:val="left" w:pos="1133"/>
          <w:tab w:val="left" w:pos="2307"/>
          <w:tab w:val="left" w:pos="3191"/>
        </w:tabs>
        <w:spacing w:after="0" w:line="300" w:lineRule="exact"/>
        <w:jc w:val="center"/>
        <w:rPr>
          <w:rFonts w:cs="Calibri"/>
          <w:szCs w:val="22"/>
          <w:lang w:val="it-IT"/>
        </w:rPr>
      </w:pPr>
      <w:r w:rsidRPr="00501033">
        <w:rPr>
          <w:rFonts w:cs="Calibri"/>
          <w:b/>
          <w:szCs w:val="22"/>
          <w:lang w:val="it-IT" w:eastAsia="it-IT"/>
        </w:rPr>
        <w:t>gare di ritorno domenica 23</w:t>
      </w:r>
      <w:r w:rsidRPr="00501033">
        <w:rPr>
          <w:rFonts w:cs="Calibri"/>
          <w:b/>
          <w:color w:val="FF0000"/>
          <w:szCs w:val="22"/>
          <w:lang w:val="it-IT" w:eastAsia="it-IT"/>
        </w:rPr>
        <w:t xml:space="preserve"> </w:t>
      </w:r>
      <w:r w:rsidRPr="00501033">
        <w:rPr>
          <w:rFonts w:cs="Calibri"/>
          <w:b/>
          <w:szCs w:val="22"/>
          <w:lang w:val="it-IT" w:eastAsia="it-IT"/>
        </w:rPr>
        <w:t>maggio 2021 ore 16.00</w:t>
      </w:r>
    </w:p>
    <w:p w14:paraId="53FB7DCA"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p>
    <w:p w14:paraId="72159DF3" w14:textId="77777777" w:rsidR="00501033" w:rsidRPr="00501033" w:rsidRDefault="00501033" w:rsidP="00501033">
      <w:pPr>
        <w:tabs>
          <w:tab w:val="left" w:pos="818"/>
          <w:tab w:val="left" w:pos="1133"/>
          <w:tab w:val="left" w:pos="2307"/>
          <w:tab w:val="left" w:pos="3191"/>
        </w:tabs>
        <w:spacing w:after="0" w:line="300" w:lineRule="exact"/>
        <w:ind w:firstLine="283"/>
        <w:jc w:val="both"/>
        <w:rPr>
          <w:rFonts w:cs="Calibri"/>
          <w:szCs w:val="22"/>
          <w:lang w:val="it-IT"/>
        </w:rPr>
      </w:pPr>
      <w:r w:rsidRPr="00501033">
        <w:rPr>
          <w:rFonts w:cs="Calibri"/>
          <w:szCs w:val="22"/>
          <w:lang w:val="it-IT" w:eastAsia="it-IT"/>
        </w:rPr>
        <w:t>- squadra classificata al 13° posto contro squadra classificata al 16° posto;</w:t>
      </w:r>
    </w:p>
    <w:p w14:paraId="42595EE0" w14:textId="77777777" w:rsidR="00501033" w:rsidRPr="00501033" w:rsidRDefault="00501033" w:rsidP="00501033">
      <w:pPr>
        <w:tabs>
          <w:tab w:val="left" w:pos="818"/>
          <w:tab w:val="left" w:pos="1133"/>
          <w:tab w:val="left" w:pos="2307"/>
          <w:tab w:val="left" w:pos="3191"/>
        </w:tabs>
        <w:spacing w:after="0" w:line="300" w:lineRule="exact"/>
        <w:ind w:firstLine="283"/>
        <w:jc w:val="both"/>
        <w:rPr>
          <w:rFonts w:cs="Calibri"/>
          <w:szCs w:val="22"/>
          <w:lang w:val="it-IT"/>
        </w:rPr>
      </w:pPr>
      <w:r w:rsidRPr="00501033">
        <w:rPr>
          <w:rFonts w:cs="Calibri"/>
          <w:szCs w:val="22"/>
          <w:lang w:val="it-IT" w:eastAsia="it-IT"/>
        </w:rPr>
        <w:t>- squadra classificata al 14° posto contro squadra classificata al 15° posto;</w:t>
      </w:r>
    </w:p>
    <w:p w14:paraId="79998AEB"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b/>
          <w:szCs w:val="22"/>
          <w:lang w:val="it-IT" w:eastAsia="it-IT"/>
        </w:rPr>
        <w:t>A tale preciso riguardo si conferma che le squadre classificate al 13° e 14° posto disputeranno in trasferta la prima delle due gare previste.</w:t>
      </w:r>
    </w:p>
    <w:p w14:paraId="6B8B6D64"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L’esito degli incontri così come sopra programmati determinerà la permanenza di due Società nell’organico di Eccellenza e, per contro, la ulteriore retrocessione di due Società nel Campionato di Promozione.</w:t>
      </w:r>
    </w:p>
    <w:p w14:paraId="5EF07862"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2020/2021.</w:t>
      </w:r>
    </w:p>
    <w:p w14:paraId="4A472689"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p>
    <w:p w14:paraId="1E615C2A" w14:textId="77777777" w:rsidR="00501033" w:rsidRPr="00501033" w:rsidRDefault="00501033" w:rsidP="00501033">
      <w:pPr>
        <w:spacing w:after="0" w:line="240" w:lineRule="auto"/>
        <w:jc w:val="both"/>
        <w:rPr>
          <w:rFonts w:cs="Calibri"/>
          <w:szCs w:val="22"/>
        </w:rPr>
      </w:pPr>
      <w:r w:rsidRPr="00501033">
        <w:rPr>
          <w:rFonts w:cs="Calibri"/>
          <w:b/>
          <w:bCs/>
          <w:szCs w:val="22"/>
          <w:lang w:eastAsia="it-IT"/>
        </w:rPr>
        <w:t>B) PLAY OUT – STAGIONE SPORTIVA 2020/2021</w:t>
      </w:r>
    </w:p>
    <w:p w14:paraId="18197899"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b/>
          <w:szCs w:val="22"/>
          <w:highlight w:val="yellow"/>
          <w:lang w:val="it-IT" w:eastAsia="it-IT"/>
        </w:rPr>
        <w:t>Campionato di Promozione</w:t>
      </w:r>
    </w:p>
    <w:p w14:paraId="2434480C"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Le società classificate al 16° posto nel corrente campionato retrocederanno automaticamente nel Campionato di Prima Categoria.</w:t>
      </w:r>
    </w:p>
    <w:p w14:paraId="04BCAC43" w14:textId="77777777" w:rsidR="00501033" w:rsidRPr="00501033" w:rsidRDefault="00501033" w:rsidP="00501033">
      <w:pPr>
        <w:tabs>
          <w:tab w:val="left" w:pos="818"/>
          <w:tab w:val="left" w:pos="1133"/>
          <w:tab w:val="left" w:pos="2307"/>
          <w:tab w:val="left" w:pos="3191"/>
        </w:tabs>
        <w:spacing w:after="0" w:line="300" w:lineRule="exact"/>
        <w:jc w:val="both"/>
        <w:rPr>
          <w:rFonts w:cs="Calibri"/>
          <w:b/>
          <w:szCs w:val="22"/>
          <w:lang w:val="it-IT" w:eastAsia="it-IT"/>
        </w:rPr>
      </w:pPr>
    </w:p>
    <w:p w14:paraId="552926C8"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Al termine della stagione sportiva, le squadre che si saranno classificate al 12°, 13°, 14° e 15° posto si incontreranno fra loro in gare di andata e ritorno mediante i seguenti abbinamenti obbligati:</w:t>
      </w:r>
    </w:p>
    <w:p w14:paraId="26C1B973" w14:textId="396F7C79" w:rsidR="00501033" w:rsidRDefault="00501033" w:rsidP="00501033">
      <w:pPr>
        <w:tabs>
          <w:tab w:val="left" w:pos="818"/>
          <w:tab w:val="left" w:pos="1133"/>
          <w:tab w:val="left" w:pos="2307"/>
          <w:tab w:val="left" w:pos="3191"/>
        </w:tabs>
        <w:spacing w:after="0" w:line="300" w:lineRule="exact"/>
        <w:jc w:val="both"/>
        <w:rPr>
          <w:rFonts w:cs="Calibri"/>
          <w:szCs w:val="22"/>
          <w:lang w:val="it-IT" w:eastAsia="it-IT"/>
        </w:rPr>
      </w:pPr>
    </w:p>
    <w:p w14:paraId="0506F48B" w14:textId="77777777" w:rsidR="00B54FAC" w:rsidRPr="00501033" w:rsidRDefault="00B54FAC" w:rsidP="00501033">
      <w:pPr>
        <w:tabs>
          <w:tab w:val="left" w:pos="818"/>
          <w:tab w:val="left" w:pos="1133"/>
          <w:tab w:val="left" w:pos="2307"/>
          <w:tab w:val="left" w:pos="3191"/>
        </w:tabs>
        <w:spacing w:after="0" w:line="300" w:lineRule="exact"/>
        <w:jc w:val="both"/>
        <w:rPr>
          <w:rFonts w:cs="Calibri"/>
          <w:szCs w:val="22"/>
          <w:lang w:val="it-IT" w:eastAsia="it-IT"/>
        </w:rPr>
      </w:pPr>
    </w:p>
    <w:p w14:paraId="70F42EBE" w14:textId="77777777" w:rsidR="00501033" w:rsidRPr="00501033" w:rsidRDefault="00501033" w:rsidP="00501033">
      <w:pPr>
        <w:tabs>
          <w:tab w:val="left" w:pos="818"/>
          <w:tab w:val="left" w:pos="1133"/>
          <w:tab w:val="left" w:pos="2307"/>
          <w:tab w:val="left" w:pos="3191"/>
        </w:tabs>
        <w:spacing w:after="0" w:line="300" w:lineRule="exact"/>
        <w:jc w:val="center"/>
        <w:rPr>
          <w:rFonts w:cs="Calibri"/>
          <w:szCs w:val="22"/>
          <w:lang w:val="it-IT"/>
        </w:rPr>
      </w:pPr>
      <w:r w:rsidRPr="00501033">
        <w:rPr>
          <w:rFonts w:cs="Calibri"/>
          <w:b/>
          <w:szCs w:val="22"/>
          <w:lang w:val="it-IT" w:eastAsia="it-IT"/>
        </w:rPr>
        <w:lastRenderedPageBreak/>
        <w:t>gare di andata domenica 09 maggio 2021 ore 16.00</w:t>
      </w:r>
    </w:p>
    <w:p w14:paraId="62B2112D" w14:textId="77777777" w:rsidR="00501033" w:rsidRPr="00501033" w:rsidRDefault="00501033" w:rsidP="00501033">
      <w:pPr>
        <w:tabs>
          <w:tab w:val="left" w:pos="818"/>
          <w:tab w:val="left" w:pos="1133"/>
          <w:tab w:val="left" w:pos="2307"/>
          <w:tab w:val="left" w:pos="3191"/>
        </w:tabs>
        <w:spacing w:after="0" w:line="300" w:lineRule="exact"/>
        <w:jc w:val="center"/>
        <w:rPr>
          <w:rFonts w:cs="Calibri"/>
          <w:szCs w:val="22"/>
          <w:lang w:val="it-IT"/>
        </w:rPr>
      </w:pPr>
      <w:r w:rsidRPr="00501033">
        <w:rPr>
          <w:rFonts w:cs="Calibri"/>
          <w:b/>
          <w:szCs w:val="22"/>
          <w:lang w:val="it-IT" w:eastAsia="it-IT"/>
        </w:rPr>
        <w:t>gare di ritorno domenica 16 maggio 2021 ore 16.00</w:t>
      </w:r>
    </w:p>
    <w:p w14:paraId="02995501" w14:textId="77777777" w:rsidR="00501033" w:rsidRPr="00501033" w:rsidRDefault="00501033" w:rsidP="00501033">
      <w:pPr>
        <w:tabs>
          <w:tab w:val="left" w:pos="818"/>
          <w:tab w:val="left" w:pos="1133"/>
          <w:tab w:val="left" w:pos="2307"/>
          <w:tab w:val="left" w:pos="3191"/>
        </w:tabs>
        <w:spacing w:after="0" w:line="300" w:lineRule="exact"/>
        <w:ind w:firstLine="283"/>
        <w:jc w:val="both"/>
        <w:rPr>
          <w:rFonts w:cs="Calibri"/>
          <w:szCs w:val="22"/>
          <w:lang w:val="it-IT"/>
        </w:rPr>
      </w:pPr>
      <w:r w:rsidRPr="00501033">
        <w:rPr>
          <w:rFonts w:cs="Calibri"/>
          <w:szCs w:val="22"/>
          <w:lang w:val="it-IT" w:eastAsia="it-IT"/>
        </w:rPr>
        <w:t>- squadra classificata al 12° posto contro squadra classificata al 15° posto;</w:t>
      </w:r>
    </w:p>
    <w:p w14:paraId="4F5EAA34" w14:textId="77777777" w:rsidR="00501033" w:rsidRPr="00501033" w:rsidRDefault="00501033" w:rsidP="00501033">
      <w:pPr>
        <w:tabs>
          <w:tab w:val="left" w:pos="818"/>
          <w:tab w:val="left" w:pos="1133"/>
          <w:tab w:val="left" w:pos="2307"/>
          <w:tab w:val="left" w:pos="3191"/>
        </w:tabs>
        <w:spacing w:after="0" w:line="300" w:lineRule="exact"/>
        <w:ind w:firstLine="283"/>
        <w:jc w:val="both"/>
        <w:rPr>
          <w:rFonts w:cs="Calibri"/>
          <w:szCs w:val="22"/>
          <w:lang w:val="it-IT"/>
        </w:rPr>
      </w:pPr>
      <w:r w:rsidRPr="00501033">
        <w:rPr>
          <w:rFonts w:cs="Calibri"/>
          <w:szCs w:val="22"/>
          <w:lang w:val="it-IT" w:eastAsia="it-IT"/>
        </w:rPr>
        <w:t>- squadra classificata al 13° posto contro squadra classificata al 14° posto;</w:t>
      </w:r>
    </w:p>
    <w:p w14:paraId="0F7F3DF6"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b/>
          <w:szCs w:val="22"/>
          <w:lang w:val="it-IT" w:eastAsia="it-IT"/>
        </w:rPr>
        <w:t>A tale preciso riguardo si conferma che le squadre classificate al 12° e 13° posto disputeranno in trasferta la prima delle due gare previste.</w:t>
      </w:r>
    </w:p>
    <w:p w14:paraId="7733517B"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 xml:space="preserve">L’esito degli incontri così come sopra programmati determinerà la permanenza </w:t>
      </w:r>
      <w:proofErr w:type="gramStart"/>
      <w:r w:rsidRPr="00501033">
        <w:rPr>
          <w:rFonts w:cs="Calibri"/>
          <w:szCs w:val="22"/>
          <w:lang w:val="it-IT" w:eastAsia="it-IT"/>
        </w:rPr>
        <w:t>di  due</w:t>
      </w:r>
      <w:proofErr w:type="gramEnd"/>
      <w:r w:rsidRPr="00501033">
        <w:rPr>
          <w:rFonts w:cs="Calibri"/>
          <w:szCs w:val="22"/>
          <w:lang w:val="it-IT" w:eastAsia="it-IT"/>
        </w:rPr>
        <w:t xml:space="preserve"> Società nell’organico di Promozione e, per contro, la ulteriore retrocessione di due Società nel Campionato di Prima Categoria.</w:t>
      </w:r>
    </w:p>
    <w:p w14:paraId="06C9CEDA"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2020/2021.</w:t>
      </w:r>
    </w:p>
    <w:p w14:paraId="4C2097CE" w14:textId="77777777" w:rsidR="00501033" w:rsidRPr="00501033" w:rsidRDefault="00501033" w:rsidP="00501033">
      <w:pPr>
        <w:spacing w:after="0" w:line="240" w:lineRule="auto"/>
        <w:jc w:val="both"/>
        <w:rPr>
          <w:rFonts w:cs="Calibri"/>
          <w:szCs w:val="22"/>
        </w:rPr>
      </w:pPr>
      <w:r w:rsidRPr="00501033">
        <w:rPr>
          <w:rFonts w:cs="Calibri"/>
          <w:b/>
          <w:bCs/>
          <w:szCs w:val="22"/>
          <w:lang w:eastAsia="it-IT"/>
        </w:rPr>
        <w:t>C) PLAY OUT – STAGIONE SPORTIVA 2020/2021</w:t>
      </w:r>
    </w:p>
    <w:p w14:paraId="196C9972"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b/>
          <w:szCs w:val="22"/>
          <w:highlight w:val="yellow"/>
          <w:lang w:val="it-IT" w:eastAsia="it-IT"/>
        </w:rPr>
        <w:t>Campionato di Prima Categoria</w:t>
      </w:r>
    </w:p>
    <w:p w14:paraId="76477B8F"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Le società classificate al 16° posto nei gironi a 16 squadre e le squadre classificate al 17° e 18° posto nei gironi a 18 squadre nel corrente campionato retrocederanno automaticamente nel Campionato di Seconda Categoria.</w:t>
      </w:r>
    </w:p>
    <w:p w14:paraId="7A3665BD"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bookmarkStart w:id="30" w:name="_Hlk50987819"/>
      <w:r w:rsidRPr="00501033">
        <w:rPr>
          <w:rFonts w:cs="Calibri"/>
          <w:szCs w:val="22"/>
          <w:lang w:val="it-IT" w:eastAsia="it-IT"/>
        </w:rPr>
        <w:t>Al termine della stagione sportiva, le squadre che si saranno classificate al 12°, 13°, 14 e 15° posto nei gironi a 16 squadre si incontreranno fra loro in gare di andata e ritorno mediante i seguenti abbinamenti obbligati:</w:t>
      </w:r>
    </w:p>
    <w:p w14:paraId="13EA0118"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eastAsia="it-IT"/>
        </w:rPr>
      </w:pPr>
    </w:p>
    <w:p w14:paraId="1338ABE5" w14:textId="77777777" w:rsidR="00501033" w:rsidRPr="00501033" w:rsidRDefault="00501033" w:rsidP="00501033">
      <w:pPr>
        <w:tabs>
          <w:tab w:val="left" w:pos="818"/>
          <w:tab w:val="left" w:pos="1133"/>
          <w:tab w:val="left" w:pos="2307"/>
          <w:tab w:val="left" w:pos="3191"/>
        </w:tabs>
        <w:spacing w:after="0" w:line="300" w:lineRule="exact"/>
        <w:jc w:val="center"/>
        <w:rPr>
          <w:rFonts w:cs="Calibri"/>
          <w:szCs w:val="22"/>
          <w:lang w:val="it-IT"/>
        </w:rPr>
      </w:pPr>
      <w:r w:rsidRPr="00501033">
        <w:rPr>
          <w:rFonts w:cs="Calibri"/>
          <w:b/>
          <w:szCs w:val="22"/>
          <w:lang w:val="it-IT" w:eastAsia="it-IT"/>
        </w:rPr>
        <w:t>gare di andata domenica 09 maggio 20201 ore 16.00</w:t>
      </w:r>
    </w:p>
    <w:p w14:paraId="0027302F" w14:textId="77777777" w:rsidR="00501033" w:rsidRPr="00501033" w:rsidRDefault="00501033" w:rsidP="00501033">
      <w:pPr>
        <w:tabs>
          <w:tab w:val="left" w:pos="818"/>
          <w:tab w:val="left" w:pos="1133"/>
          <w:tab w:val="left" w:pos="2307"/>
          <w:tab w:val="left" w:pos="3191"/>
        </w:tabs>
        <w:spacing w:after="0" w:line="300" w:lineRule="exact"/>
        <w:jc w:val="center"/>
        <w:rPr>
          <w:rFonts w:cs="Calibri"/>
          <w:szCs w:val="22"/>
          <w:lang w:val="it-IT"/>
        </w:rPr>
      </w:pPr>
      <w:r w:rsidRPr="00501033">
        <w:rPr>
          <w:rFonts w:cs="Calibri"/>
          <w:b/>
          <w:szCs w:val="22"/>
          <w:lang w:val="it-IT" w:eastAsia="it-IT"/>
        </w:rPr>
        <w:t>gare di ritorno domenica 16 maggio 20201 ore 16.00</w:t>
      </w:r>
    </w:p>
    <w:p w14:paraId="7A703331" w14:textId="77777777" w:rsidR="00501033" w:rsidRPr="00501033" w:rsidRDefault="00501033" w:rsidP="00501033">
      <w:pPr>
        <w:tabs>
          <w:tab w:val="left" w:pos="818"/>
          <w:tab w:val="left" w:pos="1133"/>
          <w:tab w:val="left" w:pos="2307"/>
          <w:tab w:val="left" w:pos="3191"/>
        </w:tabs>
        <w:spacing w:after="0" w:line="300" w:lineRule="exact"/>
        <w:jc w:val="center"/>
        <w:rPr>
          <w:rFonts w:cs="Calibri"/>
          <w:szCs w:val="22"/>
          <w:lang w:val="it-IT"/>
        </w:rPr>
      </w:pPr>
    </w:p>
    <w:p w14:paraId="3D68E0E1" w14:textId="77777777" w:rsidR="00501033" w:rsidRPr="00501033" w:rsidRDefault="00501033" w:rsidP="00501033">
      <w:pPr>
        <w:tabs>
          <w:tab w:val="left" w:pos="818"/>
          <w:tab w:val="left" w:pos="1133"/>
          <w:tab w:val="left" w:pos="2307"/>
          <w:tab w:val="left" w:pos="3191"/>
        </w:tabs>
        <w:spacing w:after="0" w:line="300" w:lineRule="exact"/>
        <w:ind w:firstLine="283"/>
        <w:jc w:val="both"/>
        <w:rPr>
          <w:rFonts w:cs="Calibri"/>
          <w:szCs w:val="22"/>
          <w:lang w:val="it-IT"/>
        </w:rPr>
      </w:pPr>
      <w:bookmarkStart w:id="31" w:name="_Hlk50988254"/>
      <w:r w:rsidRPr="00501033">
        <w:rPr>
          <w:rFonts w:cs="Calibri"/>
          <w:szCs w:val="22"/>
          <w:lang w:val="it-IT" w:eastAsia="it-IT"/>
        </w:rPr>
        <w:t>- squadra classificata al 12° posto contro squadra classificata al 15° posto;</w:t>
      </w:r>
    </w:p>
    <w:p w14:paraId="7B87E62F" w14:textId="77777777" w:rsidR="00501033" w:rsidRPr="00501033" w:rsidRDefault="00501033" w:rsidP="00501033">
      <w:pPr>
        <w:tabs>
          <w:tab w:val="left" w:pos="818"/>
          <w:tab w:val="left" w:pos="1133"/>
          <w:tab w:val="left" w:pos="2307"/>
          <w:tab w:val="left" w:pos="3191"/>
        </w:tabs>
        <w:spacing w:after="0" w:line="300" w:lineRule="exact"/>
        <w:ind w:firstLine="283"/>
        <w:jc w:val="both"/>
        <w:rPr>
          <w:rFonts w:cs="Calibri"/>
          <w:szCs w:val="22"/>
          <w:lang w:val="it-IT"/>
        </w:rPr>
      </w:pPr>
      <w:r w:rsidRPr="00501033">
        <w:rPr>
          <w:rFonts w:cs="Calibri"/>
          <w:szCs w:val="22"/>
          <w:lang w:val="it-IT" w:eastAsia="it-IT"/>
        </w:rPr>
        <w:t>- squadra classificata al 13° posto contro squadra classificata al 14° posto;</w:t>
      </w:r>
    </w:p>
    <w:bookmarkEnd w:id="31"/>
    <w:p w14:paraId="58889ED8"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b/>
          <w:szCs w:val="22"/>
          <w:lang w:val="it-IT" w:eastAsia="it-IT"/>
        </w:rPr>
        <w:t>A tale preciso riguardo si conferma le squadre classificate al 12°, 13° posto disputeranno in trasferta la prima delle due gare previste.</w:t>
      </w:r>
    </w:p>
    <w:p w14:paraId="76100838"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Al termine della stagione sportiva, le squadre che si saranno classificate al 13°, 14°, 15 e 16° posto nei gironi a 18 squadre si incontreranno fra loro in gare di andata e ritorno mediante i seguenti abbinamenti obbligati:</w:t>
      </w:r>
    </w:p>
    <w:p w14:paraId="1B3576F6" w14:textId="77777777" w:rsidR="00501033" w:rsidRPr="00501033" w:rsidRDefault="00501033" w:rsidP="00501033">
      <w:pPr>
        <w:tabs>
          <w:tab w:val="left" w:pos="818"/>
          <w:tab w:val="left" w:pos="1133"/>
          <w:tab w:val="left" w:pos="2307"/>
          <w:tab w:val="left" w:pos="3191"/>
        </w:tabs>
        <w:spacing w:after="0" w:line="300" w:lineRule="exact"/>
        <w:jc w:val="center"/>
        <w:rPr>
          <w:rFonts w:cs="Calibri"/>
          <w:szCs w:val="22"/>
          <w:lang w:val="it-IT"/>
        </w:rPr>
      </w:pPr>
      <w:r w:rsidRPr="00501033">
        <w:rPr>
          <w:rFonts w:cs="Calibri"/>
          <w:b/>
          <w:szCs w:val="22"/>
          <w:lang w:val="it-IT" w:eastAsia="it-IT"/>
        </w:rPr>
        <w:t>gare di andata domenica 16 maggio 20201 ore 16.00</w:t>
      </w:r>
    </w:p>
    <w:p w14:paraId="6D21840C" w14:textId="77777777" w:rsidR="00501033" w:rsidRPr="00501033" w:rsidRDefault="00501033" w:rsidP="00501033">
      <w:pPr>
        <w:tabs>
          <w:tab w:val="left" w:pos="818"/>
          <w:tab w:val="left" w:pos="1133"/>
          <w:tab w:val="left" w:pos="2307"/>
          <w:tab w:val="left" w:pos="3191"/>
        </w:tabs>
        <w:spacing w:after="0" w:line="300" w:lineRule="exact"/>
        <w:jc w:val="center"/>
        <w:rPr>
          <w:rFonts w:cs="Calibri"/>
          <w:szCs w:val="22"/>
          <w:lang w:val="it-IT"/>
        </w:rPr>
      </w:pPr>
      <w:r w:rsidRPr="00501033">
        <w:rPr>
          <w:rFonts w:cs="Calibri"/>
          <w:b/>
          <w:szCs w:val="22"/>
          <w:lang w:val="it-IT" w:eastAsia="it-IT"/>
        </w:rPr>
        <w:t>gare di ritorno domenica 23 maggio 20201 ore 16.00</w:t>
      </w:r>
    </w:p>
    <w:p w14:paraId="39D3A18B" w14:textId="76E03004" w:rsidR="00501033" w:rsidRDefault="00501033" w:rsidP="00501033">
      <w:pPr>
        <w:tabs>
          <w:tab w:val="left" w:pos="818"/>
          <w:tab w:val="left" w:pos="1133"/>
          <w:tab w:val="left" w:pos="2307"/>
          <w:tab w:val="left" w:pos="3191"/>
        </w:tabs>
        <w:spacing w:after="0" w:line="300" w:lineRule="exact"/>
        <w:jc w:val="center"/>
        <w:rPr>
          <w:rFonts w:cs="Calibri"/>
          <w:szCs w:val="22"/>
          <w:lang w:val="it-IT"/>
        </w:rPr>
      </w:pPr>
    </w:p>
    <w:p w14:paraId="119EFA26" w14:textId="77777777" w:rsidR="00B54FAC" w:rsidRPr="00501033" w:rsidRDefault="00B54FAC" w:rsidP="00501033">
      <w:pPr>
        <w:tabs>
          <w:tab w:val="left" w:pos="818"/>
          <w:tab w:val="left" w:pos="1133"/>
          <w:tab w:val="left" w:pos="2307"/>
          <w:tab w:val="left" w:pos="3191"/>
        </w:tabs>
        <w:spacing w:after="0" w:line="300" w:lineRule="exact"/>
        <w:jc w:val="center"/>
        <w:rPr>
          <w:rFonts w:cs="Calibri"/>
          <w:szCs w:val="22"/>
          <w:lang w:val="it-IT"/>
        </w:rPr>
      </w:pPr>
    </w:p>
    <w:p w14:paraId="06E91B9B" w14:textId="77777777" w:rsidR="00501033" w:rsidRPr="00501033" w:rsidRDefault="00501033" w:rsidP="00501033">
      <w:pPr>
        <w:tabs>
          <w:tab w:val="left" w:pos="818"/>
          <w:tab w:val="left" w:pos="1133"/>
          <w:tab w:val="left" w:pos="2307"/>
          <w:tab w:val="left" w:pos="3191"/>
        </w:tabs>
        <w:spacing w:after="0" w:line="300" w:lineRule="exact"/>
        <w:ind w:firstLine="283"/>
        <w:jc w:val="both"/>
        <w:rPr>
          <w:rFonts w:cs="Calibri"/>
          <w:szCs w:val="22"/>
          <w:lang w:val="it-IT"/>
        </w:rPr>
      </w:pPr>
      <w:bookmarkStart w:id="32" w:name="_Hlk50988308"/>
      <w:r w:rsidRPr="00501033">
        <w:rPr>
          <w:rFonts w:cs="Calibri"/>
          <w:szCs w:val="22"/>
          <w:lang w:val="it-IT" w:eastAsia="it-IT"/>
        </w:rPr>
        <w:lastRenderedPageBreak/>
        <w:t>- squadra classificata al 13° posto contro squadra classificata al 16° posto;</w:t>
      </w:r>
    </w:p>
    <w:p w14:paraId="37D4AF13" w14:textId="77777777" w:rsidR="00501033" w:rsidRPr="00501033" w:rsidRDefault="00501033" w:rsidP="00501033">
      <w:pPr>
        <w:tabs>
          <w:tab w:val="left" w:pos="818"/>
          <w:tab w:val="left" w:pos="1133"/>
          <w:tab w:val="left" w:pos="2307"/>
          <w:tab w:val="left" w:pos="3191"/>
        </w:tabs>
        <w:spacing w:after="0" w:line="300" w:lineRule="exact"/>
        <w:ind w:firstLine="283"/>
        <w:jc w:val="both"/>
        <w:rPr>
          <w:rFonts w:cs="Calibri"/>
          <w:szCs w:val="22"/>
          <w:lang w:val="it-IT"/>
        </w:rPr>
      </w:pPr>
      <w:r w:rsidRPr="00501033">
        <w:rPr>
          <w:rFonts w:cs="Calibri"/>
          <w:szCs w:val="22"/>
          <w:lang w:val="it-IT" w:eastAsia="it-IT"/>
        </w:rPr>
        <w:t>- squadra classificata al 14° posto contro squadra classificata al 15° posto;</w:t>
      </w:r>
    </w:p>
    <w:p w14:paraId="754D345B"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eastAsia="it-IT"/>
        </w:rPr>
      </w:pPr>
    </w:p>
    <w:bookmarkEnd w:id="32"/>
    <w:p w14:paraId="2DDE79B3"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b/>
          <w:szCs w:val="22"/>
          <w:lang w:val="it-IT" w:eastAsia="it-IT"/>
        </w:rPr>
        <w:t>A tale preciso riguardo si conferma le squadre classificate al 13°, 14° posto disputeranno in trasferta la prima delle due gare previste.</w:t>
      </w:r>
    </w:p>
    <w:bookmarkEnd w:id="30"/>
    <w:p w14:paraId="3D0356FD"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L’esito degli incontri così come sopra programmati determinerà la permanenza di una o due Società nell’organico di Prima Categoria e, per contro, la ulteriore retrocessione di una o due Società nel Campionato di Seconda Categoria.</w:t>
      </w:r>
    </w:p>
    <w:p w14:paraId="442D0C04"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2020/2021.</w:t>
      </w:r>
    </w:p>
    <w:p w14:paraId="09833022" w14:textId="77777777" w:rsidR="00501033" w:rsidRPr="00501033" w:rsidRDefault="00501033" w:rsidP="00501033">
      <w:pPr>
        <w:spacing w:after="0" w:line="240" w:lineRule="auto"/>
        <w:jc w:val="both"/>
        <w:rPr>
          <w:rFonts w:cs="Calibri"/>
          <w:szCs w:val="22"/>
        </w:rPr>
      </w:pPr>
      <w:r w:rsidRPr="00501033">
        <w:rPr>
          <w:rFonts w:cs="Calibri"/>
          <w:b/>
          <w:bCs/>
          <w:szCs w:val="22"/>
          <w:lang w:eastAsia="it-IT"/>
        </w:rPr>
        <w:t>D) PLAY OUT – STAGIONE SPORTIVA 2020/2021</w:t>
      </w:r>
    </w:p>
    <w:p w14:paraId="08DA3E01"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b/>
          <w:szCs w:val="22"/>
          <w:lang w:val="it-IT" w:eastAsia="it-IT"/>
        </w:rPr>
        <w:t xml:space="preserve">Campionato di </w:t>
      </w:r>
      <w:r w:rsidRPr="00501033">
        <w:rPr>
          <w:rFonts w:cs="Calibri"/>
          <w:b/>
          <w:szCs w:val="22"/>
          <w:highlight w:val="yellow"/>
          <w:lang w:val="it-IT" w:eastAsia="it-IT"/>
        </w:rPr>
        <w:t>Seconda Categoria organizzati dalle Delegazioni Provinciali.</w:t>
      </w:r>
    </w:p>
    <w:p w14:paraId="378961F0"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Le società classificate al 16° posto (17° e 18° posto gironi a 18 squadre) nel corrente campionato retrocederanno automaticamente nel Campionato di Terza Categoria.</w:t>
      </w:r>
    </w:p>
    <w:p w14:paraId="2C7F0928"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Al termine della stagione sportiva, le squadre che si saranno classificate al 12°,13°,14° e 15° posto (13°, 14°, 15° e 16° posto nei gironi a 18 squadre) in ciascuno dei ventiquattro gironi si incontreranno fra loro in gare di andata e ritorno mediante i seguenti abbinamenti obbligati:</w:t>
      </w:r>
    </w:p>
    <w:p w14:paraId="2D49D87A" w14:textId="77777777" w:rsidR="00501033" w:rsidRPr="00501033" w:rsidRDefault="00501033" w:rsidP="00501033">
      <w:pPr>
        <w:tabs>
          <w:tab w:val="left" w:pos="818"/>
          <w:tab w:val="left" w:pos="1133"/>
          <w:tab w:val="left" w:pos="2307"/>
          <w:tab w:val="left" w:pos="3191"/>
        </w:tabs>
        <w:spacing w:after="0" w:line="300" w:lineRule="exact"/>
        <w:jc w:val="center"/>
        <w:rPr>
          <w:rFonts w:cs="Calibri"/>
          <w:szCs w:val="22"/>
          <w:lang w:val="it-IT"/>
        </w:rPr>
      </w:pPr>
      <w:r w:rsidRPr="00501033">
        <w:rPr>
          <w:rFonts w:cs="Calibri"/>
          <w:b/>
          <w:szCs w:val="22"/>
          <w:lang w:val="it-IT" w:eastAsia="it-IT"/>
        </w:rPr>
        <w:t>gare di andata domenica 09 maggio 2021ore 16.00</w:t>
      </w:r>
    </w:p>
    <w:p w14:paraId="05029C90" w14:textId="77777777" w:rsidR="00501033" w:rsidRPr="00501033" w:rsidRDefault="00501033" w:rsidP="00501033">
      <w:pPr>
        <w:tabs>
          <w:tab w:val="left" w:pos="818"/>
          <w:tab w:val="left" w:pos="1133"/>
          <w:tab w:val="left" w:pos="2307"/>
          <w:tab w:val="left" w:pos="3191"/>
        </w:tabs>
        <w:spacing w:after="0" w:line="300" w:lineRule="exact"/>
        <w:jc w:val="center"/>
        <w:rPr>
          <w:rFonts w:cs="Calibri"/>
          <w:b/>
          <w:szCs w:val="22"/>
          <w:lang w:val="it-IT" w:eastAsia="it-IT"/>
        </w:rPr>
      </w:pPr>
      <w:r w:rsidRPr="00501033">
        <w:rPr>
          <w:rFonts w:cs="Calibri"/>
          <w:b/>
          <w:szCs w:val="22"/>
          <w:lang w:val="it-IT" w:eastAsia="it-IT"/>
        </w:rPr>
        <w:t>gare di ritorno domenica 16</w:t>
      </w:r>
      <w:r w:rsidRPr="00501033">
        <w:rPr>
          <w:rFonts w:cs="Calibri"/>
          <w:b/>
          <w:color w:val="FF0000"/>
          <w:szCs w:val="22"/>
          <w:lang w:val="it-IT" w:eastAsia="it-IT"/>
        </w:rPr>
        <w:t xml:space="preserve"> </w:t>
      </w:r>
      <w:r w:rsidRPr="00501033">
        <w:rPr>
          <w:rFonts w:cs="Calibri"/>
          <w:b/>
          <w:szCs w:val="22"/>
          <w:lang w:val="it-IT" w:eastAsia="it-IT"/>
        </w:rPr>
        <w:t>maggio 2021 ore 16.00</w:t>
      </w:r>
    </w:p>
    <w:p w14:paraId="503CE46D" w14:textId="77777777" w:rsidR="00501033" w:rsidRPr="00501033" w:rsidRDefault="00501033" w:rsidP="00501033">
      <w:pPr>
        <w:tabs>
          <w:tab w:val="left" w:pos="818"/>
          <w:tab w:val="left" w:pos="1133"/>
          <w:tab w:val="left" w:pos="2307"/>
          <w:tab w:val="left" w:pos="3191"/>
        </w:tabs>
        <w:spacing w:after="0" w:line="300" w:lineRule="exact"/>
        <w:jc w:val="center"/>
        <w:rPr>
          <w:rFonts w:cs="Calibri"/>
          <w:szCs w:val="22"/>
          <w:lang w:val="it-IT"/>
        </w:rPr>
      </w:pPr>
    </w:p>
    <w:p w14:paraId="4B141891" w14:textId="77777777" w:rsidR="00501033" w:rsidRPr="00501033" w:rsidRDefault="00501033" w:rsidP="00501033">
      <w:pPr>
        <w:tabs>
          <w:tab w:val="left" w:pos="818"/>
          <w:tab w:val="left" w:pos="1133"/>
          <w:tab w:val="left" w:pos="2307"/>
          <w:tab w:val="left" w:pos="3191"/>
        </w:tabs>
        <w:spacing w:after="0" w:line="300" w:lineRule="exact"/>
        <w:ind w:firstLine="283"/>
        <w:jc w:val="both"/>
        <w:rPr>
          <w:rFonts w:cs="Calibri"/>
          <w:szCs w:val="22"/>
          <w:lang w:val="it-IT"/>
        </w:rPr>
      </w:pPr>
      <w:r w:rsidRPr="00501033">
        <w:rPr>
          <w:rFonts w:cs="Calibri"/>
          <w:szCs w:val="22"/>
          <w:lang w:val="it-IT" w:eastAsia="it-IT"/>
        </w:rPr>
        <w:t>- squadra classificata al 12° posto contro squadra classificata al 15° posto;</w:t>
      </w:r>
    </w:p>
    <w:p w14:paraId="5CFF4CE3" w14:textId="77777777" w:rsidR="00501033" w:rsidRPr="00501033" w:rsidRDefault="00501033" w:rsidP="00501033">
      <w:pPr>
        <w:tabs>
          <w:tab w:val="left" w:pos="818"/>
          <w:tab w:val="left" w:pos="1133"/>
          <w:tab w:val="left" w:pos="2307"/>
          <w:tab w:val="left" w:pos="3191"/>
        </w:tabs>
        <w:spacing w:after="0" w:line="300" w:lineRule="exact"/>
        <w:ind w:firstLine="283"/>
        <w:jc w:val="both"/>
        <w:rPr>
          <w:rFonts w:cs="Calibri"/>
          <w:szCs w:val="22"/>
          <w:lang w:val="it-IT"/>
        </w:rPr>
      </w:pPr>
      <w:r w:rsidRPr="00501033">
        <w:rPr>
          <w:rFonts w:cs="Calibri"/>
          <w:szCs w:val="22"/>
          <w:lang w:val="it-IT" w:eastAsia="it-IT"/>
        </w:rPr>
        <w:t>- squadra classificata al 13° posto contro squadra classificata al 14° posto;</w:t>
      </w:r>
    </w:p>
    <w:p w14:paraId="493594FA"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eastAsia="it-IT"/>
        </w:rPr>
      </w:pPr>
      <w:r w:rsidRPr="00501033">
        <w:rPr>
          <w:rFonts w:cs="Calibri"/>
          <w:b/>
          <w:szCs w:val="22"/>
          <w:lang w:val="it-IT" w:eastAsia="it-IT"/>
        </w:rPr>
        <w:t>A tale preciso riguardo si conferma che le squadra classificate al 12° e 13°</w:t>
      </w:r>
      <w:r w:rsidRPr="00501033">
        <w:rPr>
          <w:rFonts w:cs="Calibri"/>
          <w:b/>
          <w:color w:val="FF0000"/>
          <w:szCs w:val="22"/>
          <w:lang w:val="it-IT" w:eastAsia="it-IT"/>
        </w:rPr>
        <w:t xml:space="preserve"> </w:t>
      </w:r>
      <w:r w:rsidRPr="00501033">
        <w:rPr>
          <w:rFonts w:cs="Calibri"/>
          <w:b/>
          <w:color w:val="000000"/>
          <w:szCs w:val="22"/>
          <w:lang w:val="it-IT" w:eastAsia="it-IT"/>
        </w:rPr>
        <w:t xml:space="preserve">posto </w:t>
      </w:r>
      <w:r w:rsidRPr="00501033">
        <w:rPr>
          <w:rFonts w:cs="Calibri"/>
          <w:b/>
          <w:szCs w:val="22"/>
          <w:lang w:val="it-IT" w:eastAsia="it-IT"/>
        </w:rPr>
        <w:t>disputeranno in trasferta la prima delle due gare previste</w:t>
      </w:r>
    </w:p>
    <w:p w14:paraId="27A125F8" w14:textId="77777777" w:rsidR="00501033" w:rsidRPr="00501033" w:rsidRDefault="00501033" w:rsidP="00501033">
      <w:pPr>
        <w:tabs>
          <w:tab w:val="left" w:pos="818"/>
          <w:tab w:val="left" w:pos="1133"/>
          <w:tab w:val="left" w:pos="2307"/>
          <w:tab w:val="left" w:pos="3191"/>
        </w:tabs>
        <w:spacing w:after="0" w:line="300" w:lineRule="exact"/>
        <w:jc w:val="center"/>
        <w:rPr>
          <w:rFonts w:cs="Calibri"/>
          <w:szCs w:val="22"/>
          <w:lang w:val="it-IT"/>
        </w:rPr>
      </w:pPr>
    </w:p>
    <w:p w14:paraId="6C3A6B31"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b/>
          <w:szCs w:val="22"/>
          <w:lang w:val="it-IT" w:eastAsia="it-IT"/>
        </w:rPr>
        <w:t>gironi a 18 squadre</w:t>
      </w:r>
    </w:p>
    <w:p w14:paraId="182F1750" w14:textId="77777777" w:rsidR="00501033" w:rsidRPr="00501033" w:rsidRDefault="00501033" w:rsidP="00501033">
      <w:pPr>
        <w:tabs>
          <w:tab w:val="left" w:pos="818"/>
          <w:tab w:val="left" w:pos="1133"/>
          <w:tab w:val="left" w:pos="2307"/>
          <w:tab w:val="left" w:pos="3191"/>
        </w:tabs>
        <w:spacing w:after="0" w:line="300" w:lineRule="exact"/>
        <w:jc w:val="center"/>
        <w:rPr>
          <w:rFonts w:cs="Calibri"/>
          <w:szCs w:val="22"/>
          <w:lang w:val="it-IT"/>
        </w:rPr>
      </w:pPr>
      <w:r w:rsidRPr="00501033">
        <w:rPr>
          <w:rFonts w:cs="Calibri"/>
          <w:b/>
          <w:szCs w:val="22"/>
          <w:lang w:val="it-IT" w:eastAsia="it-IT"/>
        </w:rPr>
        <w:t>gare di andata domenica 16 maggio 2021ore 16.00</w:t>
      </w:r>
    </w:p>
    <w:p w14:paraId="619E09BD" w14:textId="77777777" w:rsidR="00501033" w:rsidRPr="00501033" w:rsidRDefault="00501033" w:rsidP="00501033">
      <w:pPr>
        <w:tabs>
          <w:tab w:val="left" w:pos="818"/>
          <w:tab w:val="left" w:pos="1133"/>
          <w:tab w:val="left" w:pos="2307"/>
          <w:tab w:val="left" w:pos="3191"/>
        </w:tabs>
        <w:spacing w:after="0" w:line="300" w:lineRule="exact"/>
        <w:jc w:val="center"/>
        <w:rPr>
          <w:rFonts w:cs="Calibri"/>
          <w:b/>
          <w:szCs w:val="22"/>
          <w:lang w:val="it-IT" w:eastAsia="it-IT"/>
        </w:rPr>
      </w:pPr>
      <w:r w:rsidRPr="00501033">
        <w:rPr>
          <w:rFonts w:cs="Calibri"/>
          <w:b/>
          <w:szCs w:val="22"/>
          <w:lang w:val="it-IT" w:eastAsia="it-IT"/>
        </w:rPr>
        <w:t>gare di ritorno domenica 23maggio 2021 ore 16.00</w:t>
      </w:r>
    </w:p>
    <w:p w14:paraId="06E881EA" w14:textId="77777777" w:rsidR="00501033" w:rsidRPr="00501033" w:rsidRDefault="00501033" w:rsidP="00501033">
      <w:pPr>
        <w:tabs>
          <w:tab w:val="left" w:pos="818"/>
          <w:tab w:val="left" w:pos="1133"/>
          <w:tab w:val="left" w:pos="2307"/>
          <w:tab w:val="left" w:pos="3191"/>
        </w:tabs>
        <w:spacing w:after="0" w:line="300" w:lineRule="exact"/>
        <w:jc w:val="center"/>
        <w:rPr>
          <w:rFonts w:cs="Calibri"/>
          <w:szCs w:val="22"/>
          <w:lang w:val="it-IT"/>
        </w:rPr>
      </w:pPr>
    </w:p>
    <w:p w14:paraId="20CC90DA" w14:textId="77777777" w:rsidR="00501033" w:rsidRPr="00501033" w:rsidRDefault="00501033" w:rsidP="00501033">
      <w:pPr>
        <w:tabs>
          <w:tab w:val="left" w:pos="818"/>
          <w:tab w:val="left" w:pos="1133"/>
          <w:tab w:val="left" w:pos="2307"/>
          <w:tab w:val="left" w:pos="3191"/>
        </w:tabs>
        <w:spacing w:after="0" w:line="300" w:lineRule="exact"/>
        <w:ind w:firstLine="283"/>
        <w:jc w:val="both"/>
        <w:rPr>
          <w:rFonts w:cs="Calibri"/>
          <w:szCs w:val="22"/>
          <w:lang w:val="it-IT"/>
        </w:rPr>
      </w:pPr>
      <w:r w:rsidRPr="00501033">
        <w:rPr>
          <w:rFonts w:cs="Calibri"/>
          <w:szCs w:val="22"/>
          <w:lang w:val="it-IT" w:eastAsia="it-IT"/>
        </w:rPr>
        <w:t>- squadra classificata al 13° posto contro squadra classificata al 16° posto;</w:t>
      </w:r>
    </w:p>
    <w:p w14:paraId="62DDC06D" w14:textId="77777777" w:rsidR="00501033" w:rsidRPr="00501033" w:rsidRDefault="00501033" w:rsidP="00501033">
      <w:pPr>
        <w:tabs>
          <w:tab w:val="left" w:pos="818"/>
          <w:tab w:val="left" w:pos="1133"/>
          <w:tab w:val="left" w:pos="2307"/>
          <w:tab w:val="left" w:pos="3191"/>
        </w:tabs>
        <w:spacing w:after="0" w:line="300" w:lineRule="exact"/>
        <w:ind w:firstLine="283"/>
        <w:jc w:val="both"/>
        <w:rPr>
          <w:rFonts w:cs="Calibri"/>
          <w:szCs w:val="22"/>
          <w:lang w:val="it-IT"/>
        </w:rPr>
      </w:pPr>
      <w:r w:rsidRPr="00501033">
        <w:rPr>
          <w:rFonts w:cs="Calibri"/>
          <w:szCs w:val="22"/>
          <w:lang w:val="it-IT" w:eastAsia="it-IT"/>
        </w:rPr>
        <w:t>- squadra classificata al 14° posto contro squadra classificata al 15° posto;</w:t>
      </w:r>
    </w:p>
    <w:p w14:paraId="702C0F81" w14:textId="77777777" w:rsidR="00501033" w:rsidRPr="00501033" w:rsidRDefault="00501033" w:rsidP="00501033">
      <w:pPr>
        <w:tabs>
          <w:tab w:val="left" w:pos="818"/>
          <w:tab w:val="left" w:pos="1133"/>
          <w:tab w:val="left" w:pos="2307"/>
          <w:tab w:val="left" w:pos="3191"/>
        </w:tabs>
        <w:spacing w:after="0" w:line="300" w:lineRule="exact"/>
        <w:ind w:firstLine="283"/>
        <w:jc w:val="both"/>
        <w:rPr>
          <w:rFonts w:cs="Calibri"/>
          <w:szCs w:val="22"/>
          <w:lang w:val="it-IT" w:eastAsia="it-IT"/>
        </w:rPr>
      </w:pPr>
      <w:r w:rsidRPr="00501033">
        <w:rPr>
          <w:rFonts w:cs="Calibri"/>
          <w:szCs w:val="22"/>
          <w:lang w:val="it-IT" w:eastAsia="it-IT"/>
        </w:rPr>
        <w:lastRenderedPageBreak/>
        <w:t>girone X</w:t>
      </w:r>
    </w:p>
    <w:p w14:paraId="655BB602" w14:textId="77777777" w:rsidR="00501033" w:rsidRPr="00501033" w:rsidRDefault="00501033" w:rsidP="00501033">
      <w:pPr>
        <w:tabs>
          <w:tab w:val="left" w:pos="818"/>
          <w:tab w:val="left" w:pos="1133"/>
          <w:tab w:val="left" w:pos="2307"/>
          <w:tab w:val="left" w:pos="3191"/>
        </w:tabs>
        <w:spacing w:after="0" w:line="300" w:lineRule="exact"/>
        <w:ind w:firstLine="283"/>
        <w:jc w:val="both"/>
        <w:rPr>
          <w:rFonts w:cs="Calibri"/>
          <w:szCs w:val="22"/>
          <w:lang w:val="it-IT" w:eastAsia="it-IT"/>
        </w:rPr>
      </w:pPr>
      <w:r w:rsidRPr="00501033">
        <w:rPr>
          <w:rFonts w:cs="Calibri"/>
          <w:szCs w:val="22"/>
          <w:lang w:val="it-IT" w:eastAsia="it-IT"/>
        </w:rPr>
        <w:t>- non previsti;</w:t>
      </w:r>
    </w:p>
    <w:p w14:paraId="78FDBED8"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b/>
          <w:szCs w:val="22"/>
          <w:lang w:val="it-IT" w:eastAsia="it-IT"/>
        </w:rPr>
        <w:t>A tale preciso riguardo si conferma che le squadra classificate al 13° e 14°</w:t>
      </w:r>
      <w:r w:rsidRPr="00501033">
        <w:rPr>
          <w:rFonts w:cs="Calibri"/>
          <w:b/>
          <w:color w:val="FF0000"/>
          <w:szCs w:val="22"/>
          <w:lang w:val="it-IT" w:eastAsia="it-IT"/>
        </w:rPr>
        <w:t xml:space="preserve"> </w:t>
      </w:r>
      <w:r w:rsidRPr="00501033">
        <w:rPr>
          <w:rFonts w:cs="Calibri"/>
          <w:b/>
          <w:color w:val="000000"/>
          <w:szCs w:val="22"/>
          <w:lang w:val="it-IT" w:eastAsia="it-IT"/>
        </w:rPr>
        <w:t xml:space="preserve">posto </w:t>
      </w:r>
      <w:r w:rsidRPr="00501033">
        <w:rPr>
          <w:rFonts w:cs="Calibri"/>
          <w:b/>
          <w:szCs w:val="22"/>
          <w:lang w:val="it-IT" w:eastAsia="it-IT"/>
        </w:rPr>
        <w:t>disputeranno in trasferta la prima delle due gare previste.</w:t>
      </w:r>
    </w:p>
    <w:p w14:paraId="398F5C21"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L’esito degli incontri così come sopra programmati determinerà la permanenza di due Società nell’organico di Seconda Categoria e, per contro, la ulteriore retrocessione di due Società nel Campionato di Terza Categoria.</w:t>
      </w:r>
    </w:p>
    <w:p w14:paraId="4BCE3AF9"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2020/2021.</w:t>
      </w:r>
    </w:p>
    <w:p w14:paraId="6B131B41" w14:textId="77777777" w:rsidR="00501033" w:rsidRPr="00501033" w:rsidRDefault="00501033" w:rsidP="00501033">
      <w:pPr>
        <w:spacing w:after="0" w:line="240" w:lineRule="auto"/>
        <w:jc w:val="both"/>
        <w:rPr>
          <w:rFonts w:cs="Calibri"/>
          <w:szCs w:val="22"/>
          <w:lang w:val="it-IT"/>
        </w:rPr>
      </w:pPr>
      <w:r w:rsidRPr="00501033">
        <w:rPr>
          <w:rFonts w:cs="Calibri"/>
          <w:b/>
          <w:bCs/>
          <w:szCs w:val="22"/>
          <w:lang w:val="it-IT" w:eastAsia="it-IT"/>
        </w:rPr>
        <w:t>E) PLAY OUT – STAGIONE SPORTIVA 2020/2021</w:t>
      </w:r>
    </w:p>
    <w:p w14:paraId="5709846C"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b/>
          <w:szCs w:val="22"/>
          <w:lang w:val="it-IT" w:eastAsia="it-IT"/>
        </w:rPr>
        <w:t>Campionati Regionali J</w:t>
      </w:r>
      <w:r w:rsidRPr="00501033">
        <w:rPr>
          <w:rFonts w:cs="Calibri"/>
          <w:b/>
          <w:szCs w:val="22"/>
          <w:highlight w:val="yellow"/>
          <w:lang w:val="it-IT" w:eastAsia="it-IT"/>
        </w:rPr>
        <w:t>uniores Under 19 “A”</w:t>
      </w:r>
      <w:r w:rsidRPr="00501033">
        <w:rPr>
          <w:rFonts w:cs="Calibri"/>
          <w:b/>
          <w:szCs w:val="22"/>
          <w:lang w:val="it-IT" w:eastAsia="it-IT"/>
        </w:rPr>
        <w:t xml:space="preserve"> </w:t>
      </w:r>
    </w:p>
    <w:p w14:paraId="232A0E29"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 xml:space="preserve">Le società classificate 17° e 18° posto nel corrente campionato retrocederanno automaticamente nei Campionati juniores regionali Under 19 “B”. </w:t>
      </w:r>
    </w:p>
    <w:p w14:paraId="1F6DF617"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Al termine della stagione sportiva, le squadre che si saranno classificate al 13°, 14°, 15° e 16° posto dei vari gironi si incontreranno fra loro in gare di andata e ritorno mediante i seguenti abbinamenti obbligati:</w:t>
      </w:r>
    </w:p>
    <w:p w14:paraId="588696DD" w14:textId="77777777" w:rsidR="00501033" w:rsidRPr="00501033" w:rsidRDefault="00501033" w:rsidP="00501033">
      <w:pPr>
        <w:tabs>
          <w:tab w:val="left" w:pos="818"/>
          <w:tab w:val="left" w:pos="1133"/>
          <w:tab w:val="left" w:pos="2307"/>
          <w:tab w:val="left" w:pos="3191"/>
        </w:tabs>
        <w:spacing w:after="0" w:line="300" w:lineRule="exact"/>
        <w:ind w:firstLine="283"/>
        <w:jc w:val="center"/>
        <w:rPr>
          <w:rFonts w:cs="Calibri"/>
          <w:b/>
          <w:szCs w:val="22"/>
          <w:lang w:val="it-IT" w:eastAsia="it-IT"/>
        </w:rPr>
      </w:pPr>
    </w:p>
    <w:p w14:paraId="3E567334" w14:textId="77777777" w:rsidR="00501033" w:rsidRPr="00501033" w:rsidRDefault="00501033" w:rsidP="00501033">
      <w:pPr>
        <w:tabs>
          <w:tab w:val="left" w:pos="818"/>
          <w:tab w:val="left" w:pos="1133"/>
          <w:tab w:val="left" w:pos="2307"/>
          <w:tab w:val="left" w:pos="3191"/>
        </w:tabs>
        <w:spacing w:after="0" w:line="300" w:lineRule="exact"/>
        <w:ind w:firstLine="283"/>
        <w:jc w:val="center"/>
        <w:rPr>
          <w:rFonts w:cs="Calibri"/>
          <w:szCs w:val="22"/>
          <w:lang w:val="it-IT"/>
        </w:rPr>
      </w:pPr>
      <w:r w:rsidRPr="00501033">
        <w:rPr>
          <w:rFonts w:cs="Calibri"/>
          <w:b/>
          <w:szCs w:val="22"/>
          <w:lang w:val="it-IT" w:eastAsia="it-IT"/>
        </w:rPr>
        <w:t>Juniores Regionali Under 19 A</w:t>
      </w:r>
    </w:p>
    <w:p w14:paraId="158E6058" w14:textId="77777777" w:rsidR="00501033" w:rsidRPr="00501033" w:rsidRDefault="00501033" w:rsidP="00501033">
      <w:pPr>
        <w:tabs>
          <w:tab w:val="left" w:pos="818"/>
          <w:tab w:val="left" w:pos="1133"/>
          <w:tab w:val="left" w:pos="2307"/>
          <w:tab w:val="left" w:pos="3191"/>
        </w:tabs>
        <w:spacing w:after="0" w:line="300" w:lineRule="exact"/>
        <w:ind w:firstLine="283"/>
        <w:jc w:val="center"/>
        <w:rPr>
          <w:rFonts w:cs="Calibri"/>
          <w:szCs w:val="22"/>
          <w:lang w:val="it-IT"/>
        </w:rPr>
      </w:pPr>
      <w:r w:rsidRPr="00501033">
        <w:rPr>
          <w:rFonts w:cs="Calibri"/>
          <w:b/>
          <w:szCs w:val="22"/>
          <w:lang w:val="it-IT" w:eastAsia="it-IT"/>
        </w:rPr>
        <w:t>Andata sabato 15</w:t>
      </w:r>
      <w:r w:rsidRPr="00501033">
        <w:rPr>
          <w:rFonts w:cs="Calibri"/>
          <w:b/>
          <w:color w:val="FF0000"/>
          <w:szCs w:val="22"/>
          <w:lang w:val="it-IT" w:eastAsia="it-IT"/>
        </w:rPr>
        <w:t xml:space="preserve"> </w:t>
      </w:r>
      <w:r w:rsidRPr="00501033">
        <w:rPr>
          <w:rFonts w:cs="Calibri"/>
          <w:b/>
          <w:szCs w:val="22"/>
          <w:lang w:val="it-IT" w:eastAsia="it-IT"/>
        </w:rPr>
        <w:t>maggio 2021 ore 16.00</w:t>
      </w:r>
    </w:p>
    <w:p w14:paraId="1212CA44" w14:textId="77777777" w:rsidR="00501033" w:rsidRPr="00501033" w:rsidRDefault="00501033" w:rsidP="00501033">
      <w:pPr>
        <w:tabs>
          <w:tab w:val="left" w:pos="818"/>
          <w:tab w:val="left" w:pos="1133"/>
          <w:tab w:val="left" w:pos="2307"/>
          <w:tab w:val="left" w:pos="3191"/>
        </w:tabs>
        <w:spacing w:after="0" w:line="300" w:lineRule="exact"/>
        <w:ind w:firstLine="283"/>
        <w:jc w:val="center"/>
        <w:rPr>
          <w:rFonts w:cs="Calibri"/>
          <w:szCs w:val="22"/>
          <w:lang w:val="it-IT"/>
        </w:rPr>
      </w:pPr>
      <w:r w:rsidRPr="00501033">
        <w:rPr>
          <w:rFonts w:cs="Calibri"/>
          <w:b/>
          <w:szCs w:val="22"/>
          <w:lang w:val="it-IT" w:eastAsia="it-IT"/>
        </w:rPr>
        <w:t>Ritorno sabato 22</w:t>
      </w:r>
      <w:r w:rsidRPr="00501033">
        <w:rPr>
          <w:rFonts w:cs="Calibri"/>
          <w:b/>
          <w:color w:val="FF0000"/>
          <w:szCs w:val="22"/>
          <w:lang w:val="it-IT" w:eastAsia="it-IT"/>
        </w:rPr>
        <w:t xml:space="preserve"> </w:t>
      </w:r>
      <w:r w:rsidRPr="00501033">
        <w:rPr>
          <w:rFonts w:cs="Calibri"/>
          <w:b/>
          <w:szCs w:val="22"/>
          <w:lang w:val="it-IT" w:eastAsia="it-IT"/>
        </w:rPr>
        <w:t xml:space="preserve">maggio 2021 ore 16.00 </w:t>
      </w:r>
    </w:p>
    <w:p w14:paraId="75E65250" w14:textId="77777777" w:rsidR="00501033" w:rsidRPr="00501033" w:rsidRDefault="00501033" w:rsidP="00501033">
      <w:pPr>
        <w:tabs>
          <w:tab w:val="left" w:pos="818"/>
          <w:tab w:val="left" w:pos="1133"/>
          <w:tab w:val="left" w:pos="2307"/>
          <w:tab w:val="left" w:pos="3191"/>
        </w:tabs>
        <w:spacing w:after="0" w:line="300" w:lineRule="exact"/>
        <w:ind w:firstLine="283"/>
        <w:rPr>
          <w:rFonts w:cs="Calibri"/>
          <w:szCs w:val="22"/>
          <w:lang w:val="it-IT"/>
        </w:rPr>
      </w:pPr>
      <w:r w:rsidRPr="00501033">
        <w:rPr>
          <w:rFonts w:cs="Calibri"/>
          <w:szCs w:val="22"/>
          <w:lang w:val="it-IT" w:eastAsia="it-IT"/>
        </w:rPr>
        <w:t>- squadra classificata al 13° posto contro squadra classificata al 16° posto;</w:t>
      </w:r>
    </w:p>
    <w:p w14:paraId="1FF0CF6F" w14:textId="77777777" w:rsidR="00501033" w:rsidRPr="00501033" w:rsidRDefault="00501033" w:rsidP="00501033">
      <w:pPr>
        <w:tabs>
          <w:tab w:val="left" w:pos="818"/>
          <w:tab w:val="left" w:pos="1133"/>
          <w:tab w:val="left" w:pos="2307"/>
          <w:tab w:val="left" w:pos="3191"/>
        </w:tabs>
        <w:spacing w:after="0" w:line="300" w:lineRule="exact"/>
        <w:ind w:firstLine="283"/>
        <w:rPr>
          <w:rFonts w:cs="Calibri"/>
          <w:szCs w:val="22"/>
          <w:lang w:val="it-IT"/>
        </w:rPr>
      </w:pPr>
      <w:r w:rsidRPr="00501033">
        <w:rPr>
          <w:rFonts w:cs="Calibri"/>
          <w:szCs w:val="22"/>
          <w:lang w:val="it-IT" w:eastAsia="it-IT"/>
        </w:rPr>
        <w:t>- squadra classificata al 14° posto contro squadra classificata al 15° posto;</w:t>
      </w:r>
    </w:p>
    <w:p w14:paraId="74529F47" w14:textId="77777777" w:rsidR="00501033" w:rsidRPr="00501033" w:rsidRDefault="00501033" w:rsidP="00501033">
      <w:pPr>
        <w:tabs>
          <w:tab w:val="left" w:pos="818"/>
          <w:tab w:val="left" w:pos="1133"/>
          <w:tab w:val="left" w:pos="2307"/>
          <w:tab w:val="left" w:pos="3191"/>
        </w:tabs>
        <w:spacing w:after="0" w:line="300" w:lineRule="exact"/>
        <w:ind w:firstLine="283"/>
        <w:rPr>
          <w:rFonts w:cs="Calibri"/>
          <w:szCs w:val="22"/>
          <w:lang w:val="it-IT" w:eastAsia="it-IT"/>
        </w:rPr>
      </w:pPr>
    </w:p>
    <w:p w14:paraId="20B54B59"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b/>
          <w:szCs w:val="22"/>
          <w:lang w:val="it-IT" w:eastAsia="it-IT"/>
        </w:rPr>
        <w:t>A tale preciso riguardo si conferma le squadre classificate al 13° e 14° disputeranno in trasferta la prima delle due gare previste.</w:t>
      </w:r>
    </w:p>
    <w:p w14:paraId="5114CC2D"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L’esito degli incontri così come sopra programmati determinerà la permanenza di due Società nell’organico del Campionato Reg. Juniores “A” e per contro, la ulteriore retrocessione di due Società nei Campionati Juniores Regionali Under 19 “B”.</w:t>
      </w:r>
    </w:p>
    <w:p w14:paraId="25E9AF8B"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eastAsia="it-IT"/>
        </w:rPr>
      </w:pPr>
      <w:r w:rsidRPr="00501033">
        <w:rPr>
          <w:rFonts w:cs="Calibri"/>
          <w:szCs w:val="22"/>
          <w:lang w:val="it-IT" w:eastAsia="it-IT"/>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2020/2021.</w:t>
      </w:r>
    </w:p>
    <w:p w14:paraId="11002F21"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p>
    <w:p w14:paraId="4F1CD157" w14:textId="77777777" w:rsidR="00501033" w:rsidRPr="00501033" w:rsidRDefault="00501033" w:rsidP="00501033">
      <w:pPr>
        <w:tabs>
          <w:tab w:val="left" w:pos="1677"/>
          <w:tab w:val="left" w:pos="2426"/>
        </w:tabs>
        <w:spacing w:after="0" w:line="300" w:lineRule="exact"/>
        <w:jc w:val="both"/>
        <w:rPr>
          <w:rFonts w:cs="Calibri"/>
          <w:szCs w:val="22"/>
          <w:lang w:val="it-IT"/>
        </w:rPr>
      </w:pPr>
      <w:r w:rsidRPr="00501033">
        <w:rPr>
          <w:rFonts w:cs="Calibri"/>
          <w:szCs w:val="22"/>
          <w:lang w:val="it-IT" w:eastAsia="it-IT"/>
        </w:rPr>
        <w:lastRenderedPageBreak/>
        <w:t>Nel caso che le Società vincenti i gironi del Campionato di Eccellenza si trovino ad occupare con le rispettive squadre Juniores Regionali Under 19 “A” il 13°, 14°, 15° o 16° posto nella classifica finale dei suddetti campionati, saranno esentate dal partecipare con le stesse squadre alle gare di play-out che verranno disputati tra le due società occupanti le peggiori posizioni in classifica.</w:t>
      </w:r>
    </w:p>
    <w:p w14:paraId="1EAB9103"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b/>
          <w:szCs w:val="22"/>
          <w:lang w:val="it-IT" w:eastAsia="it-IT"/>
        </w:rPr>
        <w:t>Nel caso che le gare di play-out vedessero coinvolte società di Eccellenza o Promozione partecipanti ai play-off le date delle gare potranno subire delle variazioni.</w:t>
      </w:r>
    </w:p>
    <w:p w14:paraId="2EEAE41D" w14:textId="1AEF3E7A" w:rsidR="00501033" w:rsidRPr="00501033" w:rsidRDefault="00501033" w:rsidP="00B54FAC">
      <w:pPr>
        <w:tabs>
          <w:tab w:val="left" w:pos="818"/>
          <w:tab w:val="left" w:pos="1133"/>
          <w:tab w:val="left" w:pos="2307"/>
          <w:tab w:val="left" w:pos="3191"/>
        </w:tabs>
        <w:spacing w:after="0" w:line="300" w:lineRule="exact"/>
        <w:jc w:val="both"/>
        <w:rPr>
          <w:rFonts w:cs="Calibri"/>
          <w:szCs w:val="22"/>
        </w:rPr>
      </w:pPr>
      <w:r w:rsidRPr="00B54FAC">
        <w:rPr>
          <w:rFonts w:cs="Calibri"/>
          <w:b/>
          <w:szCs w:val="22"/>
          <w:lang w:eastAsia="it-IT"/>
        </w:rPr>
        <w:t xml:space="preserve"> </w:t>
      </w:r>
      <w:r w:rsidRPr="00501033">
        <w:rPr>
          <w:rFonts w:cs="Calibri"/>
          <w:b/>
          <w:bCs/>
          <w:szCs w:val="22"/>
          <w:lang w:eastAsia="it-IT"/>
        </w:rPr>
        <w:t>F) PLAY OUT – STAGIONE SPORTIVA 2020/2021</w:t>
      </w:r>
    </w:p>
    <w:p w14:paraId="043DEF26"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b/>
          <w:szCs w:val="22"/>
          <w:lang w:val="it-IT" w:eastAsia="it-IT"/>
        </w:rPr>
        <w:t>Campionati Regionali J</w:t>
      </w:r>
      <w:r w:rsidRPr="00501033">
        <w:rPr>
          <w:rFonts w:cs="Calibri"/>
          <w:b/>
          <w:szCs w:val="22"/>
          <w:highlight w:val="yellow"/>
          <w:lang w:val="it-IT" w:eastAsia="it-IT"/>
        </w:rPr>
        <w:t>uniores Under 19 “B”</w:t>
      </w:r>
    </w:p>
    <w:p w14:paraId="570C4AA3"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 xml:space="preserve">Le società classificate al 15° e 16° posto nei gironi a 16 squadre e quelle classificate al 17° e 18° posto nei gironi a 18 squadre nel corrente campionato retrocederanno automaticamente nei Campionati Juniores Provinciali Under 19. </w:t>
      </w:r>
    </w:p>
    <w:p w14:paraId="0D983426"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Al termine della stagione sportiva, le squadre che si saranno classificate al 11°, 12°, 13° e 14° posto dei vari gironi a 16 squadre e al 13°, 14°, 15° e 16° posto nei gironi a 18 squadre si incontreranno fra loro in gare di andata e ritorno mediante i seguenti abbinamenti obbligati:</w:t>
      </w:r>
    </w:p>
    <w:p w14:paraId="23153C9F"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eastAsia="it-IT"/>
        </w:rPr>
      </w:pPr>
    </w:p>
    <w:p w14:paraId="00C356B0" w14:textId="77777777" w:rsidR="00501033" w:rsidRPr="00501033" w:rsidRDefault="00501033" w:rsidP="00501033">
      <w:pPr>
        <w:tabs>
          <w:tab w:val="left" w:pos="818"/>
          <w:tab w:val="left" w:pos="1133"/>
          <w:tab w:val="left" w:pos="2307"/>
          <w:tab w:val="left" w:pos="3191"/>
        </w:tabs>
        <w:spacing w:after="0" w:line="300" w:lineRule="exact"/>
        <w:ind w:firstLine="283"/>
        <w:rPr>
          <w:rFonts w:cs="Calibri"/>
          <w:szCs w:val="22"/>
          <w:lang w:val="it-IT"/>
        </w:rPr>
      </w:pPr>
      <w:bookmarkStart w:id="33" w:name="_Hlk50991978"/>
      <w:r w:rsidRPr="00501033">
        <w:rPr>
          <w:rFonts w:cs="Calibri"/>
          <w:b/>
          <w:szCs w:val="22"/>
          <w:lang w:val="it-IT" w:eastAsia="it-IT"/>
        </w:rPr>
        <w:t>gironi a 16 squadre</w:t>
      </w:r>
      <w:r w:rsidRPr="00501033">
        <w:rPr>
          <w:rFonts w:cs="Calibri"/>
          <w:b/>
          <w:szCs w:val="22"/>
          <w:lang w:val="it-IT" w:eastAsia="it-IT"/>
        </w:rPr>
        <w:tab/>
      </w:r>
      <w:r w:rsidRPr="00501033">
        <w:rPr>
          <w:rFonts w:cs="Calibri"/>
          <w:b/>
          <w:szCs w:val="22"/>
          <w:lang w:val="it-IT" w:eastAsia="it-IT"/>
        </w:rPr>
        <w:tab/>
      </w:r>
      <w:r w:rsidRPr="00501033">
        <w:rPr>
          <w:rFonts w:cs="Calibri"/>
          <w:b/>
          <w:szCs w:val="22"/>
          <w:lang w:val="it-IT" w:eastAsia="it-IT"/>
        </w:rPr>
        <w:tab/>
        <w:t xml:space="preserve">      Juniores Regionali B</w:t>
      </w:r>
    </w:p>
    <w:p w14:paraId="60E156E2" w14:textId="77777777" w:rsidR="00501033" w:rsidRPr="00501033" w:rsidRDefault="00501033" w:rsidP="00501033">
      <w:pPr>
        <w:tabs>
          <w:tab w:val="left" w:pos="818"/>
          <w:tab w:val="left" w:pos="1133"/>
          <w:tab w:val="left" w:pos="2307"/>
          <w:tab w:val="left" w:pos="3191"/>
        </w:tabs>
        <w:spacing w:after="0" w:line="300" w:lineRule="exact"/>
        <w:ind w:firstLine="283"/>
        <w:jc w:val="center"/>
        <w:rPr>
          <w:rFonts w:cs="Calibri"/>
          <w:szCs w:val="22"/>
          <w:lang w:val="it-IT"/>
        </w:rPr>
      </w:pPr>
      <w:r w:rsidRPr="00501033">
        <w:rPr>
          <w:rFonts w:cs="Calibri"/>
          <w:b/>
          <w:szCs w:val="22"/>
          <w:lang w:val="it-IT" w:eastAsia="it-IT"/>
        </w:rPr>
        <w:t>Andata sabato 08 maggio 2021 ore 16.00</w:t>
      </w:r>
    </w:p>
    <w:p w14:paraId="3FCEF7BE" w14:textId="77777777" w:rsidR="00501033" w:rsidRPr="00501033" w:rsidRDefault="00501033" w:rsidP="00501033">
      <w:pPr>
        <w:tabs>
          <w:tab w:val="left" w:pos="818"/>
          <w:tab w:val="left" w:pos="1133"/>
          <w:tab w:val="left" w:pos="2307"/>
          <w:tab w:val="left" w:pos="3191"/>
        </w:tabs>
        <w:spacing w:after="0" w:line="300" w:lineRule="exact"/>
        <w:ind w:firstLine="283"/>
        <w:jc w:val="center"/>
        <w:rPr>
          <w:rFonts w:cs="Calibri"/>
          <w:szCs w:val="22"/>
          <w:lang w:val="it-IT"/>
        </w:rPr>
      </w:pPr>
      <w:r w:rsidRPr="00501033">
        <w:rPr>
          <w:rFonts w:cs="Calibri"/>
          <w:b/>
          <w:szCs w:val="22"/>
          <w:lang w:val="it-IT" w:eastAsia="it-IT"/>
        </w:rPr>
        <w:t xml:space="preserve">Ritorno sabato 15 maggio 2021 ore 16.00 </w:t>
      </w:r>
    </w:p>
    <w:bookmarkEnd w:id="33"/>
    <w:p w14:paraId="0202F896" w14:textId="77777777" w:rsidR="00501033" w:rsidRPr="00501033" w:rsidRDefault="00501033" w:rsidP="00501033">
      <w:pPr>
        <w:tabs>
          <w:tab w:val="left" w:pos="818"/>
          <w:tab w:val="left" w:pos="1133"/>
          <w:tab w:val="left" w:pos="2307"/>
          <w:tab w:val="left" w:pos="3191"/>
        </w:tabs>
        <w:spacing w:after="0" w:line="300" w:lineRule="exact"/>
        <w:ind w:firstLine="283"/>
        <w:jc w:val="center"/>
        <w:rPr>
          <w:rFonts w:cs="Calibri"/>
          <w:szCs w:val="22"/>
          <w:lang w:val="it-IT"/>
        </w:rPr>
      </w:pPr>
    </w:p>
    <w:p w14:paraId="47074DAF" w14:textId="77777777" w:rsidR="00501033" w:rsidRPr="00501033" w:rsidRDefault="00501033" w:rsidP="00501033">
      <w:pPr>
        <w:tabs>
          <w:tab w:val="left" w:pos="818"/>
          <w:tab w:val="left" w:pos="1133"/>
          <w:tab w:val="left" w:pos="2307"/>
          <w:tab w:val="left" w:pos="3191"/>
        </w:tabs>
        <w:spacing w:after="0" w:line="300" w:lineRule="exact"/>
        <w:ind w:firstLine="283"/>
        <w:rPr>
          <w:rFonts w:cs="Calibri"/>
          <w:szCs w:val="22"/>
          <w:lang w:val="it-IT"/>
        </w:rPr>
      </w:pPr>
      <w:r w:rsidRPr="00501033">
        <w:rPr>
          <w:rFonts w:cs="Calibri"/>
          <w:szCs w:val="22"/>
          <w:lang w:val="it-IT" w:eastAsia="it-IT"/>
        </w:rPr>
        <w:t>- squadra classificata al 11° posto contro squadra classificata al 14° posto;</w:t>
      </w:r>
    </w:p>
    <w:p w14:paraId="7E3C1F72" w14:textId="77777777" w:rsidR="00501033" w:rsidRPr="00501033" w:rsidRDefault="00501033" w:rsidP="00501033">
      <w:pPr>
        <w:tabs>
          <w:tab w:val="left" w:pos="818"/>
          <w:tab w:val="left" w:pos="1133"/>
          <w:tab w:val="left" w:pos="2307"/>
          <w:tab w:val="left" w:pos="3191"/>
        </w:tabs>
        <w:spacing w:after="0" w:line="300" w:lineRule="exact"/>
        <w:ind w:firstLine="283"/>
        <w:rPr>
          <w:rFonts w:cs="Calibri"/>
          <w:szCs w:val="22"/>
          <w:lang w:val="it-IT"/>
        </w:rPr>
      </w:pPr>
      <w:r w:rsidRPr="00501033">
        <w:rPr>
          <w:rFonts w:cs="Calibri"/>
          <w:szCs w:val="22"/>
          <w:lang w:val="it-IT" w:eastAsia="it-IT"/>
        </w:rPr>
        <w:t>- squadra classificata al 12° posto contro squadra classificata al 13° posto;</w:t>
      </w:r>
    </w:p>
    <w:p w14:paraId="638F4655" w14:textId="77777777" w:rsidR="00501033" w:rsidRPr="00501033" w:rsidRDefault="00501033" w:rsidP="00501033">
      <w:pPr>
        <w:tabs>
          <w:tab w:val="left" w:pos="818"/>
          <w:tab w:val="left" w:pos="1133"/>
          <w:tab w:val="left" w:pos="2307"/>
          <w:tab w:val="left" w:pos="3191"/>
        </w:tabs>
        <w:spacing w:after="0" w:line="300" w:lineRule="exact"/>
        <w:ind w:firstLine="283"/>
        <w:rPr>
          <w:rFonts w:cs="Calibri"/>
          <w:szCs w:val="22"/>
          <w:lang w:val="it-IT" w:eastAsia="it-IT"/>
        </w:rPr>
      </w:pPr>
    </w:p>
    <w:p w14:paraId="0A8A16B4"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b/>
          <w:szCs w:val="22"/>
          <w:lang w:val="it-IT" w:eastAsia="it-IT"/>
        </w:rPr>
        <w:t>A tale preciso riguardo si conferma le squadre classificate al 11° e 12° disputeranno in trasferta la prima delle due gare previste.</w:t>
      </w:r>
    </w:p>
    <w:p w14:paraId="6E95B97A" w14:textId="77777777" w:rsidR="00501033" w:rsidRPr="00501033" w:rsidRDefault="00501033" w:rsidP="00501033">
      <w:pPr>
        <w:tabs>
          <w:tab w:val="left" w:pos="818"/>
          <w:tab w:val="left" w:pos="1133"/>
          <w:tab w:val="left" w:pos="2307"/>
          <w:tab w:val="left" w:pos="3191"/>
        </w:tabs>
        <w:spacing w:after="0" w:line="300" w:lineRule="exact"/>
        <w:ind w:firstLine="283"/>
        <w:rPr>
          <w:rFonts w:cs="Calibri"/>
          <w:szCs w:val="22"/>
          <w:lang w:val="it-IT"/>
        </w:rPr>
      </w:pPr>
      <w:r w:rsidRPr="00501033">
        <w:rPr>
          <w:rFonts w:cs="Calibri"/>
          <w:b/>
          <w:szCs w:val="22"/>
          <w:lang w:val="it-IT" w:eastAsia="it-IT"/>
        </w:rPr>
        <w:t>Gironi a 18 squadre                                      Juniores Regionali B</w:t>
      </w:r>
    </w:p>
    <w:p w14:paraId="00F95F1B" w14:textId="77777777" w:rsidR="00501033" w:rsidRPr="00501033" w:rsidRDefault="00501033" w:rsidP="00501033">
      <w:pPr>
        <w:tabs>
          <w:tab w:val="left" w:pos="818"/>
          <w:tab w:val="left" w:pos="1133"/>
          <w:tab w:val="left" w:pos="2307"/>
          <w:tab w:val="left" w:pos="3191"/>
        </w:tabs>
        <w:spacing w:after="0" w:line="300" w:lineRule="exact"/>
        <w:ind w:firstLine="283"/>
        <w:jc w:val="center"/>
        <w:rPr>
          <w:rFonts w:cs="Calibri"/>
          <w:szCs w:val="22"/>
          <w:lang w:val="it-IT"/>
        </w:rPr>
      </w:pPr>
      <w:r w:rsidRPr="00501033">
        <w:rPr>
          <w:rFonts w:cs="Calibri"/>
          <w:b/>
          <w:szCs w:val="22"/>
          <w:lang w:val="it-IT" w:eastAsia="it-IT"/>
        </w:rPr>
        <w:t>Andata sabato 15 maggio 2021 ore 16.00</w:t>
      </w:r>
    </w:p>
    <w:p w14:paraId="79C243EE" w14:textId="77777777" w:rsidR="00501033" w:rsidRPr="00501033" w:rsidRDefault="00501033" w:rsidP="00501033">
      <w:pPr>
        <w:tabs>
          <w:tab w:val="left" w:pos="818"/>
          <w:tab w:val="left" w:pos="1133"/>
          <w:tab w:val="left" w:pos="2307"/>
          <w:tab w:val="left" w:pos="3191"/>
        </w:tabs>
        <w:spacing w:after="0" w:line="300" w:lineRule="exact"/>
        <w:ind w:firstLine="283"/>
        <w:jc w:val="center"/>
        <w:rPr>
          <w:rFonts w:cs="Calibri"/>
          <w:szCs w:val="22"/>
          <w:lang w:val="it-IT"/>
        </w:rPr>
      </w:pPr>
      <w:r w:rsidRPr="00501033">
        <w:rPr>
          <w:rFonts w:cs="Calibri"/>
          <w:b/>
          <w:szCs w:val="22"/>
          <w:lang w:val="it-IT" w:eastAsia="it-IT"/>
        </w:rPr>
        <w:t xml:space="preserve">Ritorno sabato 22 maggio 2021 ore 16.00 </w:t>
      </w:r>
    </w:p>
    <w:p w14:paraId="2CB4F959" w14:textId="77777777" w:rsidR="00501033" w:rsidRPr="00501033" w:rsidRDefault="00501033" w:rsidP="00501033">
      <w:pPr>
        <w:tabs>
          <w:tab w:val="left" w:pos="818"/>
          <w:tab w:val="left" w:pos="1133"/>
          <w:tab w:val="left" w:pos="2307"/>
          <w:tab w:val="left" w:pos="3191"/>
        </w:tabs>
        <w:spacing w:after="0" w:line="300" w:lineRule="exact"/>
        <w:ind w:firstLine="283"/>
        <w:rPr>
          <w:rFonts w:cs="Calibri"/>
          <w:szCs w:val="22"/>
          <w:lang w:val="it-IT"/>
        </w:rPr>
      </w:pPr>
      <w:r w:rsidRPr="00501033">
        <w:rPr>
          <w:rFonts w:cs="Calibri"/>
          <w:szCs w:val="22"/>
          <w:lang w:val="it-IT" w:eastAsia="it-IT"/>
        </w:rPr>
        <w:t>- squadra classificata al 13° posto contro squadra classificata al 16° posto;</w:t>
      </w:r>
    </w:p>
    <w:p w14:paraId="35CEA253" w14:textId="77777777" w:rsidR="00501033" w:rsidRPr="00501033" w:rsidRDefault="00501033" w:rsidP="00501033">
      <w:pPr>
        <w:tabs>
          <w:tab w:val="left" w:pos="818"/>
          <w:tab w:val="left" w:pos="1133"/>
          <w:tab w:val="left" w:pos="2307"/>
          <w:tab w:val="left" w:pos="3191"/>
        </w:tabs>
        <w:spacing w:after="0" w:line="300" w:lineRule="exact"/>
        <w:ind w:firstLine="283"/>
        <w:rPr>
          <w:rFonts w:cs="Calibri"/>
          <w:szCs w:val="22"/>
          <w:lang w:val="it-IT"/>
        </w:rPr>
      </w:pPr>
      <w:r w:rsidRPr="00501033">
        <w:rPr>
          <w:rFonts w:cs="Calibri"/>
          <w:szCs w:val="22"/>
          <w:lang w:val="it-IT" w:eastAsia="it-IT"/>
        </w:rPr>
        <w:t>- squadra classificata al 14° posto contro squadra classificata al 15° posto;</w:t>
      </w:r>
    </w:p>
    <w:p w14:paraId="53361F92" w14:textId="77777777" w:rsidR="00501033" w:rsidRPr="00501033" w:rsidRDefault="00501033" w:rsidP="00501033">
      <w:pPr>
        <w:tabs>
          <w:tab w:val="left" w:pos="818"/>
          <w:tab w:val="left" w:pos="1133"/>
          <w:tab w:val="left" w:pos="2307"/>
          <w:tab w:val="left" w:pos="3191"/>
        </w:tabs>
        <w:spacing w:after="0" w:line="300" w:lineRule="exact"/>
        <w:ind w:firstLine="283"/>
        <w:rPr>
          <w:rFonts w:cs="Calibri"/>
          <w:szCs w:val="22"/>
          <w:lang w:val="it-IT" w:eastAsia="it-IT"/>
        </w:rPr>
      </w:pPr>
    </w:p>
    <w:p w14:paraId="5E660093"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b/>
          <w:szCs w:val="22"/>
          <w:lang w:val="it-IT" w:eastAsia="it-IT"/>
        </w:rPr>
        <w:t>A tale preciso riguardo si conferma le squadre classificate al 13° e 14° disputeranno in trasferta la prima delle due gare previste.</w:t>
      </w:r>
    </w:p>
    <w:p w14:paraId="121DE39A"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lastRenderedPageBreak/>
        <w:t>L’esito degli incontri così come sopra programmati determinerà la permanenza di due Società nell’organico del Campionato Regionale Juniores Under 19 “B” e, per contro, la ulteriore retrocessione di due Società nei Campionati Juniores provinciali Under 19.</w:t>
      </w:r>
    </w:p>
    <w:p w14:paraId="1FB1404C"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2020/2021.</w:t>
      </w:r>
    </w:p>
    <w:p w14:paraId="6DFC63AC" w14:textId="77777777" w:rsidR="00501033" w:rsidRPr="00501033" w:rsidRDefault="00501033" w:rsidP="00501033">
      <w:pPr>
        <w:tabs>
          <w:tab w:val="left" w:pos="1677"/>
          <w:tab w:val="left" w:pos="2426"/>
        </w:tabs>
        <w:spacing w:after="0" w:line="300" w:lineRule="exact"/>
        <w:jc w:val="both"/>
        <w:rPr>
          <w:rFonts w:cs="Calibri"/>
          <w:szCs w:val="22"/>
          <w:lang w:val="it-IT"/>
        </w:rPr>
      </w:pPr>
      <w:r w:rsidRPr="00501033">
        <w:rPr>
          <w:rFonts w:cs="Calibri"/>
          <w:szCs w:val="22"/>
          <w:lang w:val="it-IT" w:eastAsia="it-IT"/>
        </w:rPr>
        <w:t>Nel caso che le Società vincenti i gironi del Campionato di Eccellenza si trovino ad occupare con le rispettive squadre Juniores Regionali “B” l’11°,12°, 13° o 14° posto per i gironi a 16 squadre e 13°, 14°, 15° e 16°, posto per i gironi a 18 squadre nella classifica finale dei suddetti campionati, saranno esentate dal partecipare con le stesse squadre alle gare di   play-out che verranno disputati tra le ulteriori due società occupanti le peggiori posizioni in classifica.</w:t>
      </w:r>
    </w:p>
    <w:p w14:paraId="42DFA8EE" w14:textId="77777777" w:rsidR="00501033" w:rsidRPr="00501033" w:rsidRDefault="00501033" w:rsidP="00501033">
      <w:pPr>
        <w:tabs>
          <w:tab w:val="left" w:pos="818"/>
          <w:tab w:val="left" w:pos="1133"/>
          <w:tab w:val="left" w:pos="2307"/>
          <w:tab w:val="left" w:pos="3191"/>
        </w:tabs>
        <w:spacing w:after="0" w:line="300" w:lineRule="exact"/>
        <w:jc w:val="both"/>
        <w:rPr>
          <w:rFonts w:cs="Calibri"/>
          <w:szCs w:val="22"/>
          <w:lang w:val="it-IT"/>
        </w:rPr>
      </w:pPr>
      <w:r w:rsidRPr="00501033">
        <w:rPr>
          <w:rFonts w:cs="Calibri"/>
          <w:b/>
          <w:szCs w:val="22"/>
          <w:lang w:val="it-IT" w:eastAsia="it-IT"/>
        </w:rPr>
        <w:t>Nel caso che le gare di play-out vedessero coinvolte società di Eccellenza o promozione partecipanti ai play-off le date delle gare potranno subire delle variazioni.</w:t>
      </w:r>
    </w:p>
    <w:p w14:paraId="09873216" w14:textId="77777777" w:rsidR="00501033" w:rsidRPr="00501033" w:rsidRDefault="00501033" w:rsidP="00501033">
      <w:pPr>
        <w:tabs>
          <w:tab w:val="left" w:pos="818"/>
          <w:tab w:val="left" w:pos="1133"/>
          <w:tab w:val="left" w:pos="2307"/>
          <w:tab w:val="left" w:pos="3191"/>
        </w:tabs>
        <w:spacing w:after="0"/>
        <w:jc w:val="both"/>
        <w:rPr>
          <w:rFonts w:cs="Calibri"/>
          <w:szCs w:val="22"/>
          <w:lang w:val="it-IT"/>
        </w:rPr>
      </w:pPr>
      <w:r w:rsidRPr="00501033">
        <w:rPr>
          <w:rFonts w:cs="Calibri"/>
          <w:b/>
          <w:szCs w:val="22"/>
          <w:highlight w:val="yellow"/>
          <w:lang w:val="it-IT" w:eastAsia="it-IT"/>
        </w:rPr>
        <w:t xml:space="preserve">Campionato ECCELLENZA FEMMINILE </w:t>
      </w:r>
    </w:p>
    <w:p w14:paraId="66FE679A" w14:textId="77777777" w:rsidR="00501033" w:rsidRPr="00501033" w:rsidRDefault="00501033" w:rsidP="00501033">
      <w:pPr>
        <w:spacing w:after="0"/>
        <w:jc w:val="both"/>
        <w:rPr>
          <w:rFonts w:eastAsia="Andale Sans UI" w:cs="Calibri"/>
          <w:szCs w:val="22"/>
          <w:lang w:val="it-IT" w:eastAsia="ja-JP" w:bidi="fa-IR"/>
        </w:rPr>
      </w:pPr>
      <w:r w:rsidRPr="00501033">
        <w:rPr>
          <w:rFonts w:eastAsia="Andale Sans UI" w:cs="Calibri"/>
          <w:szCs w:val="22"/>
          <w:lang w:val="it-IT" w:eastAsia="ja-JP" w:bidi="fa-IR"/>
        </w:rPr>
        <w:t xml:space="preserve">Le Società che, al termine della stagione sportiva 2020/2021, andranno ad occupare la </w:t>
      </w:r>
      <w:r w:rsidRPr="00501033">
        <w:rPr>
          <w:rFonts w:eastAsia="Andale Sans UI" w:cs="Calibri"/>
          <w:b/>
          <w:szCs w:val="22"/>
          <w:lang w:val="it-IT" w:eastAsia="ja-JP" w:bidi="fa-IR"/>
        </w:rPr>
        <w:t>14a-15a e</w:t>
      </w:r>
      <w:r w:rsidRPr="00501033">
        <w:rPr>
          <w:rFonts w:eastAsia="Andale Sans UI" w:cs="Calibri"/>
          <w:b/>
          <w:bCs/>
          <w:szCs w:val="22"/>
          <w:lang w:val="it-IT" w:eastAsia="ja-JP" w:bidi="fa-IR"/>
        </w:rPr>
        <w:t xml:space="preserve"> 16a posizione </w:t>
      </w:r>
      <w:r w:rsidRPr="00501033">
        <w:rPr>
          <w:rFonts w:eastAsia="Andale Sans UI" w:cs="Calibri"/>
          <w:szCs w:val="22"/>
          <w:lang w:val="it-IT" w:eastAsia="ja-JP" w:bidi="fa-IR"/>
        </w:rPr>
        <w:t xml:space="preserve">della classifica finale del girone del Campionato di Eccellenza Femminile, retrocederanno al Campionato di Promozione Femminile 2021/2022. </w:t>
      </w:r>
    </w:p>
    <w:p w14:paraId="31164073" w14:textId="77777777" w:rsidR="00E84BD8" w:rsidRDefault="00A42E3F" w:rsidP="00E84BD8">
      <w:pPr>
        <w:pStyle w:val="Titolo2"/>
        <w:rPr>
          <w:lang w:val="it-IT"/>
        </w:rPr>
      </w:pPr>
      <w:r w:rsidRPr="00A42E3F">
        <w:rPr>
          <w:lang w:val="it-IT"/>
        </w:rPr>
        <w:t>3.2 Segreteria</w:t>
      </w:r>
      <w:bookmarkEnd w:id="23"/>
      <w:bookmarkEnd w:id="24"/>
    </w:p>
    <w:p w14:paraId="3DB33C5E" w14:textId="77777777" w:rsidR="00E84BD8" w:rsidRDefault="00E84BD8" w:rsidP="00E84BD8">
      <w:pPr>
        <w:pStyle w:val="Titolo3"/>
        <w:rPr>
          <w:lang w:val="it-IT" w:eastAsia="it-IT" w:bidi="ar-SA"/>
        </w:rPr>
      </w:pPr>
      <w:bookmarkStart w:id="34" w:name="_Toc50036802"/>
      <w:bookmarkStart w:id="35" w:name="_Toc51853885"/>
      <w:r>
        <w:rPr>
          <w:lang w:val="it-IT"/>
        </w:rPr>
        <w:t>3</w:t>
      </w:r>
      <w:r w:rsidRPr="0043579F">
        <w:rPr>
          <w:lang w:val="it-IT"/>
        </w:rPr>
        <w:t>.2.</w:t>
      </w:r>
      <w:r>
        <w:rPr>
          <w:lang w:val="it-IT"/>
        </w:rPr>
        <w:t>1</w:t>
      </w:r>
      <w:r w:rsidRPr="0043579F">
        <w:rPr>
          <w:lang w:val="it-IT"/>
        </w:rPr>
        <w:t xml:space="preserve"> </w:t>
      </w:r>
      <w:bookmarkEnd w:id="34"/>
      <w:r>
        <w:rPr>
          <w:lang w:val="it-IT"/>
        </w:rPr>
        <w:t>partecipazione del pubblico agli eventi e alle manifestazioni sportive</w:t>
      </w:r>
      <w:bookmarkEnd w:id="35"/>
    </w:p>
    <w:p w14:paraId="201FABA8" w14:textId="6C8B0542" w:rsidR="00E84BD8" w:rsidRDefault="00E84BD8" w:rsidP="00E84BD8">
      <w:pPr>
        <w:jc w:val="both"/>
        <w:rPr>
          <w:lang w:val="it-IT"/>
        </w:rPr>
      </w:pPr>
      <w:r>
        <w:rPr>
          <w:lang w:val="it-IT"/>
        </w:rPr>
        <w:t>In allegato al presente comunicato si pubblicano l’Ordinanza della Regione Lombardia del 19 settembre 2020 ed il relativo allegato, in merito alle disposizioni riguardanti la partecipazione del pubblico agli eventi ed alle manifestazioni sportive.</w:t>
      </w:r>
    </w:p>
    <w:p w14:paraId="7A0906C6" w14:textId="77777777" w:rsidR="00E84BD8" w:rsidRDefault="00E84BD8" w:rsidP="00E84BD8">
      <w:pPr>
        <w:shd w:val="clear" w:color="auto" w:fill="DBE5F1"/>
        <w:spacing w:before="300" w:after="0"/>
        <w:outlineLvl w:val="2"/>
        <w:rPr>
          <w:caps/>
          <w:color w:val="1F497D"/>
          <w:spacing w:val="15"/>
          <w:szCs w:val="22"/>
          <w:lang w:val="it-IT" w:eastAsia="it-IT" w:bidi="ar-SA"/>
        </w:rPr>
      </w:pPr>
      <w:r>
        <w:rPr>
          <w:caps/>
          <w:color w:val="1F497D"/>
          <w:spacing w:val="15"/>
          <w:szCs w:val="22"/>
          <w:lang w:val="it-IT"/>
        </w:rPr>
        <w:t>3.2.2 richieste di rinvio causa Covid-19</w:t>
      </w:r>
    </w:p>
    <w:p w14:paraId="4755C35B" w14:textId="77777777" w:rsidR="00E84BD8" w:rsidRDefault="00E84BD8" w:rsidP="00E84BD8">
      <w:pPr>
        <w:spacing w:before="0" w:after="0" w:line="240" w:lineRule="auto"/>
        <w:jc w:val="both"/>
        <w:rPr>
          <w:rFonts w:cs="Calibri"/>
          <w:szCs w:val="22"/>
          <w:lang w:val="it-IT" w:eastAsia="it-IT" w:bidi="ar-SA"/>
        </w:rPr>
      </w:pPr>
    </w:p>
    <w:p w14:paraId="4034436A" w14:textId="77777777" w:rsidR="00E84BD8" w:rsidRDefault="00E84BD8" w:rsidP="00E84BD8">
      <w:pPr>
        <w:spacing w:before="0" w:after="0" w:line="240" w:lineRule="auto"/>
        <w:jc w:val="both"/>
        <w:rPr>
          <w:rFonts w:cs="Calibri"/>
          <w:szCs w:val="22"/>
          <w:lang w:val="it-IT" w:eastAsia="it-IT" w:bidi="ar-SA"/>
        </w:rPr>
      </w:pPr>
      <w:r>
        <w:rPr>
          <w:rFonts w:cs="Calibri"/>
          <w:szCs w:val="22"/>
          <w:lang w:val="it-IT" w:eastAsia="it-IT" w:bidi="ar-SA"/>
        </w:rPr>
        <w:t>Le società che intendano chiedere il rinvio delle gare per casi di COVID-19 fra i propri tesserati devono allegare alla richiesta stessa la relativa certificazione medica.</w:t>
      </w:r>
    </w:p>
    <w:p w14:paraId="300B0CAE" w14:textId="77777777" w:rsidR="00E84BD8" w:rsidRDefault="00E84BD8" w:rsidP="00E84BD8">
      <w:pPr>
        <w:spacing w:before="0" w:after="0" w:line="240" w:lineRule="auto"/>
        <w:jc w:val="both"/>
        <w:rPr>
          <w:rFonts w:cs="Calibri"/>
          <w:szCs w:val="22"/>
          <w:lang w:val="it-IT" w:eastAsia="it-IT" w:bidi="ar-SA"/>
        </w:rPr>
      </w:pPr>
    </w:p>
    <w:p w14:paraId="11BBA27D" w14:textId="77777777" w:rsidR="00E84BD8" w:rsidRDefault="00E84BD8" w:rsidP="00E84BD8">
      <w:pPr>
        <w:shd w:val="clear" w:color="auto" w:fill="DBE5F1"/>
        <w:spacing w:before="300" w:after="0"/>
        <w:outlineLvl w:val="2"/>
        <w:rPr>
          <w:caps/>
          <w:color w:val="1F497D"/>
          <w:spacing w:val="15"/>
          <w:szCs w:val="22"/>
          <w:lang w:val="it-IT" w:eastAsia="it-IT" w:bidi="ar-SA"/>
        </w:rPr>
      </w:pPr>
      <w:r>
        <w:rPr>
          <w:caps/>
          <w:color w:val="1F497D"/>
          <w:spacing w:val="15"/>
          <w:szCs w:val="22"/>
          <w:lang w:val="it-IT"/>
        </w:rPr>
        <w:t>3.2.3 PROVVEDIMENTI DISCIPLINARI GIUSTIZIA SPORTIVA</w:t>
      </w:r>
    </w:p>
    <w:p w14:paraId="6655424A" w14:textId="77777777" w:rsidR="00E84BD8" w:rsidRDefault="00E84BD8" w:rsidP="00E84BD8">
      <w:pPr>
        <w:pStyle w:val="yiv1474648031msonormal"/>
      </w:pPr>
      <w:r>
        <w:t>Si ricorda alle Società che i provvedimenti disciplinari in essere al momento della sospensione dell’attività e che per emergenza COVID 19 non sono stati estinti dovranno essere scontati, con la sola eccezione delle squalifiche comminate a tempo il cui termine sia già trascorso, nella stagione sportiva 2020/2021.</w:t>
      </w:r>
    </w:p>
    <w:p w14:paraId="6FDD0984" w14:textId="77777777" w:rsidR="00E84BD8" w:rsidRDefault="00E84BD8" w:rsidP="00E84BD8">
      <w:pPr>
        <w:shd w:val="clear" w:color="auto" w:fill="DBE5F1"/>
        <w:spacing w:before="300" w:after="0"/>
        <w:outlineLvl w:val="2"/>
        <w:rPr>
          <w:caps/>
          <w:color w:val="1F497D"/>
          <w:spacing w:val="15"/>
          <w:szCs w:val="22"/>
          <w:lang w:val="it-IT" w:eastAsia="it-IT" w:bidi="ar-SA"/>
        </w:rPr>
      </w:pPr>
      <w:r>
        <w:rPr>
          <w:caps/>
          <w:color w:val="1F497D"/>
          <w:spacing w:val="15"/>
          <w:szCs w:val="22"/>
          <w:lang w:val="it-IT"/>
        </w:rPr>
        <w:t>3.2.4 minuto di raccoglimento per tutte le gare</w:t>
      </w:r>
    </w:p>
    <w:p w14:paraId="0DC2F7BB" w14:textId="77777777" w:rsidR="00E84BD8" w:rsidRDefault="00E84BD8" w:rsidP="00E84BD8">
      <w:pPr>
        <w:spacing w:before="0" w:after="0" w:line="240" w:lineRule="auto"/>
        <w:jc w:val="both"/>
        <w:rPr>
          <w:rFonts w:cs="Calibri"/>
          <w:szCs w:val="22"/>
          <w:lang w:val="it-IT" w:eastAsia="it-IT" w:bidi="ar-SA"/>
        </w:rPr>
      </w:pPr>
    </w:p>
    <w:p w14:paraId="0BA66E45" w14:textId="673C8A69" w:rsidR="00E84BD8" w:rsidRDefault="00E84BD8" w:rsidP="00E84BD8">
      <w:pPr>
        <w:spacing w:before="0" w:after="0" w:line="240" w:lineRule="auto"/>
        <w:jc w:val="both"/>
        <w:rPr>
          <w:rFonts w:cs="Calibri"/>
          <w:szCs w:val="22"/>
          <w:lang w:val="it-IT" w:eastAsia="it-IT" w:bidi="ar-SA"/>
        </w:rPr>
      </w:pPr>
      <w:r>
        <w:rPr>
          <w:rFonts w:cs="Calibri"/>
          <w:szCs w:val="22"/>
          <w:lang w:val="it-IT" w:eastAsia="it-IT" w:bidi="ar-SA"/>
        </w:rPr>
        <w:t>La F.I.G.C. comunica che nel prossimo turno di campionato si osserverà un minuto di raccoglimento per la scomparsa dell’arbitro Daniele De Santis.</w:t>
      </w:r>
    </w:p>
    <w:p w14:paraId="1896D1E9" w14:textId="77777777" w:rsidR="00B54FAC" w:rsidRDefault="00B54FAC" w:rsidP="00E84BD8">
      <w:pPr>
        <w:spacing w:before="0" w:after="0" w:line="240" w:lineRule="auto"/>
        <w:jc w:val="both"/>
        <w:rPr>
          <w:rFonts w:cs="Calibri"/>
          <w:szCs w:val="22"/>
          <w:lang w:val="it-IT" w:eastAsia="it-IT" w:bidi="ar-SA"/>
        </w:rPr>
      </w:pPr>
    </w:p>
    <w:p w14:paraId="68D362F2" w14:textId="77777777" w:rsidR="0071211B" w:rsidRDefault="0071211B" w:rsidP="0071211B">
      <w:pPr>
        <w:pStyle w:val="Titolo3"/>
        <w:rPr>
          <w:lang w:val="it-IT" w:eastAsia="it-IT" w:bidi="ar-SA"/>
        </w:rPr>
      </w:pPr>
      <w:bookmarkStart w:id="36" w:name="_Toc17374772"/>
      <w:bookmarkStart w:id="37" w:name="_Toc50651713"/>
      <w:bookmarkStart w:id="38" w:name="_Toc51853886"/>
      <w:bookmarkStart w:id="39" w:name="_Hlk17364317"/>
      <w:r>
        <w:rPr>
          <w:lang w:val="it-IT"/>
        </w:rPr>
        <w:lastRenderedPageBreak/>
        <w:t>3.2.5 pronto a.i.a. gare campionato e coppa stagione sportiva 2020/20</w:t>
      </w:r>
      <w:bookmarkEnd w:id="36"/>
      <w:r>
        <w:rPr>
          <w:lang w:val="it-IT"/>
        </w:rPr>
        <w:t>21</w:t>
      </w:r>
      <w:bookmarkEnd w:id="37"/>
      <w:bookmarkEnd w:id="38"/>
    </w:p>
    <w:bookmarkEnd w:id="39"/>
    <w:p w14:paraId="1087CCE3" w14:textId="77777777" w:rsidR="0071211B" w:rsidRDefault="0071211B" w:rsidP="0071211B">
      <w:pPr>
        <w:spacing w:before="0" w:after="0" w:line="240" w:lineRule="auto"/>
        <w:ind w:left="720"/>
        <w:jc w:val="both"/>
        <w:rPr>
          <w:rFonts w:cs="Calibri"/>
          <w:szCs w:val="22"/>
          <w:lang w:val="it-IT" w:eastAsia="it-IT" w:bidi="ar-SA"/>
        </w:rPr>
      </w:pPr>
    </w:p>
    <w:p w14:paraId="44CBD451" w14:textId="77777777" w:rsidR="0071211B" w:rsidRDefault="0071211B" w:rsidP="0071211B">
      <w:pPr>
        <w:spacing w:before="0" w:after="0" w:line="240" w:lineRule="auto"/>
        <w:ind w:left="720"/>
        <w:jc w:val="both"/>
        <w:rPr>
          <w:rFonts w:cs="Calibri"/>
          <w:szCs w:val="22"/>
          <w:lang w:val="it-IT" w:eastAsia="it-IT" w:bidi="ar-SA"/>
        </w:rPr>
      </w:pPr>
      <w:r>
        <w:rPr>
          <w:rFonts w:cs="Calibri"/>
          <w:szCs w:val="22"/>
          <w:lang w:val="it-IT" w:eastAsia="it-IT" w:bidi="ar-SA"/>
        </w:rPr>
        <w:t>Si comunica che i numeri di telefono da contattare per le gare di Campionato, Coppa Italia e Coppa Lombardia di Calcio a 11 per la Stagione Sportiva 2020/2021 sono i seguenti:</w:t>
      </w:r>
    </w:p>
    <w:p w14:paraId="5A9CF593" w14:textId="77777777" w:rsidR="0071211B" w:rsidRDefault="0071211B" w:rsidP="0071211B">
      <w:pPr>
        <w:spacing w:before="0" w:after="0" w:line="240" w:lineRule="auto"/>
        <w:ind w:left="720"/>
        <w:jc w:val="both"/>
        <w:rPr>
          <w:rFonts w:cs="Calibri"/>
          <w:szCs w:val="22"/>
          <w:lang w:val="it-IT" w:eastAsia="it-IT" w:bidi="ar-SA"/>
        </w:rPr>
      </w:pPr>
    </w:p>
    <w:p w14:paraId="5285F38D" w14:textId="77777777" w:rsidR="0071211B" w:rsidRDefault="0071211B" w:rsidP="0071211B">
      <w:pPr>
        <w:numPr>
          <w:ilvl w:val="0"/>
          <w:numId w:val="44"/>
        </w:numPr>
        <w:spacing w:before="0" w:after="0" w:line="240" w:lineRule="auto"/>
        <w:jc w:val="both"/>
        <w:rPr>
          <w:rFonts w:cs="Calibri"/>
          <w:szCs w:val="22"/>
          <w:lang w:val="it-IT" w:eastAsia="it-IT" w:bidi="ar-SA"/>
        </w:rPr>
      </w:pPr>
      <w:r>
        <w:rPr>
          <w:rFonts w:cs="Calibri"/>
          <w:szCs w:val="22"/>
          <w:lang w:val="it-IT" w:eastAsia="it-IT" w:bidi="ar-SA"/>
        </w:rPr>
        <w:t xml:space="preserve">Gare di Coppa Italia, Coppa Lombardia e Gare Infrasettimanali compreso il sabato </w:t>
      </w:r>
      <w:r>
        <w:rPr>
          <w:rFonts w:cs="Calibri"/>
          <w:b/>
          <w:bCs/>
          <w:szCs w:val="22"/>
          <w:lang w:val="it-IT" w:eastAsia="it-IT" w:bidi="ar-SA"/>
        </w:rPr>
        <w:t>349-4107063</w:t>
      </w:r>
    </w:p>
    <w:p w14:paraId="77DD3851" w14:textId="77777777" w:rsidR="0071211B" w:rsidRDefault="0071211B" w:rsidP="0071211B">
      <w:pPr>
        <w:spacing w:before="0" w:after="0" w:line="240" w:lineRule="auto"/>
        <w:ind w:left="3540"/>
        <w:rPr>
          <w:rFonts w:cs="Calibri"/>
          <w:b/>
          <w:bCs/>
          <w:szCs w:val="22"/>
          <w:lang w:val="it-IT" w:eastAsia="it-IT" w:bidi="ar-SA"/>
        </w:rPr>
      </w:pPr>
    </w:p>
    <w:p w14:paraId="7CC6824B" w14:textId="77777777" w:rsidR="0071211B" w:rsidRDefault="0071211B" w:rsidP="0071211B">
      <w:pPr>
        <w:numPr>
          <w:ilvl w:val="0"/>
          <w:numId w:val="44"/>
        </w:numPr>
        <w:spacing w:before="0" w:after="0" w:line="240" w:lineRule="auto"/>
        <w:jc w:val="both"/>
        <w:rPr>
          <w:rFonts w:cs="Calibri"/>
          <w:szCs w:val="22"/>
          <w:lang w:val="it-IT" w:eastAsia="it-IT" w:bidi="ar-SA"/>
        </w:rPr>
      </w:pPr>
      <w:r>
        <w:rPr>
          <w:rFonts w:cs="Calibri"/>
          <w:szCs w:val="22"/>
          <w:lang w:val="it-IT" w:eastAsia="it-IT" w:bidi="ar-SA"/>
        </w:rPr>
        <w:t xml:space="preserve">Gare di domenica </w:t>
      </w:r>
      <w:r>
        <w:rPr>
          <w:rFonts w:cs="Calibri"/>
          <w:b/>
          <w:bCs/>
          <w:szCs w:val="22"/>
          <w:lang w:val="it-IT" w:eastAsia="it-IT" w:bidi="ar-SA"/>
        </w:rPr>
        <w:t>02-21722408/410</w:t>
      </w:r>
    </w:p>
    <w:p w14:paraId="0AE0FC6D" w14:textId="22823519" w:rsidR="00E84BD8" w:rsidRDefault="00E84BD8" w:rsidP="00E84BD8">
      <w:pPr>
        <w:shd w:val="clear" w:color="auto" w:fill="DBE5F1"/>
        <w:spacing w:before="300" w:after="0"/>
        <w:outlineLvl w:val="2"/>
        <w:rPr>
          <w:caps/>
          <w:color w:val="1F497D"/>
          <w:spacing w:val="15"/>
          <w:szCs w:val="22"/>
          <w:lang w:val="it-IT" w:eastAsia="it-IT" w:bidi="ar-SA"/>
        </w:rPr>
      </w:pPr>
      <w:r>
        <w:rPr>
          <w:caps/>
          <w:color w:val="1F497D"/>
          <w:spacing w:val="15"/>
          <w:szCs w:val="22"/>
          <w:lang w:val="it-IT"/>
        </w:rPr>
        <w:t>3.2.</w:t>
      </w:r>
      <w:r w:rsidR="0071211B">
        <w:rPr>
          <w:caps/>
          <w:color w:val="1F497D"/>
          <w:spacing w:val="15"/>
          <w:szCs w:val="22"/>
          <w:lang w:val="it-IT"/>
        </w:rPr>
        <w:t>6</w:t>
      </w:r>
      <w:r>
        <w:rPr>
          <w:caps/>
          <w:color w:val="1F497D"/>
          <w:spacing w:val="15"/>
          <w:szCs w:val="22"/>
          <w:lang w:val="it-IT"/>
        </w:rPr>
        <w:t xml:space="preserve"> ufficializzazione numerazione maglie personalizzate</w:t>
      </w:r>
    </w:p>
    <w:p w14:paraId="74408D47" w14:textId="77777777" w:rsidR="00E84BD8" w:rsidRDefault="00E84BD8" w:rsidP="00E84BD8">
      <w:pPr>
        <w:spacing w:before="0" w:after="0" w:line="240" w:lineRule="auto"/>
        <w:jc w:val="both"/>
        <w:rPr>
          <w:rFonts w:cs="Calibri"/>
          <w:szCs w:val="22"/>
          <w:lang w:val="it-IT" w:eastAsia="it-IT" w:bidi="ar-SA"/>
        </w:rPr>
      </w:pPr>
    </w:p>
    <w:p w14:paraId="6B78D906" w14:textId="77777777" w:rsidR="00E84BD8" w:rsidRDefault="00E84BD8" w:rsidP="00E84BD8">
      <w:pPr>
        <w:spacing w:before="0" w:after="0" w:line="240" w:lineRule="auto"/>
        <w:jc w:val="both"/>
        <w:rPr>
          <w:rFonts w:eastAsia="Calibri" w:cs="Calibri"/>
          <w:szCs w:val="22"/>
          <w:lang w:val="it-IT" w:bidi="ar-SA"/>
        </w:rPr>
      </w:pPr>
      <w:r>
        <w:rPr>
          <w:rFonts w:cs="Calibri"/>
          <w:szCs w:val="22"/>
          <w:lang w:val="it-IT" w:eastAsia="it-IT" w:bidi="ar-SA"/>
        </w:rPr>
        <w:t xml:space="preserve">Si pubblicano le Società e in allegato le relative numerazioni/integrazioni di maglia fissa </w:t>
      </w:r>
      <w:r>
        <w:rPr>
          <w:rFonts w:eastAsia="Calibri" w:cs="Calibri"/>
          <w:szCs w:val="22"/>
          <w:lang w:val="it-IT" w:bidi="ar-SA"/>
        </w:rPr>
        <w:t>per le seguenti Società:</w:t>
      </w:r>
    </w:p>
    <w:p w14:paraId="162A9B51" w14:textId="77777777" w:rsidR="00E84BD8" w:rsidRDefault="00E84BD8" w:rsidP="00E84BD8">
      <w:pPr>
        <w:spacing w:before="0" w:after="0" w:line="240" w:lineRule="auto"/>
        <w:jc w:val="both"/>
        <w:rPr>
          <w:rFonts w:eastAsia="Calibri" w:cs="Calibri"/>
          <w:szCs w:val="22"/>
          <w:lang w:val="it-IT" w:bidi="ar-SA"/>
        </w:rPr>
      </w:pPr>
    </w:p>
    <w:p w14:paraId="7B9527B2" w14:textId="77777777" w:rsidR="00E84BD8" w:rsidRDefault="00E84BD8" w:rsidP="00E84BD8">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PROMOZIONE</w:t>
      </w:r>
    </w:p>
    <w:p w14:paraId="2420DD7D" w14:textId="77777777" w:rsidR="00E84BD8" w:rsidRPr="00CE1F9A" w:rsidRDefault="00E84BD8" w:rsidP="00E84BD8">
      <w:pPr>
        <w:spacing w:before="0" w:after="0" w:line="240" w:lineRule="auto"/>
        <w:jc w:val="both"/>
        <w:rPr>
          <w:rFonts w:eastAsia="Calibri" w:cs="Calibri"/>
          <w:szCs w:val="22"/>
          <w:lang w:val="it-IT" w:bidi="ar-SA"/>
        </w:rPr>
      </w:pPr>
      <w:r w:rsidRPr="00CE1F9A">
        <w:rPr>
          <w:rFonts w:eastAsia="Calibri" w:cs="Calibri"/>
          <w:szCs w:val="22"/>
          <w:lang w:val="it-IT" w:bidi="ar-SA"/>
        </w:rPr>
        <w:t>S.S.D. BARZAGO A.R.L.</w:t>
      </w:r>
    </w:p>
    <w:p w14:paraId="1BDDC7C6" w14:textId="77777777" w:rsidR="00E84BD8" w:rsidRPr="00CE1F9A" w:rsidRDefault="00E84BD8" w:rsidP="00E84BD8">
      <w:pPr>
        <w:spacing w:before="0" w:after="0" w:line="240" w:lineRule="auto"/>
        <w:jc w:val="both"/>
        <w:rPr>
          <w:rFonts w:eastAsia="Calibri" w:cs="Calibri"/>
          <w:szCs w:val="22"/>
          <w:lang w:val="it-IT" w:bidi="ar-SA"/>
        </w:rPr>
      </w:pPr>
      <w:r w:rsidRPr="00CE1F9A">
        <w:rPr>
          <w:rFonts w:eastAsia="Calibri" w:cs="Calibri"/>
          <w:szCs w:val="22"/>
          <w:lang w:val="it-IT" w:bidi="ar-SA"/>
        </w:rPr>
        <w:t>ASD VIGHENZI CALCIO</w:t>
      </w:r>
    </w:p>
    <w:p w14:paraId="2645B5B9" w14:textId="77777777" w:rsidR="00E84BD8" w:rsidRPr="00CE1F9A" w:rsidRDefault="00E84BD8" w:rsidP="00E84BD8">
      <w:pPr>
        <w:spacing w:before="0" w:after="0" w:line="240" w:lineRule="auto"/>
        <w:jc w:val="both"/>
        <w:rPr>
          <w:rFonts w:eastAsia="Calibri" w:cs="Calibri"/>
          <w:szCs w:val="22"/>
          <w:lang w:val="it-IT" w:bidi="ar-SA"/>
        </w:rPr>
      </w:pPr>
    </w:p>
    <w:p w14:paraId="5B5935EC" w14:textId="77777777" w:rsidR="00E84BD8" w:rsidRPr="00A80A70" w:rsidRDefault="00E84BD8" w:rsidP="00E84BD8">
      <w:pPr>
        <w:spacing w:before="0" w:after="0" w:line="240" w:lineRule="auto"/>
        <w:jc w:val="both"/>
        <w:rPr>
          <w:rFonts w:eastAsia="Calibri" w:cs="Calibri"/>
          <w:b/>
          <w:bCs/>
          <w:i/>
          <w:iCs/>
          <w:szCs w:val="22"/>
          <w:lang w:val="it-IT" w:bidi="ar-SA"/>
        </w:rPr>
      </w:pPr>
      <w:r w:rsidRPr="00A80A70">
        <w:rPr>
          <w:rFonts w:eastAsia="Calibri" w:cs="Calibri"/>
          <w:b/>
          <w:bCs/>
          <w:i/>
          <w:iCs/>
          <w:szCs w:val="22"/>
          <w:lang w:val="it-IT" w:bidi="ar-SA"/>
        </w:rPr>
        <w:t>SECONDA CATEGORIA</w:t>
      </w:r>
    </w:p>
    <w:p w14:paraId="08769606" w14:textId="77777777" w:rsidR="00E84BD8" w:rsidRDefault="00E84BD8" w:rsidP="00E84BD8">
      <w:pPr>
        <w:spacing w:before="0" w:after="0" w:line="240" w:lineRule="auto"/>
        <w:jc w:val="both"/>
        <w:rPr>
          <w:rFonts w:eastAsia="Calibri" w:cs="Calibri"/>
          <w:szCs w:val="22"/>
          <w:lang w:val="it-IT" w:bidi="ar-SA"/>
        </w:rPr>
      </w:pPr>
      <w:r w:rsidRPr="00A80A70">
        <w:rPr>
          <w:rFonts w:eastAsia="Calibri" w:cs="Calibri"/>
          <w:szCs w:val="22"/>
          <w:lang w:val="it-IT" w:bidi="ar-SA"/>
        </w:rPr>
        <w:t>G.S. A</w:t>
      </w:r>
      <w:r>
        <w:rPr>
          <w:rFonts w:eastAsia="Calibri" w:cs="Calibri"/>
          <w:szCs w:val="22"/>
          <w:lang w:val="it-IT" w:bidi="ar-SA"/>
        </w:rPr>
        <w:t>ZZURRA</w:t>
      </w:r>
    </w:p>
    <w:p w14:paraId="48661E40" w14:textId="77777777" w:rsidR="00E84BD8" w:rsidRDefault="00E84BD8" w:rsidP="00E84BD8">
      <w:pPr>
        <w:spacing w:before="0" w:after="0" w:line="240" w:lineRule="auto"/>
        <w:jc w:val="both"/>
        <w:rPr>
          <w:rFonts w:eastAsia="Calibri" w:cs="Calibri"/>
          <w:szCs w:val="22"/>
          <w:lang w:val="it-IT" w:bidi="ar-SA"/>
        </w:rPr>
      </w:pPr>
      <w:r>
        <w:rPr>
          <w:rFonts w:eastAsia="Calibri" w:cs="Calibri"/>
          <w:szCs w:val="22"/>
          <w:lang w:val="it-IT" w:bidi="ar-SA"/>
        </w:rPr>
        <w:t>A.C. DINAMO GONZAGA</w:t>
      </w:r>
    </w:p>
    <w:p w14:paraId="10A34E53" w14:textId="77777777" w:rsidR="00E84BD8" w:rsidRDefault="00E84BD8" w:rsidP="00E84BD8">
      <w:pPr>
        <w:spacing w:before="0" w:after="0" w:line="240" w:lineRule="auto"/>
        <w:jc w:val="both"/>
        <w:rPr>
          <w:rFonts w:eastAsia="Calibri" w:cs="Calibri"/>
          <w:szCs w:val="22"/>
          <w:lang w:val="it-IT" w:bidi="ar-SA"/>
        </w:rPr>
      </w:pPr>
    </w:p>
    <w:p w14:paraId="64008E28" w14:textId="77777777" w:rsidR="00E84BD8" w:rsidRPr="00A80A70" w:rsidRDefault="00E84BD8" w:rsidP="00E84BD8">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w:t>
      </w:r>
      <w:r w:rsidRPr="00A80A70">
        <w:rPr>
          <w:rFonts w:eastAsia="Calibri" w:cs="Calibri"/>
          <w:b/>
          <w:bCs/>
          <w:i/>
          <w:iCs/>
          <w:szCs w:val="22"/>
          <w:lang w:val="it-IT" w:bidi="ar-SA"/>
        </w:rPr>
        <w:t xml:space="preserve"> CATEGORIA</w:t>
      </w:r>
    </w:p>
    <w:p w14:paraId="045A83BB" w14:textId="77777777" w:rsidR="00E84BD8" w:rsidRDefault="00E84BD8" w:rsidP="00E84BD8">
      <w:pPr>
        <w:spacing w:before="0" w:after="0" w:line="240" w:lineRule="auto"/>
        <w:jc w:val="both"/>
        <w:rPr>
          <w:rFonts w:eastAsia="Calibri" w:cs="Calibri"/>
          <w:szCs w:val="22"/>
          <w:lang w:val="it-IT" w:bidi="ar-SA"/>
        </w:rPr>
      </w:pPr>
      <w:r>
        <w:rPr>
          <w:rFonts w:eastAsia="Calibri" w:cs="Calibri"/>
          <w:szCs w:val="22"/>
          <w:lang w:val="it-IT" w:bidi="ar-SA"/>
        </w:rPr>
        <w:t>POL. LOMBARDIA UNO</w:t>
      </w:r>
    </w:p>
    <w:p w14:paraId="1F7C3F54" w14:textId="77777777" w:rsidR="00E84BD8" w:rsidRDefault="00E84BD8" w:rsidP="00E84BD8">
      <w:pPr>
        <w:spacing w:before="0" w:after="0" w:line="240" w:lineRule="auto"/>
        <w:jc w:val="both"/>
        <w:rPr>
          <w:rFonts w:eastAsia="Calibri" w:cs="Calibri"/>
          <w:szCs w:val="22"/>
          <w:lang w:val="it-IT" w:bidi="ar-SA"/>
        </w:rPr>
      </w:pPr>
    </w:p>
    <w:p w14:paraId="7C963B4D" w14:textId="77777777" w:rsidR="00E84BD8" w:rsidRDefault="00E84BD8" w:rsidP="00E84BD8">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 FEMMINILE</w:t>
      </w:r>
    </w:p>
    <w:p w14:paraId="2A6DE53F" w14:textId="77777777" w:rsidR="00E84BD8" w:rsidRDefault="00E84BD8" w:rsidP="00E84BD8">
      <w:pPr>
        <w:spacing w:before="0" w:after="0" w:line="240" w:lineRule="auto"/>
        <w:jc w:val="both"/>
        <w:rPr>
          <w:rFonts w:eastAsia="Calibri" w:cs="Calibri"/>
          <w:szCs w:val="22"/>
          <w:lang w:val="it-IT" w:bidi="ar-SA"/>
        </w:rPr>
      </w:pPr>
      <w:r>
        <w:rPr>
          <w:rFonts w:eastAsia="Calibri" w:cs="Calibri"/>
          <w:szCs w:val="22"/>
          <w:lang w:val="it-IT" w:bidi="ar-SA"/>
        </w:rPr>
        <w:t>A.S.D. PAVIA ACADEMY</w:t>
      </w:r>
    </w:p>
    <w:p w14:paraId="5500677F" w14:textId="77777777" w:rsidR="00E84BD8" w:rsidRDefault="00E84BD8" w:rsidP="00E84BD8">
      <w:pPr>
        <w:spacing w:before="0" w:after="0" w:line="240" w:lineRule="auto"/>
        <w:jc w:val="both"/>
        <w:rPr>
          <w:rFonts w:eastAsia="Calibri" w:cs="Calibri"/>
          <w:szCs w:val="22"/>
          <w:lang w:val="it-IT" w:bidi="ar-SA"/>
        </w:rPr>
      </w:pPr>
    </w:p>
    <w:p w14:paraId="0B8F432A" w14:textId="77777777" w:rsidR="00E84BD8" w:rsidRDefault="00E84BD8" w:rsidP="00E84BD8">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PROMOZIONE FEMMINILE</w:t>
      </w:r>
    </w:p>
    <w:p w14:paraId="12105570" w14:textId="6BDE5C71" w:rsidR="00E84BD8" w:rsidRDefault="00E84BD8" w:rsidP="00E84BD8">
      <w:pPr>
        <w:spacing w:before="0" w:after="0" w:line="240" w:lineRule="auto"/>
        <w:jc w:val="both"/>
        <w:rPr>
          <w:rFonts w:eastAsia="Calibri" w:cs="Calibri"/>
          <w:szCs w:val="22"/>
          <w:lang w:val="it-IT" w:bidi="ar-SA"/>
        </w:rPr>
      </w:pPr>
      <w:r>
        <w:rPr>
          <w:rFonts w:eastAsia="Calibri" w:cs="Calibri"/>
          <w:szCs w:val="22"/>
          <w:lang w:val="it-IT" w:bidi="ar-SA"/>
        </w:rPr>
        <w:t>A.S.D. VIGEVANO CALCIO 1921</w:t>
      </w:r>
    </w:p>
    <w:p w14:paraId="17AA5F7D" w14:textId="27EDE965" w:rsidR="00E84BD8" w:rsidRDefault="00E84BD8" w:rsidP="00E84BD8">
      <w:pPr>
        <w:shd w:val="clear" w:color="auto" w:fill="DBE5F1"/>
        <w:spacing w:before="300" w:after="0"/>
        <w:outlineLvl w:val="2"/>
        <w:rPr>
          <w:caps/>
          <w:color w:val="1F497D"/>
          <w:spacing w:val="15"/>
          <w:szCs w:val="22"/>
          <w:lang w:val="it-IT" w:eastAsia="it-IT" w:bidi="ar-SA"/>
        </w:rPr>
      </w:pPr>
      <w:r>
        <w:rPr>
          <w:caps/>
          <w:color w:val="1F497D"/>
          <w:spacing w:val="15"/>
          <w:szCs w:val="22"/>
          <w:lang w:val="it-IT"/>
        </w:rPr>
        <w:t>3.2.</w:t>
      </w:r>
      <w:r w:rsidR="0071211B">
        <w:rPr>
          <w:caps/>
          <w:color w:val="1F497D"/>
          <w:spacing w:val="15"/>
          <w:szCs w:val="22"/>
          <w:lang w:val="it-IT"/>
        </w:rPr>
        <w:t>7</w:t>
      </w:r>
      <w:r>
        <w:rPr>
          <w:caps/>
          <w:color w:val="1F497D"/>
          <w:spacing w:val="15"/>
          <w:szCs w:val="22"/>
          <w:lang w:val="it-IT"/>
        </w:rPr>
        <w:t xml:space="preserve"> accesso al campo allenatori</w:t>
      </w:r>
    </w:p>
    <w:p w14:paraId="7E1E01EB" w14:textId="77777777" w:rsidR="00E84BD8" w:rsidRDefault="00E84BD8" w:rsidP="00E84BD8">
      <w:pPr>
        <w:spacing w:before="0" w:after="0" w:line="240" w:lineRule="auto"/>
        <w:jc w:val="both"/>
        <w:rPr>
          <w:rFonts w:eastAsia="Calibri" w:cs="Calibri"/>
          <w:szCs w:val="22"/>
          <w:lang w:val="it-IT" w:bidi="ar-SA"/>
        </w:rPr>
      </w:pPr>
    </w:p>
    <w:p w14:paraId="603C8776" w14:textId="49AE90FD" w:rsidR="00E84BD8" w:rsidRDefault="00E84BD8" w:rsidP="00E84BD8">
      <w:pPr>
        <w:spacing w:before="0" w:after="0" w:line="240" w:lineRule="auto"/>
        <w:jc w:val="both"/>
        <w:rPr>
          <w:rFonts w:cs="Calibri"/>
          <w:color w:val="333333"/>
          <w:szCs w:val="22"/>
          <w:lang w:val="it-IT"/>
        </w:rPr>
      </w:pPr>
      <w:r w:rsidRPr="00FB104A">
        <w:rPr>
          <w:rFonts w:cs="Calibri"/>
          <w:color w:val="333333"/>
          <w:szCs w:val="22"/>
          <w:lang w:val="it-IT"/>
        </w:rPr>
        <w:t>Si rende noto che fino al prossimo 30 settembre 2020 l’accesso al recinto di gioco dei tecnici abilitati potrà avvenire anche con copia del tesseramento provvisorio richiesto in questa stagione sportiva ovvero con tesserino del Settore Tecnico della stagione sportiva 2019/2020</w:t>
      </w:r>
      <w:r>
        <w:rPr>
          <w:rFonts w:cs="Calibri"/>
          <w:color w:val="333333"/>
          <w:szCs w:val="22"/>
          <w:lang w:val="it-IT"/>
        </w:rPr>
        <w:t>.</w:t>
      </w:r>
    </w:p>
    <w:p w14:paraId="0D2593B6" w14:textId="6FDB4337" w:rsidR="00E84BD8" w:rsidRPr="000026A3" w:rsidRDefault="00E84BD8" w:rsidP="00E84BD8">
      <w:pPr>
        <w:shd w:val="clear" w:color="auto" w:fill="DBE5F1"/>
        <w:spacing w:before="300" w:after="0"/>
        <w:outlineLvl w:val="2"/>
        <w:rPr>
          <w:caps/>
          <w:color w:val="1F497D"/>
          <w:spacing w:val="15"/>
          <w:szCs w:val="22"/>
          <w:lang w:val="it-IT" w:bidi="ar-SA"/>
        </w:rPr>
      </w:pPr>
      <w:bookmarkStart w:id="40" w:name="_Toc15567191"/>
      <w:bookmarkStart w:id="41" w:name="_Toc50651719"/>
      <w:r w:rsidRPr="000026A3">
        <w:rPr>
          <w:caps/>
          <w:color w:val="1F497D"/>
          <w:spacing w:val="15"/>
          <w:szCs w:val="22"/>
          <w:lang w:val="it-IT"/>
        </w:rPr>
        <w:t>3.2.</w:t>
      </w:r>
      <w:r w:rsidR="0071211B">
        <w:rPr>
          <w:caps/>
          <w:color w:val="1F497D"/>
          <w:spacing w:val="15"/>
          <w:szCs w:val="22"/>
          <w:lang w:val="it-IT"/>
        </w:rPr>
        <w:t>8</w:t>
      </w:r>
      <w:r>
        <w:rPr>
          <w:caps/>
          <w:color w:val="1F497D"/>
          <w:spacing w:val="15"/>
          <w:szCs w:val="22"/>
          <w:lang w:val="it-IT"/>
        </w:rPr>
        <w:t xml:space="preserve"> </w:t>
      </w:r>
      <w:r w:rsidRPr="000026A3">
        <w:rPr>
          <w:caps/>
          <w:color w:val="1F497D"/>
          <w:spacing w:val="15"/>
          <w:szCs w:val="22"/>
          <w:lang w:val="it-IT"/>
        </w:rPr>
        <w:t>SERVIZIO DI CONSULENZA ASSICURATIVA</w:t>
      </w:r>
      <w:bookmarkEnd w:id="40"/>
      <w:bookmarkEnd w:id="41"/>
      <w:r w:rsidRPr="000026A3">
        <w:rPr>
          <w:caps/>
          <w:color w:val="1F497D"/>
          <w:spacing w:val="15"/>
          <w:szCs w:val="22"/>
          <w:lang w:val="it-IT"/>
        </w:rPr>
        <w:t xml:space="preserve">  </w:t>
      </w:r>
    </w:p>
    <w:p w14:paraId="75A0586C" w14:textId="77777777" w:rsidR="00E84BD8" w:rsidRPr="000026A3" w:rsidRDefault="00E84BD8" w:rsidP="00E84BD8">
      <w:pPr>
        <w:spacing w:before="0" w:after="0" w:line="240" w:lineRule="auto"/>
        <w:rPr>
          <w:lang w:val="it-IT"/>
        </w:rPr>
      </w:pPr>
    </w:p>
    <w:p w14:paraId="236D26FD" w14:textId="77777777" w:rsidR="00E84BD8" w:rsidRDefault="00E84BD8" w:rsidP="00E84BD8">
      <w:pPr>
        <w:spacing w:before="0" w:after="0" w:line="240" w:lineRule="auto"/>
        <w:jc w:val="both"/>
        <w:rPr>
          <w:rFonts w:asciiTheme="minorHAnsi" w:hAnsiTheme="minorHAnsi" w:cstheme="minorHAnsi"/>
          <w:szCs w:val="22"/>
          <w:lang w:val="it-IT"/>
        </w:rPr>
      </w:pPr>
      <w:r>
        <w:rPr>
          <w:rFonts w:asciiTheme="minorHAnsi" w:hAnsiTheme="minorHAnsi" w:cstheme="minorHAnsi"/>
          <w:szCs w:val="22"/>
          <w:lang w:val="it-IT"/>
        </w:rPr>
        <w:t xml:space="preserve">Si informano le società </w:t>
      </w:r>
      <w:r w:rsidRPr="0023342C">
        <w:rPr>
          <w:rFonts w:asciiTheme="minorHAnsi" w:hAnsiTheme="minorHAnsi" w:cstheme="minorHAnsi"/>
          <w:szCs w:val="22"/>
          <w:lang w:val="it-IT"/>
        </w:rPr>
        <w:t xml:space="preserve">che il consulente assicurativo del C.R.L. Giancarlo </w:t>
      </w:r>
      <w:proofErr w:type="spellStart"/>
      <w:r w:rsidRPr="0023342C">
        <w:rPr>
          <w:rFonts w:asciiTheme="minorHAnsi" w:hAnsiTheme="minorHAnsi" w:cstheme="minorHAnsi"/>
          <w:szCs w:val="22"/>
          <w:lang w:val="it-IT"/>
        </w:rPr>
        <w:t>Remelli</w:t>
      </w:r>
      <w:proofErr w:type="spellEnd"/>
      <w:r w:rsidRPr="0023342C">
        <w:rPr>
          <w:rFonts w:asciiTheme="minorHAnsi" w:hAnsiTheme="minorHAnsi" w:cstheme="minorHAnsi"/>
          <w:szCs w:val="22"/>
          <w:lang w:val="it-IT"/>
        </w:rPr>
        <w:t xml:space="preserve"> </w:t>
      </w:r>
      <w:r>
        <w:rPr>
          <w:rFonts w:asciiTheme="minorHAnsi" w:hAnsiTheme="minorHAnsi" w:cstheme="minorHAnsi"/>
          <w:szCs w:val="22"/>
          <w:lang w:val="it-IT"/>
        </w:rPr>
        <w:t xml:space="preserve">non sarà a </w:t>
      </w:r>
      <w:r w:rsidRPr="0023342C">
        <w:rPr>
          <w:rFonts w:asciiTheme="minorHAnsi" w:hAnsiTheme="minorHAnsi" w:cstheme="minorHAnsi"/>
          <w:szCs w:val="22"/>
          <w:lang w:val="it-IT"/>
        </w:rPr>
        <w:t xml:space="preserve">disposizione </w:t>
      </w:r>
      <w:r>
        <w:rPr>
          <w:rFonts w:asciiTheme="minorHAnsi" w:hAnsiTheme="minorHAnsi" w:cstheme="minorHAnsi"/>
          <w:szCs w:val="22"/>
          <w:lang w:val="it-IT"/>
        </w:rPr>
        <w:t xml:space="preserve">GIOVEDI’ 24 Settembre 2020. </w:t>
      </w:r>
    </w:p>
    <w:p w14:paraId="3C0FC5E4" w14:textId="1CB3B064" w:rsidR="00E84BD8" w:rsidRDefault="00E84BD8" w:rsidP="00E84BD8">
      <w:pPr>
        <w:shd w:val="clear" w:color="auto" w:fill="DBE5F1"/>
        <w:spacing w:before="300" w:after="0"/>
        <w:outlineLvl w:val="2"/>
        <w:rPr>
          <w:caps/>
          <w:color w:val="1F497D"/>
          <w:spacing w:val="15"/>
          <w:szCs w:val="22"/>
          <w:lang w:val="it-IT"/>
        </w:rPr>
      </w:pPr>
      <w:bookmarkStart w:id="42" w:name="_Toc50651714"/>
      <w:r>
        <w:rPr>
          <w:rFonts w:eastAsia="MS Mincho"/>
          <w:caps/>
          <w:color w:val="1F497D"/>
          <w:spacing w:val="15"/>
          <w:szCs w:val="22"/>
          <w:lang w:val="it-IT" w:eastAsia="it-IT" w:bidi="ar-SA"/>
        </w:rPr>
        <w:t>3.2.</w:t>
      </w:r>
      <w:r w:rsidR="0071211B">
        <w:rPr>
          <w:rFonts w:eastAsia="MS Mincho"/>
          <w:caps/>
          <w:color w:val="1F497D"/>
          <w:spacing w:val="15"/>
          <w:szCs w:val="22"/>
          <w:lang w:val="it-IT" w:eastAsia="it-IT" w:bidi="ar-SA"/>
        </w:rPr>
        <w:t>9</w:t>
      </w:r>
      <w:r>
        <w:rPr>
          <w:rFonts w:eastAsia="MS Mincho"/>
          <w:caps/>
          <w:color w:val="1F497D"/>
          <w:spacing w:val="15"/>
          <w:szCs w:val="22"/>
          <w:lang w:val="it-IT" w:eastAsia="it-IT" w:bidi="ar-SA"/>
        </w:rPr>
        <w:t xml:space="preserve"> Società INATTIVE Stagione Sportiva 2020-2021</w:t>
      </w:r>
      <w:bookmarkEnd w:id="42"/>
      <w:r>
        <w:rPr>
          <w:rFonts w:eastAsia="MS Mincho"/>
          <w:caps/>
          <w:color w:val="1F497D"/>
          <w:spacing w:val="15"/>
          <w:szCs w:val="22"/>
          <w:lang w:val="it-IT" w:eastAsia="it-IT" w:bidi="ar-SA"/>
        </w:rPr>
        <w:t xml:space="preserve">   </w:t>
      </w:r>
    </w:p>
    <w:p w14:paraId="44278183" w14:textId="77777777" w:rsidR="00E84BD8" w:rsidRDefault="00E84BD8" w:rsidP="00E84BD8">
      <w:pPr>
        <w:spacing w:before="0" w:after="0" w:line="240" w:lineRule="auto"/>
        <w:jc w:val="both"/>
        <w:rPr>
          <w:szCs w:val="22"/>
          <w:lang w:val="it-IT" w:eastAsia="it-IT" w:bidi="ar-SA"/>
        </w:rPr>
      </w:pPr>
    </w:p>
    <w:p w14:paraId="3AA05595" w14:textId="77777777" w:rsidR="00E84BD8" w:rsidRDefault="00E84BD8" w:rsidP="00E84BD8">
      <w:pPr>
        <w:spacing w:before="0" w:after="0" w:line="240" w:lineRule="auto"/>
        <w:jc w:val="both"/>
        <w:rPr>
          <w:szCs w:val="22"/>
          <w:lang w:val="it-IT" w:eastAsia="it-IT" w:bidi="ar-SA"/>
        </w:rPr>
      </w:pPr>
      <w:r>
        <w:rPr>
          <w:szCs w:val="22"/>
          <w:lang w:val="it-IT" w:eastAsia="it-IT" w:bidi="ar-SA"/>
        </w:rPr>
        <w:t>Di seguito si pubblica elenco Società INATTIVE:</w:t>
      </w:r>
    </w:p>
    <w:p w14:paraId="34000A8C" w14:textId="77777777" w:rsidR="00E84BD8" w:rsidRDefault="00E84BD8" w:rsidP="00E84BD8">
      <w:pPr>
        <w:spacing w:before="0" w:after="0" w:line="240" w:lineRule="auto"/>
        <w:jc w:val="both"/>
        <w:rPr>
          <w:szCs w:val="22"/>
          <w:lang w:val="it-IT" w:eastAsia="it-IT" w:bidi="ar-SA"/>
        </w:rPr>
      </w:pPr>
    </w:p>
    <w:tbl>
      <w:tblPr>
        <w:tblW w:w="6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
        <w:gridCol w:w="1094"/>
        <w:gridCol w:w="4536"/>
      </w:tblGrid>
      <w:tr w:rsidR="00E84BD8" w14:paraId="2E54B7DC" w14:textId="77777777" w:rsidTr="00E84BD8">
        <w:trPr>
          <w:trHeight w:val="260"/>
        </w:trPr>
        <w:tc>
          <w:tcPr>
            <w:tcW w:w="886" w:type="dxa"/>
            <w:tcBorders>
              <w:top w:val="single" w:sz="4" w:space="0" w:color="000000"/>
              <w:left w:val="single" w:sz="4" w:space="0" w:color="000000"/>
              <w:bottom w:val="single" w:sz="4" w:space="0" w:color="000000"/>
              <w:right w:val="single" w:sz="4" w:space="0" w:color="000000"/>
            </w:tcBorders>
            <w:hideMark/>
          </w:tcPr>
          <w:p w14:paraId="00A17966" w14:textId="77777777" w:rsidR="00E84BD8" w:rsidRDefault="00E84BD8">
            <w:pPr>
              <w:spacing w:before="0" w:after="0" w:line="240" w:lineRule="auto"/>
              <w:rPr>
                <w:rFonts w:cs="Verdana"/>
                <w:szCs w:val="22"/>
                <w:lang w:val="it-IT" w:eastAsia="it-IT" w:bidi="ar-SA"/>
              </w:rPr>
            </w:pPr>
            <w:r>
              <w:rPr>
                <w:rFonts w:cs="Verdana"/>
                <w:szCs w:val="22"/>
                <w:lang w:val="it-IT" w:eastAsia="it-IT" w:bidi="ar-SA"/>
              </w:rPr>
              <w:t>66378</w:t>
            </w:r>
          </w:p>
        </w:tc>
        <w:tc>
          <w:tcPr>
            <w:tcW w:w="1094" w:type="dxa"/>
            <w:tcBorders>
              <w:top w:val="single" w:sz="4" w:space="0" w:color="000000"/>
              <w:left w:val="single" w:sz="4" w:space="0" w:color="000000"/>
              <w:bottom w:val="single" w:sz="4" w:space="0" w:color="000000"/>
              <w:right w:val="single" w:sz="4" w:space="0" w:color="000000"/>
            </w:tcBorders>
            <w:hideMark/>
          </w:tcPr>
          <w:p w14:paraId="4DBAFE0B" w14:textId="77777777" w:rsidR="00E84BD8" w:rsidRDefault="00E84BD8">
            <w:pPr>
              <w:spacing w:before="0" w:after="0" w:line="240" w:lineRule="auto"/>
              <w:rPr>
                <w:rFonts w:cs="Verdana"/>
                <w:szCs w:val="22"/>
                <w:lang w:val="it-IT" w:eastAsia="it-IT" w:bidi="ar-SA"/>
              </w:rPr>
            </w:pPr>
            <w:r>
              <w:rPr>
                <w:rFonts w:cs="Verdana"/>
                <w:szCs w:val="22"/>
                <w:lang w:val="it-IT" w:eastAsia="it-IT" w:bidi="ar-SA"/>
              </w:rPr>
              <w:t>SSDARL</w:t>
            </w:r>
          </w:p>
        </w:tc>
        <w:tc>
          <w:tcPr>
            <w:tcW w:w="4536" w:type="dxa"/>
            <w:tcBorders>
              <w:top w:val="single" w:sz="4" w:space="0" w:color="000000"/>
              <w:left w:val="single" w:sz="4" w:space="0" w:color="000000"/>
              <w:bottom w:val="single" w:sz="4" w:space="0" w:color="000000"/>
              <w:right w:val="single" w:sz="4" w:space="0" w:color="000000"/>
            </w:tcBorders>
            <w:hideMark/>
          </w:tcPr>
          <w:p w14:paraId="19B0CA7C" w14:textId="77777777" w:rsidR="00E84BD8" w:rsidRDefault="00E84BD8">
            <w:pPr>
              <w:spacing w:before="0" w:after="0" w:line="240" w:lineRule="auto"/>
              <w:rPr>
                <w:rFonts w:cs="Verdana"/>
                <w:szCs w:val="22"/>
                <w:lang w:val="it-IT" w:eastAsia="it-IT" w:bidi="ar-SA"/>
              </w:rPr>
            </w:pPr>
            <w:r>
              <w:rPr>
                <w:rFonts w:cs="Verdana"/>
                <w:szCs w:val="22"/>
                <w:lang w:val="it-IT" w:eastAsia="it-IT" w:bidi="ar-SA"/>
              </w:rPr>
              <w:t>CAIRATE CALCIO</w:t>
            </w:r>
          </w:p>
        </w:tc>
      </w:tr>
    </w:tbl>
    <w:p w14:paraId="7AB419C0" w14:textId="6A4CDCF9" w:rsidR="00B54FAC" w:rsidRDefault="00B54FAC" w:rsidP="00E84BD8">
      <w:pPr>
        <w:rPr>
          <w:rFonts w:eastAsia="Calibri" w:cs="Arial"/>
          <w:lang w:val="it-IT"/>
        </w:rPr>
      </w:pPr>
    </w:p>
    <w:p w14:paraId="4B51853E" w14:textId="77777777" w:rsidR="00B54FAC" w:rsidRPr="008F451B" w:rsidRDefault="00B54FAC" w:rsidP="00B54FAC">
      <w:pPr>
        <w:shd w:val="clear" w:color="auto" w:fill="DBE5F1"/>
        <w:spacing w:before="300" w:after="0"/>
        <w:outlineLvl w:val="2"/>
        <w:rPr>
          <w:caps/>
          <w:color w:val="1F497D"/>
          <w:spacing w:val="15"/>
          <w:szCs w:val="22"/>
          <w:lang w:val="it-IT"/>
        </w:rPr>
      </w:pPr>
      <w:bookmarkStart w:id="43" w:name="_Toc17982464"/>
      <w:bookmarkStart w:id="44" w:name="_Toc523401793"/>
      <w:bookmarkStart w:id="45" w:name="_Toc523832329"/>
      <w:bookmarkStart w:id="46" w:name="_Toc524350586"/>
      <w:bookmarkStart w:id="47" w:name="_Toc18594045"/>
      <w:bookmarkStart w:id="48" w:name="_Toc19799321"/>
      <w:r w:rsidRPr="008F451B">
        <w:rPr>
          <w:caps/>
          <w:color w:val="1F497D"/>
          <w:spacing w:val="15"/>
          <w:szCs w:val="22"/>
          <w:lang w:val="it-IT"/>
        </w:rPr>
        <w:lastRenderedPageBreak/>
        <w:t>3.2.</w:t>
      </w:r>
      <w:r>
        <w:rPr>
          <w:caps/>
          <w:color w:val="1F497D"/>
          <w:spacing w:val="15"/>
          <w:szCs w:val="22"/>
          <w:lang w:val="it-IT"/>
        </w:rPr>
        <w:t>10</w:t>
      </w:r>
      <w:r w:rsidRPr="008F451B">
        <w:rPr>
          <w:caps/>
          <w:color w:val="1F497D"/>
          <w:spacing w:val="15"/>
          <w:szCs w:val="22"/>
          <w:lang w:val="it-IT"/>
        </w:rPr>
        <w:t xml:space="preserve"> CALCIATORI “GIOVANI” TESSERATI PER SOCIETA’ ASSOCIATE ALLA L.N.D. AUTORIZZAZIONE EX ART. 34 COMMA 3 DELLE N.O.I.F.</w:t>
      </w:r>
      <w:bookmarkEnd w:id="43"/>
      <w:bookmarkEnd w:id="44"/>
      <w:bookmarkEnd w:id="45"/>
      <w:bookmarkEnd w:id="46"/>
      <w:bookmarkEnd w:id="47"/>
      <w:bookmarkEnd w:id="48"/>
    </w:p>
    <w:p w14:paraId="028F0451" w14:textId="262F2BE8" w:rsidR="00E84BD8" w:rsidRPr="00F90C0F" w:rsidRDefault="00E84BD8" w:rsidP="00E84BD8">
      <w:pPr>
        <w:rPr>
          <w:rFonts w:eastAsia="Calibri" w:cs="Arial"/>
          <w:lang w:val="it-IT"/>
        </w:rPr>
      </w:pPr>
      <w:r w:rsidRPr="00F90C0F">
        <w:rPr>
          <w:rFonts w:eastAsia="Calibri" w:cs="Arial"/>
          <w:lang w:val="it-IT"/>
        </w:rPr>
        <w:t>Vista la documentazione prodotta dalle società interessate, tutte associate alla L.N.D.;</w:t>
      </w:r>
    </w:p>
    <w:p w14:paraId="43A546C8" w14:textId="77777777" w:rsidR="00E84BD8" w:rsidRPr="00F90C0F" w:rsidRDefault="00E84BD8" w:rsidP="00E84BD8">
      <w:pPr>
        <w:rPr>
          <w:rFonts w:eastAsia="Calibri" w:cs="Arial"/>
          <w:lang w:val="it-IT"/>
        </w:rPr>
      </w:pPr>
      <w:r w:rsidRPr="00F90C0F">
        <w:rPr>
          <w:rFonts w:eastAsia="Calibri" w:cs="Arial"/>
          <w:lang w:val="it-IT"/>
        </w:rPr>
        <w:t>visto l’art. 34, comma 3, delle N.O.I.F. (Norme Organizzative Interne della F.I.G.C.).</w:t>
      </w:r>
    </w:p>
    <w:p w14:paraId="369938B5" w14:textId="77777777" w:rsidR="00E84BD8" w:rsidRPr="00F90C0F" w:rsidRDefault="00E84BD8" w:rsidP="00E84BD8">
      <w:pPr>
        <w:rPr>
          <w:rFonts w:eastAsia="Calibri" w:cs="Arial"/>
          <w:lang w:val="it-IT"/>
        </w:rPr>
      </w:pPr>
      <w:r w:rsidRPr="00F90C0F">
        <w:rPr>
          <w:rFonts w:eastAsia="Calibri" w:cs="Arial"/>
          <w:lang w:val="it-IT"/>
        </w:rPr>
        <w:t xml:space="preserve">Costatata la regolarità della richiesta </w:t>
      </w:r>
    </w:p>
    <w:p w14:paraId="2F213E43" w14:textId="77777777" w:rsidR="00E84BD8" w:rsidRPr="00F90C0F" w:rsidRDefault="00E84BD8" w:rsidP="00E84BD8">
      <w:pPr>
        <w:jc w:val="center"/>
        <w:rPr>
          <w:rFonts w:eastAsia="Calibri" w:cs="Arial"/>
          <w:b/>
          <w:lang w:val="it-IT"/>
        </w:rPr>
      </w:pPr>
      <w:r w:rsidRPr="00F90C0F">
        <w:rPr>
          <w:rFonts w:eastAsia="Calibri" w:cs="Arial"/>
          <w:b/>
          <w:lang w:val="it-IT"/>
        </w:rPr>
        <w:t>SI AUTORIZZA</w:t>
      </w:r>
    </w:p>
    <w:p w14:paraId="295E6742" w14:textId="77777777" w:rsidR="00E84BD8" w:rsidRPr="00F90C0F" w:rsidRDefault="00E84BD8" w:rsidP="00E84BD8">
      <w:pPr>
        <w:rPr>
          <w:rFonts w:eastAsia="Calibri" w:cs="Arial"/>
          <w:lang w:val="it-IT"/>
        </w:rPr>
      </w:pPr>
      <w:r w:rsidRPr="00F90C0F">
        <w:rPr>
          <w:rFonts w:eastAsia="Calibri" w:cs="Arial"/>
          <w:lang w:val="it-IT"/>
        </w:rPr>
        <w:t>I seguenti calciatori/calciatrici “giovani” tesserati per dette società, a partecipare anche ad attività agonistica organizzata dalla Lega suddetta:</w:t>
      </w:r>
    </w:p>
    <w:p w14:paraId="25AC1D6E" w14:textId="77777777" w:rsidR="00E84BD8" w:rsidRPr="00F90C0F" w:rsidRDefault="00E84BD8" w:rsidP="00E84BD8">
      <w:pPr>
        <w:rPr>
          <w:rFonts w:eastAsia="Calibri" w:cs="Arial"/>
          <w:lang w:val="it-IT"/>
        </w:rPr>
      </w:pPr>
      <w:r w:rsidRPr="00F90C0F">
        <w:rPr>
          <w:rFonts w:eastAsia="Calibri" w:cs="Arial"/>
          <w:lang w:val="it-IT"/>
        </w:rPr>
        <w:t>A.S.D. ACADEMY MONTORFANO</w:t>
      </w:r>
      <w:r>
        <w:rPr>
          <w:rFonts w:eastAsia="Calibri" w:cs="Arial"/>
          <w:lang w:val="it-IT"/>
        </w:rPr>
        <w:t xml:space="preserve"> ROVATO</w:t>
      </w:r>
      <w:r w:rsidRPr="00F90C0F">
        <w:rPr>
          <w:rFonts w:eastAsia="Calibri" w:cs="Arial"/>
          <w:lang w:val="it-IT"/>
        </w:rPr>
        <w:tab/>
      </w:r>
      <w:r w:rsidRPr="00F90C0F">
        <w:rPr>
          <w:rFonts w:eastAsia="Calibri" w:cs="Arial"/>
          <w:lang w:val="it-IT"/>
        </w:rPr>
        <w:tab/>
      </w:r>
      <w:r>
        <w:rPr>
          <w:rFonts w:eastAsia="Calibri" w:cs="Arial"/>
          <w:lang w:val="it-IT"/>
        </w:rPr>
        <w:t>BRESCIANINI</w:t>
      </w:r>
      <w:r w:rsidRPr="00F90C0F">
        <w:rPr>
          <w:rFonts w:eastAsia="Calibri" w:cs="Arial"/>
          <w:lang w:val="it-IT"/>
        </w:rPr>
        <w:t xml:space="preserve"> </w:t>
      </w:r>
      <w:r>
        <w:rPr>
          <w:rFonts w:eastAsia="Calibri" w:cs="Arial"/>
          <w:lang w:val="it-IT"/>
        </w:rPr>
        <w:t>LAURA</w:t>
      </w:r>
      <w:r w:rsidRPr="00F90C0F">
        <w:rPr>
          <w:rFonts w:eastAsia="Calibri" w:cs="Arial"/>
          <w:lang w:val="it-IT"/>
        </w:rPr>
        <w:tab/>
      </w:r>
      <w:r>
        <w:rPr>
          <w:rFonts w:eastAsia="Calibri" w:cs="Arial"/>
          <w:lang w:val="it-IT"/>
        </w:rPr>
        <w:t>04</w:t>
      </w:r>
      <w:r w:rsidRPr="00F90C0F">
        <w:rPr>
          <w:rFonts w:eastAsia="Calibri" w:cs="Arial"/>
          <w:lang w:val="it-IT"/>
        </w:rPr>
        <w:t>/0</w:t>
      </w:r>
      <w:r>
        <w:rPr>
          <w:rFonts w:eastAsia="Calibri" w:cs="Arial"/>
          <w:lang w:val="it-IT"/>
        </w:rPr>
        <w:t>2</w:t>
      </w:r>
      <w:r w:rsidRPr="00F90C0F">
        <w:rPr>
          <w:rFonts w:eastAsia="Calibri" w:cs="Arial"/>
          <w:lang w:val="it-IT"/>
        </w:rPr>
        <w:t>/2005</w:t>
      </w:r>
      <w:r w:rsidRPr="00F90C0F">
        <w:rPr>
          <w:rFonts w:eastAsia="Calibri" w:cs="Arial"/>
          <w:lang w:val="it-IT"/>
        </w:rPr>
        <w:tab/>
      </w:r>
    </w:p>
    <w:p w14:paraId="13430698" w14:textId="5B6E0D9C" w:rsidR="00E84BD8" w:rsidRPr="00D60928" w:rsidRDefault="00C03C64" w:rsidP="00E84BD8">
      <w:pPr>
        <w:pStyle w:val="Titolo4"/>
        <w:rPr>
          <w:lang w:val="it-IT"/>
        </w:rPr>
      </w:pPr>
      <w:hyperlink r:id="rId14" w:history="1">
        <w:bookmarkStart w:id="49" w:name="_Toc519167121"/>
        <w:r w:rsidR="00E84BD8" w:rsidRPr="00D60928">
          <w:rPr>
            <w:lang w:val="it-IT"/>
          </w:rPr>
          <w:t xml:space="preserve">Variazione Gare </w:t>
        </w:r>
        <w:r w:rsidR="00E84BD8" w:rsidRPr="00D60928">
          <w:rPr>
            <w:b/>
            <w:i/>
            <w:color w:val="C45911"/>
            <w:lang w:val="it-IT"/>
          </w:rPr>
          <w:t>l.n.d.</w:t>
        </w:r>
        <w:bookmarkEnd w:id="49"/>
        <w:r w:rsidR="00E84BD8" w:rsidRPr="00D60928">
          <w:rPr>
            <w:b/>
            <w:lang w:val="it-IT"/>
          </w:rPr>
          <w:t xml:space="preserve"> </w:t>
        </w:r>
      </w:hyperlink>
    </w:p>
    <w:p w14:paraId="0D60B0DD" w14:textId="77777777" w:rsidR="00E84BD8" w:rsidRDefault="00E84BD8" w:rsidP="00E84BD8">
      <w:pPr>
        <w:pStyle w:val="Nessunaspaziatura"/>
        <w:rPr>
          <w:lang w:val="it-IT"/>
        </w:rPr>
      </w:pPr>
    </w:p>
    <w:p w14:paraId="516DD83D" w14:textId="77777777" w:rsidR="00E84BD8" w:rsidRDefault="00E84BD8" w:rsidP="00E84BD8">
      <w:pPr>
        <w:pStyle w:val="Nessunaspaziatura"/>
        <w:rPr>
          <w:lang w:val="it-IT"/>
        </w:rPr>
      </w:pPr>
    </w:p>
    <w:p w14:paraId="7E0D80B6" w14:textId="77777777" w:rsidR="00E84BD8" w:rsidRPr="00527168" w:rsidRDefault="00E84BD8" w:rsidP="00E84BD8">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 xml:space="preserve">PROMOZIONE – </w:t>
      </w:r>
      <w:r w:rsidRPr="00141300">
        <w:rPr>
          <w:rFonts w:cs="Calibri"/>
          <w:b/>
          <w:i/>
          <w:iCs/>
          <w:color w:val="FF0000"/>
          <w:szCs w:val="22"/>
          <w:u w:val="single"/>
          <w:lang w:val="en-GB" w:eastAsia="it-IT" w:bidi="ar-SA"/>
        </w:rPr>
        <w:t>COPPA ITALIA</w:t>
      </w:r>
    </w:p>
    <w:p w14:paraId="670FBD2D" w14:textId="77777777" w:rsidR="00E84BD8" w:rsidRDefault="00E84BD8" w:rsidP="00E84BD8">
      <w:pPr>
        <w:spacing w:before="0" w:after="0" w:line="240" w:lineRule="auto"/>
        <w:rPr>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E84BD8" w:rsidRPr="00C03C64" w14:paraId="55EA5C5B" w14:textId="77777777" w:rsidTr="00E84BD8">
        <w:tc>
          <w:tcPr>
            <w:tcW w:w="3714" w:type="dxa"/>
          </w:tcPr>
          <w:p w14:paraId="61D95950" w14:textId="77777777" w:rsidR="00E84BD8" w:rsidRPr="00527168" w:rsidRDefault="00E84BD8" w:rsidP="00E84BD8">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15</w:t>
            </w:r>
          </w:p>
        </w:tc>
        <w:tc>
          <w:tcPr>
            <w:tcW w:w="5527" w:type="dxa"/>
            <w:tcBorders>
              <w:top w:val="nil"/>
              <w:right w:val="nil"/>
            </w:tcBorders>
          </w:tcPr>
          <w:p w14:paraId="6A443677" w14:textId="77777777" w:rsidR="00E84BD8" w:rsidRPr="00527168" w:rsidRDefault="00E84BD8" w:rsidP="00E84BD8">
            <w:pPr>
              <w:spacing w:before="0" w:after="0" w:line="240" w:lineRule="auto"/>
              <w:jc w:val="both"/>
              <w:rPr>
                <w:rFonts w:cs="Calibri"/>
                <w:color w:val="FF0000"/>
                <w:szCs w:val="22"/>
                <w:lang w:val="it-IT" w:eastAsia="it-IT" w:bidi="ar-SA"/>
              </w:rPr>
            </w:pPr>
            <w:r>
              <w:rPr>
                <w:rFonts w:cs="Calibri"/>
                <w:color w:val="FF0000"/>
                <w:szCs w:val="22"/>
                <w:lang w:val="it-IT" w:eastAsia="it-IT" w:bidi="ar-SA"/>
              </w:rPr>
              <w:t xml:space="preserve">A partire dal </w:t>
            </w:r>
            <w:r w:rsidRPr="00141300">
              <w:rPr>
                <w:rFonts w:cs="Calibri"/>
                <w:b/>
                <w:bCs/>
                <w:i/>
                <w:iCs/>
                <w:color w:val="FF0000"/>
                <w:szCs w:val="22"/>
                <w:u w:val="single"/>
                <w:lang w:val="it-IT" w:eastAsia="it-IT" w:bidi="ar-SA"/>
              </w:rPr>
              <w:t>PROSSIMO TURNO</w:t>
            </w:r>
          </w:p>
        </w:tc>
      </w:tr>
      <w:tr w:rsidR="00E84BD8" w:rsidRPr="00C03C64" w14:paraId="08AD62B4" w14:textId="77777777" w:rsidTr="00E84BD8">
        <w:tc>
          <w:tcPr>
            <w:tcW w:w="3714" w:type="dxa"/>
            <w:tcBorders>
              <w:bottom w:val="single" w:sz="4" w:space="0" w:color="auto"/>
            </w:tcBorders>
          </w:tcPr>
          <w:p w14:paraId="1AE5E2D5" w14:textId="77777777" w:rsidR="00E84BD8" w:rsidRPr="00527168" w:rsidRDefault="00E84BD8" w:rsidP="00E84BD8">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003BBBB5" w14:textId="77777777" w:rsidR="00E84BD8" w:rsidRPr="00527168" w:rsidRDefault="00E84BD8" w:rsidP="00E84BD8">
            <w:pPr>
              <w:spacing w:before="0" w:after="0" w:line="240" w:lineRule="auto"/>
              <w:jc w:val="both"/>
              <w:rPr>
                <w:rFonts w:cs="Calibri"/>
                <w:b/>
                <w:i/>
                <w:szCs w:val="22"/>
                <w:lang w:val="it-IT" w:eastAsia="it-IT" w:bidi="ar-SA"/>
              </w:rPr>
            </w:pPr>
            <w:r>
              <w:rPr>
                <w:rFonts w:cs="Calibri"/>
                <w:b/>
                <w:i/>
                <w:szCs w:val="22"/>
                <w:lang w:val="it-IT" w:eastAsia="it-IT" w:bidi="ar-SA"/>
              </w:rPr>
              <w:t>S</w:t>
            </w:r>
            <w:r w:rsidRPr="00527168">
              <w:rPr>
                <w:rFonts w:cs="Calibri"/>
                <w:b/>
                <w:i/>
                <w:szCs w:val="22"/>
                <w:lang w:val="it-IT" w:eastAsia="it-IT" w:bidi="ar-SA"/>
              </w:rPr>
              <w:t xml:space="preserve">.S.D. </w:t>
            </w:r>
            <w:r>
              <w:rPr>
                <w:rFonts w:cs="Calibri"/>
                <w:b/>
                <w:i/>
                <w:szCs w:val="22"/>
                <w:lang w:val="it-IT" w:eastAsia="it-IT" w:bidi="ar-SA"/>
              </w:rPr>
              <w:t>BERGAMO LONGUELOSRL</w:t>
            </w:r>
          </w:p>
        </w:tc>
        <w:tc>
          <w:tcPr>
            <w:tcW w:w="5527" w:type="dxa"/>
          </w:tcPr>
          <w:p w14:paraId="0E9CB652" w14:textId="77777777" w:rsidR="00E84BD8" w:rsidRPr="00527168" w:rsidRDefault="00E84BD8" w:rsidP="00E84BD8">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 </w:t>
            </w:r>
            <w:r w:rsidRPr="00527168">
              <w:rPr>
                <w:rFonts w:cs="Calibri"/>
                <w:szCs w:val="22"/>
                <w:lang w:val="it-IT"/>
              </w:rPr>
              <w:t>sul campo:</w:t>
            </w:r>
          </w:p>
          <w:p w14:paraId="2D0B17AC" w14:textId="77777777" w:rsidR="00E84BD8" w:rsidRDefault="00E84BD8" w:rsidP="00E84BD8">
            <w:pPr>
              <w:spacing w:before="0" w:after="0" w:line="240" w:lineRule="auto"/>
              <w:rPr>
                <w:rFonts w:cs="Calibri"/>
                <w:szCs w:val="22"/>
                <w:lang w:val="it-IT"/>
              </w:rPr>
            </w:pPr>
            <w:r w:rsidRPr="00527168">
              <w:rPr>
                <w:rFonts w:cs="Calibri"/>
                <w:szCs w:val="22"/>
                <w:lang w:val="it-IT"/>
              </w:rPr>
              <w:t>C</w:t>
            </w:r>
            <w:r>
              <w:rPr>
                <w:rFonts w:cs="Calibri"/>
                <w:szCs w:val="22"/>
                <w:lang w:val="it-IT"/>
              </w:rPr>
              <w:t>.S. COMUNALE</w:t>
            </w:r>
            <w:r w:rsidRPr="00527168">
              <w:rPr>
                <w:rFonts w:cs="Calibri"/>
                <w:szCs w:val="22"/>
                <w:lang w:val="it-IT"/>
              </w:rPr>
              <w:t xml:space="preserve"> “</w:t>
            </w:r>
            <w:r>
              <w:rPr>
                <w:rFonts w:cs="Calibri"/>
                <w:szCs w:val="22"/>
                <w:lang w:val="it-IT"/>
              </w:rPr>
              <w:t>LONGUELO</w:t>
            </w:r>
            <w:r w:rsidRPr="00527168">
              <w:rPr>
                <w:rFonts w:cs="Calibri"/>
                <w:szCs w:val="22"/>
                <w:lang w:val="it-IT"/>
              </w:rPr>
              <w:t>”</w:t>
            </w:r>
            <w:r>
              <w:rPr>
                <w:rFonts w:cs="Calibri"/>
                <w:szCs w:val="22"/>
                <w:lang w:val="it-IT"/>
              </w:rPr>
              <w:t xml:space="preserve"> </w:t>
            </w:r>
            <w:r w:rsidRPr="00527168">
              <w:rPr>
                <w:rFonts w:cs="Calibri"/>
                <w:szCs w:val="22"/>
                <w:lang w:val="it-IT"/>
              </w:rPr>
              <w:t>(cod</w:t>
            </w:r>
            <w:r w:rsidRPr="00527168">
              <w:rPr>
                <w:rFonts w:cs="Calibri"/>
                <w:b/>
                <w:bCs/>
                <w:szCs w:val="22"/>
                <w:lang w:val="it-IT"/>
              </w:rPr>
              <w:t xml:space="preserve">. </w:t>
            </w:r>
            <w:r>
              <w:rPr>
                <w:rFonts w:cs="Calibri"/>
                <w:b/>
                <w:bCs/>
                <w:szCs w:val="22"/>
                <w:lang w:val="it-IT"/>
              </w:rPr>
              <w:t>1398</w:t>
            </w:r>
            <w:r w:rsidRPr="00527168">
              <w:rPr>
                <w:rFonts w:cs="Calibri"/>
                <w:szCs w:val="22"/>
                <w:lang w:val="it-IT"/>
              </w:rPr>
              <w:t xml:space="preserve">) </w:t>
            </w:r>
          </w:p>
          <w:p w14:paraId="1D97E5F4" w14:textId="77777777" w:rsidR="00E84BD8" w:rsidRPr="00527168" w:rsidRDefault="00E84BD8" w:rsidP="00E84BD8">
            <w:pPr>
              <w:spacing w:before="0" w:after="0" w:line="240" w:lineRule="auto"/>
              <w:rPr>
                <w:rFonts w:cs="Calibri"/>
                <w:b/>
                <w:bCs/>
                <w:i/>
                <w:iCs/>
                <w:color w:val="FF0000"/>
                <w:szCs w:val="22"/>
                <w:lang w:val="it-IT"/>
              </w:rPr>
            </w:pPr>
            <w:r w:rsidRPr="00527168">
              <w:rPr>
                <w:rFonts w:cs="Calibri"/>
                <w:b/>
                <w:bCs/>
                <w:i/>
                <w:iCs/>
                <w:color w:val="FF0000"/>
                <w:szCs w:val="22"/>
                <w:lang w:val="it-IT"/>
              </w:rPr>
              <w:t>ERBA ARTIFICIALE</w:t>
            </w:r>
          </w:p>
          <w:p w14:paraId="675D7DBB" w14:textId="77777777" w:rsidR="00E84BD8" w:rsidRPr="00527168" w:rsidRDefault="00E84BD8" w:rsidP="00E84BD8">
            <w:pPr>
              <w:spacing w:before="0" w:after="0" w:line="240" w:lineRule="auto"/>
              <w:rPr>
                <w:rFonts w:cs="Calibri"/>
                <w:szCs w:val="22"/>
                <w:lang w:val="it-IT"/>
              </w:rPr>
            </w:pPr>
            <w:r w:rsidRPr="00527168">
              <w:rPr>
                <w:rFonts w:cs="Calibri"/>
                <w:szCs w:val="22"/>
                <w:lang w:val="it-IT"/>
              </w:rPr>
              <w:t xml:space="preserve">Via </w:t>
            </w:r>
            <w:r>
              <w:rPr>
                <w:rFonts w:cs="Calibri"/>
                <w:szCs w:val="22"/>
                <w:lang w:val="it-IT"/>
              </w:rPr>
              <w:t>LOCHIS</w:t>
            </w:r>
            <w:r w:rsidRPr="00527168">
              <w:rPr>
                <w:rFonts w:cs="Calibri"/>
                <w:szCs w:val="22"/>
                <w:lang w:val="it-IT"/>
              </w:rPr>
              <w:t xml:space="preserve"> </w:t>
            </w:r>
            <w:r>
              <w:rPr>
                <w:rFonts w:cs="Calibri"/>
                <w:szCs w:val="22"/>
                <w:lang w:val="it-IT"/>
              </w:rPr>
              <w:t>S</w:t>
            </w:r>
            <w:r w:rsidRPr="00527168">
              <w:rPr>
                <w:rFonts w:cs="Calibri"/>
                <w:szCs w:val="22"/>
                <w:lang w:val="it-IT"/>
              </w:rPr>
              <w:t>n</w:t>
            </w:r>
            <w:r>
              <w:rPr>
                <w:rFonts w:cs="Calibri"/>
                <w:szCs w:val="22"/>
                <w:lang w:val="it-IT"/>
              </w:rPr>
              <w:t xml:space="preserve">c </w:t>
            </w:r>
            <w:r>
              <w:rPr>
                <w:rFonts w:cs="Calibri"/>
                <w:b/>
                <w:bCs/>
                <w:szCs w:val="22"/>
                <w:lang w:val="it-IT"/>
              </w:rPr>
              <w:t xml:space="preserve">BERGAMO Q.re LONGUELO </w:t>
            </w:r>
            <w:r w:rsidRPr="00CE6EF2">
              <w:rPr>
                <w:rFonts w:cs="Calibri"/>
                <w:szCs w:val="22"/>
                <w:lang w:val="it-IT"/>
              </w:rPr>
              <w:t>(</w:t>
            </w:r>
            <w:r>
              <w:rPr>
                <w:rFonts w:cs="Calibri"/>
                <w:b/>
                <w:bCs/>
                <w:szCs w:val="22"/>
                <w:lang w:val="it-IT"/>
              </w:rPr>
              <w:t>BG</w:t>
            </w:r>
            <w:r w:rsidRPr="00CE6EF2">
              <w:rPr>
                <w:rFonts w:cs="Calibri"/>
                <w:szCs w:val="22"/>
                <w:lang w:val="it-IT"/>
              </w:rPr>
              <w:t>)</w:t>
            </w:r>
          </w:p>
        </w:tc>
      </w:tr>
    </w:tbl>
    <w:p w14:paraId="33688F78" w14:textId="77777777" w:rsidR="00C03C64" w:rsidRDefault="00C03C64" w:rsidP="00E84BD8">
      <w:pPr>
        <w:rPr>
          <w:lang w:val="it-IT"/>
        </w:rPr>
      </w:pPr>
    </w:p>
    <w:p w14:paraId="4981FC81" w14:textId="77777777" w:rsidR="00E84BD8" w:rsidRPr="00527168" w:rsidRDefault="00E84BD8" w:rsidP="00E84BD8">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PRIMA CATEGORIA</w:t>
      </w:r>
    </w:p>
    <w:p w14:paraId="1AC0BDB4" w14:textId="77777777" w:rsidR="00E84BD8" w:rsidRDefault="00E84BD8" w:rsidP="00E84BD8">
      <w:pPr>
        <w:spacing w:before="0" w:after="0" w:line="240" w:lineRule="auto"/>
        <w:rPr>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E84BD8" w:rsidRPr="00633364" w14:paraId="4416094D" w14:textId="77777777" w:rsidTr="00E84BD8">
        <w:tc>
          <w:tcPr>
            <w:tcW w:w="3714" w:type="dxa"/>
          </w:tcPr>
          <w:p w14:paraId="6F3A57E3" w14:textId="77777777" w:rsidR="00E84BD8" w:rsidRPr="00527168" w:rsidRDefault="00E84BD8" w:rsidP="00E84BD8">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G</w:t>
            </w:r>
          </w:p>
        </w:tc>
        <w:tc>
          <w:tcPr>
            <w:tcW w:w="5527" w:type="dxa"/>
            <w:tcBorders>
              <w:top w:val="nil"/>
              <w:right w:val="nil"/>
            </w:tcBorders>
          </w:tcPr>
          <w:p w14:paraId="2C4A93D4" w14:textId="77777777" w:rsidR="00E84BD8" w:rsidRPr="00527168" w:rsidRDefault="00E84BD8" w:rsidP="00E84BD8">
            <w:pPr>
              <w:spacing w:before="0" w:after="0" w:line="240" w:lineRule="auto"/>
              <w:jc w:val="both"/>
              <w:rPr>
                <w:rFonts w:cs="Calibri"/>
                <w:color w:val="FF0000"/>
                <w:szCs w:val="22"/>
                <w:lang w:val="it-IT" w:eastAsia="it-IT" w:bidi="ar-SA"/>
              </w:rPr>
            </w:pPr>
          </w:p>
        </w:tc>
      </w:tr>
      <w:tr w:rsidR="00E84BD8" w:rsidRPr="00C03C64" w14:paraId="43A985DB" w14:textId="77777777" w:rsidTr="00E84BD8">
        <w:tc>
          <w:tcPr>
            <w:tcW w:w="3714" w:type="dxa"/>
            <w:tcBorders>
              <w:bottom w:val="single" w:sz="4" w:space="0" w:color="auto"/>
            </w:tcBorders>
          </w:tcPr>
          <w:p w14:paraId="1C6FAE49" w14:textId="77777777" w:rsidR="00E84BD8" w:rsidRPr="00527168" w:rsidRDefault="00E84BD8" w:rsidP="00E84BD8">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037DDBCC" w14:textId="77777777" w:rsidR="00E84BD8" w:rsidRPr="00527168" w:rsidRDefault="00E84BD8" w:rsidP="00E84BD8">
            <w:pPr>
              <w:spacing w:before="0" w:after="0" w:line="240" w:lineRule="auto"/>
              <w:jc w:val="both"/>
              <w:rPr>
                <w:rFonts w:cs="Calibri"/>
                <w:b/>
                <w:i/>
                <w:szCs w:val="22"/>
                <w:lang w:val="it-IT" w:eastAsia="it-IT" w:bidi="ar-SA"/>
              </w:rPr>
            </w:pPr>
            <w:r>
              <w:rPr>
                <w:rFonts w:cs="Calibri"/>
                <w:b/>
                <w:i/>
                <w:szCs w:val="22"/>
                <w:lang w:val="it-IT" w:eastAsia="it-IT" w:bidi="ar-SA"/>
              </w:rPr>
              <w:t>G.S.O. COLOGNE CALCIO</w:t>
            </w:r>
          </w:p>
        </w:tc>
        <w:tc>
          <w:tcPr>
            <w:tcW w:w="5527" w:type="dxa"/>
          </w:tcPr>
          <w:p w14:paraId="0E65DA35" w14:textId="77777777" w:rsidR="00E84BD8" w:rsidRPr="00527168" w:rsidRDefault="00E84BD8" w:rsidP="00E84BD8">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w:t>
            </w:r>
            <w:r>
              <w:rPr>
                <w:rFonts w:cs="Calibri"/>
                <w:b/>
                <w:bCs/>
                <w:i/>
                <w:iCs/>
                <w:szCs w:val="22"/>
                <w:lang w:val="it-IT"/>
              </w:rPr>
              <w:t xml:space="preserve"> </w:t>
            </w:r>
            <w:r w:rsidRPr="00633364">
              <w:rPr>
                <w:rFonts w:cs="Calibri"/>
                <w:b/>
                <w:bCs/>
                <w:i/>
                <w:iCs/>
                <w:color w:val="FF0000"/>
                <w:szCs w:val="22"/>
                <w:lang w:val="it-IT"/>
              </w:rPr>
              <w:t>INDISTINTAMENTE</w:t>
            </w:r>
            <w:r w:rsidRPr="00527168">
              <w:rPr>
                <w:rFonts w:cs="Calibri"/>
                <w:b/>
                <w:bCs/>
                <w:i/>
                <w:iCs/>
                <w:szCs w:val="22"/>
                <w:lang w:val="it-IT"/>
              </w:rPr>
              <w:t xml:space="preserve"> </w:t>
            </w:r>
            <w:r w:rsidRPr="00527168">
              <w:rPr>
                <w:rFonts w:cs="Calibri"/>
                <w:szCs w:val="22"/>
                <w:lang w:val="it-IT"/>
              </w:rPr>
              <w:t>su</w:t>
            </w:r>
            <w:r>
              <w:rPr>
                <w:rFonts w:cs="Calibri"/>
                <w:szCs w:val="22"/>
                <w:lang w:val="it-IT"/>
              </w:rPr>
              <w:t>i</w:t>
            </w:r>
            <w:r w:rsidRPr="00527168">
              <w:rPr>
                <w:rFonts w:cs="Calibri"/>
                <w:szCs w:val="22"/>
                <w:lang w:val="it-IT"/>
              </w:rPr>
              <w:t xml:space="preserve"> camp</w:t>
            </w:r>
            <w:r>
              <w:rPr>
                <w:rFonts w:cs="Calibri"/>
                <w:szCs w:val="22"/>
                <w:lang w:val="it-IT"/>
              </w:rPr>
              <w:t>i</w:t>
            </w:r>
            <w:r w:rsidRPr="00527168">
              <w:rPr>
                <w:rFonts w:cs="Calibri"/>
                <w:szCs w:val="22"/>
                <w:lang w:val="it-IT"/>
              </w:rPr>
              <w:t>:</w:t>
            </w:r>
          </w:p>
          <w:p w14:paraId="7470E676" w14:textId="77777777" w:rsidR="00E84BD8" w:rsidRPr="00633364" w:rsidRDefault="00E84BD8" w:rsidP="00E84BD8">
            <w:pPr>
              <w:pStyle w:val="Paragrafoelenco"/>
              <w:numPr>
                <w:ilvl w:val="0"/>
                <w:numId w:val="32"/>
              </w:numPr>
              <w:spacing w:before="0" w:after="0" w:line="240" w:lineRule="auto"/>
              <w:rPr>
                <w:rFonts w:cs="Calibri"/>
                <w:szCs w:val="22"/>
                <w:lang w:val="it-IT"/>
              </w:rPr>
            </w:pPr>
            <w:r w:rsidRPr="00633364">
              <w:rPr>
                <w:rFonts w:cs="Calibri"/>
                <w:szCs w:val="22"/>
                <w:lang w:val="it-IT"/>
              </w:rPr>
              <w:t xml:space="preserve">C.S. COMUNALE </w:t>
            </w:r>
            <w:r>
              <w:rPr>
                <w:rFonts w:cs="Calibri"/>
                <w:szCs w:val="22"/>
                <w:lang w:val="it-IT"/>
              </w:rPr>
              <w:t>n.1</w:t>
            </w:r>
            <w:r w:rsidRPr="00633364">
              <w:rPr>
                <w:rFonts w:cs="Calibri"/>
                <w:szCs w:val="22"/>
                <w:lang w:val="it-IT"/>
              </w:rPr>
              <w:t xml:space="preserve"> (cod</w:t>
            </w:r>
            <w:r w:rsidRPr="00633364">
              <w:rPr>
                <w:rFonts w:cs="Calibri"/>
                <w:b/>
                <w:bCs/>
                <w:szCs w:val="22"/>
                <w:lang w:val="it-IT"/>
              </w:rPr>
              <w:t>. 19</w:t>
            </w:r>
            <w:r>
              <w:rPr>
                <w:rFonts w:cs="Calibri"/>
                <w:b/>
                <w:bCs/>
                <w:szCs w:val="22"/>
                <w:lang w:val="it-IT"/>
              </w:rPr>
              <w:t>69</w:t>
            </w:r>
            <w:r w:rsidRPr="00633364">
              <w:rPr>
                <w:rFonts w:cs="Calibri"/>
                <w:szCs w:val="22"/>
                <w:lang w:val="it-IT"/>
              </w:rPr>
              <w:t xml:space="preserve">) </w:t>
            </w:r>
          </w:p>
          <w:p w14:paraId="2A463A73" w14:textId="77777777" w:rsidR="00E84BD8" w:rsidRPr="00633364" w:rsidRDefault="00E84BD8" w:rsidP="00E84BD8">
            <w:pPr>
              <w:pStyle w:val="Paragrafoelenco"/>
              <w:numPr>
                <w:ilvl w:val="0"/>
                <w:numId w:val="32"/>
              </w:numPr>
              <w:spacing w:before="0" w:after="0" w:line="240" w:lineRule="auto"/>
              <w:rPr>
                <w:rFonts w:cs="Calibri"/>
                <w:szCs w:val="22"/>
                <w:lang w:val="it-IT"/>
              </w:rPr>
            </w:pPr>
            <w:r w:rsidRPr="00633364">
              <w:rPr>
                <w:rFonts w:cs="Calibri"/>
                <w:szCs w:val="22"/>
                <w:lang w:val="it-IT"/>
              </w:rPr>
              <w:t xml:space="preserve">C.S. COMUNALE “BONASSI” </w:t>
            </w:r>
            <w:r>
              <w:rPr>
                <w:rFonts w:cs="Calibri"/>
                <w:szCs w:val="22"/>
                <w:lang w:val="it-IT"/>
              </w:rPr>
              <w:t xml:space="preserve">n.2 </w:t>
            </w:r>
            <w:r w:rsidRPr="00633364">
              <w:rPr>
                <w:rFonts w:cs="Calibri"/>
                <w:szCs w:val="22"/>
                <w:lang w:val="it-IT"/>
              </w:rPr>
              <w:t>(cod</w:t>
            </w:r>
            <w:r w:rsidRPr="00633364">
              <w:rPr>
                <w:rFonts w:cs="Calibri"/>
                <w:b/>
                <w:bCs/>
                <w:szCs w:val="22"/>
                <w:lang w:val="it-IT"/>
              </w:rPr>
              <w:t>. 1926</w:t>
            </w:r>
            <w:r w:rsidRPr="00633364">
              <w:rPr>
                <w:rFonts w:cs="Calibri"/>
                <w:szCs w:val="22"/>
                <w:lang w:val="it-IT"/>
              </w:rPr>
              <w:t xml:space="preserve">) </w:t>
            </w:r>
          </w:p>
          <w:p w14:paraId="633D11BC" w14:textId="77777777" w:rsidR="00E84BD8" w:rsidRPr="00527168" w:rsidRDefault="00E84BD8" w:rsidP="00E84BD8">
            <w:pPr>
              <w:spacing w:before="0" w:after="0" w:line="240" w:lineRule="auto"/>
              <w:rPr>
                <w:rFonts w:cs="Calibri"/>
                <w:b/>
                <w:bCs/>
                <w:i/>
                <w:iCs/>
                <w:color w:val="FF0000"/>
                <w:szCs w:val="22"/>
                <w:lang w:val="it-IT"/>
              </w:rPr>
            </w:pPr>
            <w:r w:rsidRPr="00527168">
              <w:rPr>
                <w:rFonts w:cs="Calibri"/>
                <w:b/>
                <w:bCs/>
                <w:i/>
                <w:iCs/>
                <w:color w:val="FF0000"/>
                <w:szCs w:val="22"/>
                <w:lang w:val="it-IT"/>
              </w:rPr>
              <w:t>ERBA ARTIFICIALE</w:t>
            </w:r>
          </w:p>
          <w:p w14:paraId="38DE4FD6" w14:textId="77777777" w:rsidR="00E84BD8" w:rsidRPr="00527168" w:rsidRDefault="00E84BD8" w:rsidP="00E84BD8">
            <w:pPr>
              <w:spacing w:before="0" w:after="0" w:line="240" w:lineRule="auto"/>
              <w:rPr>
                <w:rFonts w:cs="Calibri"/>
                <w:szCs w:val="22"/>
                <w:lang w:val="it-IT"/>
              </w:rPr>
            </w:pPr>
            <w:r w:rsidRPr="00527168">
              <w:rPr>
                <w:rFonts w:cs="Calibri"/>
                <w:szCs w:val="22"/>
                <w:lang w:val="it-IT"/>
              </w:rPr>
              <w:t xml:space="preserve">Via </w:t>
            </w:r>
            <w:r>
              <w:rPr>
                <w:rFonts w:cs="Calibri"/>
                <w:szCs w:val="22"/>
                <w:lang w:val="it-IT"/>
              </w:rPr>
              <w:t xml:space="preserve">B. Croce </w:t>
            </w:r>
            <w:r w:rsidRPr="00633364">
              <w:rPr>
                <w:rFonts w:cs="Calibri"/>
                <w:b/>
                <w:bCs/>
                <w:szCs w:val="22"/>
                <w:lang w:val="it-IT"/>
              </w:rPr>
              <w:t>COLOGNE (BS)</w:t>
            </w:r>
          </w:p>
        </w:tc>
      </w:tr>
    </w:tbl>
    <w:p w14:paraId="437C90F2" w14:textId="77777777" w:rsidR="00E84BD8" w:rsidRPr="00527168" w:rsidRDefault="00E84BD8" w:rsidP="00E84BD8">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JUNIORES REGIONALE B</w:t>
      </w:r>
    </w:p>
    <w:p w14:paraId="1CD1599A" w14:textId="77777777" w:rsidR="00E84BD8" w:rsidRDefault="00E84BD8" w:rsidP="00E84BD8">
      <w:pPr>
        <w:spacing w:before="0" w:after="0" w:line="240" w:lineRule="auto"/>
        <w:rPr>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E84BD8" w:rsidRPr="00633364" w14:paraId="0EE5E1D4" w14:textId="77777777" w:rsidTr="00E84BD8">
        <w:tc>
          <w:tcPr>
            <w:tcW w:w="3714" w:type="dxa"/>
          </w:tcPr>
          <w:p w14:paraId="26671993" w14:textId="77777777" w:rsidR="00E84BD8" w:rsidRPr="00527168" w:rsidRDefault="00E84BD8" w:rsidP="00E84BD8">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I</w:t>
            </w:r>
          </w:p>
        </w:tc>
        <w:tc>
          <w:tcPr>
            <w:tcW w:w="5527" w:type="dxa"/>
            <w:tcBorders>
              <w:top w:val="nil"/>
              <w:right w:val="nil"/>
            </w:tcBorders>
          </w:tcPr>
          <w:p w14:paraId="5C4CF1D2" w14:textId="77777777" w:rsidR="00E84BD8" w:rsidRPr="005374C9" w:rsidRDefault="00E84BD8" w:rsidP="00E84BD8">
            <w:pPr>
              <w:spacing w:before="0" w:after="0" w:line="240" w:lineRule="auto"/>
              <w:jc w:val="both"/>
              <w:rPr>
                <w:rFonts w:cs="Calibri"/>
                <w:b/>
                <w:bCs/>
                <w:color w:val="FF0000"/>
                <w:szCs w:val="22"/>
                <w:lang w:val="it-IT" w:eastAsia="it-IT" w:bidi="ar-SA"/>
              </w:rPr>
            </w:pPr>
            <w:r w:rsidRPr="005374C9">
              <w:rPr>
                <w:rFonts w:cs="Calibri"/>
                <w:b/>
                <w:bCs/>
                <w:color w:val="FF0000"/>
                <w:szCs w:val="22"/>
                <w:lang w:val="it-IT" w:eastAsia="it-IT" w:bidi="ar-SA"/>
              </w:rPr>
              <w:t>DAL 10/10/2020</w:t>
            </w:r>
          </w:p>
        </w:tc>
      </w:tr>
      <w:tr w:rsidR="00E84BD8" w:rsidRPr="00C03C64" w14:paraId="420408EC" w14:textId="77777777" w:rsidTr="00E84BD8">
        <w:tc>
          <w:tcPr>
            <w:tcW w:w="3714" w:type="dxa"/>
            <w:tcBorders>
              <w:bottom w:val="single" w:sz="4" w:space="0" w:color="auto"/>
            </w:tcBorders>
          </w:tcPr>
          <w:p w14:paraId="24154202" w14:textId="77777777" w:rsidR="00E84BD8" w:rsidRPr="00527168" w:rsidRDefault="00E84BD8" w:rsidP="00E84BD8">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5E91FED9" w14:textId="77777777" w:rsidR="00E84BD8" w:rsidRPr="00527168" w:rsidRDefault="00E84BD8" w:rsidP="00E84BD8">
            <w:pPr>
              <w:spacing w:before="0" w:after="0" w:line="240" w:lineRule="auto"/>
              <w:jc w:val="both"/>
              <w:rPr>
                <w:rFonts w:cs="Calibri"/>
                <w:b/>
                <w:i/>
                <w:szCs w:val="22"/>
                <w:lang w:val="it-IT" w:eastAsia="it-IT" w:bidi="ar-SA"/>
              </w:rPr>
            </w:pPr>
            <w:r>
              <w:rPr>
                <w:rFonts w:cs="Calibri"/>
                <w:b/>
                <w:i/>
                <w:szCs w:val="22"/>
                <w:lang w:val="it-IT" w:eastAsia="it-IT" w:bidi="ar-SA"/>
              </w:rPr>
              <w:t>U.S. QUINTO ROMANO</w:t>
            </w:r>
          </w:p>
        </w:tc>
        <w:tc>
          <w:tcPr>
            <w:tcW w:w="5527" w:type="dxa"/>
          </w:tcPr>
          <w:p w14:paraId="21EAA68C" w14:textId="77777777" w:rsidR="00E84BD8" w:rsidRPr="005374C9" w:rsidRDefault="00E84BD8" w:rsidP="00E84BD8">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w:t>
            </w:r>
            <w:r>
              <w:rPr>
                <w:rFonts w:cs="Calibri"/>
                <w:b/>
                <w:bCs/>
                <w:i/>
                <w:iCs/>
                <w:szCs w:val="22"/>
                <w:lang w:val="it-IT"/>
              </w:rPr>
              <w:t xml:space="preserve"> alle ore 15,30 </w:t>
            </w:r>
            <w:r w:rsidRPr="005374C9">
              <w:rPr>
                <w:rFonts w:cs="Calibri"/>
                <w:szCs w:val="22"/>
                <w:lang w:val="it-IT"/>
              </w:rPr>
              <w:t>stesso campo.</w:t>
            </w:r>
          </w:p>
        </w:tc>
      </w:tr>
    </w:tbl>
    <w:p w14:paraId="2FD72B30" w14:textId="2D30961C" w:rsidR="00E84BD8" w:rsidRDefault="00E84BD8" w:rsidP="00E84BD8">
      <w:pPr>
        <w:rPr>
          <w:lang w:val="it-IT"/>
        </w:rPr>
      </w:pPr>
    </w:p>
    <w:p w14:paraId="3BFB740F" w14:textId="38A02CA8" w:rsidR="00B54FAC" w:rsidRDefault="00B54FAC" w:rsidP="00E84BD8">
      <w:pPr>
        <w:rPr>
          <w:lang w:val="it-IT"/>
        </w:rPr>
      </w:pPr>
    </w:p>
    <w:p w14:paraId="73DDEE43" w14:textId="77777777" w:rsidR="00B54FAC" w:rsidRDefault="00B54FAC" w:rsidP="00E84BD8">
      <w:pPr>
        <w:rPr>
          <w:lang w:val="it-IT"/>
        </w:rPr>
      </w:pPr>
    </w:p>
    <w:p w14:paraId="6CA0A807" w14:textId="77777777" w:rsidR="00E84BD8" w:rsidRPr="00A42E3F" w:rsidRDefault="00E84BD8" w:rsidP="00E84BD8">
      <w:pPr>
        <w:pStyle w:val="Titolo2"/>
        <w:rPr>
          <w:lang w:val="it-IT"/>
        </w:rPr>
      </w:pPr>
      <w:bookmarkStart w:id="50" w:name="_Toc51853887"/>
      <w:r w:rsidRPr="00A42E3F">
        <w:rPr>
          <w:lang w:val="it-IT"/>
        </w:rPr>
        <w:lastRenderedPageBreak/>
        <w:t>3.</w:t>
      </w:r>
      <w:r>
        <w:rPr>
          <w:lang w:val="it-IT"/>
        </w:rPr>
        <w:t>3 Campionato FEmminile</w:t>
      </w:r>
      <w:bookmarkEnd w:id="50"/>
    </w:p>
    <w:p w14:paraId="6A5AFB58" w14:textId="77777777" w:rsidR="00E84BD8" w:rsidRDefault="00E84BD8" w:rsidP="00E84BD8">
      <w:pPr>
        <w:rPr>
          <w:lang w:val="it-IT"/>
        </w:rPr>
      </w:pPr>
      <w:r w:rsidRPr="00A42E3F">
        <w:rPr>
          <w:lang w:val="it-IT"/>
        </w:rPr>
        <w:t>Nessuna comunicazione</w:t>
      </w:r>
    </w:p>
    <w:p w14:paraId="3F6940E6" w14:textId="280CFE9A" w:rsidR="00E84BD8" w:rsidRPr="008249F3" w:rsidRDefault="00C03C64" w:rsidP="00E84BD8">
      <w:pPr>
        <w:pStyle w:val="Titolo4"/>
        <w:rPr>
          <w:lang w:val="it-IT"/>
        </w:rPr>
      </w:pPr>
      <w:hyperlink r:id="rId15" w:history="1">
        <w:r w:rsidR="00E84BD8" w:rsidRPr="008249F3">
          <w:rPr>
            <w:lang w:val="it-IT"/>
          </w:rPr>
          <w:t xml:space="preserve">Variazione Gare </w:t>
        </w:r>
        <w:r w:rsidR="00E84BD8" w:rsidRPr="008249F3">
          <w:rPr>
            <w:b/>
            <w:i/>
            <w:color w:val="FF99CC"/>
            <w:lang w:val="it-IT"/>
          </w:rPr>
          <w:t>calcio femminile</w:t>
        </w:r>
        <w:r w:rsidR="00E84BD8" w:rsidRPr="008249F3">
          <w:rPr>
            <w:color w:val="FF99CC"/>
            <w:lang w:val="it-IT"/>
          </w:rPr>
          <w:t xml:space="preserve"> </w:t>
        </w:r>
      </w:hyperlink>
    </w:p>
    <w:p w14:paraId="43EBA0E7" w14:textId="77777777" w:rsidR="00E84BD8" w:rsidRDefault="00E84BD8" w:rsidP="00E84BD8">
      <w:pPr>
        <w:rPr>
          <w:lang w:val="it-IT"/>
        </w:rPr>
      </w:pPr>
      <w:r w:rsidRPr="00A42E3F">
        <w:rPr>
          <w:lang w:val="it-IT"/>
        </w:rPr>
        <w:t>Nessuna comunicazione</w:t>
      </w:r>
    </w:p>
    <w:p w14:paraId="4188A698" w14:textId="77777777" w:rsidR="00E84BD8" w:rsidRDefault="00E84BD8" w:rsidP="00E84BD8">
      <w:pPr>
        <w:pStyle w:val="Titolo2"/>
        <w:rPr>
          <w:lang w:val="it-IT"/>
        </w:rPr>
      </w:pPr>
      <w:bookmarkStart w:id="51" w:name="_Toc51853888"/>
      <w:r w:rsidRPr="00A42E3F">
        <w:rPr>
          <w:lang w:val="it-IT"/>
        </w:rPr>
        <w:t>3.</w:t>
      </w:r>
      <w:r>
        <w:rPr>
          <w:lang w:val="it-IT"/>
        </w:rPr>
        <w:t xml:space="preserve">4 Campionato Calcio </w:t>
      </w:r>
      <w:r>
        <w:rPr>
          <w:caps w:val="0"/>
          <w:lang w:val="it-IT"/>
        </w:rPr>
        <w:t>a</w:t>
      </w:r>
      <w:r>
        <w:rPr>
          <w:lang w:val="it-IT"/>
        </w:rPr>
        <w:t xml:space="preserve"> cinque</w:t>
      </w:r>
      <w:bookmarkEnd w:id="51"/>
    </w:p>
    <w:p w14:paraId="326BE58B" w14:textId="77777777" w:rsidR="00E84BD8" w:rsidRPr="00E2624D" w:rsidRDefault="00E84BD8" w:rsidP="00E84BD8">
      <w:pPr>
        <w:pStyle w:val="Titolo3"/>
        <w:rPr>
          <w:lang w:val="it-IT" w:eastAsia="it-IT" w:bidi="ar-SA"/>
        </w:rPr>
      </w:pPr>
      <w:bookmarkStart w:id="52" w:name="_Toc51853889"/>
      <w:r>
        <w:rPr>
          <w:lang w:val="it-IT"/>
        </w:rPr>
        <w:t xml:space="preserve">3.4.1 </w:t>
      </w:r>
      <w:r w:rsidRPr="002E7199">
        <w:rPr>
          <w:lang w:val="it-IT"/>
        </w:rPr>
        <w:t>pronto a.i.a. coppa italia e coppa lombardia stagione sportiva 2018/2019</w:t>
      </w:r>
      <w:bookmarkEnd w:id="52"/>
    </w:p>
    <w:p w14:paraId="7051D48B" w14:textId="77777777" w:rsidR="00E84BD8" w:rsidRPr="002E7199" w:rsidRDefault="00E84BD8" w:rsidP="00E84BD8">
      <w:pPr>
        <w:ind w:left="720"/>
        <w:jc w:val="both"/>
        <w:rPr>
          <w:lang w:val="it-IT"/>
        </w:rPr>
      </w:pPr>
      <w:r w:rsidRPr="002E7199">
        <w:rPr>
          <w:lang w:val="it-IT"/>
        </w:rPr>
        <w:t>Si comunica che i numeri di telefono da contattare per le gare di Coppa Italia e Coppa Lombardia di Calcio a 5 per la Stagione Sportiva 2020/2021 sono i seguenti:</w:t>
      </w:r>
    </w:p>
    <w:p w14:paraId="0E53CA8A" w14:textId="77777777" w:rsidR="00E84BD8" w:rsidRPr="00E2624D" w:rsidRDefault="00E84BD8" w:rsidP="00E84BD8">
      <w:pPr>
        <w:pStyle w:val="Paragrafoelenco"/>
        <w:spacing w:before="0"/>
        <w:rPr>
          <w:rFonts w:cs="Calibri"/>
          <w:lang w:val="it-IT"/>
        </w:rPr>
      </w:pPr>
      <w:r w:rsidRPr="00E2624D">
        <w:rPr>
          <w:rFonts w:cs="Calibri"/>
          <w:noProof/>
        </w:rPr>
        <w:drawing>
          <wp:anchor distT="0" distB="0" distL="114300" distR="114300" simplePos="0" relativeHeight="251659264" behindDoc="0" locked="0" layoutInCell="1" allowOverlap="1" wp14:anchorId="0E0A1EF7" wp14:editId="1459C803">
            <wp:simplePos x="0" y="0"/>
            <wp:positionH relativeFrom="column">
              <wp:posOffset>1364615</wp:posOffset>
            </wp:positionH>
            <wp:positionV relativeFrom="paragraph">
              <wp:posOffset>24765</wp:posOffset>
            </wp:positionV>
            <wp:extent cx="104775" cy="923925"/>
            <wp:effectExtent l="0" t="0" r="9525" b="9525"/>
            <wp:wrapNone/>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923925"/>
                    </a:xfrm>
                    <a:prstGeom prst="rect">
                      <a:avLst/>
                    </a:prstGeom>
                    <a:noFill/>
                  </pic:spPr>
                </pic:pic>
              </a:graphicData>
            </a:graphic>
            <wp14:sizeRelH relativeFrom="page">
              <wp14:pctWidth>0</wp14:pctWidth>
            </wp14:sizeRelH>
            <wp14:sizeRelV relativeFrom="page">
              <wp14:pctHeight>0</wp14:pctHeight>
            </wp14:sizeRelV>
          </wp:anchor>
        </w:drawing>
      </w:r>
      <w:r w:rsidRPr="00E2624D">
        <w:rPr>
          <w:rFonts w:cs="Calibri"/>
          <w:lang w:val="it-IT"/>
        </w:rPr>
        <w:t xml:space="preserve">Serie C1                                            </w:t>
      </w:r>
    </w:p>
    <w:p w14:paraId="3F8DD54B" w14:textId="77777777" w:rsidR="00E84BD8" w:rsidRPr="00E2624D" w:rsidRDefault="00E84BD8" w:rsidP="00E84BD8">
      <w:pPr>
        <w:pStyle w:val="Paragrafoelenco"/>
        <w:rPr>
          <w:rFonts w:cs="Calibri"/>
          <w:lang w:val="it-IT"/>
        </w:rPr>
      </w:pPr>
      <w:r w:rsidRPr="00E2624D">
        <w:rPr>
          <w:rFonts w:cs="Calibri"/>
          <w:lang w:val="it-IT"/>
        </w:rPr>
        <w:t xml:space="preserve">Serie C2                </w:t>
      </w:r>
    </w:p>
    <w:p w14:paraId="3F3C6AD3" w14:textId="77777777" w:rsidR="00E84BD8" w:rsidRPr="00E2624D" w:rsidRDefault="00E84BD8" w:rsidP="00E84BD8">
      <w:pPr>
        <w:pStyle w:val="Paragrafoelenco"/>
        <w:rPr>
          <w:rFonts w:cs="Calibri"/>
          <w:lang w:val="it-IT"/>
        </w:rPr>
      </w:pPr>
      <w:r w:rsidRPr="00E2624D">
        <w:rPr>
          <w:rFonts w:cs="Calibri"/>
          <w:lang w:val="it-IT"/>
        </w:rPr>
        <w:t>Femminile               n°</w:t>
      </w:r>
      <w:r w:rsidRPr="00E2624D">
        <w:rPr>
          <w:rFonts w:cs="Calibri"/>
          <w:b/>
          <w:bCs/>
          <w:i/>
          <w:iCs/>
          <w:lang w:val="it-IT"/>
        </w:rPr>
        <w:t>338-4598799</w:t>
      </w:r>
    </w:p>
    <w:p w14:paraId="0BDAEC8F" w14:textId="77777777" w:rsidR="00E84BD8" w:rsidRPr="00E2624D" w:rsidRDefault="00E84BD8" w:rsidP="00E84BD8">
      <w:pPr>
        <w:pStyle w:val="Paragrafoelenco"/>
        <w:rPr>
          <w:rFonts w:cs="Calibri"/>
          <w:lang w:eastAsia="it-IT"/>
        </w:rPr>
      </w:pPr>
      <w:r w:rsidRPr="00E2624D">
        <w:rPr>
          <w:rFonts w:cs="Calibri"/>
        </w:rPr>
        <w:t>Under 21</w:t>
      </w:r>
    </w:p>
    <w:p w14:paraId="68B1DD7F" w14:textId="77777777" w:rsidR="00E84BD8" w:rsidRPr="00E2624D" w:rsidRDefault="00E84BD8" w:rsidP="00E84BD8">
      <w:pPr>
        <w:pStyle w:val="Paragrafoelenco"/>
        <w:rPr>
          <w:rFonts w:cs="Calibri"/>
        </w:rPr>
      </w:pPr>
      <w:r w:rsidRPr="00E2624D">
        <w:rPr>
          <w:rFonts w:cs="Calibri"/>
        </w:rPr>
        <w:t>Under 19</w:t>
      </w:r>
    </w:p>
    <w:p w14:paraId="0A8B5025" w14:textId="77777777" w:rsidR="00E84BD8" w:rsidRPr="00E2624D" w:rsidRDefault="00E84BD8" w:rsidP="00E84BD8">
      <w:pPr>
        <w:pStyle w:val="Paragrafoelenco"/>
        <w:spacing w:before="0"/>
        <w:rPr>
          <w:rFonts w:cs="Calibri"/>
        </w:rPr>
      </w:pPr>
      <w:r w:rsidRPr="00E2624D">
        <w:rPr>
          <w:rFonts w:cs="Calibri"/>
          <w:noProof/>
          <w:lang w:val="it-IT"/>
        </w:rPr>
        <w:drawing>
          <wp:anchor distT="0" distB="0" distL="114300" distR="114300" simplePos="0" relativeHeight="251660288" behindDoc="0" locked="0" layoutInCell="1" allowOverlap="1" wp14:anchorId="3552B02A" wp14:editId="05DD4B1C">
            <wp:simplePos x="0" y="0"/>
            <wp:positionH relativeFrom="column">
              <wp:posOffset>1383665</wp:posOffset>
            </wp:positionH>
            <wp:positionV relativeFrom="paragraph">
              <wp:posOffset>15240</wp:posOffset>
            </wp:positionV>
            <wp:extent cx="104775" cy="923925"/>
            <wp:effectExtent l="0" t="0" r="9525" b="9525"/>
            <wp:wrapNone/>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923925"/>
                    </a:xfrm>
                    <a:prstGeom prst="rect">
                      <a:avLst/>
                    </a:prstGeom>
                    <a:noFill/>
                  </pic:spPr>
                </pic:pic>
              </a:graphicData>
            </a:graphic>
            <wp14:sizeRelH relativeFrom="page">
              <wp14:pctWidth>0</wp14:pctWidth>
            </wp14:sizeRelH>
            <wp14:sizeRelV relativeFrom="page">
              <wp14:pctHeight>0</wp14:pctHeight>
            </wp14:sizeRelV>
          </wp:anchor>
        </w:drawing>
      </w:r>
    </w:p>
    <w:p w14:paraId="1D8E4A59" w14:textId="77777777" w:rsidR="00E84BD8" w:rsidRPr="00E2624D" w:rsidRDefault="00E84BD8" w:rsidP="00E84BD8">
      <w:pPr>
        <w:pStyle w:val="Paragrafoelenco"/>
        <w:rPr>
          <w:rFonts w:cs="Calibri"/>
        </w:rPr>
      </w:pPr>
      <w:r w:rsidRPr="00E2624D">
        <w:rPr>
          <w:rFonts w:cs="Calibri"/>
        </w:rPr>
        <w:t>Serie D</w:t>
      </w:r>
    </w:p>
    <w:p w14:paraId="76C706EE" w14:textId="77777777" w:rsidR="00E84BD8" w:rsidRPr="00E2624D" w:rsidRDefault="00E84BD8" w:rsidP="00E84BD8">
      <w:pPr>
        <w:pStyle w:val="Paragrafoelenco"/>
        <w:rPr>
          <w:rFonts w:cs="Calibri"/>
        </w:rPr>
      </w:pPr>
      <w:r w:rsidRPr="00E2624D">
        <w:rPr>
          <w:rFonts w:cs="Calibri"/>
        </w:rPr>
        <w:t>Under 17                n°</w:t>
      </w:r>
      <w:r w:rsidRPr="00E2624D">
        <w:rPr>
          <w:rFonts w:cs="Calibri"/>
          <w:b/>
          <w:bCs/>
          <w:i/>
          <w:iCs/>
        </w:rPr>
        <w:t>345-0561775</w:t>
      </w:r>
    </w:p>
    <w:p w14:paraId="4C61C70E" w14:textId="77777777" w:rsidR="00E84BD8" w:rsidRDefault="00E84BD8" w:rsidP="00E84BD8">
      <w:pPr>
        <w:pStyle w:val="Paragrafoelenco"/>
        <w:rPr>
          <w:rFonts w:cs="Calibri"/>
          <w:lang w:val="it-IT"/>
        </w:rPr>
      </w:pPr>
      <w:r w:rsidRPr="00E2624D">
        <w:rPr>
          <w:rFonts w:cs="Calibri"/>
          <w:lang w:val="it-IT"/>
        </w:rPr>
        <w:t>Under 15</w:t>
      </w:r>
    </w:p>
    <w:p w14:paraId="06D40A89" w14:textId="77777777" w:rsidR="00C03C64" w:rsidRDefault="00C03C64" w:rsidP="00C03C64">
      <w:pPr>
        <w:pStyle w:val="Titolo4"/>
        <w:rPr>
          <w:color w:val="FF99CC"/>
          <w:lang w:val="it-IT"/>
        </w:rPr>
      </w:pPr>
      <w:hyperlink r:id="rId17" w:history="1">
        <w:r w:rsidRPr="008249F3">
          <w:rPr>
            <w:lang w:val="it-IT"/>
          </w:rPr>
          <w:t xml:space="preserve">Variazione Gare </w:t>
        </w:r>
        <w:r w:rsidRPr="008249F3">
          <w:rPr>
            <w:b/>
            <w:i/>
            <w:color w:val="FF0000"/>
            <w:lang w:val="it-IT"/>
          </w:rPr>
          <w:t xml:space="preserve">calcio </w:t>
        </w:r>
        <w:r w:rsidRPr="008249F3">
          <w:rPr>
            <w:b/>
            <w:i/>
            <w:caps w:val="0"/>
            <w:color w:val="FF0000"/>
            <w:lang w:val="it-IT"/>
          </w:rPr>
          <w:t>a</w:t>
        </w:r>
        <w:r w:rsidRPr="008249F3">
          <w:rPr>
            <w:b/>
            <w:i/>
            <w:color w:val="FF0000"/>
            <w:lang w:val="it-IT"/>
          </w:rPr>
          <w:t xml:space="preserve"> 5</w:t>
        </w:r>
        <w:r w:rsidRPr="008249F3">
          <w:rPr>
            <w:color w:val="FF99CC"/>
            <w:lang w:val="it-IT"/>
          </w:rPr>
          <w:t xml:space="preserve"> </w:t>
        </w:r>
      </w:hyperlink>
    </w:p>
    <w:p w14:paraId="51F8BC5D" w14:textId="110801F4" w:rsidR="00E84BD8" w:rsidRPr="00E2624D" w:rsidRDefault="00E84BD8" w:rsidP="00E84BD8">
      <w:pPr>
        <w:pStyle w:val="Titolo3"/>
        <w:rPr>
          <w:lang w:val="it-IT" w:eastAsia="it-IT" w:bidi="ar-SA"/>
        </w:rPr>
      </w:pPr>
      <w:bookmarkStart w:id="53" w:name="_Toc51853890"/>
      <w:bookmarkStart w:id="54" w:name="_Hlk51835005"/>
      <w:r>
        <w:rPr>
          <w:lang w:val="it-IT"/>
        </w:rPr>
        <w:t>serie c1</w:t>
      </w:r>
      <w:bookmarkEnd w:id="53"/>
      <w:r>
        <w:rPr>
          <w:lang w:val="it-IT"/>
        </w:rPr>
        <w:t xml:space="preserve"> </w:t>
      </w:r>
    </w:p>
    <w:bookmarkEnd w:id="54"/>
    <w:p w14:paraId="4E5F121A" w14:textId="6C050063" w:rsidR="00E84BD8" w:rsidRPr="00D9709A" w:rsidRDefault="00E84BD8" w:rsidP="00E84BD8">
      <w:pPr>
        <w:rPr>
          <w:b/>
          <w:bCs/>
          <w:lang w:val="it-IT"/>
        </w:rPr>
      </w:pPr>
    </w:p>
    <w:tbl>
      <w:tblPr>
        <w:tblW w:w="0" w:type="auto"/>
        <w:tblInd w:w="392" w:type="dxa"/>
        <w:tblCellMar>
          <w:left w:w="0" w:type="dxa"/>
          <w:right w:w="0" w:type="dxa"/>
        </w:tblCellMar>
        <w:tblLook w:val="04A0" w:firstRow="1" w:lastRow="0" w:firstColumn="1" w:lastColumn="0" w:noHBand="0" w:noVBand="1"/>
      </w:tblPr>
      <w:tblGrid>
        <w:gridCol w:w="1377"/>
        <w:gridCol w:w="7859"/>
      </w:tblGrid>
      <w:tr w:rsidR="00E84BD8" w14:paraId="5ECAEE32" w14:textId="77777777" w:rsidTr="00E84BD8">
        <w:tc>
          <w:tcPr>
            <w:tcW w:w="25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4652E0" w14:textId="77777777" w:rsidR="00E84BD8" w:rsidRDefault="00E84BD8">
            <w:pPr>
              <w:pStyle w:val="Nessunaspaziatura"/>
              <w:spacing w:line="276" w:lineRule="auto"/>
              <w:rPr>
                <w:b/>
                <w:bCs/>
                <w:i/>
                <w:iCs/>
              </w:rPr>
            </w:pPr>
            <w:r>
              <w:rPr>
                <w:b/>
                <w:bCs/>
                <w:i/>
                <w:iCs/>
              </w:rPr>
              <w:t>GIRONE A</w:t>
            </w:r>
          </w:p>
        </w:tc>
        <w:tc>
          <w:tcPr>
            <w:tcW w:w="6661" w:type="dxa"/>
            <w:tcBorders>
              <w:top w:val="nil"/>
              <w:left w:val="nil"/>
              <w:bottom w:val="single" w:sz="8" w:space="0" w:color="000000"/>
              <w:right w:val="nil"/>
            </w:tcBorders>
            <w:tcMar>
              <w:top w:w="0" w:type="dxa"/>
              <w:left w:w="108" w:type="dxa"/>
              <w:bottom w:w="0" w:type="dxa"/>
              <w:right w:w="108" w:type="dxa"/>
            </w:tcMar>
          </w:tcPr>
          <w:p w14:paraId="14E636A4" w14:textId="77777777" w:rsidR="00E84BD8" w:rsidRDefault="00E84BD8">
            <w:pPr>
              <w:pStyle w:val="Nessunaspaziatura"/>
              <w:spacing w:line="276" w:lineRule="auto"/>
              <w:rPr>
                <w:color w:val="FF0000"/>
              </w:rPr>
            </w:pPr>
          </w:p>
        </w:tc>
      </w:tr>
      <w:tr w:rsidR="00E84BD8" w:rsidRPr="00C03C64" w14:paraId="5DA82D8D" w14:textId="77777777" w:rsidTr="00E84BD8">
        <w:tc>
          <w:tcPr>
            <w:tcW w:w="2575"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A20CBFB" w14:textId="77777777" w:rsidR="00E84BD8" w:rsidRDefault="00E84BD8">
            <w:pPr>
              <w:pStyle w:val="Nessunaspaziatura"/>
              <w:spacing w:line="252" w:lineRule="auto"/>
              <w:rPr>
                <w:lang w:val="it-IT"/>
              </w:rPr>
            </w:pPr>
            <w:r w:rsidRPr="00D9709A">
              <w:rPr>
                <w:lang w:val="it-IT"/>
              </w:rPr>
              <w:t xml:space="preserve">La Società </w:t>
            </w:r>
          </w:p>
          <w:p w14:paraId="473E3187" w14:textId="77777777" w:rsidR="00E84BD8" w:rsidRPr="00D9709A" w:rsidRDefault="00E84BD8">
            <w:pPr>
              <w:pStyle w:val="Nessunaspaziatura"/>
              <w:spacing w:line="276" w:lineRule="auto"/>
              <w:rPr>
                <w:b/>
                <w:bCs/>
                <w:i/>
                <w:iCs/>
                <w:lang w:val="it-IT"/>
              </w:rPr>
            </w:pPr>
            <w:r w:rsidRPr="00D9709A">
              <w:rPr>
                <w:b/>
                <w:bCs/>
                <w:i/>
                <w:iCs/>
                <w:lang w:val="it-IT"/>
              </w:rPr>
              <w:t>A.S.D. REAL CORNAREDO</w:t>
            </w:r>
          </w:p>
        </w:tc>
        <w:tc>
          <w:tcPr>
            <w:tcW w:w="6661" w:type="dxa"/>
            <w:tcBorders>
              <w:top w:val="nil"/>
              <w:left w:val="nil"/>
              <w:bottom w:val="single" w:sz="8" w:space="0" w:color="000000"/>
              <w:right w:val="single" w:sz="8" w:space="0" w:color="000000"/>
            </w:tcBorders>
            <w:tcMar>
              <w:top w:w="0" w:type="dxa"/>
              <w:left w:w="108" w:type="dxa"/>
              <w:bottom w:w="0" w:type="dxa"/>
              <w:right w:w="108" w:type="dxa"/>
            </w:tcMar>
          </w:tcPr>
          <w:p w14:paraId="37FEDD9D" w14:textId="77777777" w:rsidR="00E84BD8" w:rsidRDefault="00E84BD8" w:rsidP="00E84BD8">
            <w:pPr>
              <w:rPr>
                <w:szCs w:val="22"/>
                <w:lang w:val="it-IT"/>
              </w:rPr>
            </w:pPr>
            <w:r w:rsidRPr="00D9709A">
              <w:rPr>
                <w:szCs w:val="22"/>
                <w:lang w:val="it-IT"/>
              </w:rPr>
              <w:t xml:space="preserve">disputerà le gare casalinghe per </w:t>
            </w:r>
            <w:r w:rsidRPr="00D9709A">
              <w:rPr>
                <w:b/>
                <w:bCs/>
                <w:szCs w:val="22"/>
                <w:lang w:val="it-IT"/>
              </w:rPr>
              <w:t>TUTTO</w:t>
            </w:r>
            <w:r w:rsidRPr="00D9709A">
              <w:rPr>
                <w:i/>
                <w:iCs/>
                <w:szCs w:val="22"/>
                <w:lang w:val="it-IT"/>
              </w:rPr>
              <w:t xml:space="preserve"> il </w:t>
            </w:r>
            <w:r w:rsidRPr="00D9709A">
              <w:rPr>
                <w:b/>
                <w:bCs/>
                <w:i/>
                <w:iCs/>
                <w:szCs w:val="22"/>
                <w:lang w:val="it-IT"/>
              </w:rPr>
              <w:t>CAMPIONATO</w:t>
            </w:r>
            <w:r w:rsidRPr="00D9709A">
              <w:rPr>
                <w:szCs w:val="22"/>
                <w:lang w:val="it-IT"/>
              </w:rPr>
              <w:t xml:space="preserve">  </w:t>
            </w:r>
            <w:r w:rsidRPr="00D9709A">
              <w:rPr>
                <w:b/>
                <w:bCs/>
                <w:i/>
                <w:iCs/>
                <w:szCs w:val="22"/>
                <w:lang w:val="it-IT"/>
              </w:rPr>
              <w:t> </w:t>
            </w:r>
            <w:r w:rsidRPr="00D9709A">
              <w:rPr>
                <w:szCs w:val="22"/>
                <w:lang w:val="it-IT"/>
              </w:rPr>
              <w:t> sul campo</w:t>
            </w:r>
          </w:p>
          <w:p w14:paraId="47889425" w14:textId="77777777" w:rsidR="00E84BD8" w:rsidRPr="00F90C0F" w:rsidRDefault="00E84BD8" w:rsidP="00E84BD8">
            <w:pPr>
              <w:rPr>
                <w:szCs w:val="22"/>
                <w:lang w:val="it-IT"/>
              </w:rPr>
            </w:pPr>
            <w:r w:rsidRPr="00D9709A">
              <w:rPr>
                <w:b/>
                <w:bCs/>
                <w:szCs w:val="22"/>
                <w:lang w:val="it-IT"/>
              </w:rPr>
              <w:t>PALAZZETTOD/</w:t>
            </w:r>
            <w:proofErr w:type="gramStart"/>
            <w:r w:rsidRPr="00D9709A">
              <w:rPr>
                <w:b/>
                <w:bCs/>
                <w:szCs w:val="22"/>
                <w:lang w:val="it-IT"/>
              </w:rPr>
              <w:t>SPORT“</w:t>
            </w:r>
            <w:proofErr w:type="gramEnd"/>
            <w:r w:rsidRPr="00D9709A">
              <w:rPr>
                <w:b/>
                <w:bCs/>
                <w:szCs w:val="22"/>
                <w:lang w:val="it-IT"/>
              </w:rPr>
              <w:t>S.PERTINI”  (Codice</w:t>
            </w:r>
            <w:r w:rsidRPr="00D9709A">
              <w:rPr>
                <w:i/>
                <w:iCs/>
                <w:color w:val="0070C0"/>
                <w:szCs w:val="22"/>
                <w:lang w:val="it-IT"/>
              </w:rPr>
              <w:t>5464</w:t>
            </w:r>
            <w:r w:rsidRPr="00D9709A">
              <w:rPr>
                <w:b/>
                <w:bCs/>
                <w:szCs w:val="22"/>
                <w:lang w:val="it-IT"/>
              </w:rPr>
              <w:t>)</w:t>
            </w:r>
            <w:r w:rsidRPr="00D9709A">
              <w:rPr>
                <w:b/>
                <w:bCs/>
                <w:i/>
                <w:iCs/>
                <w:color w:val="00B050"/>
                <w:szCs w:val="22"/>
                <w:lang w:val="it-IT"/>
              </w:rPr>
              <w:t>                                                                 </w:t>
            </w:r>
            <w:r w:rsidRPr="00D9709A">
              <w:rPr>
                <w:szCs w:val="22"/>
                <w:lang w:val="it-IT"/>
              </w:rPr>
              <w:t xml:space="preserve">In Via dello SPORT 70  </w:t>
            </w:r>
            <w:r w:rsidRPr="00D9709A">
              <w:rPr>
                <w:i/>
                <w:iCs/>
                <w:szCs w:val="22"/>
                <w:lang w:val="it-IT"/>
              </w:rPr>
              <w:t> </w:t>
            </w:r>
            <w:r w:rsidRPr="00D9709A">
              <w:rPr>
                <w:szCs w:val="22"/>
                <w:lang w:val="it-IT"/>
              </w:rPr>
              <w:t xml:space="preserve">–  </w:t>
            </w:r>
            <w:r w:rsidRPr="00D9709A">
              <w:rPr>
                <w:b/>
                <w:bCs/>
                <w:i/>
                <w:iCs/>
                <w:szCs w:val="22"/>
                <w:lang w:val="it-IT"/>
              </w:rPr>
              <w:t>CORNAREDO (MI)</w:t>
            </w:r>
          </w:p>
        </w:tc>
      </w:tr>
    </w:tbl>
    <w:p w14:paraId="17E85976" w14:textId="77777777" w:rsidR="00E84BD8" w:rsidRPr="00D9709A" w:rsidRDefault="00E84BD8" w:rsidP="00E84BD8">
      <w:pPr>
        <w:rPr>
          <w:rFonts w:ascii="Arial" w:eastAsiaTheme="minorHAnsi" w:hAnsi="Arial" w:cs="Arial"/>
          <w:b/>
          <w:bCs/>
          <w:sz w:val="24"/>
          <w:szCs w:val="24"/>
          <w:lang w:val="it-IT"/>
        </w:rPr>
      </w:pPr>
    </w:p>
    <w:p w14:paraId="47BCB22C" w14:textId="77777777" w:rsidR="00E84BD8" w:rsidRPr="00E2624D" w:rsidRDefault="00E84BD8" w:rsidP="00E84BD8">
      <w:pPr>
        <w:pStyle w:val="Titolo3"/>
        <w:rPr>
          <w:lang w:val="it-IT" w:eastAsia="it-IT" w:bidi="ar-SA"/>
        </w:rPr>
      </w:pPr>
      <w:bookmarkStart w:id="55" w:name="_Toc51853891"/>
      <w:r>
        <w:rPr>
          <w:lang w:val="it-IT"/>
        </w:rPr>
        <w:t>serie c2</w:t>
      </w:r>
      <w:bookmarkEnd w:id="55"/>
    </w:p>
    <w:p w14:paraId="2D0C2591" w14:textId="77777777" w:rsidR="00E84BD8" w:rsidRDefault="00E84BD8" w:rsidP="0071211B">
      <w:pPr>
        <w:pStyle w:val="Nessunaspaziatura"/>
      </w:pPr>
    </w:p>
    <w:tbl>
      <w:tblPr>
        <w:tblW w:w="0" w:type="auto"/>
        <w:tblInd w:w="392" w:type="dxa"/>
        <w:tblCellMar>
          <w:left w:w="0" w:type="dxa"/>
          <w:right w:w="0" w:type="dxa"/>
        </w:tblCellMar>
        <w:tblLook w:val="04A0" w:firstRow="1" w:lastRow="0" w:firstColumn="1" w:lastColumn="0" w:noHBand="0" w:noVBand="1"/>
      </w:tblPr>
      <w:tblGrid>
        <w:gridCol w:w="1557"/>
        <w:gridCol w:w="7679"/>
      </w:tblGrid>
      <w:tr w:rsidR="00E84BD8" w14:paraId="2CD05915" w14:textId="77777777" w:rsidTr="00E84BD8">
        <w:tc>
          <w:tcPr>
            <w:tcW w:w="3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09EE83" w14:textId="77777777" w:rsidR="00E84BD8" w:rsidRDefault="00E84BD8">
            <w:pPr>
              <w:pStyle w:val="Nessunaspaziatura"/>
              <w:spacing w:line="276" w:lineRule="auto"/>
              <w:rPr>
                <w:b/>
                <w:bCs/>
                <w:i/>
                <w:iCs/>
              </w:rPr>
            </w:pPr>
            <w:r>
              <w:rPr>
                <w:b/>
                <w:bCs/>
                <w:i/>
                <w:iCs/>
              </w:rPr>
              <w:t>GIRONE A</w:t>
            </w:r>
          </w:p>
        </w:tc>
        <w:tc>
          <w:tcPr>
            <w:tcW w:w="6062" w:type="dxa"/>
            <w:tcBorders>
              <w:top w:val="nil"/>
              <w:left w:val="nil"/>
              <w:bottom w:val="single" w:sz="8" w:space="0" w:color="000000"/>
              <w:right w:val="nil"/>
            </w:tcBorders>
            <w:tcMar>
              <w:top w:w="0" w:type="dxa"/>
              <w:left w:w="108" w:type="dxa"/>
              <w:bottom w:w="0" w:type="dxa"/>
              <w:right w:w="108" w:type="dxa"/>
            </w:tcMar>
          </w:tcPr>
          <w:p w14:paraId="060FF255" w14:textId="77777777" w:rsidR="00E84BD8" w:rsidRDefault="00E84BD8">
            <w:pPr>
              <w:pStyle w:val="Nessunaspaziatura"/>
              <w:spacing w:line="276" w:lineRule="auto"/>
              <w:rPr>
                <w:color w:val="FF0000"/>
              </w:rPr>
            </w:pPr>
          </w:p>
        </w:tc>
      </w:tr>
      <w:tr w:rsidR="00E84BD8" w:rsidRPr="00C03C64" w14:paraId="1E7C1F83" w14:textId="77777777" w:rsidTr="00E84BD8">
        <w:tc>
          <w:tcPr>
            <w:tcW w:w="3400"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FF648EE" w14:textId="77777777" w:rsidR="00E84BD8" w:rsidRDefault="00E84BD8">
            <w:pPr>
              <w:pStyle w:val="Nessunaspaziatura"/>
              <w:spacing w:line="252" w:lineRule="auto"/>
              <w:rPr>
                <w:lang w:val="it-IT"/>
              </w:rPr>
            </w:pPr>
            <w:r w:rsidRPr="00D9709A">
              <w:rPr>
                <w:lang w:val="it-IT"/>
              </w:rPr>
              <w:t xml:space="preserve">La Società </w:t>
            </w:r>
          </w:p>
          <w:p w14:paraId="3658A52F" w14:textId="77777777" w:rsidR="00E84BD8" w:rsidRPr="00D9709A" w:rsidRDefault="00E84BD8">
            <w:pPr>
              <w:pStyle w:val="Nessunaspaziatura"/>
              <w:spacing w:line="276" w:lineRule="auto"/>
              <w:rPr>
                <w:b/>
                <w:bCs/>
                <w:i/>
                <w:iCs/>
                <w:lang w:val="it-IT"/>
              </w:rPr>
            </w:pPr>
            <w:r w:rsidRPr="00D9709A">
              <w:rPr>
                <w:b/>
                <w:bCs/>
                <w:i/>
                <w:iCs/>
                <w:lang w:val="it-IT"/>
              </w:rPr>
              <w:t>A.S.D. ELLE ESSE 96</w:t>
            </w:r>
          </w:p>
        </w:tc>
        <w:tc>
          <w:tcPr>
            <w:tcW w:w="6062" w:type="dxa"/>
            <w:tcBorders>
              <w:top w:val="nil"/>
              <w:left w:val="nil"/>
              <w:bottom w:val="single" w:sz="8" w:space="0" w:color="000000"/>
              <w:right w:val="single" w:sz="8" w:space="0" w:color="000000"/>
            </w:tcBorders>
            <w:tcMar>
              <w:top w:w="0" w:type="dxa"/>
              <w:left w:w="108" w:type="dxa"/>
              <w:bottom w:w="0" w:type="dxa"/>
              <w:right w:w="108" w:type="dxa"/>
            </w:tcMar>
          </w:tcPr>
          <w:p w14:paraId="01C5C3EF" w14:textId="77777777" w:rsidR="00E84BD8" w:rsidRPr="00D9709A" w:rsidRDefault="00E84BD8" w:rsidP="00E84BD8">
            <w:pPr>
              <w:pStyle w:val="Nessunaspaziatura"/>
              <w:spacing w:line="252" w:lineRule="auto"/>
              <w:rPr>
                <w:lang w:val="it-IT"/>
              </w:rPr>
            </w:pPr>
            <w:r w:rsidRPr="00D9709A">
              <w:rPr>
                <w:lang w:val="it-IT"/>
              </w:rPr>
              <w:t xml:space="preserve">disputerà le gare casalinghe </w:t>
            </w:r>
            <w:r w:rsidRPr="00D9709A">
              <w:rPr>
                <w:i/>
                <w:iCs/>
                <w:lang w:val="it-IT"/>
              </w:rPr>
              <w:t xml:space="preserve">per </w:t>
            </w:r>
            <w:r w:rsidRPr="00D9709A">
              <w:rPr>
                <w:b/>
                <w:bCs/>
                <w:lang w:val="it-IT"/>
              </w:rPr>
              <w:t>TUTTO</w:t>
            </w:r>
            <w:r w:rsidRPr="00D9709A">
              <w:rPr>
                <w:i/>
                <w:iCs/>
                <w:lang w:val="it-IT"/>
              </w:rPr>
              <w:t xml:space="preserve"> il </w:t>
            </w:r>
            <w:r w:rsidRPr="00D9709A">
              <w:rPr>
                <w:b/>
                <w:bCs/>
                <w:i/>
                <w:iCs/>
                <w:lang w:val="it-IT"/>
              </w:rPr>
              <w:t xml:space="preserve">CAMPIONATO il </w:t>
            </w:r>
            <w:r w:rsidRPr="00D9709A">
              <w:rPr>
                <w:b/>
                <w:bCs/>
                <w:i/>
                <w:iCs/>
                <w:color w:val="0000FF"/>
                <w:lang w:val="it-IT"/>
              </w:rPr>
              <w:t>GIOVEDI</w:t>
            </w:r>
            <w:proofErr w:type="gramStart"/>
            <w:r w:rsidRPr="00D9709A">
              <w:rPr>
                <w:b/>
                <w:bCs/>
                <w:i/>
                <w:iCs/>
                <w:color w:val="0000FF"/>
                <w:lang w:val="it-IT"/>
              </w:rPr>
              <w:t>’</w:t>
            </w:r>
            <w:r w:rsidRPr="00D9709A">
              <w:rPr>
                <w:b/>
                <w:bCs/>
                <w:i/>
                <w:iCs/>
                <w:lang w:val="it-IT"/>
              </w:rPr>
              <w:t xml:space="preserve"> </w:t>
            </w:r>
            <w:r w:rsidRPr="00D9709A">
              <w:rPr>
                <w:lang w:val="it-IT"/>
              </w:rPr>
              <w:t> alle</w:t>
            </w:r>
            <w:proofErr w:type="gramEnd"/>
            <w:r w:rsidRPr="00D9709A">
              <w:rPr>
                <w:lang w:val="it-IT"/>
              </w:rPr>
              <w:t xml:space="preserve"> ore </w:t>
            </w:r>
            <w:r w:rsidRPr="00D9709A">
              <w:rPr>
                <w:b/>
                <w:bCs/>
                <w:i/>
                <w:iCs/>
                <w:color w:val="FF0000"/>
                <w:lang w:val="it-IT"/>
              </w:rPr>
              <w:t>22.00</w:t>
            </w:r>
            <w:r w:rsidRPr="00D9709A">
              <w:rPr>
                <w:lang w:val="it-IT"/>
              </w:rPr>
              <w:t xml:space="preserve"> sul campo</w:t>
            </w:r>
          </w:p>
          <w:p w14:paraId="1AFA62B8" w14:textId="77777777" w:rsidR="00E84BD8" w:rsidRDefault="00E84BD8" w:rsidP="00E84BD8">
            <w:pPr>
              <w:numPr>
                <w:ilvl w:val="0"/>
                <w:numId w:val="21"/>
              </w:numPr>
              <w:spacing w:before="0" w:after="0"/>
              <w:jc w:val="both"/>
              <w:rPr>
                <w:b/>
                <w:bCs/>
                <w:i/>
                <w:iCs/>
                <w:color w:val="00B050"/>
                <w:sz w:val="20"/>
              </w:rPr>
            </w:pPr>
            <w:r>
              <w:rPr>
                <w:b/>
                <w:bCs/>
                <w:sz w:val="20"/>
              </w:rPr>
              <w:t>PALAZZETTODELLOSPORT (Codice</w:t>
            </w:r>
            <w:r>
              <w:rPr>
                <w:i/>
                <w:iCs/>
                <w:color w:val="0070C0"/>
                <w:sz w:val="20"/>
              </w:rPr>
              <w:t>5455</w:t>
            </w:r>
            <w:r>
              <w:rPr>
                <w:b/>
                <w:bCs/>
                <w:sz w:val="20"/>
              </w:rPr>
              <w:t>)</w:t>
            </w:r>
            <w:r>
              <w:rPr>
                <w:b/>
                <w:bCs/>
                <w:i/>
                <w:iCs/>
                <w:color w:val="00B050"/>
                <w:sz w:val="20"/>
              </w:rPr>
              <w:t>                                                                             </w:t>
            </w:r>
          </w:p>
          <w:p w14:paraId="12A9FDD9" w14:textId="77777777" w:rsidR="00E84BD8" w:rsidRPr="00D9709A" w:rsidRDefault="00E84BD8">
            <w:pPr>
              <w:pStyle w:val="Nessunaspaziatura"/>
              <w:spacing w:line="276" w:lineRule="auto"/>
              <w:rPr>
                <w:rFonts w:eastAsiaTheme="minorHAnsi"/>
                <w:szCs w:val="22"/>
                <w:lang w:val="it-IT"/>
              </w:rPr>
            </w:pPr>
            <w:r w:rsidRPr="00D9709A">
              <w:rPr>
                <w:lang w:val="it-IT"/>
              </w:rPr>
              <w:t xml:space="preserve">In Via GIOACCHINO ROSSINI 10  </w:t>
            </w:r>
            <w:r w:rsidRPr="00D9709A">
              <w:rPr>
                <w:i/>
                <w:iCs/>
                <w:lang w:val="it-IT"/>
              </w:rPr>
              <w:t> </w:t>
            </w:r>
            <w:proofErr w:type="gramStart"/>
            <w:r w:rsidRPr="00D9709A">
              <w:rPr>
                <w:lang w:val="it-IT"/>
              </w:rPr>
              <w:t xml:space="preserve">–  </w:t>
            </w:r>
            <w:r w:rsidRPr="00D9709A">
              <w:rPr>
                <w:b/>
                <w:bCs/>
                <w:i/>
                <w:iCs/>
                <w:lang w:val="it-IT"/>
              </w:rPr>
              <w:t>VANZAGHELLO</w:t>
            </w:r>
            <w:proofErr w:type="gramEnd"/>
            <w:r w:rsidRPr="00D9709A">
              <w:rPr>
                <w:b/>
                <w:bCs/>
                <w:i/>
                <w:iCs/>
                <w:lang w:val="it-IT"/>
              </w:rPr>
              <w:t xml:space="preserve"> (MI)</w:t>
            </w:r>
          </w:p>
        </w:tc>
      </w:tr>
    </w:tbl>
    <w:p w14:paraId="1AD1A87A" w14:textId="77777777" w:rsidR="00E84BD8" w:rsidRPr="00E12DF3" w:rsidRDefault="00E84BD8" w:rsidP="0071211B">
      <w:pPr>
        <w:pStyle w:val="Nessunaspaziatura"/>
        <w:rPr>
          <w:lang w:val="it-IT"/>
        </w:rPr>
      </w:pPr>
    </w:p>
    <w:p w14:paraId="78391986" w14:textId="77777777" w:rsidR="00E84BD8" w:rsidRPr="00E2624D" w:rsidRDefault="00E84BD8" w:rsidP="00E84BD8">
      <w:pPr>
        <w:pStyle w:val="Titolo3"/>
        <w:rPr>
          <w:lang w:val="it-IT" w:eastAsia="it-IT" w:bidi="ar-SA"/>
        </w:rPr>
      </w:pPr>
      <w:bookmarkStart w:id="56" w:name="_Toc51853892"/>
      <w:r>
        <w:rPr>
          <w:lang w:val="it-IT"/>
        </w:rPr>
        <w:lastRenderedPageBreak/>
        <w:t>serie d</w:t>
      </w:r>
      <w:bookmarkEnd w:id="56"/>
    </w:p>
    <w:p w14:paraId="41951547" w14:textId="77777777" w:rsidR="00E84BD8" w:rsidRDefault="00E84BD8" w:rsidP="00E84BD8">
      <w:pPr>
        <w:rPr>
          <w:sz w:val="20"/>
        </w:rPr>
      </w:pPr>
    </w:p>
    <w:tbl>
      <w:tblPr>
        <w:tblW w:w="0" w:type="auto"/>
        <w:tblInd w:w="392" w:type="dxa"/>
        <w:tblCellMar>
          <w:left w:w="0" w:type="dxa"/>
          <w:right w:w="0" w:type="dxa"/>
        </w:tblCellMar>
        <w:tblLook w:val="04A0" w:firstRow="1" w:lastRow="0" w:firstColumn="1" w:lastColumn="0" w:noHBand="0" w:noVBand="1"/>
      </w:tblPr>
      <w:tblGrid>
        <w:gridCol w:w="3323"/>
        <w:gridCol w:w="5913"/>
      </w:tblGrid>
      <w:tr w:rsidR="00E84BD8" w14:paraId="391B7541" w14:textId="77777777" w:rsidTr="00E84BD8">
        <w:tc>
          <w:tcPr>
            <w:tcW w:w="33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5E1857" w14:textId="77777777" w:rsidR="00E84BD8" w:rsidRDefault="00E84BD8">
            <w:pPr>
              <w:pStyle w:val="Nessunaspaziatura"/>
              <w:spacing w:line="276" w:lineRule="auto"/>
              <w:rPr>
                <w:b/>
                <w:bCs/>
                <w:i/>
                <w:iCs/>
                <w:szCs w:val="22"/>
              </w:rPr>
            </w:pPr>
            <w:r>
              <w:rPr>
                <w:b/>
                <w:bCs/>
                <w:i/>
                <w:iCs/>
              </w:rPr>
              <w:t>GIRONE A</w:t>
            </w:r>
          </w:p>
        </w:tc>
        <w:tc>
          <w:tcPr>
            <w:tcW w:w="5916" w:type="dxa"/>
            <w:tcBorders>
              <w:top w:val="nil"/>
              <w:left w:val="nil"/>
              <w:bottom w:val="single" w:sz="8" w:space="0" w:color="000000"/>
              <w:right w:val="nil"/>
            </w:tcBorders>
            <w:tcMar>
              <w:top w:w="0" w:type="dxa"/>
              <w:left w:w="108" w:type="dxa"/>
              <w:bottom w:w="0" w:type="dxa"/>
              <w:right w:w="108" w:type="dxa"/>
            </w:tcMar>
          </w:tcPr>
          <w:p w14:paraId="27D88963" w14:textId="77777777" w:rsidR="00E84BD8" w:rsidRDefault="00E84BD8">
            <w:pPr>
              <w:pStyle w:val="Nessunaspaziatura"/>
              <w:spacing w:line="276" w:lineRule="auto"/>
              <w:rPr>
                <w:color w:val="FF0000"/>
                <w:sz w:val="20"/>
              </w:rPr>
            </w:pPr>
          </w:p>
        </w:tc>
      </w:tr>
      <w:tr w:rsidR="00E84BD8" w:rsidRPr="00C03C64" w14:paraId="444578F6" w14:textId="77777777" w:rsidTr="00E84BD8">
        <w:tc>
          <w:tcPr>
            <w:tcW w:w="3325"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D6E13BB" w14:textId="77777777" w:rsidR="00E84BD8" w:rsidRDefault="00E84BD8">
            <w:pPr>
              <w:pStyle w:val="Nessunaspaziatura"/>
              <w:spacing w:line="276" w:lineRule="auto"/>
              <w:rPr>
                <w:lang w:val="it-IT"/>
              </w:rPr>
            </w:pPr>
            <w:r w:rsidRPr="00D9709A">
              <w:rPr>
                <w:lang w:val="it-IT"/>
              </w:rPr>
              <w:t xml:space="preserve">La Società </w:t>
            </w:r>
          </w:p>
          <w:p w14:paraId="32F7D3F6" w14:textId="77777777" w:rsidR="00E84BD8" w:rsidRPr="00D9709A" w:rsidRDefault="00E84BD8">
            <w:pPr>
              <w:pStyle w:val="Nessunaspaziatura"/>
              <w:spacing w:line="276" w:lineRule="auto"/>
              <w:rPr>
                <w:b/>
                <w:bCs/>
                <w:i/>
                <w:iCs/>
                <w:lang w:val="it-IT"/>
              </w:rPr>
            </w:pPr>
            <w:r w:rsidRPr="00D9709A">
              <w:rPr>
                <w:b/>
                <w:bCs/>
                <w:i/>
                <w:iCs/>
                <w:lang w:val="it-IT"/>
              </w:rPr>
              <w:t xml:space="preserve">G.S. SUPERGA </w:t>
            </w:r>
          </w:p>
        </w:tc>
        <w:tc>
          <w:tcPr>
            <w:tcW w:w="5916" w:type="dxa"/>
            <w:tcBorders>
              <w:top w:val="nil"/>
              <w:left w:val="nil"/>
              <w:bottom w:val="single" w:sz="8" w:space="0" w:color="000000"/>
              <w:right w:val="single" w:sz="8" w:space="0" w:color="000000"/>
            </w:tcBorders>
            <w:tcMar>
              <w:top w:w="0" w:type="dxa"/>
              <w:left w:w="108" w:type="dxa"/>
              <w:bottom w:w="0" w:type="dxa"/>
              <w:right w:w="108" w:type="dxa"/>
            </w:tcMar>
          </w:tcPr>
          <w:p w14:paraId="688B54EA" w14:textId="77777777" w:rsidR="00E84BD8" w:rsidRPr="00D9709A" w:rsidRDefault="00E84BD8">
            <w:pPr>
              <w:pStyle w:val="Nessunaspaziatura"/>
              <w:spacing w:line="276" w:lineRule="auto"/>
              <w:rPr>
                <w:lang w:val="it-IT"/>
              </w:rPr>
            </w:pPr>
            <w:r w:rsidRPr="00D9709A">
              <w:rPr>
                <w:lang w:val="it-IT"/>
              </w:rPr>
              <w:t xml:space="preserve">disputerà le gare casalinghe </w:t>
            </w:r>
            <w:r w:rsidRPr="00D9709A">
              <w:rPr>
                <w:i/>
                <w:iCs/>
                <w:lang w:val="it-IT"/>
              </w:rPr>
              <w:t xml:space="preserve">per </w:t>
            </w:r>
            <w:r w:rsidRPr="00D9709A">
              <w:rPr>
                <w:b/>
                <w:bCs/>
                <w:lang w:val="it-IT"/>
              </w:rPr>
              <w:t>TUTTO</w:t>
            </w:r>
            <w:r w:rsidRPr="00D9709A">
              <w:rPr>
                <w:i/>
                <w:iCs/>
                <w:lang w:val="it-IT"/>
              </w:rPr>
              <w:t xml:space="preserve"> il </w:t>
            </w:r>
            <w:r w:rsidRPr="00D9709A">
              <w:rPr>
                <w:b/>
                <w:bCs/>
                <w:i/>
                <w:iCs/>
                <w:lang w:val="it-IT"/>
              </w:rPr>
              <w:t>CAMPIONATO</w:t>
            </w:r>
            <w:r w:rsidRPr="00D9709A">
              <w:rPr>
                <w:lang w:val="it-IT"/>
              </w:rPr>
              <w:t xml:space="preserve"> alle ore </w:t>
            </w:r>
            <w:r w:rsidRPr="00D9709A">
              <w:rPr>
                <w:b/>
                <w:bCs/>
                <w:i/>
                <w:iCs/>
                <w:color w:val="FF0000"/>
                <w:lang w:val="it-IT"/>
              </w:rPr>
              <w:t>22.15</w:t>
            </w:r>
            <w:r w:rsidRPr="00D9709A">
              <w:rPr>
                <w:lang w:val="it-IT"/>
              </w:rPr>
              <w:t xml:space="preserve"> sullo stesso campo</w:t>
            </w:r>
          </w:p>
        </w:tc>
      </w:tr>
    </w:tbl>
    <w:p w14:paraId="383E5B0C" w14:textId="77777777" w:rsidR="00E84BD8" w:rsidRDefault="00E84BD8" w:rsidP="00E84BD8">
      <w:pPr>
        <w:rPr>
          <w:lang w:val="it-IT"/>
        </w:rPr>
      </w:pPr>
    </w:p>
    <w:tbl>
      <w:tblPr>
        <w:tblW w:w="0" w:type="auto"/>
        <w:tblInd w:w="392" w:type="dxa"/>
        <w:tblCellMar>
          <w:left w:w="0" w:type="dxa"/>
          <w:right w:w="0" w:type="dxa"/>
        </w:tblCellMar>
        <w:tblLook w:val="04A0" w:firstRow="1" w:lastRow="0" w:firstColumn="1" w:lastColumn="0" w:noHBand="0" w:noVBand="1"/>
      </w:tblPr>
      <w:tblGrid>
        <w:gridCol w:w="3323"/>
        <w:gridCol w:w="5913"/>
      </w:tblGrid>
      <w:tr w:rsidR="00E84BD8" w14:paraId="6B0EAFAC" w14:textId="77777777" w:rsidTr="00E84BD8">
        <w:tc>
          <w:tcPr>
            <w:tcW w:w="33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37A17E" w14:textId="77777777" w:rsidR="00E84BD8" w:rsidRDefault="00E84BD8">
            <w:pPr>
              <w:pStyle w:val="Nessunaspaziatura"/>
              <w:spacing w:line="276" w:lineRule="auto"/>
              <w:rPr>
                <w:b/>
                <w:bCs/>
                <w:i/>
                <w:iCs/>
                <w:sz w:val="20"/>
                <w:lang w:eastAsia="it-IT" w:bidi="ar-SA"/>
              </w:rPr>
            </w:pPr>
            <w:r>
              <w:rPr>
                <w:b/>
                <w:bCs/>
                <w:i/>
                <w:iCs/>
              </w:rPr>
              <w:t>GIRONE B</w:t>
            </w:r>
          </w:p>
        </w:tc>
        <w:tc>
          <w:tcPr>
            <w:tcW w:w="5916" w:type="dxa"/>
            <w:tcBorders>
              <w:top w:val="nil"/>
              <w:left w:val="nil"/>
              <w:bottom w:val="single" w:sz="8" w:space="0" w:color="000000"/>
              <w:right w:val="nil"/>
            </w:tcBorders>
            <w:tcMar>
              <w:top w:w="0" w:type="dxa"/>
              <w:left w:w="108" w:type="dxa"/>
              <w:bottom w:w="0" w:type="dxa"/>
              <w:right w:w="108" w:type="dxa"/>
            </w:tcMar>
          </w:tcPr>
          <w:p w14:paraId="303B3937" w14:textId="77777777" w:rsidR="00E84BD8" w:rsidRDefault="00E84BD8">
            <w:pPr>
              <w:pStyle w:val="Nessunaspaziatura"/>
              <w:spacing w:line="276" w:lineRule="auto"/>
              <w:rPr>
                <w:color w:val="FF0000"/>
              </w:rPr>
            </w:pPr>
          </w:p>
        </w:tc>
      </w:tr>
      <w:tr w:rsidR="00E84BD8" w:rsidRPr="00C03C64" w14:paraId="0AF12B7F" w14:textId="77777777" w:rsidTr="00E84BD8">
        <w:tc>
          <w:tcPr>
            <w:tcW w:w="3325"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D763845" w14:textId="77777777" w:rsidR="00E84BD8" w:rsidRDefault="00E84BD8">
            <w:pPr>
              <w:pStyle w:val="Nessunaspaziatura"/>
              <w:spacing w:line="276" w:lineRule="auto"/>
              <w:rPr>
                <w:lang w:val="it-IT"/>
              </w:rPr>
            </w:pPr>
            <w:r w:rsidRPr="004308D1">
              <w:rPr>
                <w:lang w:val="it-IT"/>
              </w:rPr>
              <w:t xml:space="preserve">La Società </w:t>
            </w:r>
          </w:p>
          <w:p w14:paraId="2B59805D" w14:textId="77777777" w:rsidR="00E84BD8" w:rsidRPr="004308D1" w:rsidRDefault="00E84BD8">
            <w:pPr>
              <w:pStyle w:val="Nessunaspaziatura"/>
              <w:spacing w:line="276" w:lineRule="auto"/>
              <w:rPr>
                <w:b/>
                <w:bCs/>
                <w:i/>
                <w:iCs/>
                <w:lang w:val="it-IT"/>
              </w:rPr>
            </w:pPr>
            <w:r w:rsidRPr="004308D1">
              <w:rPr>
                <w:b/>
                <w:bCs/>
                <w:i/>
                <w:iCs/>
                <w:lang w:val="it-IT"/>
              </w:rPr>
              <w:t xml:space="preserve">A.S.D. LEO TEAM </w:t>
            </w:r>
          </w:p>
        </w:tc>
        <w:tc>
          <w:tcPr>
            <w:tcW w:w="5916" w:type="dxa"/>
            <w:tcBorders>
              <w:top w:val="nil"/>
              <w:left w:val="nil"/>
              <w:bottom w:val="single" w:sz="8" w:space="0" w:color="000000"/>
              <w:right w:val="single" w:sz="8" w:space="0" w:color="000000"/>
            </w:tcBorders>
            <w:tcMar>
              <w:top w:w="0" w:type="dxa"/>
              <w:left w:w="108" w:type="dxa"/>
              <w:bottom w:w="0" w:type="dxa"/>
              <w:right w:w="108" w:type="dxa"/>
            </w:tcMar>
          </w:tcPr>
          <w:p w14:paraId="239E4CB3" w14:textId="77777777" w:rsidR="00E84BD8" w:rsidRPr="004308D1" w:rsidRDefault="00E84BD8">
            <w:pPr>
              <w:pStyle w:val="Nessunaspaziatura"/>
              <w:spacing w:line="276" w:lineRule="auto"/>
              <w:rPr>
                <w:lang w:val="it-IT"/>
              </w:rPr>
            </w:pPr>
            <w:r w:rsidRPr="004308D1">
              <w:rPr>
                <w:lang w:val="it-IT"/>
              </w:rPr>
              <w:t xml:space="preserve">disputerà le gare casalinghe </w:t>
            </w:r>
            <w:r w:rsidRPr="004308D1">
              <w:rPr>
                <w:i/>
                <w:iCs/>
                <w:lang w:val="it-IT"/>
              </w:rPr>
              <w:t xml:space="preserve">per </w:t>
            </w:r>
            <w:r w:rsidRPr="004308D1">
              <w:rPr>
                <w:b/>
                <w:bCs/>
                <w:lang w:val="it-IT"/>
              </w:rPr>
              <w:t>TUTTO</w:t>
            </w:r>
            <w:r w:rsidRPr="004308D1">
              <w:rPr>
                <w:i/>
                <w:iCs/>
                <w:lang w:val="it-IT"/>
              </w:rPr>
              <w:t xml:space="preserve"> il </w:t>
            </w:r>
            <w:r w:rsidRPr="004308D1">
              <w:rPr>
                <w:b/>
                <w:bCs/>
                <w:i/>
                <w:iCs/>
                <w:lang w:val="it-IT"/>
              </w:rPr>
              <w:t>CAMPIONATO</w:t>
            </w:r>
            <w:r w:rsidRPr="004308D1">
              <w:rPr>
                <w:lang w:val="it-IT"/>
              </w:rPr>
              <w:t xml:space="preserve"> alle ore </w:t>
            </w:r>
            <w:r w:rsidRPr="004308D1">
              <w:rPr>
                <w:b/>
                <w:bCs/>
                <w:i/>
                <w:iCs/>
                <w:color w:val="FF0000"/>
                <w:lang w:val="it-IT"/>
              </w:rPr>
              <w:t>21.30</w:t>
            </w:r>
            <w:r w:rsidRPr="004308D1">
              <w:rPr>
                <w:lang w:val="it-IT"/>
              </w:rPr>
              <w:t xml:space="preserve"> sullo stesso campo</w:t>
            </w:r>
          </w:p>
        </w:tc>
      </w:tr>
    </w:tbl>
    <w:p w14:paraId="611E7104" w14:textId="77777777" w:rsidR="00E84BD8" w:rsidRDefault="00E84BD8" w:rsidP="00E84BD8">
      <w:pPr>
        <w:rPr>
          <w:lang w:val="it-IT"/>
        </w:rPr>
      </w:pPr>
    </w:p>
    <w:p w14:paraId="67E28409" w14:textId="77777777" w:rsidR="00E84BD8" w:rsidRPr="008249F3" w:rsidRDefault="00E84BD8" w:rsidP="00E84BD8">
      <w:pPr>
        <w:pStyle w:val="Titolo2"/>
        <w:rPr>
          <w:sz w:val="20"/>
          <w:lang w:val="it-IT"/>
        </w:rPr>
      </w:pPr>
      <w:bookmarkStart w:id="57" w:name="_Toc519167113"/>
      <w:bookmarkStart w:id="58" w:name="_Toc32491220"/>
      <w:bookmarkStart w:id="59" w:name="_Toc51853893"/>
      <w:bookmarkStart w:id="60" w:name="_Toc519167114"/>
      <w:r w:rsidRPr="008249F3">
        <w:rPr>
          <w:lang w:val="it-IT"/>
        </w:rPr>
        <w:t xml:space="preserve">3.5 </w:t>
      </w:r>
      <w:bookmarkEnd w:id="57"/>
      <w:r w:rsidRPr="00CE4A42">
        <w:rPr>
          <w:lang w:val="it-IT"/>
        </w:rPr>
        <w:t>Campionato</w:t>
      </w:r>
      <w:r>
        <w:rPr>
          <w:lang w:val="it-IT"/>
        </w:rPr>
        <w:t xml:space="preserve"> PARALIMPICO</w:t>
      </w:r>
      <w:r w:rsidRPr="00CE4A42">
        <w:rPr>
          <w:lang w:val="it-IT"/>
        </w:rPr>
        <w:t xml:space="preserve"> </w:t>
      </w:r>
      <w:r>
        <w:rPr>
          <w:color w:val="E36C0A"/>
          <w:lang w:val="it-IT"/>
        </w:rPr>
        <w:t>1°LIVELLO</w:t>
      </w:r>
      <w:r>
        <w:rPr>
          <w:caps w:val="0"/>
          <w:lang w:val="it-IT"/>
        </w:rPr>
        <w:t xml:space="preserve">, </w:t>
      </w:r>
      <w:r>
        <w:rPr>
          <w:color w:val="943634"/>
          <w:lang w:val="it-IT"/>
        </w:rPr>
        <w:t xml:space="preserve">2°LIVELLO, </w:t>
      </w:r>
      <w:r>
        <w:rPr>
          <w:color w:val="7030A0"/>
          <w:lang w:val="it-IT"/>
        </w:rPr>
        <w:t>3°LIVELLO</w:t>
      </w:r>
      <w:bookmarkEnd w:id="58"/>
      <w:bookmarkEnd w:id="59"/>
      <w:r w:rsidRPr="00CE4A42">
        <w:rPr>
          <w:lang w:val="it-IT"/>
        </w:rPr>
        <w:t xml:space="preserve">  </w:t>
      </w:r>
    </w:p>
    <w:p w14:paraId="77F04873" w14:textId="77777777" w:rsidR="00E84BD8" w:rsidRPr="008249F3" w:rsidRDefault="00E84BD8" w:rsidP="00E84BD8">
      <w:pPr>
        <w:pStyle w:val="Titolo3"/>
        <w:rPr>
          <w:lang w:val="it-IT"/>
        </w:rPr>
      </w:pPr>
      <w:bookmarkStart w:id="61" w:name="_Toc51853894"/>
      <w:bookmarkStart w:id="62" w:name="_Hlk51161269"/>
      <w:r w:rsidRPr="008249F3">
        <w:rPr>
          <w:lang w:val="it-IT"/>
        </w:rPr>
        <w:t>3.5.1 Pubblicazione COMUNICATO UFFICIALE</w:t>
      </w:r>
      <w:bookmarkEnd w:id="60"/>
      <w:bookmarkEnd w:id="61"/>
    </w:p>
    <w:bookmarkEnd w:id="62"/>
    <w:p w14:paraId="5818554B" w14:textId="1B1ED0EE" w:rsidR="00E84BD8" w:rsidRDefault="00E84BD8" w:rsidP="00E84BD8">
      <w:pPr>
        <w:pStyle w:val="Paragrafoelenco"/>
        <w:ind w:left="0"/>
        <w:rPr>
          <w:lang w:val="it-IT"/>
        </w:rPr>
      </w:pPr>
      <w:r>
        <w:rPr>
          <w:lang w:val="it-IT"/>
        </w:rPr>
        <w:t>Nessuna comunicazione</w:t>
      </w:r>
    </w:p>
    <w:p w14:paraId="142A2940" w14:textId="77777777" w:rsidR="00A42E3F" w:rsidRPr="00CF1045" w:rsidRDefault="00E84BD8" w:rsidP="00E84BD8">
      <w:pPr>
        <w:pStyle w:val="Titolo1"/>
        <w:rPr>
          <w:szCs w:val="28"/>
          <w:lang w:val="it-IT"/>
        </w:rPr>
      </w:pPr>
      <w:bookmarkStart w:id="63" w:name="_Toc512005915"/>
      <w:bookmarkStart w:id="64" w:name="_Toc51853895"/>
      <w:r>
        <w:rPr>
          <w:szCs w:val="28"/>
          <w:lang w:val="it-IT"/>
        </w:rPr>
        <w:t xml:space="preserve">4. </w:t>
      </w:r>
      <w:r w:rsidR="00A42E3F" w:rsidRPr="00CF1045">
        <w:rPr>
          <w:szCs w:val="28"/>
          <w:lang w:val="it-IT"/>
        </w:rPr>
        <w:t>Comunicazioni per l’attività del Settore Giovanile Scolastico del C.R.L.</w:t>
      </w:r>
      <w:bookmarkEnd w:id="63"/>
      <w:bookmarkEnd w:id="64"/>
    </w:p>
    <w:p w14:paraId="307D49A7" w14:textId="77777777" w:rsidR="00A42E3F" w:rsidRPr="00A42E3F" w:rsidRDefault="00E84BD8" w:rsidP="00CF1045">
      <w:pPr>
        <w:pStyle w:val="Titolo2"/>
        <w:rPr>
          <w:lang w:val="it-IT"/>
        </w:rPr>
      </w:pPr>
      <w:bookmarkStart w:id="65" w:name="_Toc512005916"/>
      <w:bookmarkStart w:id="66" w:name="_Toc51853896"/>
      <w:r>
        <w:rPr>
          <w:lang w:val="it-IT"/>
        </w:rPr>
        <w:t xml:space="preserve">4.1 </w:t>
      </w:r>
      <w:r w:rsidR="00A42E3F" w:rsidRPr="00A42E3F">
        <w:rPr>
          <w:lang w:val="it-IT"/>
        </w:rPr>
        <w:t>Attività S.G.S. di competenza L.N.D.</w:t>
      </w:r>
      <w:bookmarkEnd w:id="65"/>
      <w:bookmarkEnd w:id="66"/>
    </w:p>
    <w:p w14:paraId="517F577F" w14:textId="77777777" w:rsidR="00E84BD8" w:rsidRPr="00593375" w:rsidRDefault="00E84BD8" w:rsidP="00E84BD8">
      <w:pPr>
        <w:pStyle w:val="Titolo3"/>
        <w:rPr>
          <w:lang w:val="it-IT"/>
        </w:rPr>
      </w:pPr>
      <w:bookmarkStart w:id="67" w:name="_Toc51853897"/>
      <w:bookmarkStart w:id="68" w:name="_Toc432685028"/>
      <w:bookmarkStart w:id="69" w:name="_Toc463530731"/>
      <w:bookmarkStart w:id="70" w:name="_Toc493770893"/>
      <w:bookmarkStart w:id="71" w:name="_Toc496187714"/>
      <w:bookmarkStart w:id="72" w:name="_Hlk51680893"/>
      <w:bookmarkStart w:id="73" w:name="_Toc510095764"/>
      <w:bookmarkStart w:id="74" w:name="_Toc483997263"/>
      <w:bookmarkStart w:id="75" w:name="_Toc420678194"/>
      <w:bookmarkStart w:id="76" w:name="_Toc453248543"/>
      <w:r>
        <w:rPr>
          <w:lang w:val="it-IT"/>
        </w:rPr>
        <w:t xml:space="preserve">4.1.1 </w:t>
      </w:r>
      <w:r w:rsidRPr="00593375">
        <w:rPr>
          <w:lang w:val="it-IT"/>
        </w:rPr>
        <w:t xml:space="preserve">Programma gare Turno Infrasettimanale </w:t>
      </w:r>
      <w:r>
        <w:rPr>
          <w:lang w:val="it-IT"/>
        </w:rPr>
        <w:t>allievi regionali under 17 elite</w:t>
      </w:r>
      <w:bookmarkEnd w:id="67"/>
      <w:r w:rsidRPr="00593375">
        <w:rPr>
          <w:lang w:val="it-IT"/>
        </w:rPr>
        <w:t xml:space="preserve"> </w:t>
      </w:r>
      <w:bookmarkEnd w:id="68"/>
      <w:bookmarkEnd w:id="69"/>
      <w:bookmarkEnd w:id="70"/>
      <w:bookmarkEnd w:id="71"/>
    </w:p>
    <w:p w14:paraId="1D4C7616" w14:textId="77777777" w:rsidR="00E84BD8" w:rsidRPr="005347AC" w:rsidRDefault="00E84BD8" w:rsidP="00E84BD8">
      <w:pPr>
        <w:tabs>
          <w:tab w:val="left" w:pos="2430"/>
        </w:tabs>
        <w:rPr>
          <w:lang w:val="it-IT"/>
        </w:rPr>
      </w:pPr>
      <w:r w:rsidRPr="00593375">
        <w:rPr>
          <w:lang w:val="it-IT"/>
        </w:rPr>
        <w:t xml:space="preserve">Di seguito si pubblica PROGRAMMA GARE del turno infrasettimanale del campionato di </w:t>
      </w:r>
      <w:r w:rsidRPr="00593375">
        <w:rPr>
          <w:b/>
          <w:bCs/>
          <w:i/>
          <w:iCs/>
          <w:lang w:val="it-IT"/>
        </w:rPr>
        <w:t>ALLIEVI REGIONALE UNDER 17 ELITE</w:t>
      </w:r>
      <w:r w:rsidRPr="00593375">
        <w:rPr>
          <w:lang w:val="it-IT"/>
        </w:rPr>
        <w:t xml:space="preserve"> che si disputerà in data 0</w:t>
      </w:r>
      <w:r>
        <w:rPr>
          <w:lang w:val="it-IT"/>
        </w:rPr>
        <w:t>7</w:t>
      </w:r>
      <w:r w:rsidRPr="00593375">
        <w:rPr>
          <w:lang w:val="it-IT"/>
        </w:rPr>
        <w:t>/1</w:t>
      </w:r>
      <w:r>
        <w:rPr>
          <w:lang w:val="it-IT"/>
        </w:rPr>
        <w:t>0</w:t>
      </w:r>
      <w:r w:rsidRPr="00593375">
        <w:rPr>
          <w:lang w:val="it-IT"/>
        </w:rPr>
        <w:t>/20</w:t>
      </w:r>
      <w:r>
        <w:rPr>
          <w:lang w:val="it-IT"/>
        </w:rPr>
        <w:t>20</w:t>
      </w:r>
      <w:r w:rsidRPr="00593375">
        <w:rPr>
          <w:lang w:val="it-IT"/>
        </w:rPr>
        <w:t xml:space="preserve"> quale </w:t>
      </w:r>
      <w:r w:rsidRPr="00593375">
        <w:rPr>
          <w:b/>
          <w:bCs/>
          <w:i/>
          <w:iCs/>
          <w:u w:val="single"/>
          <w:lang w:val="it-IT"/>
        </w:rPr>
        <w:t>ANTICIPO</w:t>
      </w:r>
      <w:r>
        <w:rPr>
          <w:lang w:val="it-IT"/>
        </w:rPr>
        <w:t xml:space="preserve"> della 17</w:t>
      </w:r>
      <w:r w:rsidRPr="00593375">
        <w:rPr>
          <w:vertAlign w:val="superscript"/>
          <w:lang w:val="it-IT"/>
        </w:rPr>
        <w:t>a</w:t>
      </w:r>
      <w:r w:rsidRPr="00593375">
        <w:rPr>
          <w:lang w:val="it-IT"/>
        </w:rPr>
        <w:t xml:space="preserve"> giornata di Andata.</w:t>
      </w:r>
    </w:p>
    <w:p w14:paraId="195AE065" w14:textId="77777777" w:rsidR="00E84BD8" w:rsidRPr="00911ABF" w:rsidRDefault="00E84BD8" w:rsidP="00E84BD8">
      <w:pPr>
        <w:pStyle w:val="Testonormale"/>
        <w:rPr>
          <w:sz w:val="16"/>
          <w:szCs w:val="16"/>
        </w:rPr>
      </w:pPr>
      <w:proofErr w:type="gramStart"/>
      <w:r w:rsidRPr="00911ABF">
        <w:rPr>
          <w:b/>
          <w:bCs/>
          <w:i/>
          <w:iCs/>
          <w:sz w:val="16"/>
          <w:szCs w:val="16"/>
        </w:rPr>
        <w:t>GIRONE  A</w:t>
      </w:r>
      <w:proofErr w:type="gramEnd"/>
      <w:r w:rsidRPr="00911ABF">
        <w:rPr>
          <w:b/>
          <w:bCs/>
          <w:i/>
          <w:iCs/>
          <w:sz w:val="16"/>
          <w:szCs w:val="16"/>
        </w:rPr>
        <w:t xml:space="preserve">                                                                          </w:t>
      </w:r>
      <w:r w:rsidRPr="00911ABF">
        <w:rPr>
          <w:sz w:val="16"/>
          <w:szCs w:val="16"/>
        </w:rPr>
        <w:t>DATA    ORA</w:t>
      </w:r>
    </w:p>
    <w:p w14:paraId="4E5F3139" w14:textId="77777777" w:rsidR="00E84BD8" w:rsidRPr="00911ABF" w:rsidRDefault="00E84BD8" w:rsidP="00E84BD8">
      <w:pPr>
        <w:pStyle w:val="Testonormale"/>
        <w:rPr>
          <w:sz w:val="16"/>
          <w:szCs w:val="16"/>
        </w:rPr>
      </w:pPr>
      <w:r w:rsidRPr="00911ABF">
        <w:rPr>
          <w:sz w:val="16"/>
          <w:szCs w:val="16"/>
        </w:rPr>
        <w:t xml:space="preserve">ACCADEMIA BUSTESE         ACCADEMIA </w:t>
      </w:r>
      <w:proofErr w:type="gramStart"/>
      <w:r w:rsidRPr="00911ABF">
        <w:rPr>
          <w:sz w:val="16"/>
          <w:szCs w:val="16"/>
        </w:rPr>
        <w:t>INTERNAZIONALE  C</w:t>
      </w:r>
      <w:proofErr w:type="gramEnd"/>
      <w:r w:rsidRPr="00911ABF">
        <w:rPr>
          <w:sz w:val="16"/>
          <w:szCs w:val="16"/>
        </w:rPr>
        <w:t>.S.COMUN."R.BATTAGLIA"2(E.A.  7/10/20 15:</w:t>
      </w:r>
      <w:r>
        <w:rPr>
          <w:sz w:val="16"/>
          <w:szCs w:val="16"/>
        </w:rPr>
        <w:t>3</w:t>
      </w:r>
      <w:r w:rsidRPr="00911ABF">
        <w:rPr>
          <w:sz w:val="16"/>
          <w:szCs w:val="16"/>
        </w:rPr>
        <w:t>0 17A BUSTO GAROLFO                   VIA BENVENUTO CELLINI 22</w:t>
      </w:r>
    </w:p>
    <w:p w14:paraId="34F029D4" w14:textId="77777777" w:rsidR="00E84BD8" w:rsidRDefault="00E84BD8" w:rsidP="00E84BD8">
      <w:pPr>
        <w:pStyle w:val="Testonormale"/>
        <w:rPr>
          <w:sz w:val="16"/>
          <w:szCs w:val="16"/>
        </w:rPr>
      </w:pPr>
    </w:p>
    <w:p w14:paraId="7C8186D9" w14:textId="77777777" w:rsidR="00E84BD8" w:rsidRPr="00911ABF" w:rsidRDefault="00E84BD8" w:rsidP="00E84BD8">
      <w:pPr>
        <w:pStyle w:val="Testonormale"/>
        <w:rPr>
          <w:sz w:val="16"/>
          <w:szCs w:val="16"/>
        </w:rPr>
      </w:pPr>
      <w:r w:rsidRPr="00911ABF">
        <w:rPr>
          <w:sz w:val="16"/>
          <w:szCs w:val="16"/>
        </w:rPr>
        <w:t>ALDINI S.S.D.AR.L.        MASSERONI MARCHESE SRL    C.</w:t>
      </w:r>
      <w:proofErr w:type="gramStart"/>
      <w:r w:rsidRPr="00911ABF">
        <w:rPr>
          <w:sz w:val="16"/>
          <w:szCs w:val="16"/>
        </w:rPr>
        <w:t>S.ALDINI</w:t>
      </w:r>
      <w:proofErr w:type="gramEnd"/>
      <w:r w:rsidRPr="00911ABF">
        <w:rPr>
          <w:sz w:val="16"/>
          <w:szCs w:val="16"/>
        </w:rPr>
        <w:t>-RADICE(E.A)11/09/1  7/10/20 18:00 17A MILANO                          VIA ORSINI 78/84</w:t>
      </w:r>
    </w:p>
    <w:p w14:paraId="101F3510" w14:textId="77777777" w:rsidR="00E84BD8" w:rsidRDefault="00E84BD8" w:rsidP="00E84BD8">
      <w:pPr>
        <w:pStyle w:val="Testonormale"/>
        <w:rPr>
          <w:sz w:val="16"/>
          <w:szCs w:val="16"/>
        </w:rPr>
      </w:pPr>
    </w:p>
    <w:p w14:paraId="18434E9A" w14:textId="77777777" w:rsidR="00E84BD8" w:rsidRPr="00911ABF" w:rsidRDefault="00E84BD8" w:rsidP="00E84BD8">
      <w:pPr>
        <w:pStyle w:val="Testonormale"/>
        <w:rPr>
          <w:sz w:val="16"/>
          <w:szCs w:val="16"/>
        </w:rPr>
      </w:pPr>
      <w:r w:rsidRPr="00911ABF">
        <w:rPr>
          <w:sz w:val="16"/>
          <w:szCs w:val="16"/>
        </w:rPr>
        <w:t>CIMIANO CALCIO S.S.D. ARL CEDRATESE CALCIO 1985     CAMPO "</w:t>
      </w:r>
      <w:proofErr w:type="gramStart"/>
      <w:r w:rsidRPr="00911ABF">
        <w:rPr>
          <w:sz w:val="16"/>
          <w:szCs w:val="16"/>
        </w:rPr>
        <w:t>M.CASADEI</w:t>
      </w:r>
      <w:proofErr w:type="gramEnd"/>
      <w:r w:rsidRPr="00911ABF">
        <w:rPr>
          <w:sz w:val="16"/>
          <w:szCs w:val="16"/>
        </w:rPr>
        <w:t xml:space="preserve">" CAMPO "A"    7/10/20 </w:t>
      </w:r>
      <w:r>
        <w:rPr>
          <w:sz w:val="16"/>
          <w:szCs w:val="16"/>
        </w:rPr>
        <w:t>15</w:t>
      </w:r>
      <w:r w:rsidRPr="00911ABF">
        <w:rPr>
          <w:sz w:val="16"/>
          <w:szCs w:val="16"/>
        </w:rPr>
        <w:t>:30 17A MILANO                          VIA DON CALABRIA 16</w:t>
      </w:r>
    </w:p>
    <w:p w14:paraId="692B2EBA" w14:textId="77777777" w:rsidR="00E84BD8" w:rsidRDefault="00E84BD8" w:rsidP="00E84BD8">
      <w:pPr>
        <w:pStyle w:val="Testonormale"/>
        <w:rPr>
          <w:sz w:val="16"/>
          <w:szCs w:val="16"/>
        </w:rPr>
      </w:pPr>
    </w:p>
    <w:p w14:paraId="38AC8C08" w14:textId="77777777" w:rsidR="00E84BD8" w:rsidRPr="00911ABF" w:rsidRDefault="00E84BD8" w:rsidP="00E84BD8">
      <w:pPr>
        <w:pStyle w:val="Testonormale"/>
        <w:rPr>
          <w:sz w:val="16"/>
          <w:szCs w:val="16"/>
        </w:rPr>
      </w:pPr>
      <w:r w:rsidRPr="00911ABF">
        <w:rPr>
          <w:sz w:val="16"/>
          <w:szCs w:val="16"/>
        </w:rPr>
        <w:t>FOLGORE CARATESE A.S.D.   UNIVERSAL SOLARO          COM."</w:t>
      </w:r>
      <w:proofErr w:type="gramStart"/>
      <w:r w:rsidRPr="00911ABF">
        <w:rPr>
          <w:sz w:val="16"/>
          <w:szCs w:val="16"/>
        </w:rPr>
        <w:t>C.CASATI</w:t>
      </w:r>
      <w:proofErr w:type="gramEnd"/>
      <w:r w:rsidRPr="00911ABF">
        <w:rPr>
          <w:sz w:val="16"/>
          <w:szCs w:val="16"/>
        </w:rPr>
        <w:t>"N.1-(E.A)        7/10/20 18:00 17A VERANO BRIANZA                  VIA D. ALIGHIERI 18</w:t>
      </w:r>
    </w:p>
    <w:p w14:paraId="4E84EF6A" w14:textId="77777777" w:rsidR="00E84BD8" w:rsidRDefault="00E84BD8" w:rsidP="00E84BD8">
      <w:pPr>
        <w:pStyle w:val="Testonormale"/>
        <w:rPr>
          <w:sz w:val="16"/>
          <w:szCs w:val="16"/>
        </w:rPr>
      </w:pPr>
    </w:p>
    <w:p w14:paraId="5CE18D8C" w14:textId="77777777" w:rsidR="00E84BD8" w:rsidRPr="00911ABF" w:rsidRDefault="00E84BD8" w:rsidP="00E84BD8">
      <w:pPr>
        <w:pStyle w:val="Testonormale"/>
        <w:rPr>
          <w:sz w:val="16"/>
          <w:szCs w:val="16"/>
        </w:rPr>
      </w:pPr>
      <w:r w:rsidRPr="00911ABF">
        <w:rPr>
          <w:sz w:val="16"/>
          <w:szCs w:val="16"/>
        </w:rPr>
        <w:t>MARIANO CALCIO            ALCIONE MILANO SSD A RL   C.</w:t>
      </w:r>
      <w:proofErr w:type="gramStart"/>
      <w:r w:rsidRPr="00911ABF">
        <w:rPr>
          <w:sz w:val="16"/>
          <w:szCs w:val="16"/>
        </w:rPr>
        <w:t>S.COMUNALE</w:t>
      </w:r>
      <w:proofErr w:type="gramEnd"/>
      <w:r w:rsidRPr="00911ABF">
        <w:rPr>
          <w:sz w:val="16"/>
          <w:szCs w:val="16"/>
        </w:rPr>
        <w:t xml:space="preserve"> MARIANO N.1 (E.A  7/10/20 18:00 17A MARIANO COMENSE                 VIA PER CABIATE</w:t>
      </w:r>
    </w:p>
    <w:p w14:paraId="54001E1B" w14:textId="77777777" w:rsidR="00E84BD8" w:rsidRDefault="00E84BD8" w:rsidP="00E84BD8">
      <w:pPr>
        <w:pStyle w:val="Testonormale"/>
        <w:rPr>
          <w:sz w:val="16"/>
          <w:szCs w:val="16"/>
        </w:rPr>
      </w:pPr>
    </w:p>
    <w:p w14:paraId="238FE161" w14:textId="77777777" w:rsidR="00E84BD8" w:rsidRPr="00911ABF" w:rsidRDefault="00E84BD8" w:rsidP="00E84BD8">
      <w:pPr>
        <w:pStyle w:val="Testonormale"/>
        <w:rPr>
          <w:sz w:val="16"/>
          <w:szCs w:val="16"/>
        </w:rPr>
      </w:pPr>
      <w:r w:rsidRPr="00911ABF">
        <w:rPr>
          <w:sz w:val="16"/>
          <w:szCs w:val="16"/>
        </w:rPr>
        <w:t>SEGURO A.S.D.             AVC VOGHERESE 1919        C.</w:t>
      </w:r>
      <w:proofErr w:type="gramStart"/>
      <w:r w:rsidRPr="00911ABF">
        <w:rPr>
          <w:sz w:val="16"/>
          <w:szCs w:val="16"/>
        </w:rPr>
        <w:t>S.COMUNALE</w:t>
      </w:r>
      <w:proofErr w:type="gramEnd"/>
      <w:r w:rsidRPr="00911ABF">
        <w:rPr>
          <w:sz w:val="16"/>
          <w:szCs w:val="16"/>
        </w:rPr>
        <w:t xml:space="preserve"> (E.A) 30/11/23    7/10/20 18:00 17A SETTIMO MILANESE  LOC. SEGURO   VIA SANDRO PERTINI 13</w:t>
      </w:r>
    </w:p>
    <w:p w14:paraId="61C60B78" w14:textId="77777777" w:rsidR="00E84BD8" w:rsidRDefault="00E84BD8" w:rsidP="00E84BD8">
      <w:pPr>
        <w:pStyle w:val="Testonormale"/>
        <w:rPr>
          <w:sz w:val="16"/>
          <w:szCs w:val="16"/>
        </w:rPr>
      </w:pPr>
    </w:p>
    <w:p w14:paraId="05B2F482" w14:textId="77777777" w:rsidR="00E84BD8" w:rsidRPr="00911ABF" w:rsidRDefault="00E84BD8" w:rsidP="00E84BD8">
      <w:pPr>
        <w:pStyle w:val="Testonormale"/>
        <w:rPr>
          <w:sz w:val="16"/>
          <w:szCs w:val="16"/>
        </w:rPr>
      </w:pPr>
      <w:r w:rsidRPr="00911ABF">
        <w:rPr>
          <w:sz w:val="16"/>
          <w:szCs w:val="16"/>
        </w:rPr>
        <w:t>VILLA                     LOMBARDIA 1 S.R.L.S.D.    C.S.COM. "</w:t>
      </w:r>
      <w:proofErr w:type="gramStart"/>
      <w:r w:rsidRPr="00911ABF">
        <w:rPr>
          <w:sz w:val="16"/>
          <w:szCs w:val="16"/>
        </w:rPr>
        <w:t>G.MAURO</w:t>
      </w:r>
      <w:proofErr w:type="gramEnd"/>
      <w:r w:rsidRPr="00911ABF">
        <w:rPr>
          <w:sz w:val="16"/>
          <w:szCs w:val="16"/>
        </w:rPr>
        <w:t>" (E.A.)      7/10/20 18:00 17A MILANO                          VIA USSI 18</w:t>
      </w:r>
    </w:p>
    <w:p w14:paraId="3D5AC0A5" w14:textId="77777777" w:rsidR="00E84BD8" w:rsidRDefault="00E84BD8" w:rsidP="00E84BD8">
      <w:pPr>
        <w:pStyle w:val="Testonormale"/>
        <w:rPr>
          <w:sz w:val="16"/>
          <w:szCs w:val="16"/>
        </w:rPr>
      </w:pPr>
    </w:p>
    <w:p w14:paraId="5D9D543B" w14:textId="77777777" w:rsidR="00E84BD8" w:rsidRPr="00911ABF" w:rsidRDefault="00E84BD8" w:rsidP="00E84BD8">
      <w:pPr>
        <w:pStyle w:val="Testonormale"/>
        <w:rPr>
          <w:sz w:val="16"/>
          <w:szCs w:val="16"/>
        </w:rPr>
      </w:pPr>
      <w:r w:rsidRPr="00911ABF">
        <w:rPr>
          <w:sz w:val="16"/>
          <w:szCs w:val="16"/>
        </w:rPr>
        <w:t>VIS NOVA GIUSSANO         VARESINA SPORT C.V.       COM."STEFANO BORGONOVO"2 (</w:t>
      </w:r>
      <w:proofErr w:type="gramStart"/>
      <w:r w:rsidRPr="00911ABF">
        <w:rPr>
          <w:sz w:val="16"/>
          <w:szCs w:val="16"/>
        </w:rPr>
        <w:t>E.A  7</w:t>
      </w:r>
      <w:proofErr w:type="gramEnd"/>
      <w:r w:rsidRPr="00911ABF">
        <w:rPr>
          <w:sz w:val="16"/>
          <w:szCs w:val="16"/>
        </w:rPr>
        <w:t>/10/20 18:00 17A GIUSSANO  (ERBA ARTIF.)         LARGO DONATORI DI SANGUE 3</w:t>
      </w:r>
    </w:p>
    <w:p w14:paraId="77B5308D" w14:textId="77777777" w:rsidR="00E84BD8" w:rsidRDefault="00E84BD8" w:rsidP="00E84BD8">
      <w:pPr>
        <w:pStyle w:val="Testonormale"/>
        <w:rPr>
          <w:sz w:val="16"/>
          <w:szCs w:val="16"/>
        </w:rPr>
      </w:pPr>
    </w:p>
    <w:p w14:paraId="7D14783F" w14:textId="77777777" w:rsidR="00E84BD8" w:rsidRPr="00911ABF" w:rsidRDefault="00E84BD8" w:rsidP="00E84BD8">
      <w:pPr>
        <w:pStyle w:val="Testonormale"/>
        <w:rPr>
          <w:sz w:val="16"/>
          <w:szCs w:val="16"/>
        </w:rPr>
      </w:pPr>
      <w:r w:rsidRPr="00911ABF">
        <w:rPr>
          <w:sz w:val="16"/>
          <w:szCs w:val="16"/>
        </w:rPr>
        <w:t>SESTESE CALCIO            ENOTRIA 1908 SSDARL       C.</w:t>
      </w:r>
      <w:proofErr w:type="gramStart"/>
      <w:r w:rsidRPr="00911ABF">
        <w:rPr>
          <w:sz w:val="16"/>
          <w:szCs w:val="16"/>
        </w:rPr>
        <w:t>S.COMUNALE</w:t>
      </w:r>
      <w:proofErr w:type="gramEnd"/>
      <w:r w:rsidRPr="00911ABF">
        <w:rPr>
          <w:sz w:val="16"/>
          <w:szCs w:val="16"/>
        </w:rPr>
        <w:t xml:space="preserve"> "ALFREDO MILANO"  8/10/20 18:30 17A SESTO CALENDE                   VIA LOMBARDIA S.N.C.</w:t>
      </w:r>
    </w:p>
    <w:p w14:paraId="1555FFCD" w14:textId="77777777" w:rsidR="00E84BD8" w:rsidRDefault="00E84BD8" w:rsidP="00E84BD8">
      <w:pPr>
        <w:pStyle w:val="Testonormale"/>
        <w:rPr>
          <w:b/>
          <w:bCs/>
          <w:i/>
          <w:iCs/>
          <w:sz w:val="16"/>
          <w:szCs w:val="16"/>
        </w:rPr>
      </w:pPr>
    </w:p>
    <w:p w14:paraId="0E9B6F2D" w14:textId="77777777" w:rsidR="00B54FAC" w:rsidRDefault="00B54FAC" w:rsidP="00E84BD8">
      <w:pPr>
        <w:pStyle w:val="Testonormale"/>
        <w:rPr>
          <w:b/>
          <w:bCs/>
          <w:i/>
          <w:iCs/>
          <w:sz w:val="16"/>
          <w:szCs w:val="16"/>
        </w:rPr>
      </w:pPr>
    </w:p>
    <w:p w14:paraId="6007ECEA" w14:textId="77777777" w:rsidR="00B54FAC" w:rsidRDefault="00B54FAC" w:rsidP="00E84BD8">
      <w:pPr>
        <w:pStyle w:val="Testonormale"/>
        <w:rPr>
          <w:b/>
          <w:bCs/>
          <w:i/>
          <w:iCs/>
          <w:sz w:val="16"/>
          <w:szCs w:val="16"/>
        </w:rPr>
      </w:pPr>
    </w:p>
    <w:p w14:paraId="1F431924" w14:textId="7C04D262" w:rsidR="00E84BD8" w:rsidRPr="00911ABF" w:rsidRDefault="00E84BD8" w:rsidP="00E84BD8">
      <w:pPr>
        <w:pStyle w:val="Testonormale"/>
        <w:rPr>
          <w:sz w:val="16"/>
          <w:szCs w:val="16"/>
        </w:rPr>
      </w:pPr>
      <w:proofErr w:type="gramStart"/>
      <w:r w:rsidRPr="00911ABF">
        <w:rPr>
          <w:b/>
          <w:bCs/>
          <w:i/>
          <w:iCs/>
          <w:sz w:val="16"/>
          <w:szCs w:val="16"/>
        </w:rPr>
        <w:lastRenderedPageBreak/>
        <w:t>GIRONE  B</w:t>
      </w:r>
      <w:proofErr w:type="gramEnd"/>
      <w:r w:rsidRPr="00911ABF">
        <w:rPr>
          <w:b/>
          <w:bCs/>
          <w:i/>
          <w:iCs/>
          <w:sz w:val="16"/>
          <w:szCs w:val="16"/>
        </w:rPr>
        <w:t xml:space="preserve">                                                                          </w:t>
      </w:r>
      <w:r w:rsidRPr="00911ABF">
        <w:rPr>
          <w:sz w:val="16"/>
          <w:szCs w:val="16"/>
        </w:rPr>
        <w:t>DATA    ORA</w:t>
      </w:r>
    </w:p>
    <w:p w14:paraId="6C28405C" w14:textId="77777777" w:rsidR="00E84BD8" w:rsidRPr="00911ABF" w:rsidRDefault="00E84BD8" w:rsidP="00E84BD8">
      <w:pPr>
        <w:pStyle w:val="Testonormale"/>
        <w:rPr>
          <w:sz w:val="16"/>
          <w:szCs w:val="16"/>
        </w:rPr>
      </w:pPr>
      <w:r w:rsidRPr="00911ABF">
        <w:rPr>
          <w:sz w:val="16"/>
          <w:szCs w:val="16"/>
        </w:rPr>
        <w:t>CREMA 1908 S.S.D.AR.L.    UESSE SARNICO 1908        C.</w:t>
      </w:r>
      <w:proofErr w:type="gramStart"/>
      <w:r w:rsidRPr="00911ABF">
        <w:rPr>
          <w:sz w:val="16"/>
          <w:szCs w:val="16"/>
        </w:rPr>
        <w:t>S.ORATORIO</w:t>
      </w:r>
      <w:proofErr w:type="gramEnd"/>
      <w:r w:rsidRPr="00911ABF">
        <w:rPr>
          <w:sz w:val="16"/>
          <w:szCs w:val="16"/>
        </w:rPr>
        <w:t xml:space="preserve"> S.LUIGI (E.A.)    7/10/20 18:00 17A CREMA                           VIA BOTTESINI 4</w:t>
      </w:r>
    </w:p>
    <w:p w14:paraId="5F39F1CC" w14:textId="77777777" w:rsidR="00E84BD8" w:rsidRDefault="00E84BD8" w:rsidP="00E84BD8">
      <w:pPr>
        <w:pStyle w:val="Testonormale"/>
        <w:rPr>
          <w:sz w:val="16"/>
          <w:szCs w:val="16"/>
        </w:rPr>
      </w:pPr>
    </w:p>
    <w:p w14:paraId="4CFDF9FF" w14:textId="77777777" w:rsidR="00E84BD8" w:rsidRPr="00911ABF" w:rsidRDefault="00E84BD8" w:rsidP="00E84BD8">
      <w:pPr>
        <w:pStyle w:val="Testonormale"/>
        <w:rPr>
          <w:sz w:val="16"/>
          <w:szCs w:val="16"/>
        </w:rPr>
      </w:pPr>
      <w:r w:rsidRPr="00911ABF">
        <w:rPr>
          <w:sz w:val="16"/>
          <w:szCs w:val="16"/>
        </w:rPr>
        <w:t>DARFO BOARIO S.R.L.SSD.   CISANESE                  C.</w:t>
      </w:r>
      <w:proofErr w:type="gramStart"/>
      <w:r w:rsidRPr="00911ABF">
        <w:rPr>
          <w:sz w:val="16"/>
          <w:szCs w:val="16"/>
        </w:rPr>
        <w:t>S.COMUN</w:t>
      </w:r>
      <w:proofErr w:type="gramEnd"/>
      <w:r w:rsidRPr="00911ABF">
        <w:rPr>
          <w:sz w:val="16"/>
          <w:szCs w:val="16"/>
        </w:rPr>
        <w:t>. "ANTISTADIO"(E.A.)  7/10/20 18:00 17A DARFO BOARIO TERME              VIA RIGAMONTI</w:t>
      </w:r>
    </w:p>
    <w:p w14:paraId="466C9223" w14:textId="77777777" w:rsidR="00E84BD8" w:rsidRDefault="00E84BD8" w:rsidP="00E84BD8">
      <w:pPr>
        <w:pStyle w:val="Testonormale"/>
        <w:rPr>
          <w:sz w:val="16"/>
          <w:szCs w:val="16"/>
        </w:rPr>
      </w:pPr>
    </w:p>
    <w:p w14:paraId="4E2F3523" w14:textId="77777777" w:rsidR="00E84BD8" w:rsidRPr="00911ABF" w:rsidRDefault="00E84BD8" w:rsidP="00E84BD8">
      <w:pPr>
        <w:pStyle w:val="Testonormale"/>
        <w:rPr>
          <w:sz w:val="16"/>
          <w:szCs w:val="16"/>
        </w:rPr>
      </w:pPr>
      <w:r w:rsidRPr="00911ABF">
        <w:rPr>
          <w:sz w:val="16"/>
          <w:szCs w:val="16"/>
        </w:rPr>
        <w:t>PAVONIANA GYMNASIUM       CILIVERGHE MAZZANO        C.S."FRANCESCO ARIENTI" (E.A.  7/10/20 18:00 17A BRESCIA                         VIA SAN DONINO 18/20</w:t>
      </w:r>
    </w:p>
    <w:p w14:paraId="04165330" w14:textId="77777777" w:rsidR="00E84BD8" w:rsidRDefault="00E84BD8" w:rsidP="00E84BD8">
      <w:pPr>
        <w:pStyle w:val="Testonormale"/>
        <w:rPr>
          <w:sz w:val="16"/>
          <w:szCs w:val="16"/>
        </w:rPr>
      </w:pPr>
    </w:p>
    <w:p w14:paraId="67821940" w14:textId="77777777" w:rsidR="00E84BD8" w:rsidRPr="00911ABF" w:rsidRDefault="00E84BD8" w:rsidP="00E84BD8">
      <w:pPr>
        <w:pStyle w:val="Testonormale"/>
        <w:rPr>
          <w:sz w:val="16"/>
          <w:szCs w:val="16"/>
        </w:rPr>
      </w:pPr>
      <w:r w:rsidRPr="00911ABF">
        <w:rPr>
          <w:sz w:val="16"/>
          <w:szCs w:val="16"/>
        </w:rPr>
        <w:t>PONTE SAN PIETRO SSDARL   LUCIANO MANARA            CAMPO COMUNALE CAMPO "1"       7/10/20 18:00 17A MADONE                          VIA DON GIOVANNI RUGGERI 15</w:t>
      </w:r>
    </w:p>
    <w:p w14:paraId="050F8AAA" w14:textId="77777777" w:rsidR="00E84BD8" w:rsidRDefault="00E84BD8" w:rsidP="00E84BD8">
      <w:pPr>
        <w:pStyle w:val="Testonormale"/>
        <w:rPr>
          <w:sz w:val="16"/>
          <w:szCs w:val="16"/>
        </w:rPr>
      </w:pPr>
    </w:p>
    <w:p w14:paraId="40474A24" w14:textId="77777777" w:rsidR="00E84BD8" w:rsidRPr="00911ABF" w:rsidRDefault="00E84BD8" w:rsidP="00E84BD8">
      <w:pPr>
        <w:pStyle w:val="Testonormale"/>
        <w:rPr>
          <w:sz w:val="16"/>
          <w:szCs w:val="16"/>
        </w:rPr>
      </w:pPr>
      <w:r w:rsidRPr="00911ABF">
        <w:rPr>
          <w:sz w:val="16"/>
          <w:szCs w:val="16"/>
        </w:rPr>
        <w:t>TREVIGLIESE A.S.D.        BRIANZA OLGINATESE        COM."MACCAGNI"N.2(E.A)         7/10/20 18:00 17A TREVIGLIO                       VIA AI MALGARI</w:t>
      </w:r>
    </w:p>
    <w:p w14:paraId="09F40B44" w14:textId="77777777" w:rsidR="00E84BD8" w:rsidRDefault="00E84BD8" w:rsidP="00E84BD8">
      <w:pPr>
        <w:pStyle w:val="Testonormale"/>
        <w:rPr>
          <w:sz w:val="16"/>
          <w:szCs w:val="16"/>
        </w:rPr>
      </w:pPr>
    </w:p>
    <w:p w14:paraId="7260EE6A" w14:textId="77777777" w:rsidR="00E84BD8" w:rsidRPr="00911ABF" w:rsidRDefault="00E84BD8" w:rsidP="00E84BD8">
      <w:pPr>
        <w:pStyle w:val="Testonormale"/>
        <w:rPr>
          <w:sz w:val="16"/>
          <w:szCs w:val="16"/>
        </w:rPr>
      </w:pPr>
      <w:r w:rsidRPr="00911ABF">
        <w:rPr>
          <w:sz w:val="16"/>
          <w:szCs w:val="16"/>
        </w:rPr>
        <w:t xml:space="preserve">TRITIUM CALCIO 1908       SPORTING FRANCIACORTA ARL STADIO "LA ROCCA" - CAMPO </w:t>
      </w:r>
      <w:proofErr w:type="gramStart"/>
      <w:r w:rsidRPr="00911ABF">
        <w:rPr>
          <w:sz w:val="16"/>
          <w:szCs w:val="16"/>
        </w:rPr>
        <w:t>N.1  7</w:t>
      </w:r>
      <w:proofErr w:type="gramEnd"/>
      <w:r w:rsidRPr="00911ABF">
        <w:rPr>
          <w:sz w:val="16"/>
          <w:szCs w:val="16"/>
        </w:rPr>
        <w:t>/10/20 18:00 17A TREZZO SULL'ADDA                VIA ROCCA 19</w:t>
      </w:r>
    </w:p>
    <w:p w14:paraId="0BA759FD" w14:textId="77777777" w:rsidR="00E84BD8" w:rsidRDefault="00E84BD8" w:rsidP="00E84BD8">
      <w:pPr>
        <w:pStyle w:val="Testonormale"/>
        <w:rPr>
          <w:sz w:val="16"/>
          <w:szCs w:val="16"/>
        </w:rPr>
      </w:pPr>
    </w:p>
    <w:p w14:paraId="2E33ED98" w14:textId="77777777" w:rsidR="00E84BD8" w:rsidRPr="00911ABF" w:rsidRDefault="00E84BD8" w:rsidP="00E84BD8">
      <w:pPr>
        <w:pStyle w:val="Testonormale"/>
        <w:rPr>
          <w:sz w:val="16"/>
          <w:szCs w:val="16"/>
        </w:rPr>
      </w:pPr>
      <w:r w:rsidRPr="00911ABF">
        <w:rPr>
          <w:sz w:val="16"/>
          <w:szCs w:val="16"/>
        </w:rPr>
        <w:t xml:space="preserve">VIGHENZI CALCIO           </w:t>
      </w:r>
      <w:proofErr w:type="spellStart"/>
      <w:r w:rsidRPr="00911ABF">
        <w:rPr>
          <w:sz w:val="16"/>
          <w:szCs w:val="16"/>
        </w:rPr>
        <w:t>CALCIO</w:t>
      </w:r>
      <w:proofErr w:type="spellEnd"/>
      <w:r w:rsidRPr="00911ABF">
        <w:rPr>
          <w:sz w:val="16"/>
          <w:szCs w:val="16"/>
        </w:rPr>
        <w:t xml:space="preserve"> BRUSAPORTO         COMUNALE "G.</w:t>
      </w:r>
      <w:proofErr w:type="gramStart"/>
      <w:r w:rsidRPr="00911ABF">
        <w:rPr>
          <w:sz w:val="16"/>
          <w:szCs w:val="16"/>
        </w:rPr>
        <w:t>B.VIGHENZI</w:t>
      </w:r>
      <w:proofErr w:type="gramEnd"/>
      <w:r w:rsidRPr="00911ABF">
        <w:rPr>
          <w:sz w:val="16"/>
          <w:szCs w:val="16"/>
        </w:rPr>
        <w:t>"        7/10/20 18:00 17A PADENGHE SUL GARDA              VIA POSSERLE 6/8</w:t>
      </w:r>
    </w:p>
    <w:p w14:paraId="192E99EB" w14:textId="77777777" w:rsidR="00E84BD8" w:rsidRPr="00A72586" w:rsidRDefault="00E84BD8" w:rsidP="00E84BD8">
      <w:pPr>
        <w:pStyle w:val="Testonormale"/>
        <w:rPr>
          <w:sz w:val="16"/>
          <w:szCs w:val="16"/>
        </w:rPr>
      </w:pPr>
    </w:p>
    <w:p w14:paraId="2BD37A9A" w14:textId="77777777" w:rsidR="00E84BD8" w:rsidRPr="00911ABF" w:rsidRDefault="00E84BD8" w:rsidP="00E84BD8">
      <w:pPr>
        <w:pStyle w:val="Testonormale"/>
        <w:rPr>
          <w:sz w:val="16"/>
          <w:szCs w:val="16"/>
        </w:rPr>
      </w:pPr>
      <w:r w:rsidRPr="00911ABF">
        <w:rPr>
          <w:sz w:val="16"/>
          <w:szCs w:val="16"/>
          <w:lang w:val="en-US"/>
        </w:rPr>
        <w:t xml:space="preserve">VILLA VALLE SSDARL        SPORTED MARIS A.S.D.      </w:t>
      </w:r>
      <w:r w:rsidRPr="00911ABF">
        <w:rPr>
          <w:sz w:val="16"/>
          <w:szCs w:val="16"/>
        </w:rPr>
        <w:t>C.</w:t>
      </w:r>
      <w:proofErr w:type="gramStart"/>
      <w:r w:rsidRPr="00911ABF">
        <w:rPr>
          <w:sz w:val="16"/>
          <w:szCs w:val="16"/>
        </w:rPr>
        <w:t>S.COMUNALE</w:t>
      </w:r>
      <w:proofErr w:type="gramEnd"/>
      <w:r w:rsidRPr="00911ABF">
        <w:rPr>
          <w:sz w:val="16"/>
          <w:szCs w:val="16"/>
        </w:rPr>
        <w:t xml:space="preserve"> (E.A.)            7/10/20 18:00 17A VILLA D'ALME'                   VIA RONCO BASSO, 5</w:t>
      </w:r>
    </w:p>
    <w:p w14:paraId="6B13428E" w14:textId="77777777" w:rsidR="00E84BD8" w:rsidRDefault="00E84BD8" w:rsidP="00E84BD8">
      <w:pPr>
        <w:pStyle w:val="Testonormale"/>
        <w:rPr>
          <w:sz w:val="16"/>
          <w:szCs w:val="16"/>
        </w:rPr>
      </w:pPr>
    </w:p>
    <w:p w14:paraId="5CED2EE8" w14:textId="14E51B68" w:rsidR="00E84BD8" w:rsidRDefault="00E84BD8" w:rsidP="00E84BD8">
      <w:pPr>
        <w:pStyle w:val="Testonormale"/>
        <w:rPr>
          <w:sz w:val="16"/>
          <w:szCs w:val="16"/>
        </w:rPr>
      </w:pPr>
      <w:r w:rsidRPr="00911ABF">
        <w:rPr>
          <w:sz w:val="16"/>
          <w:szCs w:val="16"/>
        </w:rPr>
        <w:t>VIRTUSCISERANOBERGAMO1909 SCANZOROSCIATE CALCIO     COMUNALE "C.</w:t>
      </w:r>
      <w:proofErr w:type="gramStart"/>
      <w:r w:rsidRPr="00911ABF">
        <w:rPr>
          <w:sz w:val="16"/>
          <w:szCs w:val="16"/>
        </w:rPr>
        <w:t>P.PIGNA</w:t>
      </w:r>
      <w:proofErr w:type="gramEnd"/>
      <w:r w:rsidRPr="00911ABF">
        <w:rPr>
          <w:sz w:val="16"/>
          <w:szCs w:val="16"/>
        </w:rPr>
        <w:t>"           7/10/20 20:30 17A ALZANO LOMBARDO                 VIA EUROPA 50</w:t>
      </w:r>
    </w:p>
    <w:p w14:paraId="3459328F" w14:textId="5CF56041" w:rsidR="00C03C64" w:rsidRDefault="00C03C64" w:rsidP="00E84BD8">
      <w:pPr>
        <w:pStyle w:val="Testonormale"/>
        <w:rPr>
          <w:sz w:val="16"/>
          <w:szCs w:val="16"/>
        </w:rPr>
      </w:pPr>
    </w:p>
    <w:p w14:paraId="0AA6C0B7" w14:textId="77777777" w:rsidR="00E84BD8" w:rsidRPr="00911ABF" w:rsidRDefault="00E84BD8" w:rsidP="00E84BD8">
      <w:pPr>
        <w:pBdr>
          <w:top w:val="single" w:sz="4" w:space="1" w:color="auto"/>
          <w:left w:val="single" w:sz="4" w:space="0" w:color="auto"/>
          <w:bottom w:val="single" w:sz="4" w:space="1" w:color="auto"/>
          <w:right w:val="single" w:sz="4" w:space="1" w:color="auto"/>
        </w:pBdr>
        <w:shd w:val="clear" w:color="auto" w:fill="CCC0D9"/>
        <w:rPr>
          <w:rFonts w:cs="Calibri"/>
          <w:lang w:val="it-IT"/>
        </w:rPr>
      </w:pPr>
      <w:r w:rsidRPr="00911ABF">
        <w:rPr>
          <w:rFonts w:cs="Calibri"/>
          <w:lang w:val="it-IT"/>
        </w:rPr>
        <w:t xml:space="preserve">Si invitano le Società a comunicare </w:t>
      </w:r>
      <w:r w:rsidRPr="00911ABF">
        <w:rPr>
          <w:rFonts w:cs="Calibri"/>
          <w:b/>
          <w:i/>
          <w:lang w:val="it-IT"/>
        </w:rPr>
        <w:t>EVENTUALI VARIAZIONI</w:t>
      </w:r>
      <w:r w:rsidRPr="00911ABF">
        <w:rPr>
          <w:rFonts w:cs="Calibri"/>
          <w:lang w:val="it-IT"/>
        </w:rPr>
        <w:t xml:space="preserve"> entro e non oltre </w:t>
      </w:r>
      <w:r w:rsidRPr="00911ABF">
        <w:rPr>
          <w:rFonts w:cs="Calibri"/>
          <w:b/>
          <w:i/>
          <w:lang w:val="it-IT"/>
        </w:rPr>
        <w:t xml:space="preserve">MERCOLEDI’ </w:t>
      </w:r>
      <w:r w:rsidRPr="005347AC">
        <w:rPr>
          <w:rFonts w:cs="Calibri"/>
          <w:b/>
          <w:i/>
          <w:lang w:val="it-IT"/>
        </w:rPr>
        <w:t>30</w:t>
      </w:r>
      <w:r w:rsidRPr="00911ABF">
        <w:rPr>
          <w:rFonts w:cs="Calibri"/>
          <w:b/>
          <w:i/>
          <w:lang w:val="it-IT"/>
        </w:rPr>
        <w:t xml:space="preserve"> </w:t>
      </w:r>
      <w:r w:rsidRPr="005347AC">
        <w:rPr>
          <w:rFonts w:cs="Calibri"/>
          <w:b/>
          <w:i/>
          <w:lang w:val="it-IT"/>
        </w:rPr>
        <w:t>Settembre</w:t>
      </w:r>
      <w:r w:rsidRPr="00911ABF">
        <w:rPr>
          <w:rFonts w:cs="Calibri"/>
          <w:b/>
          <w:i/>
          <w:lang w:val="it-IT"/>
        </w:rPr>
        <w:t xml:space="preserve"> 20</w:t>
      </w:r>
      <w:r w:rsidRPr="005347AC">
        <w:rPr>
          <w:rFonts w:cs="Calibri"/>
          <w:b/>
          <w:i/>
          <w:lang w:val="it-IT"/>
        </w:rPr>
        <w:t>20</w:t>
      </w:r>
      <w:r w:rsidRPr="00911ABF">
        <w:rPr>
          <w:rFonts w:cs="Calibri"/>
          <w:lang w:val="it-IT"/>
        </w:rPr>
        <w:t xml:space="preserve"> all’Ufficio PROGRAMMAZIONI GARE ai seguenti recapiti:</w:t>
      </w:r>
    </w:p>
    <w:p w14:paraId="3A3BE3B4" w14:textId="77777777" w:rsidR="00E84BD8" w:rsidRPr="00911ABF" w:rsidRDefault="00E84BD8" w:rsidP="00E84BD8">
      <w:pPr>
        <w:pBdr>
          <w:top w:val="single" w:sz="4" w:space="1" w:color="auto"/>
          <w:left w:val="single" w:sz="4" w:space="0" w:color="auto"/>
          <w:bottom w:val="single" w:sz="4" w:space="1" w:color="auto"/>
          <w:right w:val="single" w:sz="4" w:space="1" w:color="auto"/>
        </w:pBdr>
        <w:shd w:val="clear" w:color="auto" w:fill="CCC0D9"/>
        <w:rPr>
          <w:rFonts w:cs="Calibri"/>
          <w:lang w:val="it-IT"/>
        </w:rPr>
      </w:pPr>
      <w:r w:rsidRPr="00911ABF">
        <w:rPr>
          <w:rFonts w:cs="Calibri"/>
          <w:b/>
          <w:i/>
          <w:lang w:val="it-IT"/>
        </w:rPr>
        <w:t>FAX</w:t>
      </w:r>
      <w:r w:rsidRPr="00911ABF">
        <w:rPr>
          <w:rFonts w:cs="Calibri"/>
          <w:lang w:val="it-IT"/>
        </w:rPr>
        <w:t>: 02-21722233</w:t>
      </w:r>
    </w:p>
    <w:p w14:paraId="269B4536" w14:textId="5639AD8C" w:rsidR="00E84BD8" w:rsidRPr="00911ABF" w:rsidRDefault="00E84BD8" w:rsidP="00E84BD8">
      <w:pPr>
        <w:pBdr>
          <w:top w:val="single" w:sz="4" w:space="1" w:color="auto"/>
          <w:left w:val="single" w:sz="4" w:space="0" w:color="auto"/>
          <w:bottom w:val="single" w:sz="4" w:space="1" w:color="auto"/>
          <w:right w:val="single" w:sz="4" w:space="1" w:color="auto"/>
        </w:pBdr>
        <w:shd w:val="clear" w:color="auto" w:fill="CCC0D9"/>
        <w:rPr>
          <w:rFonts w:cs="Calibri"/>
          <w:lang w:val="it-IT"/>
        </w:rPr>
      </w:pPr>
      <w:r w:rsidRPr="00911ABF">
        <w:rPr>
          <w:rFonts w:cs="Calibri"/>
          <w:b/>
          <w:i/>
          <w:lang w:val="it-IT"/>
        </w:rPr>
        <w:t>E-MAIL</w:t>
      </w:r>
      <w:r w:rsidRPr="00911ABF">
        <w:rPr>
          <w:rFonts w:cs="Calibri"/>
          <w:lang w:val="it-IT"/>
        </w:rPr>
        <w:t xml:space="preserve">: </w:t>
      </w:r>
      <w:hyperlink r:id="rId18" w:history="1">
        <w:r w:rsidRPr="00911ABF">
          <w:rPr>
            <w:rStyle w:val="Collegamentoipertestuale"/>
            <w:rFonts w:eastAsia="MS Mincho" w:cs="Calibri"/>
            <w:lang w:val="it-IT"/>
          </w:rPr>
          <w:t>affarigeneralicrl@lnd.it</w:t>
        </w:r>
      </w:hyperlink>
    </w:p>
    <w:p w14:paraId="2DBAF3C6" w14:textId="77777777" w:rsidR="00E84BD8" w:rsidRPr="00593375" w:rsidRDefault="00E84BD8" w:rsidP="00E84BD8">
      <w:pPr>
        <w:pStyle w:val="Titolo3"/>
        <w:rPr>
          <w:lang w:val="it-IT"/>
        </w:rPr>
      </w:pPr>
      <w:bookmarkStart w:id="77" w:name="_Toc51853898"/>
      <w:r>
        <w:rPr>
          <w:lang w:val="it-IT"/>
        </w:rPr>
        <w:t xml:space="preserve">4.1.2 </w:t>
      </w:r>
      <w:r w:rsidRPr="00593375">
        <w:rPr>
          <w:lang w:val="it-IT"/>
        </w:rPr>
        <w:t xml:space="preserve">Programma gare Turno Infrasettimanale </w:t>
      </w:r>
      <w:r>
        <w:rPr>
          <w:lang w:val="it-IT"/>
        </w:rPr>
        <w:t>allievi regionali under 17</w:t>
      </w:r>
      <w:bookmarkEnd w:id="77"/>
      <w:r>
        <w:rPr>
          <w:lang w:val="it-IT"/>
        </w:rPr>
        <w:t xml:space="preserve"> </w:t>
      </w:r>
      <w:r w:rsidRPr="00593375">
        <w:rPr>
          <w:lang w:val="it-IT"/>
        </w:rPr>
        <w:t xml:space="preserve"> </w:t>
      </w:r>
    </w:p>
    <w:p w14:paraId="7826AD85" w14:textId="77777777" w:rsidR="00E84BD8" w:rsidRPr="005347AC" w:rsidRDefault="00E84BD8" w:rsidP="00E84BD8">
      <w:pPr>
        <w:tabs>
          <w:tab w:val="left" w:pos="2430"/>
        </w:tabs>
        <w:rPr>
          <w:lang w:val="it-IT"/>
        </w:rPr>
      </w:pPr>
      <w:r w:rsidRPr="00593375">
        <w:rPr>
          <w:lang w:val="it-IT"/>
        </w:rPr>
        <w:t xml:space="preserve">Di seguito si pubblica PROGRAMMA GARE del turno infrasettimanale del campionato di </w:t>
      </w:r>
      <w:r w:rsidRPr="00593375">
        <w:rPr>
          <w:b/>
          <w:bCs/>
          <w:i/>
          <w:iCs/>
          <w:lang w:val="it-IT"/>
        </w:rPr>
        <w:t xml:space="preserve">ALLIEVI REGIONALE UNDER 17 </w:t>
      </w:r>
      <w:r w:rsidRPr="00593375">
        <w:rPr>
          <w:lang w:val="it-IT"/>
        </w:rPr>
        <w:t>che si disputerà in data 0</w:t>
      </w:r>
      <w:r>
        <w:rPr>
          <w:lang w:val="it-IT"/>
        </w:rPr>
        <w:t>7</w:t>
      </w:r>
      <w:r w:rsidRPr="00593375">
        <w:rPr>
          <w:lang w:val="it-IT"/>
        </w:rPr>
        <w:t>/1</w:t>
      </w:r>
      <w:r>
        <w:rPr>
          <w:lang w:val="it-IT"/>
        </w:rPr>
        <w:t>0</w:t>
      </w:r>
      <w:r w:rsidRPr="00593375">
        <w:rPr>
          <w:lang w:val="it-IT"/>
        </w:rPr>
        <w:t>/20</w:t>
      </w:r>
      <w:r>
        <w:rPr>
          <w:lang w:val="it-IT"/>
        </w:rPr>
        <w:t>20</w:t>
      </w:r>
      <w:r w:rsidRPr="00593375">
        <w:rPr>
          <w:lang w:val="it-IT"/>
        </w:rPr>
        <w:t xml:space="preserve"> quale </w:t>
      </w:r>
      <w:r w:rsidRPr="00593375">
        <w:rPr>
          <w:b/>
          <w:bCs/>
          <w:i/>
          <w:iCs/>
          <w:u w:val="single"/>
          <w:lang w:val="it-IT"/>
        </w:rPr>
        <w:t>ANTICIPO</w:t>
      </w:r>
      <w:r>
        <w:rPr>
          <w:lang w:val="it-IT"/>
        </w:rPr>
        <w:t xml:space="preserve"> della 17</w:t>
      </w:r>
      <w:r w:rsidRPr="00593375">
        <w:rPr>
          <w:vertAlign w:val="superscript"/>
          <w:lang w:val="it-IT"/>
        </w:rPr>
        <w:t>a</w:t>
      </w:r>
      <w:r w:rsidRPr="00593375">
        <w:rPr>
          <w:lang w:val="it-IT"/>
        </w:rPr>
        <w:t xml:space="preserve"> giornata di Andata.</w:t>
      </w:r>
    </w:p>
    <w:p w14:paraId="7EDBC92A" w14:textId="77777777" w:rsidR="00E84BD8" w:rsidRPr="00911ABF" w:rsidRDefault="00E84BD8" w:rsidP="00E84BD8">
      <w:pPr>
        <w:pStyle w:val="Testonormale"/>
        <w:rPr>
          <w:sz w:val="16"/>
          <w:szCs w:val="16"/>
        </w:rPr>
      </w:pPr>
      <w:proofErr w:type="gramStart"/>
      <w:r w:rsidRPr="00911ABF">
        <w:rPr>
          <w:b/>
          <w:bCs/>
          <w:i/>
          <w:iCs/>
          <w:sz w:val="16"/>
          <w:szCs w:val="16"/>
        </w:rPr>
        <w:t>GIRONE  A</w:t>
      </w:r>
      <w:proofErr w:type="gramEnd"/>
      <w:r w:rsidRPr="00911ABF">
        <w:rPr>
          <w:b/>
          <w:bCs/>
          <w:i/>
          <w:iCs/>
          <w:sz w:val="16"/>
          <w:szCs w:val="16"/>
        </w:rPr>
        <w:t xml:space="preserve">                                                                          </w:t>
      </w:r>
      <w:r w:rsidRPr="00911ABF">
        <w:rPr>
          <w:sz w:val="16"/>
          <w:szCs w:val="16"/>
        </w:rPr>
        <w:t>DATA    ORA</w:t>
      </w:r>
    </w:p>
    <w:p w14:paraId="50C14838" w14:textId="77777777" w:rsidR="00E84BD8" w:rsidRPr="00911ABF" w:rsidRDefault="00E84BD8" w:rsidP="00E84BD8">
      <w:pPr>
        <w:pStyle w:val="Testonormale"/>
        <w:rPr>
          <w:sz w:val="16"/>
          <w:szCs w:val="16"/>
        </w:rPr>
      </w:pPr>
      <w:r w:rsidRPr="00911ABF">
        <w:rPr>
          <w:sz w:val="16"/>
          <w:szCs w:val="16"/>
        </w:rPr>
        <w:t>BARBAIANA                 ACADEMY LEGNANO CALCIO    C.</w:t>
      </w:r>
      <w:proofErr w:type="gramStart"/>
      <w:r w:rsidRPr="00911ABF">
        <w:rPr>
          <w:sz w:val="16"/>
          <w:szCs w:val="16"/>
        </w:rPr>
        <w:t>S.COMUNALE</w:t>
      </w:r>
      <w:proofErr w:type="gramEnd"/>
      <w:r w:rsidRPr="00911ABF">
        <w:rPr>
          <w:sz w:val="16"/>
          <w:szCs w:val="16"/>
        </w:rPr>
        <w:t xml:space="preserve"> CAMPO N.2(E.A.)   7/10/20 18:00 17A LAINATE                         VIA DON LUIGI RADICE, SNC</w:t>
      </w:r>
    </w:p>
    <w:p w14:paraId="21FC5ED8" w14:textId="77777777" w:rsidR="00E84BD8" w:rsidRDefault="00E84BD8" w:rsidP="00E84BD8">
      <w:pPr>
        <w:pStyle w:val="Testonormale"/>
        <w:rPr>
          <w:sz w:val="16"/>
          <w:szCs w:val="16"/>
        </w:rPr>
      </w:pPr>
    </w:p>
    <w:p w14:paraId="69CF376B" w14:textId="77777777" w:rsidR="00E84BD8" w:rsidRPr="00911ABF" w:rsidRDefault="00E84BD8" w:rsidP="00E84BD8">
      <w:pPr>
        <w:pStyle w:val="Testonormale"/>
        <w:rPr>
          <w:sz w:val="16"/>
          <w:szCs w:val="16"/>
        </w:rPr>
      </w:pPr>
      <w:r w:rsidRPr="00911ABF">
        <w:rPr>
          <w:sz w:val="16"/>
          <w:szCs w:val="16"/>
        </w:rPr>
        <w:t>BULGARO                   BOSTO                     C.</w:t>
      </w:r>
      <w:proofErr w:type="gramStart"/>
      <w:r w:rsidRPr="00911ABF">
        <w:rPr>
          <w:sz w:val="16"/>
          <w:szCs w:val="16"/>
        </w:rPr>
        <w:t>S.COMUNALE</w:t>
      </w:r>
      <w:proofErr w:type="gramEnd"/>
      <w:r w:rsidRPr="00911ABF">
        <w:rPr>
          <w:sz w:val="16"/>
          <w:szCs w:val="16"/>
        </w:rPr>
        <w:t xml:space="preserve"> CAMPO N. 3  E.A.  7/10/20 18:00 17A BULGAROGRASSO                   VIA STRADA DELLA CAVALLINA</w:t>
      </w:r>
    </w:p>
    <w:p w14:paraId="4D8DF17E" w14:textId="77777777" w:rsidR="00E84BD8" w:rsidRDefault="00E84BD8" w:rsidP="00E84BD8">
      <w:pPr>
        <w:pStyle w:val="Testonormale"/>
        <w:rPr>
          <w:sz w:val="16"/>
          <w:szCs w:val="16"/>
        </w:rPr>
      </w:pPr>
    </w:p>
    <w:p w14:paraId="59763EA5" w14:textId="77777777" w:rsidR="00E84BD8" w:rsidRPr="00911ABF" w:rsidRDefault="00E84BD8" w:rsidP="00E84BD8">
      <w:pPr>
        <w:pStyle w:val="Testonormale"/>
        <w:rPr>
          <w:sz w:val="16"/>
          <w:szCs w:val="16"/>
        </w:rPr>
      </w:pPr>
      <w:r w:rsidRPr="00911ABF">
        <w:rPr>
          <w:sz w:val="16"/>
          <w:szCs w:val="16"/>
        </w:rPr>
        <w:t xml:space="preserve">CASTELLANZESE 1921        BRESSO CALCIO S.R.L.      CENTRO SPORTIVO </w:t>
      </w:r>
      <w:proofErr w:type="gramStart"/>
      <w:r w:rsidRPr="00911ABF">
        <w:rPr>
          <w:sz w:val="16"/>
          <w:szCs w:val="16"/>
        </w:rPr>
        <w:t>COMUNALE  E</w:t>
      </w:r>
      <w:proofErr w:type="gramEnd"/>
      <w:r w:rsidRPr="00911ABF">
        <w:rPr>
          <w:sz w:val="16"/>
          <w:szCs w:val="16"/>
        </w:rPr>
        <w:t>.A  7/10/20 18:00 17A CASTELLANZA                     VIA BELLINI ANG.RESCALDA</w:t>
      </w:r>
    </w:p>
    <w:p w14:paraId="284E31E9" w14:textId="77777777" w:rsidR="00E84BD8" w:rsidRDefault="00E84BD8" w:rsidP="00E84BD8">
      <w:pPr>
        <w:pStyle w:val="Testonormale"/>
        <w:rPr>
          <w:sz w:val="16"/>
          <w:szCs w:val="16"/>
        </w:rPr>
      </w:pPr>
    </w:p>
    <w:p w14:paraId="5ADD75AF" w14:textId="77777777" w:rsidR="00E84BD8" w:rsidRPr="00911ABF" w:rsidRDefault="00E84BD8" w:rsidP="00E84BD8">
      <w:pPr>
        <w:pStyle w:val="Testonormale"/>
        <w:rPr>
          <w:sz w:val="16"/>
          <w:szCs w:val="16"/>
        </w:rPr>
      </w:pPr>
      <w:r w:rsidRPr="00911ABF">
        <w:rPr>
          <w:sz w:val="16"/>
          <w:szCs w:val="16"/>
        </w:rPr>
        <w:t>CENTRO SCHIAFFINO 1988SRL CINISELLO                 COMUNALE "</w:t>
      </w:r>
      <w:proofErr w:type="gramStart"/>
      <w:r w:rsidRPr="00911ABF">
        <w:rPr>
          <w:sz w:val="16"/>
          <w:szCs w:val="16"/>
        </w:rPr>
        <w:t>C.SCHIAFFINO</w:t>
      </w:r>
      <w:proofErr w:type="gramEnd"/>
      <w:r w:rsidRPr="00911ABF">
        <w:rPr>
          <w:sz w:val="16"/>
          <w:szCs w:val="16"/>
        </w:rPr>
        <w:t>"-(E.A)  7/10/20 18:00 17A PADERNO DUGNANO LOC.CALDERARA   VIA SONDRIO N. 36</w:t>
      </w:r>
    </w:p>
    <w:p w14:paraId="7CF8A3B2" w14:textId="77777777" w:rsidR="00E84BD8" w:rsidRDefault="00E84BD8" w:rsidP="00E84BD8">
      <w:pPr>
        <w:pStyle w:val="Testonormale"/>
        <w:rPr>
          <w:sz w:val="16"/>
          <w:szCs w:val="16"/>
        </w:rPr>
      </w:pPr>
    </w:p>
    <w:p w14:paraId="69ACDDCC" w14:textId="77777777" w:rsidR="00E84BD8" w:rsidRPr="00911ABF" w:rsidRDefault="00E84BD8" w:rsidP="00E84BD8">
      <w:pPr>
        <w:pStyle w:val="Testonormale"/>
        <w:rPr>
          <w:sz w:val="16"/>
          <w:szCs w:val="16"/>
        </w:rPr>
      </w:pPr>
      <w:r w:rsidRPr="00911ABF">
        <w:rPr>
          <w:sz w:val="16"/>
          <w:szCs w:val="16"/>
        </w:rPr>
        <w:t>GAVIRATE CALCIO           VALCERESIO A. AUDAX       C.S.COM."</w:t>
      </w:r>
      <w:proofErr w:type="gramStart"/>
      <w:r w:rsidRPr="00911ABF">
        <w:rPr>
          <w:sz w:val="16"/>
          <w:szCs w:val="16"/>
        </w:rPr>
        <w:t>V.ANESSI</w:t>
      </w:r>
      <w:proofErr w:type="gramEnd"/>
      <w:r w:rsidRPr="00911ABF">
        <w:rPr>
          <w:sz w:val="16"/>
          <w:szCs w:val="16"/>
        </w:rPr>
        <w:t>"N.2 (E.A)    7/10/20 18:00 17A GAVIRATE                        VIA DELLO SPORT 27</w:t>
      </w:r>
    </w:p>
    <w:p w14:paraId="27C5B7F3" w14:textId="77777777" w:rsidR="00E84BD8" w:rsidRDefault="00E84BD8" w:rsidP="00E84BD8">
      <w:pPr>
        <w:pStyle w:val="Testonormale"/>
        <w:rPr>
          <w:sz w:val="16"/>
          <w:szCs w:val="16"/>
        </w:rPr>
      </w:pPr>
    </w:p>
    <w:p w14:paraId="672E9AC6" w14:textId="77777777" w:rsidR="00E84BD8" w:rsidRPr="00911ABF" w:rsidRDefault="00E84BD8" w:rsidP="00E84BD8">
      <w:pPr>
        <w:pStyle w:val="Testonormale"/>
        <w:rPr>
          <w:sz w:val="16"/>
          <w:szCs w:val="16"/>
        </w:rPr>
      </w:pPr>
      <w:r w:rsidRPr="00911ABF">
        <w:rPr>
          <w:sz w:val="16"/>
          <w:szCs w:val="16"/>
        </w:rPr>
        <w:t>LAINATESE A.S.D.          RHODENSE                  C.</w:t>
      </w:r>
      <w:proofErr w:type="gramStart"/>
      <w:r w:rsidRPr="00911ABF">
        <w:rPr>
          <w:sz w:val="16"/>
          <w:szCs w:val="16"/>
        </w:rPr>
        <w:t>S.COMUNALE</w:t>
      </w:r>
      <w:proofErr w:type="gramEnd"/>
      <w:r w:rsidRPr="00911ABF">
        <w:rPr>
          <w:sz w:val="16"/>
          <w:szCs w:val="16"/>
        </w:rPr>
        <w:t xml:space="preserve"> (E.A)             7/10/20 18:00 17A LAINATE                         VIA L.CAGNOLA, 2</w:t>
      </w:r>
    </w:p>
    <w:p w14:paraId="01F4924C" w14:textId="77777777" w:rsidR="00E84BD8" w:rsidRDefault="00E84BD8" w:rsidP="00E84BD8">
      <w:pPr>
        <w:pStyle w:val="Testonormale"/>
        <w:rPr>
          <w:sz w:val="16"/>
          <w:szCs w:val="16"/>
        </w:rPr>
      </w:pPr>
    </w:p>
    <w:p w14:paraId="1E9D2476" w14:textId="77777777" w:rsidR="00E84BD8" w:rsidRPr="00911ABF" w:rsidRDefault="00E84BD8" w:rsidP="00E84BD8">
      <w:pPr>
        <w:pStyle w:val="Testonormale"/>
        <w:rPr>
          <w:sz w:val="16"/>
          <w:szCs w:val="16"/>
        </w:rPr>
      </w:pPr>
      <w:r w:rsidRPr="00911ABF">
        <w:rPr>
          <w:sz w:val="16"/>
          <w:szCs w:val="16"/>
        </w:rPr>
        <w:t>MORAZZONE                 CARONNESE S.S.D.AR.L.     C.</w:t>
      </w:r>
      <w:proofErr w:type="gramStart"/>
      <w:r w:rsidRPr="00911ABF">
        <w:rPr>
          <w:sz w:val="16"/>
          <w:szCs w:val="16"/>
        </w:rPr>
        <w:t>S.COMUNALE</w:t>
      </w:r>
      <w:proofErr w:type="gramEnd"/>
      <w:r w:rsidRPr="00911ABF">
        <w:rPr>
          <w:sz w:val="16"/>
          <w:szCs w:val="16"/>
        </w:rPr>
        <w:t xml:space="preserve"> (E.A)             7/10/20 18:00 17A MORAZZONE                       V.LE EUROPA 42</w:t>
      </w:r>
    </w:p>
    <w:p w14:paraId="0D8C74DA" w14:textId="77777777" w:rsidR="00E84BD8" w:rsidRDefault="00E84BD8" w:rsidP="00E84BD8">
      <w:pPr>
        <w:pStyle w:val="Testonormale"/>
        <w:rPr>
          <w:sz w:val="16"/>
          <w:szCs w:val="16"/>
        </w:rPr>
      </w:pPr>
    </w:p>
    <w:p w14:paraId="606B793A" w14:textId="77777777" w:rsidR="00E84BD8" w:rsidRPr="00911ABF" w:rsidRDefault="00E84BD8" w:rsidP="00E84BD8">
      <w:pPr>
        <w:pStyle w:val="Testonormale"/>
        <w:rPr>
          <w:sz w:val="16"/>
          <w:szCs w:val="16"/>
        </w:rPr>
      </w:pPr>
      <w:r w:rsidRPr="00911ABF">
        <w:rPr>
          <w:sz w:val="16"/>
          <w:szCs w:val="16"/>
        </w:rPr>
        <w:t>REAL VANZAGHESEMANTEGAZZA CALCIO CLUB MILANO        COMUNALE "</w:t>
      </w:r>
      <w:proofErr w:type="gramStart"/>
      <w:r w:rsidRPr="00911ABF">
        <w:rPr>
          <w:sz w:val="16"/>
          <w:szCs w:val="16"/>
        </w:rPr>
        <w:t>F.RAIMONDI</w:t>
      </w:r>
      <w:proofErr w:type="gramEnd"/>
      <w:r w:rsidRPr="00911ABF">
        <w:rPr>
          <w:sz w:val="16"/>
          <w:szCs w:val="16"/>
        </w:rPr>
        <w:t>" CAMPO 1  7/10/20 18:00 17A VANZAGO                         VIA PREGNANA  11</w:t>
      </w:r>
    </w:p>
    <w:p w14:paraId="1616A274" w14:textId="77777777" w:rsidR="00E84BD8" w:rsidRDefault="00E84BD8" w:rsidP="00E84BD8">
      <w:pPr>
        <w:pStyle w:val="Testonormale"/>
        <w:rPr>
          <w:sz w:val="16"/>
          <w:szCs w:val="16"/>
        </w:rPr>
      </w:pPr>
    </w:p>
    <w:p w14:paraId="7D6303B2" w14:textId="77777777" w:rsidR="00E84BD8" w:rsidRPr="00911ABF" w:rsidRDefault="00E84BD8" w:rsidP="00E84BD8">
      <w:pPr>
        <w:pStyle w:val="Testonormale"/>
        <w:rPr>
          <w:sz w:val="16"/>
          <w:szCs w:val="16"/>
        </w:rPr>
      </w:pPr>
      <w:r w:rsidRPr="00911ABF">
        <w:rPr>
          <w:sz w:val="16"/>
          <w:szCs w:val="16"/>
        </w:rPr>
        <w:t>UNION VILLA CASSANO       MAGENTA                   CENTRO SPORTIVO COMUNALE       7/10/20 18:00 17A CASSANO MAGNAGO                 VIA PIAVE</w:t>
      </w:r>
    </w:p>
    <w:p w14:paraId="5A91AF69" w14:textId="77777777" w:rsidR="00E84BD8" w:rsidRDefault="00E84BD8" w:rsidP="00E84BD8">
      <w:pPr>
        <w:pStyle w:val="Testonormale"/>
        <w:rPr>
          <w:sz w:val="16"/>
          <w:szCs w:val="16"/>
        </w:rPr>
      </w:pPr>
    </w:p>
    <w:p w14:paraId="6EEA804A" w14:textId="77777777" w:rsidR="00B54FAC" w:rsidRDefault="00B54FAC" w:rsidP="00E84BD8">
      <w:pPr>
        <w:pStyle w:val="Testonormale"/>
        <w:rPr>
          <w:b/>
          <w:bCs/>
          <w:i/>
          <w:iCs/>
          <w:sz w:val="16"/>
          <w:szCs w:val="16"/>
        </w:rPr>
      </w:pPr>
    </w:p>
    <w:p w14:paraId="3C54BEB0" w14:textId="77777777" w:rsidR="00B54FAC" w:rsidRDefault="00B54FAC" w:rsidP="00E84BD8">
      <w:pPr>
        <w:pStyle w:val="Testonormale"/>
        <w:rPr>
          <w:b/>
          <w:bCs/>
          <w:i/>
          <w:iCs/>
          <w:sz w:val="16"/>
          <w:szCs w:val="16"/>
        </w:rPr>
      </w:pPr>
    </w:p>
    <w:p w14:paraId="7C535F97" w14:textId="77777777" w:rsidR="00B54FAC" w:rsidRDefault="00B54FAC" w:rsidP="00E84BD8">
      <w:pPr>
        <w:pStyle w:val="Testonormale"/>
        <w:rPr>
          <w:b/>
          <w:bCs/>
          <w:i/>
          <w:iCs/>
          <w:sz w:val="16"/>
          <w:szCs w:val="16"/>
        </w:rPr>
      </w:pPr>
    </w:p>
    <w:p w14:paraId="220330C7" w14:textId="1A24440D" w:rsidR="00E84BD8" w:rsidRPr="00911ABF" w:rsidRDefault="00E84BD8" w:rsidP="00E84BD8">
      <w:pPr>
        <w:pStyle w:val="Testonormale"/>
        <w:rPr>
          <w:sz w:val="16"/>
          <w:szCs w:val="16"/>
        </w:rPr>
      </w:pPr>
      <w:proofErr w:type="gramStart"/>
      <w:r w:rsidRPr="00911ABF">
        <w:rPr>
          <w:b/>
          <w:bCs/>
          <w:i/>
          <w:iCs/>
          <w:sz w:val="16"/>
          <w:szCs w:val="16"/>
        </w:rPr>
        <w:lastRenderedPageBreak/>
        <w:t>GIRONE  B</w:t>
      </w:r>
      <w:proofErr w:type="gramEnd"/>
      <w:r w:rsidRPr="00911ABF">
        <w:rPr>
          <w:b/>
          <w:bCs/>
          <w:i/>
          <w:iCs/>
          <w:sz w:val="16"/>
          <w:szCs w:val="16"/>
        </w:rPr>
        <w:t xml:space="preserve">                                                                          </w:t>
      </w:r>
      <w:r w:rsidRPr="00911ABF">
        <w:rPr>
          <w:sz w:val="16"/>
          <w:szCs w:val="16"/>
        </w:rPr>
        <w:t>DATA    ORA</w:t>
      </w:r>
    </w:p>
    <w:p w14:paraId="6F730FC4" w14:textId="77777777" w:rsidR="00E84BD8" w:rsidRPr="00911ABF" w:rsidRDefault="00E84BD8" w:rsidP="00E84BD8">
      <w:pPr>
        <w:pStyle w:val="Testonormale"/>
        <w:rPr>
          <w:sz w:val="16"/>
          <w:szCs w:val="16"/>
        </w:rPr>
      </w:pPr>
      <w:r w:rsidRPr="00911ABF">
        <w:rPr>
          <w:sz w:val="16"/>
          <w:szCs w:val="16"/>
        </w:rPr>
        <w:t>ARDOR LAZZATE             G.S. VERTOVESE            C.</w:t>
      </w:r>
      <w:proofErr w:type="gramStart"/>
      <w:r w:rsidRPr="00911ABF">
        <w:rPr>
          <w:sz w:val="16"/>
          <w:szCs w:val="16"/>
        </w:rPr>
        <w:t>S.COMUNALE</w:t>
      </w:r>
      <w:proofErr w:type="gramEnd"/>
      <w:r w:rsidRPr="00911ABF">
        <w:rPr>
          <w:sz w:val="16"/>
          <w:szCs w:val="16"/>
        </w:rPr>
        <w:t xml:space="preserve"> "GIANNI BRERA"    7/10/20 15:30 17A LAZZATE                         VIA FRANCO LARATTA</w:t>
      </w:r>
    </w:p>
    <w:p w14:paraId="2C30CB5D" w14:textId="77777777" w:rsidR="00E84BD8" w:rsidRDefault="00E84BD8" w:rsidP="00E84BD8">
      <w:pPr>
        <w:pStyle w:val="Testonormale"/>
        <w:rPr>
          <w:sz w:val="16"/>
          <w:szCs w:val="16"/>
        </w:rPr>
      </w:pPr>
    </w:p>
    <w:p w14:paraId="66F67DAF" w14:textId="77777777" w:rsidR="00E84BD8" w:rsidRPr="00911ABF" w:rsidRDefault="00E84BD8" w:rsidP="00E84BD8">
      <w:pPr>
        <w:pStyle w:val="Testonormale"/>
        <w:rPr>
          <w:sz w:val="16"/>
          <w:szCs w:val="16"/>
        </w:rPr>
      </w:pPr>
      <w:r w:rsidRPr="00911ABF">
        <w:rPr>
          <w:sz w:val="16"/>
          <w:szCs w:val="16"/>
        </w:rPr>
        <w:t>BASE 96 SEVESO            CASTELLO CITTA DI CANTU   C.</w:t>
      </w:r>
      <w:proofErr w:type="gramStart"/>
      <w:r w:rsidRPr="00911ABF">
        <w:rPr>
          <w:sz w:val="16"/>
          <w:szCs w:val="16"/>
        </w:rPr>
        <w:t>S.COMUNALE</w:t>
      </w:r>
      <w:proofErr w:type="gramEnd"/>
      <w:r w:rsidRPr="00911ABF">
        <w:rPr>
          <w:sz w:val="16"/>
          <w:szCs w:val="16"/>
        </w:rPr>
        <w:t xml:space="preserve"> "CAVALLA"         7/10/20 15:30 17A SEVESO                          VIA CUOCO/ANG. VIA CAVALLA</w:t>
      </w:r>
    </w:p>
    <w:p w14:paraId="194086AE" w14:textId="77777777" w:rsidR="00E84BD8" w:rsidRDefault="00E84BD8" w:rsidP="00E84BD8">
      <w:pPr>
        <w:pStyle w:val="Testonormale"/>
        <w:rPr>
          <w:sz w:val="16"/>
          <w:szCs w:val="16"/>
        </w:rPr>
      </w:pPr>
    </w:p>
    <w:p w14:paraId="5B7B8E76" w14:textId="77777777" w:rsidR="00E84BD8" w:rsidRPr="00911ABF" w:rsidRDefault="00E84BD8" w:rsidP="00E84BD8">
      <w:pPr>
        <w:pStyle w:val="Testonormale"/>
        <w:rPr>
          <w:sz w:val="16"/>
          <w:szCs w:val="16"/>
        </w:rPr>
      </w:pPr>
      <w:r w:rsidRPr="00911ABF">
        <w:rPr>
          <w:sz w:val="16"/>
          <w:szCs w:val="16"/>
        </w:rPr>
        <w:t xml:space="preserve">BERGAMO LONGUELO S.R.L.   ALBOSAGGIA PONCHIERA </w:t>
      </w:r>
      <w:proofErr w:type="gramStart"/>
      <w:r w:rsidRPr="00911ABF">
        <w:rPr>
          <w:sz w:val="16"/>
          <w:szCs w:val="16"/>
        </w:rPr>
        <w:t>ASD  C</w:t>
      </w:r>
      <w:proofErr w:type="gramEnd"/>
      <w:r w:rsidRPr="00911ABF">
        <w:rPr>
          <w:sz w:val="16"/>
          <w:szCs w:val="16"/>
        </w:rPr>
        <w:t>.S.COMUNALE LONGUELO (E.A)    7/10/20 18:00 17A BERGAMO Q.RE LONGUELO           VIA LOCHIS</w:t>
      </w:r>
    </w:p>
    <w:p w14:paraId="2E15291F" w14:textId="77777777" w:rsidR="00E84BD8" w:rsidRDefault="00E84BD8" w:rsidP="00E84BD8">
      <w:pPr>
        <w:pStyle w:val="Testonormale"/>
        <w:rPr>
          <w:sz w:val="16"/>
          <w:szCs w:val="16"/>
        </w:rPr>
      </w:pPr>
    </w:p>
    <w:p w14:paraId="7CD76572" w14:textId="77777777" w:rsidR="00E84BD8" w:rsidRPr="00911ABF" w:rsidRDefault="00E84BD8" w:rsidP="00E84BD8">
      <w:pPr>
        <w:pStyle w:val="Testonormale"/>
        <w:rPr>
          <w:sz w:val="16"/>
          <w:szCs w:val="16"/>
        </w:rPr>
      </w:pPr>
      <w:r w:rsidRPr="00911ABF">
        <w:rPr>
          <w:sz w:val="16"/>
          <w:szCs w:val="16"/>
        </w:rPr>
        <w:t>CASATESE                  ARDISCI E MASLIANICO 1902 C.</w:t>
      </w:r>
      <w:proofErr w:type="gramStart"/>
      <w:r w:rsidRPr="00911ABF">
        <w:rPr>
          <w:sz w:val="16"/>
          <w:szCs w:val="16"/>
        </w:rPr>
        <w:t>S.COMUNALE</w:t>
      </w:r>
      <w:proofErr w:type="gramEnd"/>
      <w:r w:rsidRPr="00911ABF">
        <w:rPr>
          <w:sz w:val="16"/>
          <w:szCs w:val="16"/>
        </w:rPr>
        <w:t xml:space="preserve"> N.2(E.A.)12/08/2  7/10/20 18:00 17A CASATENOVO FRAZ. ROGOREDO       VIA VOLTA</w:t>
      </w:r>
    </w:p>
    <w:p w14:paraId="6E5BC8C9" w14:textId="77777777" w:rsidR="00E84BD8" w:rsidRDefault="00E84BD8" w:rsidP="00E84BD8">
      <w:pPr>
        <w:pStyle w:val="Testonormale"/>
        <w:rPr>
          <w:sz w:val="16"/>
          <w:szCs w:val="16"/>
        </w:rPr>
      </w:pPr>
    </w:p>
    <w:p w14:paraId="5232C952" w14:textId="77777777" w:rsidR="00E84BD8" w:rsidRPr="00911ABF" w:rsidRDefault="00E84BD8" w:rsidP="00E84BD8">
      <w:pPr>
        <w:pStyle w:val="Testonormale"/>
        <w:rPr>
          <w:sz w:val="16"/>
          <w:szCs w:val="16"/>
        </w:rPr>
      </w:pPr>
      <w:r w:rsidRPr="00911ABF">
        <w:rPr>
          <w:sz w:val="16"/>
          <w:szCs w:val="16"/>
        </w:rPr>
        <w:t>COLICODERVIESE            1913 SEREGNO CALCIO S.R.L COMUNALE "LIDO"-CAMPO N.1      7/10/20 15:30 17A COLICO                          VIA LIDO</w:t>
      </w:r>
    </w:p>
    <w:p w14:paraId="016223D6" w14:textId="77777777" w:rsidR="00E84BD8" w:rsidRDefault="00E84BD8" w:rsidP="00E84BD8">
      <w:pPr>
        <w:pStyle w:val="Testonormale"/>
        <w:rPr>
          <w:sz w:val="16"/>
          <w:szCs w:val="16"/>
        </w:rPr>
      </w:pPr>
    </w:p>
    <w:p w14:paraId="2D058270" w14:textId="77777777" w:rsidR="00E84BD8" w:rsidRPr="00911ABF" w:rsidRDefault="00E84BD8" w:rsidP="00E84BD8">
      <w:pPr>
        <w:pStyle w:val="Testonormale"/>
        <w:rPr>
          <w:sz w:val="16"/>
          <w:szCs w:val="16"/>
        </w:rPr>
      </w:pPr>
      <w:r w:rsidRPr="00911ABF">
        <w:rPr>
          <w:sz w:val="16"/>
          <w:szCs w:val="16"/>
        </w:rPr>
        <w:t>LENTATESE                 CITTA DI DALMINE A.S.D.   C.</w:t>
      </w:r>
      <w:proofErr w:type="gramStart"/>
      <w:r w:rsidRPr="00911ABF">
        <w:rPr>
          <w:sz w:val="16"/>
          <w:szCs w:val="16"/>
        </w:rPr>
        <w:t>S.COMUNALE</w:t>
      </w:r>
      <w:proofErr w:type="gramEnd"/>
      <w:r w:rsidRPr="00911ABF">
        <w:rPr>
          <w:sz w:val="16"/>
          <w:szCs w:val="16"/>
        </w:rPr>
        <w:t xml:space="preserve"> N.2(E.A)28/10/20  7/10/20 18:00 17A LENTATE SUL SEVESO              VIA SUPERGA N.11</w:t>
      </w:r>
    </w:p>
    <w:p w14:paraId="4769D748" w14:textId="77777777" w:rsidR="00E84BD8" w:rsidRDefault="00E84BD8" w:rsidP="00E84BD8">
      <w:pPr>
        <w:pStyle w:val="Testonormale"/>
        <w:rPr>
          <w:sz w:val="16"/>
          <w:szCs w:val="16"/>
        </w:rPr>
      </w:pPr>
    </w:p>
    <w:p w14:paraId="4274CD45" w14:textId="77777777" w:rsidR="00E84BD8" w:rsidRPr="00911ABF" w:rsidRDefault="00E84BD8" w:rsidP="00E84BD8">
      <w:pPr>
        <w:pStyle w:val="Testonormale"/>
        <w:rPr>
          <w:sz w:val="16"/>
          <w:szCs w:val="16"/>
        </w:rPr>
      </w:pPr>
      <w:r w:rsidRPr="00911ABF">
        <w:rPr>
          <w:sz w:val="16"/>
          <w:szCs w:val="16"/>
        </w:rPr>
        <w:t>LEO TEAM                  FIORENTE 1946 COLOGNOLA   CAMPO SPORTIVO COMUNALE        7/10/20 18:00 17A CORREZZANA                      VIA PIERRE DE COUBERTIN</w:t>
      </w:r>
    </w:p>
    <w:p w14:paraId="15F3A5A3" w14:textId="77777777" w:rsidR="00E84BD8" w:rsidRDefault="00E84BD8" w:rsidP="00E84BD8">
      <w:pPr>
        <w:pStyle w:val="Testonormale"/>
        <w:rPr>
          <w:sz w:val="16"/>
          <w:szCs w:val="16"/>
        </w:rPr>
      </w:pPr>
    </w:p>
    <w:p w14:paraId="3F262253" w14:textId="77777777" w:rsidR="00E84BD8" w:rsidRPr="00911ABF" w:rsidRDefault="00E84BD8" w:rsidP="00E84BD8">
      <w:pPr>
        <w:pStyle w:val="Testonormale"/>
        <w:rPr>
          <w:sz w:val="16"/>
          <w:szCs w:val="16"/>
        </w:rPr>
      </w:pPr>
      <w:r w:rsidRPr="00911ABF">
        <w:rPr>
          <w:sz w:val="16"/>
          <w:szCs w:val="16"/>
        </w:rPr>
        <w:t xml:space="preserve">NIBIONNOGGIONO            MAPELLO A R.L.            </w:t>
      </w:r>
      <w:proofErr w:type="gramStart"/>
      <w:r w:rsidRPr="00911ABF">
        <w:rPr>
          <w:sz w:val="16"/>
          <w:szCs w:val="16"/>
        </w:rPr>
        <w:t>COMUNALE  (</w:t>
      </w:r>
      <w:proofErr w:type="gramEnd"/>
      <w:r w:rsidRPr="00911ABF">
        <w:rPr>
          <w:sz w:val="16"/>
          <w:szCs w:val="16"/>
        </w:rPr>
        <w:t>ERBA ARTIFICIALE)   7/10/20 18:00 17A NIBIONNO LOC.MOLINO NUOVO       VIA MOLINO NUOVO SNC</w:t>
      </w:r>
    </w:p>
    <w:p w14:paraId="34FFA843" w14:textId="77777777" w:rsidR="00E84BD8" w:rsidRDefault="00E84BD8" w:rsidP="00E84BD8">
      <w:pPr>
        <w:pStyle w:val="Testonormale"/>
        <w:rPr>
          <w:sz w:val="16"/>
          <w:szCs w:val="16"/>
        </w:rPr>
      </w:pPr>
    </w:p>
    <w:p w14:paraId="4EE6F193" w14:textId="77777777" w:rsidR="00E84BD8" w:rsidRDefault="00E84BD8" w:rsidP="00E84BD8">
      <w:pPr>
        <w:pStyle w:val="Testonormale"/>
        <w:rPr>
          <w:sz w:val="16"/>
          <w:szCs w:val="16"/>
        </w:rPr>
      </w:pPr>
      <w:r w:rsidRPr="00911ABF">
        <w:rPr>
          <w:sz w:val="16"/>
          <w:szCs w:val="16"/>
        </w:rPr>
        <w:t xml:space="preserve">ALBINOGANDINO S.S.D. </w:t>
      </w:r>
      <w:proofErr w:type="gramStart"/>
      <w:r w:rsidRPr="00911ABF">
        <w:rPr>
          <w:sz w:val="16"/>
          <w:szCs w:val="16"/>
        </w:rPr>
        <w:t>SRL  ARS</w:t>
      </w:r>
      <w:proofErr w:type="gramEnd"/>
      <w:r w:rsidRPr="00911ABF">
        <w:rPr>
          <w:sz w:val="16"/>
          <w:szCs w:val="16"/>
        </w:rPr>
        <w:t xml:space="preserve"> ROVAGNATE             C.SPORT."FALCO" (E.A.)         8/10/20 20:15 17A ALBINO                          VIA MADONNA DEL PIANTO, 22</w:t>
      </w:r>
    </w:p>
    <w:p w14:paraId="0CCE6913" w14:textId="77777777" w:rsidR="00E84BD8" w:rsidRDefault="00E84BD8" w:rsidP="00E84BD8">
      <w:pPr>
        <w:pStyle w:val="Testonormale"/>
        <w:rPr>
          <w:sz w:val="16"/>
          <w:szCs w:val="16"/>
        </w:rPr>
      </w:pPr>
    </w:p>
    <w:p w14:paraId="272C61A5" w14:textId="084E61CB" w:rsidR="00E84BD8" w:rsidRPr="00911ABF" w:rsidRDefault="00E84BD8" w:rsidP="00E84BD8">
      <w:pPr>
        <w:pStyle w:val="Testonormale"/>
        <w:rPr>
          <w:sz w:val="16"/>
          <w:szCs w:val="16"/>
        </w:rPr>
      </w:pPr>
      <w:proofErr w:type="gramStart"/>
      <w:r w:rsidRPr="00911ABF">
        <w:rPr>
          <w:b/>
          <w:bCs/>
          <w:i/>
          <w:iCs/>
          <w:sz w:val="16"/>
          <w:szCs w:val="16"/>
        </w:rPr>
        <w:t>GIRONE  C</w:t>
      </w:r>
      <w:proofErr w:type="gramEnd"/>
      <w:r w:rsidRPr="00911ABF">
        <w:rPr>
          <w:b/>
          <w:bCs/>
          <w:i/>
          <w:iCs/>
          <w:sz w:val="16"/>
          <w:szCs w:val="16"/>
        </w:rPr>
        <w:t xml:space="preserve">                                                                          </w:t>
      </w:r>
      <w:r w:rsidRPr="00911ABF">
        <w:rPr>
          <w:sz w:val="16"/>
          <w:szCs w:val="16"/>
        </w:rPr>
        <w:t>DATA    ORA</w:t>
      </w:r>
    </w:p>
    <w:p w14:paraId="6CAABECC" w14:textId="77777777" w:rsidR="00E84BD8" w:rsidRPr="00911ABF" w:rsidRDefault="00E84BD8" w:rsidP="00E84BD8">
      <w:pPr>
        <w:pStyle w:val="Testonormale"/>
        <w:rPr>
          <w:sz w:val="16"/>
          <w:szCs w:val="16"/>
        </w:rPr>
      </w:pPr>
      <w:r w:rsidRPr="00911ABF">
        <w:rPr>
          <w:sz w:val="16"/>
          <w:szCs w:val="16"/>
        </w:rPr>
        <w:t>BORGO VIRGILIO            REAL LENO CALCIO          CAMPO "</w:t>
      </w:r>
      <w:proofErr w:type="gramStart"/>
      <w:r w:rsidRPr="00911ABF">
        <w:rPr>
          <w:sz w:val="16"/>
          <w:szCs w:val="16"/>
        </w:rPr>
        <w:t>G.QUARANTINI</w:t>
      </w:r>
      <w:proofErr w:type="gramEnd"/>
      <w:r w:rsidRPr="00911ABF">
        <w:rPr>
          <w:sz w:val="16"/>
          <w:szCs w:val="16"/>
        </w:rPr>
        <w:t>" 1         7/10/20 18:00 17A BORGO VIRGILIO LOC. CERESE      VIA T.NUVOLARI 2</w:t>
      </w:r>
    </w:p>
    <w:p w14:paraId="6D66795D" w14:textId="77777777" w:rsidR="00E84BD8" w:rsidRDefault="00E84BD8" w:rsidP="00E84BD8">
      <w:pPr>
        <w:pStyle w:val="Testonormale"/>
        <w:rPr>
          <w:sz w:val="16"/>
          <w:szCs w:val="16"/>
        </w:rPr>
      </w:pPr>
    </w:p>
    <w:p w14:paraId="0F4ADC4D" w14:textId="77777777" w:rsidR="00E84BD8" w:rsidRPr="00911ABF" w:rsidRDefault="00E84BD8" w:rsidP="00E84BD8">
      <w:pPr>
        <w:pStyle w:val="Testonormale"/>
        <w:rPr>
          <w:sz w:val="16"/>
          <w:szCs w:val="16"/>
        </w:rPr>
      </w:pPr>
      <w:r w:rsidRPr="00911ABF">
        <w:rPr>
          <w:sz w:val="16"/>
          <w:szCs w:val="16"/>
        </w:rPr>
        <w:t>CARAVAGGIO SRL            PIEVE 010                 C.S. COMUNALE                  7/10/20 15:30 17A CARAVAGGIO FRAZIONE VIDALENGO   VIA DELLO SPORT</w:t>
      </w:r>
    </w:p>
    <w:p w14:paraId="45F21EA9" w14:textId="77777777" w:rsidR="00E84BD8" w:rsidRDefault="00E84BD8" w:rsidP="00E84BD8">
      <w:pPr>
        <w:pStyle w:val="Testonormale"/>
        <w:rPr>
          <w:sz w:val="16"/>
          <w:szCs w:val="16"/>
        </w:rPr>
      </w:pPr>
    </w:p>
    <w:p w14:paraId="748F0512" w14:textId="77777777" w:rsidR="00E84BD8" w:rsidRPr="00911ABF" w:rsidRDefault="00E84BD8" w:rsidP="00E84BD8">
      <w:pPr>
        <w:pStyle w:val="Testonormale"/>
        <w:rPr>
          <w:sz w:val="16"/>
          <w:szCs w:val="16"/>
        </w:rPr>
      </w:pPr>
      <w:r w:rsidRPr="00911ABF">
        <w:rPr>
          <w:sz w:val="16"/>
          <w:szCs w:val="16"/>
        </w:rPr>
        <w:t>CASTELLANA C.G. SSDSRL    BRENO                     COMUNALE"DON ALDO MORATTI"N.</w:t>
      </w:r>
      <w:proofErr w:type="gramStart"/>
      <w:r w:rsidRPr="00911ABF">
        <w:rPr>
          <w:sz w:val="16"/>
          <w:szCs w:val="16"/>
        </w:rPr>
        <w:t>1  7</w:t>
      </w:r>
      <w:proofErr w:type="gramEnd"/>
      <w:r w:rsidRPr="00911ABF">
        <w:rPr>
          <w:sz w:val="16"/>
          <w:szCs w:val="16"/>
        </w:rPr>
        <w:t>/10/20 18:00 17A CASTEL GOFFREDO                 VIA PUCCINI 4 (E.A.)</w:t>
      </w:r>
    </w:p>
    <w:p w14:paraId="2DC26EEA" w14:textId="77777777" w:rsidR="00E84BD8" w:rsidRDefault="00E84BD8" w:rsidP="00E84BD8">
      <w:pPr>
        <w:pStyle w:val="Testonormale"/>
        <w:rPr>
          <w:sz w:val="16"/>
          <w:szCs w:val="16"/>
        </w:rPr>
      </w:pPr>
    </w:p>
    <w:p w14:paraId="1725C5BA" w14:textId="77777777" w:rsidR="00E84BD8" w:rsidRPr="00911ABF" w:rsidRDefault="00E84BD8" w:rsidP="00E84BD8">
      <w:pPr>
        <w:pStyle w:val="Testonormale"/>
        <w:rPr>
          <w:sz w:val="16"/>
          <w:szCs w:val="16"/>
        </w:rPr>
      </w:pPr>
      <w:r w:rsidRPr="00911ABF">
        <w:rPr>
          <w:sz w:val="16"/>
          <w:szCs w:val="16"/>
        </w:rPr>
        <w:t>CELLATICA                 LUMEZZANE VGZ ASD         C.</w:t>
      </w:r>
      <w:proofErr w:type="gramStart"/>
      <w:r w:rsidRPr="00911ABF">
        <w:rPr>
          <w:sz w:val="16"/>
          <w:szCs w:val="16"/>
        </w:rPr>
        <w:t>S.COMUNALE</w:t>
      </w:r>
      <w:proofErr w:type="gramEnd"/>
      <w:r w:rsidRPr="00911ABF">
        <w:rPr>
          <w:sz w:val="16"/>
          <w:szCs w:val="16"/>
        </w:rPr>
        <w:t>-CAMPO N.2(E.A.)   7/10/20 18:00 17A CELLATICA                       VIA BREDA VECCHIA</w:t>
      </w:r>
    </w:p>
    <w:p w14:paraId="1F1F2552" w14:textId="77777777" w:rsidR="00E84BD8" w:rsidRDefault="00E84BD8" w:rsidP="00E84BD8">
      <w:pPr>
        <w:pStyle w:val="Testonormale"/>
        <w:rPr>
          <w:sz w:val="16"/>
          <w:szCs w:val="16"/>
        </w:rPr>
      </w:pPr>
    </w:p>
    <w:p w14:paraId="08E78FD6" w14:textId="77777777" w:rsidR="00E84BD8" w:rsidRPr="00911ABF" w:rsidRDefault="00E84BD8" w:rsidP="00E84BD8">
      <w:pPr>
        <w:pStyle w:val="Testonormale"/>
        <w:rPr>
          <w:sz w:val="16"/>
          <w:szCs w:val="16"/>
        </w:rPr>
      </w:pPr>
      <w:r w:rsidRPr="00911ABF">
        <w:rPr>
          <w:sz w:val="16"/>
          <w:szCs w:val="16"/>
        </w:rPr>
        <w:t>GHEDI 1978                VOLUNTAS MONTICHIARI      C.S."OLIMPIA N.2 (E.A)         7/10/20 18:00 17A GHEDI                           VIA OLIMPIA</w:t>
      </w:r>
    </w:p>
    <w:p w14:paraId="3685BE70" w14:textId="77777777" w:rsidR="00E84BD8" w:rsidRDefault="00E84BD8" w:rsidP="00E84BD8">
      <w:pPr>
        <w:pStyle w:val="Testonormale"/>
        <w:rPr>
          <w:sz w:val="16"/>
          <w:szCs w:val="16"/>
        </w:rPr>
      </w:pPr>
    </w:p>
    <w:p w14:paraId="43E7A348" w14:textId="77777777" w:rsidR="00E84BD8" w:rsidRPr="00911ABF" w:rsidRDefault="00E84BD8" w:rsidP="00E84BD8">
      <w:pPr>
        <w:pStyle w:val="Testonormale"/>
        <w:rPr>
          <w:sz w:val="16"/>
          <w:szCs w:val="16"/>
        </w:rPr>
      </w:pPr>
      <w:r w:rsidRPr="00911ABF">
        <w:rPr>
          <w:sz w:val="16"/>
          <w:szCs w:val="16"/>
        </w:rPr>
        <w:t>REAL CALEPINA F.C.        CALCIO MARIO RIGAMONTI    C.</w:t>
      </w:r>
      <w:proofErr w:type="gramStart"/>
      <w:r w:rsidRPr="00911ABF">
        <w:rPr>
          <w:sz w:val="16"/>
          <w:szCs w:val="16"/>
        </w:rPr>
        <w:t>S.COMUNALE</w:t>
      </w:r>
      <w:proofErr w:type="gramEnd"/>
      <w:r w:rsidRPr="00911ABF">
        <w:rPr>
          <w:sz w:val="16"/>
          <w:szCs w:val="16"/>
        </w:rPr>
        <w:t xml:space="preserve"> N.2               7/10/20 15:30 17A TELGATE                         VIA TORQUATO TASSO,14</w:t>
      </w:r>
    </w:p>
    <w:p w14:paraId="286FDDC5" w14:textId="77777777" w:rsidR="00E84BD8" w:rsidRDefault="00E84BD8" w:rsidP="00E84BD8">
      <w:pPr>
        <w:pStyle w:val="Testonormale"/>
        <w:rPr>
          <w:sz w:val="16"/>
          <w:szCs w:val="16"/>
        </w:rPr>
      </w:pPr>
    </w:p>
    <w:p w14:paraId="669B9585" w14:textId="77777777" w:rsidR="00E84BD8" w:rsidRPr="00911ABF" w:rsidRDefault="00E84BD8" w:rsidP="00E84BD8">
      <w:pPr>
        <w:pStyle w:val="Testonormale"/>
        <w:rPr>
          <w:sz w:val="16"/>
          <w:szCs w:val="16"/>
        </w:rPr>
      </w:pPr>
      <w:r w:rsidRPr="00911ABF">
        <w:rPr>
          <w:sz w:val="16"/>
          <w:szCs w:val="16"/>
        </w:rPr>
        <w:t>SORESINESE CALCIO A.S.D.  USO UNITED                C.</w:t>
      </w:r>
      <w:proofErr w:type="gramStart"/>
      <w:r w:rsidRPr="00911ABF">
        <w:rPr>
          <w:sz w:val="16"/>
          <w:szCs w:val="16"/>
        </w:rPr>
        <w:t>S.COMUNALE</w:t>
      </w:r>
      <w:proofErr w:type="gramEnd"/>
      <w:r w:rsidRPr="00911ABF">
        <w:rPr>
          <w:sz w:val="16"/>
          <w:szCs w:val="16"/>
        </w:rPr>
        <w:t xml:space="preserve"> VIA ORTAGLIA      7/10/20 15:30 17A GENIVOLTA                       VIA ORTAGLIA  12</w:t>
      </w:r>
    </w:p>
    <w:p w14:paraId="79C4100A" w14:textId="77777777" w:rsidR="00E84BD8" w:rsidRDefault="00E84BD8" w:rsidP="00E84BD8">
      <w:pPr>
        <w:pStyle w:val="Testonormale"/>
        <w:rPr>
          <w:sz w:val="16"/>
          <w:szCs w:val="16"/>
        </w:rPr>
      </w:pPr>
    </w:p>
    <w:p w14:paraId="71A85215" w14:textId="77777777" w:rsidR="00E84BD8" w:rsidRPr="00911ABF" w:rsidRDefault="00E84BD8" w:rsidP="00E84BD8">
      <w:pPr>
        <w:pStyle w:val="Testonormale"/>
        <w:rPr>
          <w:sz w:val="16"/>
          <w:szCs w:val="16"/>
        </w:rPr>
      </w:pPr>
      <w:r w:rsidRPr="00911ABF">
        <w:rPr>
          <w:sz w:val="16"/>
          <w:szCs w:val="16"/>
        </w:rPr>
        <w:t xml:space="preserve">SPORTING CLUB S.S.D.AR.L. SAN LAZZARO               CAMPO COMUNALE "UGO COFFANI"   7/10/20 18:00 17A GOITO LOCALITÀ CERLONGO         VIA </w:t>
      </w:r>
      <w:proofErr w:type="gramStart"/>
      <w:r w:rsidRPr="00911ABF">
        <w:rPr>
          <w:sz w:val="16"/>
          <w:szCs w:val="16"/>
        </w:rPr>
        <w:t>BARILETTO  (</w:t>
      </w:r>
      <w:proofErr w:type="gramEnd"/>
      <w:r w:rsidRPr="00911ABF">
        <w:rPr>
          <w:sz w:val="16"/>
          <w:szCs w:val="16"/>
        </w:rPr>
        <w:t>E.A.)</w:t>
      </w:r>
    </w:p>
    <w:p w14:paraId="6161D29C" w14:textId="77777777" w:rsidR="00E84BD8" w:rsidRDefault="00E84BD8" w:rsidP="00E84BD8">
      <w:pPr>
        <w:pStyle w:val="Testonormale"/>
        <w:rPr>
          <w:sz w:val="16"/>
          <w:szCs w:val="16"/>
        </w:rPr>
      </w:pPr>
    </w:p>
    <w:p w14:paraId="00D98291" w14:textId="77777777" w:rsidR="00E84BD8" w:rsidRPr="00911ABF" w:rsidRDefault="00E84BD8" w:rsidP="00E84BD8">
      <w:pPr>
        <w:pStyle w:val="Testonormale"/>
        <w:rPr>
          <w:sz w:val="16"/>
          <w:szCs w:val="16"/>
        </w:rPr>
      </w:pPr>
      <w:r w:rsidRPr="00911ABF">
        <w:rPr>
          <w:sz w:val="16"/>
          <w:szCs w:val="16"/>
        </w:rPr>
        <w:t>VEROLESE 1911             SPORTING CLUB REZZATO     ISTITUTO TECNICO COMMERCIALE   7/10/20 15:30 17A VEROLANUOVA                     VIA ROVETTA</w:t>
      </w:r>
    </w:p>
    <w:p w14:paraId="3372AAA0" w14:textId="77777777" w:rsidR="00E84BD8" w:rsidRDefault="00E84BD8" w:rsidP="00E84BD8">
      <w:pPr>
        <w:pStyle w:val="Testonormale"/>
        <w:rPr>
          <w:b/>
          <w:bCs/>
          <w:i/>
          <w:iCs/>
          <w:sz w:val="16"/>
          <w:szCs w:val="16"/>
        </w:rPr>
      </w:pPr>
    </w:p>
    <w:p w14:paraId="51088D93" w14:textId="348401FC" w:rsidR="00E84BD8" w:rsidRPr="00911ABF" w:rsidRDefault="00E84BD8" w:rsidP="00E84BD8">
      <w:pPr>
        <w:pStyle w:val="Testonormale"/>
        <w:rPr>
          <w:sz w:val="16"/>
          <w:szCs w:val="16"/>
        </w:rPr>
      </w:pPr>
      <w:proofErr w:type="gramStart"/>
      <w:r w:rsidRPr="00911ABF">
        <w:rPr>
          <w:b/>
          <w:bCs/>
          <w:i/>
          <w:iCs/>
          <w:sz w:val="16"/>
          <w:szCs w:val="16"/>
        </w:rPr>
        <w:t>GIRONE  D</w:t>
      </w:r>
      <w:proofErr w:type="gramEnd"/>
      <w:r w:rsidRPr="00911ABF">
        <w:rPr>
          <w:b/>
          <w:bCs/>
          <w:i/>
          <w:iCs/>
          <w:sz w:val="16"/>
          <w:szCs w:val="16"/>
        </w:rPr>
        <w:t xml:space="preserve">                                                                          </w:t>
      </w:r>
      <w:r w:rsidRPr="00911ABF">
        <w:rPr>
          <w:sz w:val="16"/>
          <w:szCs w:val="16"/>
        </w:rPr>
        <w:t>DATA    ORA</w:t>
      </w:r>
    </w:p>
    <w:p w14:paraId="502C1063" w14:textId="77777777" w:rsidR="00E84BD8" w:rsidRPr="00911ABF" w:rsidRDefault="00E84BD8" w:rsidP="00E84BD8">
      <w:pPr>
        <w:pStyle w:val="Testonormale"/>
        <w:rPr>
          <w:sz w:val="16"/>
          <w:szCs w:val="16"/>
        </w:rPr>
      </w:pPr>
      <w:r w:rsidRPr="00911ABF">
        <w:rPr>
          <w:sz w:val="16"/>
          <w:szCs w:val="16"/>
        </w:rPr>
        <w:t>ASSAGO A.S.D.             UNION CALCIO BASSO PAVESE COMUNALE N.1 (E.A) 10/10/22    7/10/20 18:00 17A ASSAGO                          VIA ROMA ANG.VIA VERDI</w:t>
      </w:r>
    </w:p>
    <w:p w14:paraId="457D8F2A" w14:textId="77777777" w:rsidR="00E84BD8" w:rsidRDefault="00E84BD8" w:rsidP="00E84BD8">
      <w:pPr>
        <w:pStyle w:val="Testonormale"/>
        <w:rPr>
          <w:sz w:val="16"/>
          <w:szCs w:val="16"/>
        </w:rPr>
      </w:pPr>
    </w:p>
    <w:p w14:paraId="7CEA18FE" w14:textId="77777777" w:rsidR="00E84BD8" w:rsidRPr="00911ABF" w:rsidRDefault="00E84BD8" w:rsidP="00E84BD8">
      <w:pPr>
        <w:pStyle w:val="Testonormale"/>
        <w:rPr>
          <w:sz w:val="16"/>
          <w:szCs w:val="16"/>
        </w:rPr>
      </w:pPr>
      <w:r w:rsidRPr="00911ABF">
        <w:rPr>
          <w:sz w:val="16"/>
          <w:szCs w:val="16"/>
        </w:rPr>
        <w:t>CITTA DI SEGRATE          CARUGATE                  C.S.DON GIUSSANI-E.A. 15/10/</w:t>
      </w:r>
      <w:proofErr w:type="gramStart"/>
      <w:r w:rsidRPr="00911ABF">
        <w:rPr>
          <w:sz w:val="16"/>
          <w:szCs w:val="16"/>
        </w:rPr>
        <w:t>1  7</w:t>
      </w:r>
      <w:proofErr w:type="gramEnd"/>
      <w:r w:rsidRPr="00911ABF">
        <w:rPr>
          <w:sz w:val="16"/>
          <w:szCs w:val="16"/>
        </w:rPr>
        <w:t>/10/20 18:00 17A SEGRATE                         VIA TRENTO SNC</w:t>
      </w:r>
    </w:p>
    <w:p w14:paraId="3BCDC734" w14:textId="77777777" w:rsidR="00E84BD8" w:rsidRDefault="00E84BD8" w:rsidP="00E84BD8">
      <w:pPr>
        <w:pStyle w:val="Testonormale"/>
        <w:rPr>
          <w:sz w:val="16"/>
          <w:szCs w:val="16"/>
        </w:rPr>
      </w:pPr>
    </w:p>
    <w:p w14:paraId="605FE457" w14:textId="77777777" w:rsidR="00E84BD8" w:rsidRPr="00911ABF" w:rsidRDefault="00E84BD8" w:rsidP="00E84BD8">
      <w:pPr>
        <w:pStyle w:val="Testonormale"/>
        <w:rPr>
          <w:sz w:val="16"/>
          <w:szCs w:val="16"/>
        </w:rPr>
      </w:pPr>
      <w:r w:rsidRPr="00911ABF">
        <w:rPr>
          <w:sz w:val="16"/>
          <w:szCs w:val="16"/>
        </w:rPr>
        <w:t>CITTA DI VIGEVANO S.R.L.  A.C.O.S. TREVIGLIO CALCIO C.</w:t>
      </w:r>
      <w:proofErr w:type="gramStart"/>
      <w:r w:rsidRPr="00911ABF">
        <w:rPr>
          <w:sz w:val="16"/>
          <w:szCs w:val="16"/>
        </w:rPr>
        <w:t>S.CAVALLINO</w:t>
      </w:r>
      <w:proofErr w:type="gramEnd"/>
      <w:r w:rsidRPr="00911ABF">
        <w:rPr>
          <w:sz w:val="16"/>
          <w:szCs w:val="16"/>
        </w:rPr>
        <w:t xml:space="preserve"> "P. ANTONA" E.A  7/10/20 18:00 17A VIGEVANO                        VIA PALMIRO TOGLIATTI SNC</w:t>
      </w:r>
    </w:p>
    <w:p w14:paraId="59C7BE43" w14:textId="77777777" w:rsidR="00E84BD8" w:rsidRDefault="00E84BD8" w:rsidP="00E84BD8">
      <w:pPr>
        <w:pStyle w:val="Testonormale"/>
        <w:rPr>
          <w:sz w:val="16"/>
          <w:szCs w:val="16"/>
        </w:rPr>
      </w:pPr>
    </w:p>
    <w:p w14:paraId="5EDAF651" w14:textId="77777777" w:rsidR="00E84BD8" w:rsidRPr="00911ABF" w:rsidRDefault="00E84BD8" w:rsidP="00E84BD8">
      <w:pPr>
        <w:pStyle w:val="Testonormale"/>
        <w:rPr>
          <w:sz w:val="16"/>
          <w:szCs w:val="16"/>
        </w:rPr>
      </w:pPr>
      <w:r w:rsidRPr="00911ABF">
        <w:rPr>
          <w:sz w:val="16"/>
          <w:szCs w:val="16"/>
        </w:rPr>
        <w:t>FANFULLA                  ACCADEMIA SANDONATESE     C.</w:t>
      </w:r>
      <w:proofErr w:type="gramStart"/>
      <w:r w:rsidRPr="00911ABF">
        <w:rPr>
          <w:sz w:val="16"/>
          <w:szCs w:val="16"/>
        </w:rPr>
        <w:t>S.COMUNALE</w:t>
      </w:r>
      <w:proofErr w:type="gramEnd"/>
      <w:r w:rsidRPr="00911ABF">
        <w:rPr>
          <w:sz w:val="16"/>
          <w:szCs w:val="16"/>
        </w:rPr>
        <w:t xml:space="preserve"> "G.RESTELLI" N.1  7/10/20 18:00 17A TAVAZZANO CON VILLAVESCO        VIA F.LLI CERVI</w:t>
      </w:r>
    </w:p>
    <w:p w14:paraId="1128636F" w14:textId="77777777" w:rsidR="00E84BD8" w:rsidRDefault="00E84BD8" w:rsidP="00E84BD8">
      <w:pPr>
        <w:pStyle w:val="Testonormale"/>
        <w:rPr>
          <w:sz w:val="16"/>
          <w:szCs w:val="16"/>
        </w:rPr>
      </w:pPr>
    </w:p>
    <w:p w14:paraId="557B6347" w14:textId="77777777" w:rsidR="00E84BD8" w:rsidRPr="00911ABF" w:rsidRDefault="00E84BD8" w:rsidP="00E84BD8">
      <w:pPr>
        <w:pStyle w:val="Testonormale"/>
        <w:rPr>
          <w:sz w:val="16"/>
          <w:szCs w:val="16"/>
        </w:rPr>
      </w:pPr>
      <w:r w:rsidRPr="00911ABF">
        <w:rPr>
          <w:sz w:val="16"/>
          <w:szCs w:val="16"/>
        </w:rPr>
        <w:t xml:space="preserve">LUISIANA                  CASTEGGIO 18 98 A.S.D.    CENTRO SPORTIVO COMUNALE       7/10/20 18:00 17A PANDINO                         </w:t>
      </w:r>
      <w:proofErr w:type="gramStart"/>
      <w:r w:rsidRPr="00911ABF">
        <w:rPr>
          <w:sz w:val="16"/>
          <w:szCs w:val="16"/>
        </w:rPr>
        <w:t>VIA  STADIO</w:t>
      </w:r>
      <w:proofErr w:type="gramEnd"/>
    </w:p>
    <w:p w14:paraId="799C7F58" w14:textId="77777777" w:rsidR="00E84BD8" w:rsidRDefault="00E84BD8" w:rsidP="00E84BD8">
      <w:pPr>
        <w:pStyle w:val="Testonormale"/>
        <w:rPr>
          <w:sz w:val="16"/>
          <w:szCs w:val="16"/>
        </w:rPr>
      </w:pPr>
    </w:p>
    <w:p w14:paraId="03CE4A09" w14:textId="77777777" w:rsidR="00E84BD8" w:rsidRPr="00911ABF" w:rsidRDefault="00E84BD8" w:rsidP="00E84BD8">
      <w:pPr>
        <w:pStyle w:val="Testonormale"/>
        <w:rPr>
          <w:sz w:val="16"/>
          <w:szCs w:val="16"/>
        </w:rPr>
      </w:pPr>
      <w:r w:rsidRPr="00911ABF">
        <w:rPr>
          <w:sz w:val="16"/>
          <w:szCs w:val="16"/>
        </w:rPr>
        <w:t>SANCOLOMBANO              AUSONIA 1931              C.S. COMUNALE "</w:t>
      </w:r>
      <w:proofErr w:type="gramStart"/>
      <w:r w:rsidRPr="00911ABF">
        <w:rPr>
          <w:sz w:val="16"/>
          <w:szCs w:val="16"/>
        </w:rPr>
        <w:t>F.RICCARDI</w:t>
      </w:r>
      <w:proofErr w:type="gramEnd"/>
      <w:r w:rsidRPr="00911ABF">
        <w:rPr>
          <w:sz w:val="16"/>
          <w:szCs w:val="16"/>
        </w:rPr>
        <w:t>"     7/10/20 15:30 17A SAN COLOMBANO AL LAMBRO         VIA MILANO 20</w:t>
      </w:r>
    </w:p>
    <w:p w14:paraId="1BFAE083" w14:textId="77777777" w:rsidR="00E84BD8" w:rsidRDefault="00E84BD8" w:rsidP="00E84BD8">
      <w:pPr>
        <w:pStyle w:val="Testonormale"/>
        <w:rPr>
          <w:sz w:val="16"/>
          <w:szCs w:val="16"/>
        </w:rPr>
      </w:pPr>
    </w:p>
    <w:p w14:paraId="0283BFA2" w14:textId="77777777" w:rsidR="00E84BD8" w:rsidRPr="00911ABF" w:rsidRDefault="00E84BD8" w:rsidP="00E84BD8">
      <w:pPr>
        <w:pStyle w:val="Testonormale"/>
        <w:rPr>
          <w:sz w:val="16"/>
          <w:szCs w:val="16"/>
        </w:rPr>
      </w:pPr>
      <w:r w:rsidRPr="00911ABF">
        <w:rPr>
          <w:sz w:val="16"/>
          <w:szCs w:val="16"/>
        </w:rPr>
        <w:t>SANT ANGELO               SS FRANCO SCARIONI 1925   CAMPO COMUNALE "</w:t>
      </w:r>
      <w:proofErr w:type="gramStart"/>
      <w:r w:rsidRPr="00911ABF">
        <w:rPr>
          <w:sz w:val="16"/>
          <w:szCs w:val="16"/>
        </w:rPr>
        <w:t>A.FOLETTI</w:t>
      </w:r>
      <w:proofErr w:type="gramEnd"/>
      <w:r w:rsidRPr="00911ABF">
        <w:rPr>
          <w:sz w:val="16"/>
          <w:szCs w:val="16"/>
        </w:rPr>
        <w:t>"     7/10/20 15:30 17A CAVENAGO D'ADDA                 VIA ITALIA</w:t>
      </w:r>
    </w:p>
    <w:p w14:paraId="135B6C9E" w14:textId="77777777" w:rsidR="00E84BD8" w:rsidRDefault="00E84BD8" w:rsidP="00E84BD8">
      <w:pPr>
        <w:pStyle w:val="Testonormale"/>
        <w:rPr>
          <w:sz w:val="16"/>
          <w:szCs w:val="16"/>
        </w:rPr>
      </w:pPr>
    </w:p>
    <w:p w14:paraId="356296CF" w14:textId="77777777" w:rsidR="00E84BD8" w:rsidRPr="00911ABF" w:rsidRDefault="00E84BD8" w:rsidP="00E84BD8">
      <w:pPr>
        <w:pStyle w:val="Testonormale"/>
        <w:rPr>
          <w:sz w:val="16"/>
          <w:szCs w:val="16"/>
        </w:rPr>
      </w:pPr>
      <w:r w:rsidRPr="00911ABF">
        <w:rPr>
          <w:sz w:val="16"/>
          <w:szCs w:val="16"/>
        </w:rPr>
        <w:lastRenderedPageBreak/>
        <w:t>VIDARDESE                 ROZZANO CALCIO SRL SSD    C.</w:t>
      </w:r>
      <w:proofErr w:type="gramStart"/>
      <w:r w:rsidRPr="00911ABF">
        <w:rPr>
          <w:sz w:val="16"/>
          <w:szCs w:val="16"/>
        </w:rPr>
        <w:t>S.COMUNALE</w:t>
      </w:r>
      <w:proofErr w:type="gramEnd"/>
      <w:r w:rsidRPr="00911ABF">
        <w:rPr>
          <w:sz w:val="16"/>
          <w:szCs w:val="16"/>
        </w:rPr>
        <w:t xml:space="preserve"> (E.A)             7/10/20 18:00 17A CASTIRAGA VIDARDO               PIAZZA DELLO SPORT</w:t>
      </w:r>
    </w:p>
    <w:p w14:paraId="22405087" w14:textId="77777777" w:rsidR="00E84BD8" w:rsidRDefault="00E84BD8" w:rsidP="00E84BD8">
      <w:pPr>
        <w:pStyle w:val="Testonormale"/>
        <w:rPr>
          <w:sz w:val="16"/>
          <w:szCs w:val="16"/>
        </w:rPr>
      </w:pPr>
    </w:p>
    <w:p w14:paraId="185E0FE8" w14:textId="77777777" w:rsidR="00E84BD8" w:rsidRPr="00911ABF" w:rsidRDefault="00E84BD8" w:rsidP="00E84BD8">
      <w:pPr>
        <w:pStyle w:val="Testonormale"/>
        <w:rPr>
          <w:sz w:val="16"/>
          <w:szCs w:val="16"/>
        </w:rPr>
      </w:pPr>
      <w:r w:rsidRPr="00911ABF">
        <w:rPr>
          <w:sz w:val="16"/>
          <w:szCs w:val="16"/>
        </w:rPr>
        <w:t>VILLAPIZZONE C.D.A.       DRESANO                   C.S"</w:t>
      </w:r>
      <w:proofErr w:type="gramStart"/>
      <w:r w:rsidRPr="00911ABF">
        <w:rPr>
          <w:sz w:val="16"/>
          <w:szCs w:val="16"/>
        </w:rPr>
        <w:t>VILLAPIZZONE(</w:t>
      </w:r>
      <w:proofErr w:type="gramEnd"/>
      <w:r w:rsidRPr="00911ABF">
        <w:rPr>
          <w:sz w:val="16"/>
          <w:szCs w:val="16"/>
        </w:rPr>
        <w:t>E.A)27/08/23  7/10/20 18:00 17A MILANO                          VIA PERIN DEL VAGA 11</w:t>
      </w:r>
    </w:p>
    <w:p w14:paraId="6B94E7FB" w14:textId="77777777" w:rsidR="00E84BD8" w:rsidRDefault="00E84BD8" w:rsidP="00E84BD8">
      <w:pPr>
        <w:pStyle w:val="Testonormale"/>
        <w:rPr>
          <w:sz w:val="16"/>
          <w:szCs w:val="16"/>
        </w:rPr>
      </w:pPr>
    </w:p>
    <w:p w14:paraId="4A948AEF" w14:textId="77777777" w:rsidR="00E84BD8" w:rsidRPr="00911ABF" w:rsidRDefault="00E84BD8" w:rsidP="00E84BD8">
      <w:pPr>
        <w:pBdr>
          <w:top w:val="single" w:sz="4" w:space="1" w:color="auto"/>
          <w:left w:val="single" w:sz="4" w:space="0" w:color="auto"/>
          <w:bottom w:val="single" w:sz="4" w:space="1" w:color="auto"/>
          <w:right w:val="single" w:sz="4" w:space="1" w:color="auto"/>
        </w:pBdr>
        <w:shd w:val="clear" w:color="auto" w:fill="CCC0D9"/>
        <w:rPr>
          <w:rFonts w:cs="Calibri"/>
          <w:lang w:val="it-IT"/>
        </w:rPr>
      </w:pPr>
      <w:r w:rsidRPr="00911ABF">
        <w:rPr>
          <w:rFonts w:cs="Calibri"/>
          <w:lang w:val="it-IT"/>
        </w:rPr>
        <w:t xml:space="preserve">Si invitano le Società a comunicare </w:t>
      </w:r>
      <w:r w:rsidRPr="00911ABF">
        <w:rPr>
          <w:rFonts w:cs="Calibri"/>
          <w:b/>
          <w:i/>
          <w:lang w:val="it-IT"/>
        </w:rPr>
        <w:t>EVENTUALI VARIAZIONI</w:t>
      </w:r>
      <w:r w:rsidRPr="00911ABF">
        <w:rPr>
          <w:rFonts w:cs="Calibri"/>
          <w:lang w:val="it-IT"/>
        </w:rPr>
        <w:t xml:space="preserve"> entro e non oltre </w:t>
      </w:r>
      <w:r w:rsidRPr="00911ABF">
        <w:rPr>
          <w:rFonts w:cs="Calibri"/>
          <w:b/>
          <w:i/>
          <w:lang w:val="it-IT"/>
        </w:rPr>
        <w:t xml:space="preserve">MERCOLEDI’ </w:t>
      </w:r>
      <w:r w:rsidRPr="005347AC">
        <w:rPr>
          <w:rFonts w:cs="Calibri"/>
          <w:b/>
          <w:i/>
          <w:lang w:val="it-IT"/>
        </w:rPr>
        <w:t>30</w:t>
      </w:r>
      <w:r w:rsidRPr="00911ABF">
        <w:rPr>
          <w:rFonts w:cs="Calibri"/>
          <w:b/>
          <w:i/>
          <w:lang w:val="it-IT"/>
        </w:rPr>
        <w:t xml:space="preserve"> </w:t>
      </w:r>
      <w:r w:rsidRPr="005347AC">
        <w:rPr>
          <w:rFonts w:cs="Calibri"/>
          <w:b/>
          <w:i/>
          <w:lang w:val="it-IT"/>
        </w:rPr>
        <w:t>Settembre</w:t>
      </w:r>
      <w:r w:rsidRPr="00911ABF">
        <w:rPr>
          <w:rFonts w:cs="Calibri"/>
          <w:b/>
          <w:i/>
          <w:lang w:val="it-IT"/>
        </w:rPr>
        <w:t xml:space="preserve"> 20</w:t>
      </w:r>
      <w:r w:rsidRPr="005347AC">
        <w:rPr>
          <w:rFonts w:cs="Calibri"/>
          <w:b/>
          <w:i/>
          <w:lang w:val="it-IT"/>
        </w:rPr>
        <w:t>20</w:t>
      </w:r>
      <w:r w:rsidRPr="00911ABF">
        <w:rPr>
          <w:rFonts w:cs="Calibri"/>
          <w:lang w:val="it-IT"/>
        </w:rPr>
        <w:t xml:space="preserve"> all’Ufficio PROGRAMMAZIONI GARE ai seguenti recapiti:</w:t>
      </w:r>
    </w:p>
    <w:p w14:paraId="3FA2CB51" w14:textId="77777777" w:rsidR="00E84BD8" w:rsidRPr="00911ABF" w:rsidRDefault="00E84BD8" w:rsidP="00E84BD8">
      <w:pPr>
        <w:pBdr>
          <w:top w:val="single" w:sz="4" w:space="1" w:color="auto"/>
          <w:left w:val="single" w:sz="4" w:space="0" w:color="auto"/>
          <w:bottom w:val="single" w:sz="4" w:space="1" w:color="auto"/>
          <w:right w:val="single" w:sz="4" w:space="1" w:color="auto"/>
        </w:pBdr>
        <w:shd w:val="clear" w:color="auto" w:fill="CCC0D9"/>
        <w:rPr>
          <w:rFonts w:cs="Calibri"/>
          <w:lang w:val="it-IT"/>
        </w:rPr>
      </w:pPr>
      <w:r w:rsidRPr="00911ABF">
        <w:rPr>
          <w:rFonts w:cs="Calibri"/>
          <w:b/>
          <w:i/>
          <w:lang w:val="it-IT"/>
        </w:rPr>
        <w:t>FAX</w:t>
      </w:r>
      <w:r w:rsidRPr="00911ABF">
        <w:rPr>
          <w:rFonts w:cs="Calibri"/>
          <w:lang w:val="it-IT"/>
        </w:rPr>
        <w:t>: 02-21722233</w:t>
      </w:r>
    </w:p>
    <w:p w14:paraId="635EA9C1" w14:textId="7DC3B32A" w:rsidR="00E84BD8" w:rsidRPr="00911ABF" w:rsidRDefault="00E84BD8" w:rsidP="00E84BD8">
      <w:pPr>
        <w:pBdr>
          <w:top w:val="single" w:sz="4" w:space="1" w:color="auto"/>
          <w:left w:val="single" w:sz="4" w:space="0" w:color="auto"/>
          <w:bottom w:val="single" w:sz="4" w:space="1" w:color="auto"/>
          <w:right w:val="single" w:sz="4" w:space="1" w:color="auto"/>
        </w:pBdr>
        <w:shd w:val="clear" w:color="auto" w:fill="CCC0D9"/>
        <w:rPr>
          <w:rFonts w:cs="Calibri"/>
          <w:lang w:val="it-IT"/>
        </w:rPr>
      </w:pPr>
      <w:r w:rsidRPr="00911ABF">
        <w:rPr>
          <w:rFonts w:cs="Calibri"/>
          <w:b/>
          <w:i/>
          <w:lang w:val="it-IT"/>
        </w:rPr>
        <w:t>E-MAIL</w:t>
      </w:r>
      <w:r w:rsidRPr="00911ABF">
        <w:rPr>
          <w:rFonts w:cs="Calibri"/>
          <w:lang w:val="it-IT"/>
        </w:rPr>
        <w:t xml:space="preserve">: </w:t>
      </w:r>
      <w:hyperlink r:id="rId19" w:history="1">
        <w:r w:rsidRPr="00911ABF">
          <w:rPr>
            <w:rStyle w:val="Collegamentoipertestuale"/>
            <w:rFonts w:eastAsia="MS Mincho" w:cs="Calibri"/>
            <w:lang w:val="it-IT"/>
          </w:rPr>
          <w:t>affarigeneralicrl@lnd.it</w:t>
        </w:r>
      </w:hyperlink>
    </w:p>
    <w:p w14:paraId="6662EEA9" w14:textId="77777777" w:rsidR="00C03C64" w:rsidRPr="00593375" w:rsidRDefault="00C03C64" w:rsidP="00C03C64">
      <w:pPr>
        <w:pStyle w:val="Titolo3"/>
        <w:rPr>
          <w:lang w:val="it-IT"/>
        </w:rPr>
      </w:pPr>
      <w:bookmarkStart w:id="78" w:name="_Toc51853899"/>
      <w:r>
        <w:rPr>
          <w:lang w:val="it-IT"/>
        </w:rPr>
        <w:t xml:space="preserve">4.1.3 </w:t>
      </w:r>
      <w:r w:rsidRPr="00593375">
        <w:rPr>
          <w:lang w:val="it-IT"/>
        </w:rPr>
        <w:t xml:space="preserve">Programma gare Turno Infrasettimanale </w:t>
      </w:r>
      <w:r>
        <w:rPr>
          <w:lang w:val="it-IT"/>
        </w:rPr>
        <w:t>allievi regionali under 16</w:t>
      </w:r>
      <w:bookmarkEnd w:id="78"/>
    </w:p>
    <w:p w14:paraId="31006746" w14:textId="34762307" w:rsidR="00E84BD8" w:rsidRDefault="00E84BD8" w:rsidP="00E84BD8">
      <w:pPr>
        <w:tabs>
          <w:tab w:val="left" w:pos="2430"/>
        </w:tabs>
        <w:rPr>
          <w:lang w:val="it-IT"/>
        </w:rPr>
      </w:pPr>
      <w:r w:rsidRPr="00593375">
        <w:rPr>
          <w:lang w:val="it-IT"/>
        </w:rPr>
        <w:t xml:space="preserve">Di seguito si pubblica PROGRAMMA GARE del turno infrasettimanale del campionato di </w:t>
      </w:r>
      <w:r w:rsidRPr="00593375">
        <w:rPr>
          <w:b/>
          <w:bCs/>
          <w:i/>
          <w:iCs/>
          <w:lang w:val="it-IT"/>
        </w:rPr>
        <w:t>ALLIEVI REGIONALE UNDER 1</w:t>
      </w:r>
      <w:r w:rsidRPr="005347AC">
        <w:rPr>
          <w:b/>
          <w:bCs/>
          <w:i/>
          <w:iCs/>
          <w:lang w:val="it-IT"/>
        </w:rPr>
        <w:t>6</w:t>
      </w:r>
      <w:r w:rsidRPr="00593375">
        <w:rPr>
          <w:lang w:val="it-IT"/>
        </w:rPr>
        <w:t xml:space="preserve"> che si disputerà in data 0</w:t>
      </w:r>
      <w:r w:rsidRPr="005347AC">
        <w:rPr>
          <w:lang w:val="it-IT"/>
        </w:rPr>
        <w:t>8</w:t>
      </w:r>
      <w:r w:rsidRPr="00593375">
        <w:rPr>
          <w:lang w:val="it-IT"/>
        </w:rPr>
        <w:t>/1</w:t>
      </w:r>
      <w:r>
        <w:rPr>
          <w:lang w:val="it-IT"/>
        </w:rPr>
        <w:t>0</w:t>
      </w:r>
      <w:r w:rsidRPr="00593375">
        <w:rPr>
          <w:lang w:val="it-IT"/>
        </w:rPr>
        <w:t>/20</w:t>
      </w:r>
      <w:r>
        <w:rPr>
          <w:lang w:val="it-IT"/>
        </w:rPr>
        <w:t>20</w:t>
      </w:r>
      <w:r w:rsidRPr="00593375">
        <w:rPr>
          <w:lang w:val="it-IT"/>
        </w:rPr>
        <w:t xml:space="preserve"> quale </w:t>
      </w:r>
      <w:r w:rsidRPr="00593375">
        <w:rPr>
          <w:b/>
          <w:bCs/>
          <w:i/>
          <w:iCs/>
          <w:u w:val="single"/>
          <w:lang w:val="it-IT"/>
        </w:rPr>
        <w:t>ANTICIPO</w:t>
      </w:r>
      <w:r>
        <w:rPr>
          <w:lang w:val="it-IT"/>
        </w:rPr>
        <w:t xml:space="preserve"> della 17</w:t>
      </w:r>
      <w:r w:rsidRPr="00593375">
        <w:rPr>
          <w:vertAlign w:val="superscript"/>
          <w:lang w:val="it-IT"/>
        </w:rPr>
        <w:t>a</w:t>
      </w:r>
      <w:r w:rsidRPr="00593375">
        <w:rPr>
          <w:lang w:val="it-IT"/>
        </w:rPr>
        <w:t xml:space="preserve"> giornata di Andata.</w:t>
      </w:r>
    </w:p>
    <w:p w14:paraId="4DDFA211" w14:textId="77777777" w:rsidR="00E84BD8" w:rsidRPr="00911ABF" w:rsidRDefault="00E84BD8" w:rsidP="00E84BD8">
      <w:pPr>
        <w:pStyle w:val="Testonormale"/>
        <w:rPr>
          <w:sz w:val="16"/>
          <w:szCs w:val="16"/>
        </w:rPr>
      </w:pPr>
      <w:proofErr w:type="gramStart"/>
      <w:r w:rsidRPr="00911ABF">
        <w:rPr>
          <w:b/>
          <w:bCs/>
          <w:i/>
          <w:iCs/>
          <w:sz w:val="16"/>
          <w:szCs w:val="16"/>
        </w:rPr>
        <w:t>GIRONE  A</w:t>
      </w:r>
      <w:proofErr w:type="gramEnd"/>
      <w:r w:rsidRPr="00911ABF">
        <w:rPr>
          <w:b/>
          <w:bCs/>
          <w:i/>
          <w:iCs/>
          <w:sz w:val="16"/>
          <w:szCs w:val="16"/>
        </w:rPr>
        <w:t xml:space="preserve">                                                                          </w:t>
      </w:r>
      <w:r w:rsidRPr="00911ABF">
        <w:rPr>
          <w:sz w:val="16"/>
          <w:szCs w:val="16"/>
        </w:rPr>
        <w:t>DATA    ORA</w:t>
      </w:r>
    </w:p>
    <w:p w14:paraId="175944BD" w14:textId="77777777" w:rsidR="00E84BD8" w:rsidRPr="00911ABF" w:rsidRDefault="00E84BD8" w:rsidP="00E84BD8">
      <w:pPr>
        <w:pStyle w:val="Testonormale"/>
        <w:rPr>
          <w:sz w:val="16"/>
          <w:szCs w:val="16"/>
        </w:rPr>
      </w:pPr>
      <w:r w:rsidRPr="00911ABF">
        <w:rPr>
          <w:sz w:val="16"/>
          <w:szCs w:val="16"/>
        </w:rPr>
        <w:t xml:space="preserve">ACCADEMIA </w:t>
      </w:r>
      <w:proofErr w:type="gramStart"/>
      <w:r w:rsidRPr="00911ABF">
        <w:rPr>
          <w:sz w:val="16"/>
          <w:szCs w:val="16"/>
        </w:rPr>
        <w:t>INTERNAZIONALE  CASTELLANZESE</w:t>
      </w:r>
      <w:proofErr w:type="gramEnd"/>
      <w:r w:rsidRPr="00911ABF">
        <w:rPr>
          <w:sz w:val="16"/>
          <w:szCs w:val="16"/>
        </w:rPr>
        <w:t xml:space="preserve"> 1921        ACCAD. INTERNAZIONALE N.1(</w:t>
      </w:r>
      <w:proofErr w:type="gramStart"/>
      <w:r w:rsidRPr="00911ABF">
        <w:rPr>
          <w:sz w:val="16"/>
          <w:szCs w:val="16"/>
        </w:rPr>
        <w:t>E.A</w:t>
      </w:r>
      <w:proofErr w:type="gramEnd"/>
      <w:r w:rsidRPr="00911ABF">
        <w:rPr>
          <w:sz w:val="16"/>
          <w:szCs w:val="16"/>
        </w:rPr>
        <w:t xml:space="preserve">  8/10/20 </w:t>
      </w:r>
      <w:r>
        <w:rPr>
          <w:sz w:val="16"/>
          <w:szCs w:val="16"/>
        </w:rPr>
        <w:t>18</w:t>
      </w:r>
      <w:r w:rsidRPr="00911ABF">
        <w:rPr>
          <w:sz w:val="16"/>
          <w:szCs w:val="16"/>
        </w:rPr>
        <w:t>:</w:t>
      </w:r>
      <w:r>
        <w:rPr>
          <w:sz w:val="16"/>
          <w:szCs w:val="16"/>
        </w:rPr>
        <w:t>00</w:t>
      </w:r>
      <w:r w:rsidRPr="00911ABF">
        <w:rPr>
          <w:sz w:val="16"/>
          <w:szCs w:val="16"/>
        </w:rPr>
        <w:t xml:space="preserve"> 17A MILANO                          VIA CILEA 51</w:t>
      </w:r>
    </w:p>
    <w:p w14:paraId="56AEC2FA" w14:textId="77777777" w:rsidR="00E84BD8" w:rsidRDefault="00E84BD8" w:rsidP="00E84BD8">
      <w:pPr>
        <w:pStyle w:val="Testonormale"/>
        <w:rPr>
          <w:sz w:val="16"/>
          <w:szCs w:val="16"/>
        </w:rPr>
      </w:pPr>
    </w:p>
    <w:p w14:paraId="097AD321" w14:textId="77777777" w:rsidR="00E84BD8" w:rsidRPr="00911ABF" w:rsidRDefault="00E84BD8" w:rsidP="00E84BD8">
      <w:pPr>
        <w:pStyle w:val="Testonormale"/>
        <w:rPr>
          <w:sz w:val="16"/>
          <w:szCs w:val="16"/>
        </w:rPr>
      </w:pPr>
      <w:r w:rsidRPr="00911ABF">
        <w:rPr>
          <w:sz w:val="16"/>
          <w:szCs w:val="16"/>
        </w:rPr>
        <w:t xml:space="preserve">CEDRATESE CALCIO 1985     MASSERONI MARCHESE SRL    PARROCCHIALE </w:t>
      </w:r>
      <w:proofErr w:type="gramStart"/>
      <w:r w:rsidRPr="00911ABF">
        <w:rPr>
          <w:sz w:val="16"/>
          <w:szCs w:val="16"/>
        </w:rPr>
        <w:t>S.ALESSANDRO</w:t>
      </w:r>
      <w:proofErr w:type="gramEnd"/>
      <w:r w:rsidRPr="00911ABF">
        <w:rPr>
          <w:sz w:val="16"/>
          <w:szCs w:val="16"/>
        </w:rPr>
        <w:t xml:space="preserve">      8/10/20 15:30 17A GALLARATE LOC.CASCINETTA        VIA CURTATONE N.28</w:t>
      </w:r>
    </w:p>
    <w:p w14:paraId="48025874" w14:textId="77777777" w:rsidR="00E84BD8" w:rsidRDefault="00E84BD8" w:rsidP="00E84BD8">
      <w:pPr>
        <w:pStyle w:val="Testonormale"/>
        <w:rPr>
          <w:sz w:val="16"/>
          <w:szCs w:val="16"/>
        </w:rPr>
      </w:pPr>
    </w:p>
    <w:p w14:paraId="1D082E36" w14:textId="77777777" w:rsidR="00E84BD8" w:rsidRPr="00911ABF" w:rsidRDefault="00E84BD8" w:rsidP="00E84BD8">
      <w:pPr>
        <w:pStyle w:val="Testonormale"/>
        <w:rPr>
          <w:sz w:val="16"/>
          <w:szCs w:val="16"/>
        </w:rPr>
      </w:pPr>
      <w:r w:rsidRPr="00911ABF">
        <w:rPr>
          <w:sz w:val="16"/>
          <w:szCs w:val="16"/>
        </w:rPr>
        <w:t>FOOTBALL CLUB PARABIAGO   SESTESE CALCIO            C.S.COM." LIBERO FERRARIO" N.  8/10/20 18:00 17A PARABIAGO                       VIA DELLO SPORT, 1</w:t>
      </w:r>
      <w:proofErr w:type="gramStart"/>
      <w:r w:rsidRPr="00911ABF">
        <w:rPr>
          <w:sz w:val="16"/>
          <w:szCs w:val="16"/>
        </w:rPr>
        <w:t xml:space="preserve">   (</w:t>
      </w:r>
      <w:proofErr w:type="gramEnd"/>
      <w:r w:rsidRPr="00911ABF">
        <w:rPr>
          <w:sz w:val="16"/>
          <w:szCs w:val="16"/>
        </w:rPr>
        <w:t>E.A.)</w:t>
      </w:r>
    </w:p>
    <w:p w14:paraId="5DE19FD0" w14:textId="77777777" w:rsidR="00E84BD8" w:rsidRDefault="00E84BD8" w:rsidP="00E84BD8">
      <w:pPr>
        <w:pStyle w:val="Testonormale"/>
        <w:rPr>
          <w:sz w:val="16"/>
          <w:szCs w:val="16"/>
        </w:rPr>
      </w:pPr>
    </w:p>
    <w:p w14:paraId="33BCD25E" w14:textId="77777777" w:rsidR="00E84BD8" w:rsidRPr="00911ABF" w:rsidRDefault="00E84BD8" w:rsidP="00E84BD8">
      <w:pPr>
        <w:pStyle w:val="Testonormale"/>
        <w:rPr>
          <w:sz w:val="16"/>
          <w:szCs w:val="16"/>
        </w:rPr>
      </w:pPr>
      <w:r w:rsidRPr="00911ABF">
        <w:rPr>
          <w:sz w:val="16"/>
          <w:szCs w:val="16"/>
        </w:rPr>
        <w:t>LAINATESE A.S.D.          MORAZZONE                 C.</w:t>
      </w:r>
      <w:proofErr w:type="gramStart"/>
      <w:r w:rsidRPr="00911ABF">
        <w:rPr>
          <w:sz w:val="16"/>
          <w:szCs w:val="16"/>
        </w:rPr>
        <w:t>S.COMUNALE</w:t>
      </w:r>
      <w:proofErr w:type="gramEnd"/>
      <w:r w:rsidRPr="00911ABF">
        <w:rPr>
          <w:sz w:val="16"/>
          <w:szCs w:val="16"/>
        </w:rPr>
        <w:t xml:space="preserve"> (E.A)             8/10/20 18:00 17A LAINATE                         VIA L.CAGNOLA, 2</w:t>
      </w:r>
    </w:p>
    <w:p w14:paraId="6DDF37E3" w14:textId="77777777" w:rsidR="00E84BD8" w:rsidRPr="00911ABF" w:rsidRDefault="00E84BD8" w:rsidP="00E84BD8">
      <w:pPr>
        <w:pStyle w:val="Testonormale"/>
        <w:rPr>
          <w:sz w:val="16"/>
          <w:szCs w:val="16"/>
        </w:rPr>
      </w:pPr>
      <w:r w:rsidRPr="00911ABF">
        <w:rPr>
          <w:sz w:val="16"/>
          <w:szCs w:val="16"/>
        </w:rPr>
        <w:t>RHODENSE                  MAGENTA                   COMUNALE "PIRANDELLO"          8/10/20 18:00 17A RHO Q.RE STELLANDA              VIA PIRANDELLO</w:t>
      </w:r>
    </w:p>
    <w:p w14:paraId="276FF434" w14:textId="77777777" w:rsidR="00E84BD8" w:rsidRDefault="00E84BD8" w:rsidP="00E84BD8">
      <w:pPr>
        <w:pStyle w:val="Testonormale"/>
        <w:rPr>
          <w:sz w:val="16"/>
          <w:szCs w:val="16"/>
        </w:rPr>
      </w:pPr>
    </w:p>
    <w:p w14:paraId="0CF848BC" w14:textId="77777777" w:rsidR="00E84BD8" w:rsidRPr="00911ABF" w:rsidRDefault="00E84BD8" w:rsidP="00E84BD8">
      <w:pPr>
        <w:pStyle w:val="Testonormale"/>
        <w:rPr>
          <w:sz w:val="16"/>
          <w:szCs w:val="16"/>
        </w:rPr>
      </w:pPr>
      <w:r w:rsidRPr="00911ABF">
        <w:rPr>
          <w:sz w:val="16"/>
          <w:szCs w:val="16"/>
        </w:rPr>
        <w:t xml:space="preserve">SEDRIANO                  SEGURO A.S.D.             CAMPO SPORTIVO COMUNALE N.2    8/10/20 18:00 17A SEDRIANO                        VIA CAMPO </w:t>
      </w:r>
      <w:proofErr w:type="gramStart"/>
      <w:r w:rsidRPr="00911ABF">
        <w:rPr>
          <w:sz w:val="16"/>
          <w:szCs w:val="16"/>
        </w:rPr>
        <w:t>SPORTIVO,N.</w:t>
      </w:r>
      <w:proofErr w:type="gramEnd"/>
      <w:r w:rsidRPr="00911ABF">
        <w:rPr>
          <w:sz w:val="16"/>
          <w:szCs w:val="16"/>
        </w:rPr>
        <w:t>12 (E.A.)</w:t>
      </w:r>
    </w:p>
    <w:p w14:paraId="2C0AFF9B" w14:textId="77777777" w:rsidR="00E84BD8" w:rsidRDefault="00E84BD8" w:rsidP="00E84BD8">
      <w:pPr>
        <w:pStyle w:val="Testonormale"/>
        <w:rPr>
          <w:sz w:val="16"/>
          <w:szCs w:val="16"/>
        </w:rPr>
      </w:pPr>
    </w:p>
    <w:p w14:paraId="3CFCB6B3" w14:textId="77777777" w:rsidR="00E84BD8" w:rsidRPr="00911ABF" w:rsidRDefault="00E84BD8" w:rsidP="00E84BD8">
      <w:pPr>
        <w:pStyle w:val="Testonormale"/>
        <w:rPr>
          <w:sz w:val="16"/>
          <w:szCs w:val="16"/>
        </w:rPr>
      </w:pPr>
      <w:r w:rsidRPr="00911ABF">
        <w:rPr>
          <w:sz w:val="16"/>
          <w:szCs w:val="16"/>
        </w:rPr>
        <w:t>SOLBIATESE CALCIO 1911    ISPRA CALCIO              C.</w:t>
      </w:r>
      <w:proofErr w:type="gramStart"/>
      <w:r w:rsidRPr="00911ABF">
        <w:rPr>
          <w:sz w:val="16"/>
          <w:szCs w:val="16"/>
        </w:rPr>
        <w:t>S.COMUNALE</w:t>
      </w:r>
      <w:proofErr w:type="gramEnd"/>
      <w:r w:rsidRPr="00911ABF">
        <w:rPr>
          <w:sz w:val="16"/>
          <w:szCs w:val="16"/>
        </w:rPr>
        <w:t xml:space="preserve"> F.CHINETTI N.1    8/10/20 18:00 17A SOLBIATE ARNO                   VIA PER OGGIONA 1</w:t>
      </w:r>
    </w:p>
    <w:p w14:paraId="45F9BF41" w14:textId="77777777" w:rsidR="00E84BD8" w:rsidRDefault="00E84BD8" w:rsidP="00E84BD8">
      <w:pPr>
        <w:pStyle w:val="Testonormale"/>
        <w:rPr>
          <w:sz w:val="16"/>
          <w:szCs w:val="16"/>
        </w:rPr>
      </w:pPr>
    </w:p>
    <w:p w14:paraId="192AEC5E" w14:textId="77777777" w:rsidR="00E84BD8" w:rsidRPr="00911ABF" w:rsidRDefault="00E84BD8" w:rsidP="00E84BD8">
      <w:pPr>
        <w:pStyle w:val="Testonormale"/>
        <w:rPr>
          <w:sz w:val="16"/>
          <w:szCs w:val="16"/>
        </w:rPr>
      </w:pPr>
      <w:r w:rsidRPr="00911ABF">
        <w:rPr>
          <w:sz w:val="16"/>
          <w:szCs w:val="16"/>
        </w:rPr>
        <w:t>UNION VILLA CASSANO       VISCONTINI                CENTRO SPORTIVO COMUNALE       8/10/20 18:00 17A CASSANO MAGNAGO                 VIA PIAVE</w:t>
      </w:r>
    </w:p>
    <w:p w14:paraId="1EBA9E21" w14:textId="77777777" w:rsidR="00E84BD8" w:rsidRDefault="00E84BD8" w:rsidP="00E84BD8">
      <w:pPr>
        <w:pStyle w:val="Testonormale"/>
        <w:rPr>
          <w:sz w:val="16"/>
          <w:szCs w:val="16"/>
        </w:rPr>
      </w:pPr>
    </w:p>
    <w:p w14:paraId="78511281" w14:textId="2537EAD2" w:rsidR="00E84BD8" w:rsidRDefault="00E84BD8" w:rsidP="00E84BD8">
      <w:pPr>
        <w:pStyle w:val="Testonormale"/>
        <w:rPr>
          <w:sz w:val="16"/>
          <w:szCs w:val="16"/>
        </w:rPr>
      </w:pPr>
      <w:r w:rsidRPr="00911ABF">
        <w:rPr>
          <w:sz w:val="16"/>
          <w:szCs w:val="16"/>
        </w:rPr>
        <w:t>VARESINA SPORT C.V.       CARONNESE S.S.D.AR.L.     C.</w:t>
      </w:r>
      <w:proofErr w:type="gramStart"/>
      <w:r w:rsidRPr="00911ABF">
        <w:rPr>
          <w:sz w:val="16"/>
          <w:szCs w:val="16"/>
        </w:rPr>
        <w:t>S.COMUNALE</w:t>
      </w:r>
      <w:proofErr w:type="gramEnd"/>
      <w:r w:rsidRPr="00911ABF">
        <w:rPr>
          <w:sz w:val="16"/>
          <w:szCs w:val="16"/>
        </w:rPr>
        <w:t xml:space="preserve"> MARIO PORTA -E.A  8/10/20 18:00 17A VEDANO OLONA                    VIA NINO BIXIO SNC</w:t>
      </w:r>
    </w:p>
    <w:p w14:paraId="6D38363B" w14:textId="20855B43" w:rsidR="0071211B" w:rsidRDefault="0071211B" w:rsidP="00E84BD8">
      <w:pPr>
        <w:pStyle w:val="Testonormale"/>
        <w:rPr>
          <w:sz w:val="16"/>
          <w:szCs w:val="16"/>
        </w:rPr>
      </w:pPr>
    </w:p>
    <w:p w14:paraId="593FD9BF" w14:textId="77777777" w:rsidR="00E84BD8" w:rsidRPr="00911ABF" w:rsidRDefault="00E84BD8" w:rsidP="00E84BD8">
      <w:pPr>
        <w:pBdr>
          <w:top w:val="single" w:sz="4" w:space="1" w:color="auto"/>
          <w:left w:val="single" w:sz="4" w:space="0" w:color="auto"/>
          <w:bottom w:val="single" w:sz="4" w:space="1" w:color="auto"/>
          <w:right w:val="single" w:sz="4" w:space="1" w:color="auto"/>
        </w:pBdr>
        <w:shd w:val="clear" w:color="auto" w:fill="CCC0D9"/>
        <w:rPr>
          <w:rFonts w:cs="Calibri"/>
          <w:lang w:val="it-IT"/>
        </w:rPr>
      </w:pPr>
      <w:r w:rsidRPr="00911ABF">
        <w:rPr>
          <w:rFonts w:cs="Calibri"/>
          <w:lang w:val="it-IT"/>
        </w:rPr>
        <w:t xml:space="preserve">Si invitano le Società a comunicare </w:t>
      </w:r>
      <w:r w:rsidRPr="00911ABF">
        <w:rPr>
          <w:rFonts w:cs="Calibri"/>
          <w:b/>
          <w:i/>
          <w:lang w:val="it-IT"/>
        </w:rPr>
        <w:t>EVENTUALI VARIAZIONI</w:t>
      </w:r>
      <w:r w:rsidRPr="00911ABF">
        <w:rPr>
          <w:rFonts w:cs="Calibri"/>
          <w:lang w:val="it-IT"/>
        </w:rPr>
        <w:t xml:space="preserve"> entro e non oltre </w:t>
      </w:r>
      <w:r w:rsidRPr="00911ABF">
        <w:rPr>
          <w:rFonts w:cs="Calibri"/>
          <w:b/>
          <w:i/>
          <w:lang w:val="it-IT"/>
        </w:rPr>
        <w:t xml:space="preserve">MERCOLEDI’ </w:t>
      </w:r>
      <w:r w:rsidRPr="005347AC">
        <w:rPr>
          <w:rFonts w:cs="Calibri"/>
          <w:b/>
          <w:i/>
          <w:lang w:val="it-IT"/>
        </w:rPr>
        <w:t>30</w:t>
      </w:r>
      <w:r w:rsidRPr="00911ABF">
        <w:rPr>
          <w:rFonts w:cs="Calibri"/>
          <w:b/>
          <w:i/>
          <w:lang w:val="it-IT"/>
        </w:rPr>
        <w:t xml:space="preserve"> </w:t>
      </w:r>
      <w:r w:rsidRPr="005347AC">
        <w:rPr>
          <w:rFonts w:cs="Calibri"/>
          <w:b/>
          <w:i/>
          <w:lang w:val="it-IT"/>
        </w:rPr>
        <w:t>Settembre</w:t>
      </w:r>
      <w:r w:rsidRPr="00911ABF">
        <w:rPr>
          <w:rFonts w:cs="Calibri"/>
          <w:b/>
          <w:i/>
          <w:lang w:val="it-IT"/>
        </w:rPr>
        <w:t xml:space="preserve"> 20</w:t>
      </w:r>
      <w:r w:rsidRPr="005347AC">
        <w:rPr>
          <w:rFonts w:cs="Calibri"/>
          <w:b/>
          <w:i/>
          <w:lang w:val="it-IT"/>
        </w:rPr>
        <w:t>20</w:t>
      </w:r>
      <w:r w:rsidRPr="00911ABF">
        <w:rPr>
          <w:rFonts w:cs="Calibri"/>
          <w:lang w:val="it-IT"/>
        </w:rPr>
        <w:t xml:space="preserve"> all’Ufficio PROGRAMMAZIONI GARE ai seguenti recapiti:</w:t>
      </w:r>
    </w:p>
    <w:p w14:paraId="01914A09" w14:textId="77777777" w:rsidR="00E84BD8" w:rsidRPr="00911ABF" w:rsidRDefault="00E84BD8" w:rsidP="00E84BD8">
      <w:pPr>
        <w:pBdr>
          <w:top w:val="single" w:sz="4" w:space="1" w:color="auto"/>
          <w:left w:val="single" w:sz="4" w:space="0" w:color="auto"/>
          <w:bottom w:val="single" w:sz="4" w:space="1" w:color="auto"/>
          <w:right w:val="single" w:sz="4" w:space="1" w:color="auto"/>
        </w:pBdr>
        <w:shd w:val="clear" w:color="auto" w:fill="CCC0D9"/>
        <w:rPr>
          <w:rFonts w:cs="Calibri"/>
          <w:lang w:val="it-IT"/>
        </w:rPr>
      </w:pPr>
      <w:r w:rsidRPr="00911ABF">
        <w:rPr>
          <w:rFonts w:cs="Calibri"/>
          <w:b/>
          <w:i/>
          <w:lang w:val="it-IT"/>
        </w:rPr>
        <w:t>FAX</w:t>
      </w:r>
      <w:r w:rsidRPr="00911ABF">
        <w:rPr>
          <w:rFonts w:cs="Calibri"/>
          <w:lang w:val="it-IT"/>
        </w:rPr>
        <w:t>: 02-21722233</w:t>
      </w:r>
    </w:p>
    <w:p w14:paraId="3DD1DFFC" w14:textId="57BD5442" w:rsidR="00E84BD8" w:rsidRPr="00911ABF" w:rsidRDefault="00E84BD8" w:rsidP="00E84BD8">
      <w:pPr>
        <w:pBdr>
          <w:top w:val="single" w:sz="4" w:space="1" w:color="auto"/>
          <w:left w:val="single" w:sz="4" w:space="0" w:color="auto"/>
          <w:bottom w:val="single" w:sz="4" w:space="1" w:color="auto"/>
          <w:right w:val="single" w:sz="4" w:space="1" w:color="auto"/>
        </w:pBdr>
        <w:shd w:val="clear" w:color="auto" w:fill="CCC0D9"/>
        <w:rPr>
          <w:rFonts w:cs="Calibri"/>
          <w:lang w:val="it-IT"/>
        </w:rPr>
      </w:pPr>
      <w:r w:rsidRPr="00911ABF">
        <w:rPr>
          <w:rFonts w:cs="Calibri"/>
          <w:b/>
          <w:i/>
          <w:lang w:val="it-IT"/>
        </w:rPr>
        <w:t>E-MAIL</w:t>
      </w:r>
      <w:r w:rsidRPr="00911ABF">
        <w:rPr>
          <w:rFonts w:cs="Calibri"/>
          <w:lang w:val="it-IT"/>
        </w:rPr>
        <w:t xml:space="preserve">: </w:t>
      </w:r>
      <w:hyperlink r:id="rId20" w:history="1">
        <w:r w:rsidRPr="00911ABF">
          <w:rPr>
            <w:rStyle w:val="Collegamentoipertestuale"/>
            <w:rFonts w:eastAsia="MS Mincho" w:cs="Calibri"/>
            <w:lang w:val="it-IT"/>
          </w:rPr>
          <w:t>affarigeneralicrl@lnd.it</w:t>
        </w:r>
      </w:hyperlink>
    </w:p>
    <w:p w14:paraId="378AA08A" w14:textId="77777777" w:rsidR="00E84BD8" w:rsidRPr="00593375" w:rsidRDefault="00E84BD8" w:rsidP="00E84BD8">
      <w:pPr>
        <w:pStyle w:val="Titolo3"/>
        <w:rPr>
          <w:lang w:val="it-IT"/>
        </w:rPr>
      </w:pPr>
      <w:bookmarkStart w:id="79" w:name="_Toc51853900"/>
      <w:r>
        <w:rPr>
          <w:lang w:val="it-IT"/>
        </w:rPr>
        <w:t xml:space="preserve">4.1.4 </w:t>
      </w:r>
      <w:r w:rsidRPr="00593375">
        <w:rPr>
          <w:lang w:val="it-IT"/>
        </w:rPr>
        <w:t xml:space="preserve">Programma gare Turno Infrasettimanale </w:t>
      </w:r>
      <w:r>
        <w:rPr>
          <w:lang w:val="it-IT"/>
        </w:rPr>
        <w:t>giovanissimi regionali under 15</w:t>
      </w:r>
      <w:bookmarkEnd w:id="79"/>
      <w:r w:rsidRPr="00593375">
        <w:rPr>
          <w:lang w:val="it-IT"/>
        </w:rPr>
        <w:t xml:space="preserve"> </w:t>
      </w:r>
    </w:p>
    <w:p w14:paraId="5C3D92D7" w14:textId="77777777" w:rsidR="00E84BD8" w:rsidRPr="005347AC" w:rsidRDefault="00E84BD8" w:rsidP="00E84BD8">
      <w:pPr>
        <w:tabs>
          <w:tab w:val="left" w:pos="2430"/>
        </w:tabs>
        <w:rPr>
          <w:lang w:val="it-IT"/>
        </w:rPr>
      </w:pPr>
      <w:r w:rsidRPr="00593375">
        <w:rPr>
          <w:lang w:val="it-IT"/>
        </w:rPr>
        <w:t xml:space="preserve">Di seguito si pubblica PROGRAMMA GARE del turno infrasettimanale del campionato di </w:t>
      </w:r>
      <w:r w:rsidRPr="005347AC">
        <w:rPr>
          <w:b/>
          <w:bCs/>
          <w:i/>
          <w:iCs/>
          <w:lang w:val="it-IT"/>
        </w:rPr>
        <w:t>GIOVANISSIMI</w:t>
      </w:r>
      <w:r w:rsidRPr="00593375">
        <w:rPr>
          <w:b/>
          <w:bCs/>
          <w:i/>
          <w:iCs/>
          <w:lang w:val="it-IT"/>
        </w:rPr>
        <w:t xml:space="preserve"> REGIONALE UNDER 1</w:t>
      </w:r>
      <w:r w:rsidRPr="005347AC">
        <w:rPr>
          <w:b/>
          <w:bCs/>
          <w:i/>
          <w:iCs/>
          <w:lang w:val="it-IT"/>
        </w:rPr>
        <w:t>5</w:t>
      </w:r>
      <w:r w:rsidRPr="00593375">
        <w:rPr>
          <w:lang w:val="it-IT"/>
        </w:rPr>
        <w:t xml:space="preserve"> che si disputerà in data 0</w:t>
      </w:r>
      <w:r w:rsidRPr="005347AC">
        <w:rPr>
          <w:lang w:val="it-IT"/>
        </w:rPr>
        <w:t>8</w:t>
      </w:r>
      <w:r w:rsidRPr="00593375">
        <w:rPr>
          <w:lang w:val="it-IT"/>
        </w:rPr>
        <w:t>/1</w:t>
      </w:r>
      <w:r>
        <w:rPr>
          <w:lang w:val="it-IT"/>
        </w:rPr>
        <w:t>0</w:t>
      </w:r>
      <w:r w:rsidRPr="00593375">
        <w:rPr>
          <w:lang w:val="it-IT"/>
        </w:rPr>
        <w:t>/20</w:t>
      </w:r>
      <w:r>
        <w:rPr>
          <w:lang w:val="it-IT"/>
        </w:rPr>
        <w:t>20</w:t>
      </w:r>
      <w:r w:rsidRPr="00593375">
        <w:rPr>
          <w:lang w:val="it-IT"/>
        </w:rPr>
        <w:t xml:space="preserve"> quale </w:t>
      </w:r>
      <w:r w:rsidRPr="00593375">
        <w:rPr>
          <w:b/>
          <w:bCs/>
          <w:i/>
          <w:iCs/>
          <w:u w:val="single"/>
          <w:lang w:val="it-IT"/>
        </w:rPr>
        <w:t>ANTICIPO</w:t>
      </w:r>
      <w:r>
        <w:rPr>
          <w:lang w:val="it-IT"/>
        </w:rPr>
        <w:t xml:space="preserve"> della 17</w:t>
      </w:r>
      <w:r w:rsidRPr="00593375">
        <w:rPr>
          <w:vertAlign w:val="superscript"/>
          <w:lang w:val="it-IT"/>
        </w:rPr>
        <w:t>a</w:t>
      </w:r>
      <w:r w:rsidRPr="00593375">
        <w:rPr>
          <w:lang w:val="it-IT"/>
        </w:rPr>
        <w:t xml:space="preserve"> giornata di Andata.</w:t>
      </w:r>
    </w:p>
    <w:p w14:paraId="41373199" w14:textId="77777777" w:rsidR="00E84BD8" w:rsidRPr="00911ABF" w:rsidRDefault="00E84BD8" w:rsidP="00E84BD8">
      <w:pPr>
        <w:pStyle w:val="Testonormale"/>
        <w:rPr>
          <w:sz w:val="16"/>
          <w:szCs w:val="16"/>
        </w:rPr>
      </w:pPr>
      <w:proofErr w:type="gramStart"/>
      <w:r w:rsidRPr="00911ABF">
        <w:rPr>
          <w:b/>
          <w:bCs/>
          <w:i/>
          <w:iCs/>
          <w:sz w:val="16"/>
          <w:szCs w:val="16"/>
        </w:rPr>
        <w:t>GIRONE  E</w:t>
      </w:r>
      <w:proofErr w:type="gramEnd"/>
      <w:r w:rsidRPr="00911ABF">
        <w:rPr>
          <w:b/>
          <w:bCs/>
          <w:i/>
          <w:iCs/>
          <w:sz w:val="16"/>
          <w:szCs w:val="16"/>
        </w:rPr>
        <w:t xml:space="preserve">                                                                          </w:t>
      </w:r>
      <w:r w:rsidRPr="00911ABF">
        <w:rPr>
          <w:sz w:val="16"/>
          <w:szCs w:val="16"/>
        </w:rPr>
        <w:t>DATA    ORA</w:t>
      </w:r>
    </w:p>
    <w:p w14:paraId="7D769F35" w14:textId="77777777" w:rsidR="00E84BD8" w:rsidRPr="00911ABF" w:rsidRDefault="00E84BD8" w:rsidP="00E84BD8">
      <w:pPr>
        <w:pStyle w:val="Testonormale"/>
        <w:rPr>
          <w:sz w:val="16"/>
          <w:szCs w:val="16"/>
        </w:rPr>
      </w:pPr>
      <w:r w:rsidRPr="00911ABF">
        <w:rPr>
          <w:sz w:val="16"/>
          <w:szCs w:val="16"/>
        </w:rPr>
        <w:t>ACCADEMIA SANDONATESE     AVC VOGHERESE 1919        COMUNALE "G.</w:t>
      </w:r>
      <w:proofErr w:type="gramStart"/>
      <w:r w:rsidRPr="00911ABF">
        <w:rPr>
          <w:sz w:val="16"/>
          <w:szCs w:val="16"/>
        </w:rPr>
        <w:t>P.SQUERI</w:t>
      </w:r>
      <w:proofErr w:type="gramEnd"/>
      <w:r w:rsidRPr="00911ABF">
        <w:rPr>
          <w:sz w:val="16"/>
          <w:szCs w:val="16"/>
        </w:rPr>
        <w:t>" (E.A)    8/10/20 18:00 17A SAN DONATO MILANESE             VIA MARITANO</w:t>
      </w:r>
    </w:p>
    <w:p w14:paraId="4AC6B248" w14:textId="77777777" w:rsidR="00E84BD8" w:rsidRDefault="00E84BD8" w:rsidP="00E84BD8">
      <w:pPr>
        <w:pStyle w:val="Testonormale"/>
        <w:rPr>
          <w:sz w:val="16"/>
          <w:szCs w:val="16"/>
        </w:rPr>
      </w:pPr>
    </w:p>
    <w:p w14:paraId="43B26213" w14:textId="77777777" w:rsidR="00E84BD8" w:rsidRPr="00911ABF" w:rsidRDefault="00E84BD8" w:rsidP="00E84BD8">
      <w:pPr>
        <w:pStyle w:val="Testonormale"/>
        <w:rPr>
          <w:sz w:val="16"/>
          <w:szCs w:val="16"/>
        </w:rPr>
      </w:pPr>
      <w:r w:rsidRPr="00911ABF">
        <w:rPr>
          <w:sz w:val="16"/>
          <w:szCs w:val="16"/>
        </w:rPr>
        <w:t>CALVAIRATE                FANFULLA                  C.S."CALVAIRATE-(E.A.)03/10/</w:t>
      </w:r>
      <w:proofErr w:type="gramStart"/>
      <w:r w:rsidRPr="00911ABF">
        <w:rPr>
          <w:sz w:val="16"/>
          <w:szCs w:val="16"/>
        </w:rPr>
        <w:t>2  8</w:t>
      </w:r>
      <w:proofErr w:type="gramEnd"/>
      <w:r w:rsidRPr="00911ABF">
        <w:rPr>
          <w:sz w:val="16"/>
          <w:szCs w:val="16"/>
        </w:rPr>
        <w:t>/10/20 18:00 17A MILANO                          VIA VISMARA, 3 (IN DEROGA)</w:t>
      </w:r>
    </w:p>
    <w:p w14:paraId="3E60E7C9" w14:textId="77777777" w:rsidR="00E84BD8" w:rsidRPr="00911ABF" w:rsidRDefault="00E84BD8" w:rsidP="00E84BD8">
      <w:pPr>
        <w:pStyle w:val="Testonormale"/>
        <w:rPr>
          <w:sz w:val="16"/>
          <w:szCs w:val="16"/>
        </w:rPr>
      </w:pPr>
      <w:r w:rsidRPr="00911ABF">
        <w:rPr>
          <w:sz w:val="16"/>
          <w:szCs w:val="16"/>
        </w:rPr>
        <w:lastRenderedPageBreak/>
        <w:t>CITTA DI VIGEVANO S.R.L.  TREVIGLIESE A.S.D.        C.</w:t>
      </w:r>
      <w:proofErr w:type="gramStart"/>
      <w:r w:rsidRPr="00911ABF">
        <w:rPr>
          <w:sz w:val="16"/>
          <w:szCs w:val="16"/>
        </w:rPr>
        <w:t>S.CAVALLINO</w:t>
      </w:r>
      <w:proofErr w:type="gramEnd"/>
      <w:r w:rsidRPr="00911ABF">
        <w:rPr>
          <w:sz w:val="16"/>
          <w:szCs w:val="16"/>
        </w:rPr>
        <w:t xml:space="preserve"> "P. ANTONA" E.A  8/10/20 20:30 17A VIGEVANO                        VIA PALMIRO TOGLIATTI SNC</w:t>
      </w:r>
    </w:p>
    <w:p w14:paraId="26A8EFED" w14:textId="77777777" w:rsidR="00E84BD8" w:rsidRDefault="00E84BD8" w:rsidP="00E84BD8">
      <w:pPr>
        <w:pStyle w:val="Testonormale"/>
        <w:rPr>
          <w:sz w:val="16"/>
          <w:szCs w:val="16"/>
        </w:rPr>
      </w:pPr>
    </w:p>
    <w:p w14:paraId="3A090BC6" w14:textId="77777777" w:rsidR="00E84BD8" w:rsidRPr="00911ABF" w:rsidRDefault="00E84BD8" w:rsidP="00E84BD8">
      <w:pPr>
        <w:pStyle w:val="Testonormale"/>
        <w:rPr>
          <w:sz w:val="16"/>
          <w:szCs w:val="16"/>
        </w:rPr>
      </w:pPr>
      <w:r w:rsidRPr="00911ABF">
        <w:rPr>
          <w:sz w:val="16"/>
          <w:szCs w:val="16"/>
        </w:rPr>
        <w:t>FOLGORE                   BARONA SPORTING 1971      CAMPO COMUNALE "ROBERTO CAFFI  8/10/20 18:00 17A PAVIA                           VIA GARDONA 44</w:t>
      </w:r>
    </w:p>
    <w:p w14:paraId="08157902" w14:textId="77777777" w:rsidR="00E84BD8" w:rsidRDefault="00E84BD8" w:rsidP="00E84BD8">
      <w:pPr>
        <w:pStyle w:val="Testonormale"/>
        <w:rPr>
          <w:sz w:val="16"/>
          <w:szCs w:val="16"/>
        </w:rPr>
      </w:pPr>
    </w:p>
    <w:p w14:paraId="3ACFFF8B" w14:textId="77777777" w:rsidR="00E84BD8" w:rsidRPr="00911ABF" w:rsidRDefault="00E84BD8" w:rsidP="00E84BD8">
      <w:pPr>
        <w:pStyle w:val="Testonormale"/>
        <w:rPr>
          <w:sz w:val="16"/>
          <w:szCs w:val="16"/>
        </w:rPr>
      </w:pPr>
      <w:r w:rsidRPr="00911ABF">
        <w:rPr>
          <w:sz w:val="16"/>
          <w:szCs w:val="16"/>
        </w:rPr>
        <w:t>LUISIANA                  REAL MELEGNANO 1928       COMUNALE "SCUOLE VIA BOVIS"    8/10/20 15:30 17A PANDINO                         VIA BOVIS</w:t>
      </w:r>
    </w:p>
    <w:p w14:paraId="588B4BB7" w14:textId="77777777" w:rsidR="00E84BD8" w:rsidRDefault="00E84BD8" w:rsidP="00E84BD8">
      <w:pPr>
        <w:pStyle w:val="Testonormale"/>
        <w:rPr>
          <w:sz w:val="16"/>
          <w:szCs w:val="16"/>
        </w:rPr>
      </w:pPr>
    </w:p>
    <w:p w14:paraId="72E48B9C" w14:textId="77777777" w:rsidR="00E84BD8" w:rsidRPr="00911ABF" w:rsidRDefault="00E84BD8" w:rsidP="00E84BD8">
      <w:pPr>
        <w:pStyle w:val="Testonormale"/>
        <w:rPr>
          <w:sz w:val="16"/>
          <w:szCs w:val="16"/>
        </w:rPr>
      </w:pPr>
      <w:r w:rsidRPr="00911ABF">
        <w:rPr>
          <w:sz w:val="16"/>
          <w:szCs w:val="16"/>
        </w:rPr>
        <w:t>ROZZANO CALCIO SRL SSD    SANT ANGELO               C.</w:t>
      </w:r>
      <w:proofErr w:type="gramStart"/>
      <w:r w:rsidRPr="00911ABF">
        <w:rPr>
          <w:sz w:val="16"/>
          <w:szCs w:val="16"/>
        </w:rPr>
        <w:t>S.COMUNALE</w:t>
      </w:r>
      <w:proofErr w:type="gramEnd"/>
      <w:r w:rsidRPr="00911ABF">
        <w:rPr>
          <w:sz w:val="16"/>
          <w:szCs w:val="16"/>
        </w:rPr>
        <w:t xml:space="preserve"> "PONTESESTO"      8/10/20 18:00 17A ROZZANO FRAZ.PONTESESTO         VIA BUOZZI 109</w:t>
      </w:r>
    </w:p>
    <w:p w14:paraId="44CCE199" w14:textId="77777777" w:rsidR="00E84BD8" w:rsidRDefault="00E84BD8" w:rsidP="00E84BD8">
      <w:pPr>
        <w:pStyle w:val="Testonormale"/>
        <w:rPr>
          <w:sz w:val="16"/>
          <w:szCs w:val="16"/>
        </w:rPr>
      </w:pPr>
    </w:p>
    <w:p w14:paraId="02F7833A" w14:textId="77777777" w:rsidR="00E84BD8" w:rsidRPr="00911ABF" w:rsidRDefault="00E84BD8" w:rsidP="00E84BD8">
      <w:pPr>
        <w:pStyle w:val="Testonormale"/>
        <w:rPr>
          <w:sz w:val="16"/>
          <w:szCs w:val="16"/>
        </w:rPr>
      </w:pPr>
      <w:r w:rsidRPr="00911ABF">
        <w:rPr>
          <w:sz w:val="16"/>
          <w:szCs w:val="16"/>
        </w:rPr>
        <w:t>SANCOLOMBANO              UNION CALCIO BASSO PAVESE ORATORIO "VITTADINI"           8/10/20 18:00 17A LIVRAGA                         VIA ROMA 10</w:t>
      </w:r>
    </w:p>
    <w:p w14:paraId="6C71F6F9" w14:textId="77777777" w:rsidR="00E84BD8" w:rsidRDefault="00E84BD8" w:rsidP="00E84BD8">
      <w:pPr>
        <w:pStyle w:val="Testonormale"/>
        <w:rPr>
          <w:sz w:val="16"/>
          <w:szCs w:val="16"/>
        </w:rPr>
      </w:pPr>
    </w:p>
    <w:p w14:paraId="6B1CA36C" w14:textId="77777777" w:rsidR="00E84BD8" w:rsidRDefault="00E84BD8" w:rsidP="00E84BD8">
      <w:pPr>
        <w:pStyle w:val="Testonormale"/>
        <w:rPr>
          <w:sz w:val="16"/>
          <w:szCs w:val="16"/>
        </w:rPr>
      </w:pPr>
      <w:r w:rsidRPr="00911ABF">
        <w:rPr>
          <w:sz w:val="16"/>
          <w:szCs w:val="16"/>
        </w:rPr>
        <w:t>VIDARDESE                 CENTRO SCHUSTER           C.</w:t>
      </w:r>
      <w:proofErr w:type="gramStart"/>
      <w:r w:rsidRPr="00911ABF">
        <w:rPr>
          <w:sz w:val="16"/>
          <w:szCs w:val="16"/>
        </w:rPr>
        <w:t>S.COMUNALE</w:t>
      </w:r>
      <w:proofErr w:type="gramEnd"/>
      <w:r w:rsidRPr="00911ABF">
        <w:rPr>
          <w:sz w:val="16"/>
          <w:szCs w:val="16"/>
        </w:rPr>
        <w:t xml:space="preserve"> (E.A)             8/10/20 20:30 17A CASTIRAGA VIDARDO               PIAZZA DELLO SPORT</w:t>
      </w:r>
    </w:p>
    <w:p w14:paraId="44B64578" w14:textId="77777777" w:rsidR="00E84BD8" w:rsidRDefault="00E84BD8" w:rsidP="00E84BD8">
      <w:pPr>
        <w:pStyle w:val="Testonormale"/>
        <w:rPr>
          <w:sz w:val="16"/>
          <w:szCs w:val="16"/>
        </w:rPr>
      </w:pPr>
    </w:p>
    <w:p w14:paraId="414F25FB" w14:textId="77777777" w:rsidR="00E84BD8" w:rsidRPr="00911ABF" w:rsidRDefault="00E84BD8" w:rsidP="00E84BD8">
      <w:pPr>
        <w:pBdr>
          <w:top w:val="single" w:sz="4" w:space="1" w:color="auto"/>
          <w:left w:val="single" w:sz="4" w:space="0" w:color="auto"/>
          <w:bottom w:val="single" w:sz="4" w:space="1" w:color="auto"/>
          <w:right w:val="single" w:sz="4" w:space="1" w:color="auto"/>
        </w:pBdr>
        <w:shd w:val="clear" w:color="auto" w:fill="CCC0D9"/>
        <w:rPr>
          <w:rFonts w:cs="Calibri"/>
          <w:lang w:val="it-IT"/>
        </w:rPr>
      </w:pPr>
      <w:r w:rsidRPr="00911ABF">
        <w:rPr>
          <w:rFonts w:cs="Calibri"/>
          <w:lang w:val="it-IT"/>
        </w:rPr>
        <w:t xml:space="preserve">Si invitano le Società a comunicare </w:t>
      </w:r>
      <w:r w:rsidRPr="00911ABF">
        <w:rPr>
          <w:rFonts w:cs="Calibri"/>
          <w:b/>
          <w:i/>
          <w:lang w:val="it-IT"/>
        </w:rPr>
        <w:t>EVENTUALI VARIAZIONI</w:t>
      </w:r>
      <w:r w:rsidRPr="00911ABF">
        <w:rPr>
          <w:rFonts w:cs="Calibri"/>
          <w:lang w:val="it-IT"/>
        </w:rPr>
        <w:t xml:space="preserve"> entro e non oltre </w:t>
      </w:r>
      <w:r w:rsidRPr="00911ABF">
        <w:rPr>
          <w:rFonts w:cs="Calibri"/>
          <w:b/>
          <w:i/>
          <w:lang w:val="it-IT"/>
        </w:rPr>
        <w:t xml:space="preserve">MERCOLEDI’ </w:t>
      </w:r>
      <w:r w:rsidRPr="005347AC">
        <w:rPr>
          <w:rFonts w:cs="Calibri"/>
          <w:b/>
          <w:i/>
          <w:lang w:val="it-IT"/>
        </w:rPr>
        <w:t>30</w:t>
      </w:r>
      <w:r w:rsidRPr="00911ABF">
        <w:rPr>
          <w:rFonts w:cs="Calibri"/>
          <w:b/>
          <w:i/>
          <w:lang w:val="it-IT"/>
        </w:rPr>
        <w:t xml:space="preserve"> </w:t>
      </w:r>
      <w:r w:rsidRPr="005347AC">
        <w:rPr>
          <w:rFonts w:cs="Calibri"/>
          <w:b/>
          <w:i/>
          <w:lang w:val="it-IT"/>
        </w:rPr>
        <w:t>Settembre</w:t>
      </w:r>
      <w:r w:rsidRPr="00911ABF">
        <w:rPr>
          <w:rFonts w:cs="Calibri"/>
          <w:b/>
          <w:i/>
          <w:lang w:val="it-IT"/>
        </w:rPr>
        <w:t xml:space="preserve"> 20</w:t>
      </w:r>
      <w:r w:rsidRPr="005347AC">
        <w:rPr>
          <w:rFonts w:cs="Calibri"/>
          <w:b/>
          <w:i/>
          <w:lang w:val="it-IT"/>
        </w:rPr>
        <w:t>20</w:t>
      </w:r>
      <w:r w:rsidRPr="00911ABF">
        <w:rPr>
          <w:rFonts w:cs="Calibri"/>
          <w:lang w:val="it-IT"/>
        </w:rPr>
        <w:t xml:space="preserve"> all’Ufficio PROGRAMMAZIONI GARE ai seguenti recapiti:</w:t>
      </w:r>
    </w:p>
    <w:p w14:paraId="1470E33B" w14:textId="77777777" w:rsidR="00E84BD8" w:rsidRPr="00911ABF" w:rsidRDefault="00E84BD8" w:rsidP="00E84BD8">
      <w:pPr>
        <w:pBdr>
          <w:top w:val="single" w:sz="4" w:space="1" w:color="auto"/>
          <w:left w:val="single" w:sz="4" w:space="0" w:color="auto"/>
          <w:bottom w:val="single" w:sz="4" w:space="1" w:color="auto"/>
          <w:right w:val="single" w:sz="4" w:space="1" w:color="auto"/>
        </w:pBdr>
        <w:shd w:val="clear" w:color="auto" w:fill="CCC0D9"/>
        <w:rPr>
          <w:rFonts w:cs="Calibri"/>
          <w:lang w:val="it-IT"/>
        </w:rPr>
      </w:pPr>
      <w:r w:rsidRPr="00911ABF">
        <w:rPr>
          <w:rFonts w:cs="Calibri"/>
          <w:b/>
          <w:i/>
          <w:lang w:val="it-IT"/>
        </w:rPr>
        <w:t>FAX</w:t>
      </w:r>
      <w:r w:rsidRPr="00911ABF">
        <w:rPr>
          <w:rFonts w:cs="Calibri"/>
          <w:lang w:val="it-IT"/>
        </w:rPr>
        <w:t>: 02-21722233</w:t>
      </w:r>
    </w:p>
    <w:p w14:paraId="49CA0821" w14:textId="15564783" w:rsidR="00E84BD8" w:rsidRPr="00C94CE1" w:rsidRDefault="00E84BD8" w:rsidP="00E84BD8">
      <w:pPr>
        <w:pBdr>
          <w:top w:val="single" w:sz="4" w:space="1" w:color="auto"/>
          <w:left w:val="single" w:sz="4" w:space="0" w:color="auto"/>
          <w:bottom w:val="single" w:sz="4" w:space="1" w:color="auto"/>
          <w:right w:val="single" w:sz="4" w:space="1" w:color="auto"/>
        </w:pBdr>
        <w:shd w:val="clear" w:color="auto" w:fill="CCC0D9"/>
        <w:rPr>
          <w:rFonts w:cs="Calibri"/>
          <w:lang w:val="it-IT"/>
        </w:rPr>
      </w:pPr>
      <w:r w:rsidRPr="00911ABF">
        <w:rPr>
          <w:rFonts w:cs="Calibri"/>
          <w:b/>
          <w:i/>
          <w:lang w:val="it-IT"/>
        </w:rPr>
        <w:t>E-MAIL</w:t>
      </w:r>
      <w:r w:rsidRPr="00911ABF">
        <w:rPr>
          <w:rFonts w:cs="Calibri"/>
          <w:lang w:val="it-IT"/>
        </w:rPr>
        <w:t xml:space="preserve">: </w:t>
      </w:r>
      <w:hyperlink r:id="rId21" w:history="1">
        <w:r w:rsidRPr="00911ABF">
          <w:rPr>
            <w:rStyle w:val="Collegamentoipertestuale"/>
            <w:rFonts w:eastAsia="MS Mincho" w:cs="Calibri"/>
            <w:lang w:val="it-IT"/>
          </w:rPr>
          <w:t>affarigeneralicrl@lnd.it</w:t>
        </w:r>
      </w:hyperlink>
    </w:p>
    <w:p w14:paraId="66A6AE95" w14:textId="77777777" w:rsidR="00E84BD8" w:rsidRPr="00E12DF3" w:rsidRDefault="00E84BD8" w:rsidP="00E84BD8">
      <w:pPr>
        <w:shd w:val="clear" w:color="auto" w:fill="DBE5F1"/>
        <w:spacing w:before="300" w:after="0" w:line="240" w:lineRule="auto"/>
        <w:outlineLvl w:val="2"/>
        <w:rPr>
          <w:caps/>
          <w:color w:val="1F497D"/>
          <w:spacing w:val="15"/>
          <w:szCs w:val="22"/>
          <w:lang w:val="it-IT"/>
        </w:rPr>
      </w:pPr>
      <w:r w:rsidRPr="00E12DF3">
        <w:rPr>
          <w:caps/>
          <w:color w:val="1F497D"/>
          <w:spacing w:val="15"/>
          <w:szCs w:val="22"/>
          <w:lang w:val="it-IT"/>
        </w:rPr>
        <w:t>4.1.</w:t>
      </w:r>
      <w:r>
        <w:rPr>
          <w:caps/>
          <w:color w:val="1F497D"/>
          <w:spacing w:val="15"/>
          <w:szCs w:val="22"/>
          <w:lang w:val="it-IT"/>
        </w:rPr>
        <w:t>5</w:t>
      </w:r>
      <w:r w:rsidRPr="00E12DF3">
        <w:rPr>
          <w:caps/>
          <w:color w:val="1F497D"/>
          <w:spacing w:val="15"/>
          <w:szCs w:val="22"/>
          <w:lang w:val="it-IT"/>
        </w:rPr>
        <w:t xml:space="preserve"> APPROVAZIONE Tornei – </w:t>
      </w:r>
      <w:r w:rsidRPr="00E12DF3">
        <w:rPr>
          <w:i/>
          <w:caps/>
          <w:color w:val="1F497D"/>
          <w:spacing w:val="15"/>
          <w:szCs w:val="22"/>
          <w:lang w:val="it-IT"/>
        </w:rPr>
        <w:t>Settore Giovanile Scolastico</w:t>
      </w:r>
    </w:p>
    <w:p w14:paraId="238466BE" w14:textId="77777777" w:rsidR="00E84BD8" w:rsidRPr="00E12DF3" w:rsidRDefault="00E84BD8" w:rsidP="00E84BD8">
      <w:pPr>
        <w:tabs>
          <w:tab w:val="left" w:pos="6521"/>
          <w:tab w:val="left" w:pos="6663"/>
        </w:tabs>
        <w:spacing w:line="240" w:lineRule="auto"/>
        <w:rPr>
          <w:rFonts w:eastAsia="Calibri" w:cs="Calibri"/>
          <w:bCs/>
          <w:szCs w:val="22"/>
          <w:lang w:val="it-IT"/>
        </w:rPr>
      </w:pPr>
      <w:r w:rsidRPr="00E12DF3">
        <w:rPr>
          <w:rFonts w:eastAsia="Calibri" w:cs="Calibri"/>
          <w:bCs/>
          <w:szCs w:val="22"/>
          <w:lang w:val="it-IT"/>
        </w:rPr>
        <w:t xml:space="preserve">Si comunica l’avvenuta </w:t>
      </w:r>
      <w:r w:rsidRPr="00E12DF3">
        <w:rPr>
          <w:rFonts w:eastAsia="Calibri" w:cs="Calibri"/>
          <w:b/>
          <w:bCs/>
          <w:i/>
          <w:color w:val="00B050"/>
          <w:szCs w:val="22"/>
          <w:u w:val="single"/>
          <w:lang w:val="it-IT"/>
        </w:rPr>
        <w:t>APPROVAZIONE</w:t>
      </w:r>
      <w:r w:rsidRPr="00E12DF3">
        <w:rPr>
          <w:rFonts w:eastAsia="Calibri" w:cs="Calibri"/>
          <w:bCs/>
          <w:szCs w:val="22"/>
          <w:lang w:val="it-IT"/>
        </w:rPr>
        <w:t xml:space="preserve"> dei seguenti tornei:</w:t>
      </w:r>
    </w:p>
    <w:tbl>
      <w:tblPr>
        <w:tblW w:w="1045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676"/>
        <w:gridCol w:w="3115"/>
        <w:gridCol w:w="2552"/>
        <w:gridCol w:w="426"/>
        <w:gridCol w:w="1415"/>
        <w:gridCol w:w="1137"/>
        <w:gridCol w:w="1135"/>
      </w:tblGrid>
      <w:tr w:rsidR="00E84BD8" w:rsidRPr="00E12DF3" w14:paraId="474C19EA" w14:textId="77777777" w:rsidTr="00E84BD8">
        <w:trPr>
          <w:trHeight w:val="333"/>
        </w:trPr>
        <w:tc>
          <w:tcPr>
            <w:tcW w:w="676" w:type="dxa"/>
            <w:tcBorders>
              <w:top w:val="single" w:sz="8" w:space="0" w:color="7BA0CD"/>
              <w:left w:val="single" w:sz="8" w:space="0" w:color="7BA0CD"/>
              <w:bottom w:val="single" w:sz="8" w:space="0" w:color="7BA0CD"/>
              <w:right w:val="nil"/>
            </w:tcBorders>
            <w:shd w:val="clear" w:color="auto" w:fill="4F81BD"/>
          </w:tcPr>
          <w:p w14:paraId="29664DFB" w14:textId="77777777" w:rsidR="00E84BD8" w:rsidRPr="00E12DF3" w:rsidRDefault="00E84BD8" w:rsidP="00E84BD8">
            <w:pPr>
              <w:spacing w:before="0" w:after="0" w:line="240" w:lineRule="auto"/>
              <w:rPr>
                <w:rFonts w:eastAsia="Calibri" w:cs="Calibri"/>
                <w:b/>
                <w:bCs/>
                <w:color w:val="FFFFFF"/>
                <w:szCs w:val="22"/>
              </w:rPr>
            </w:pPr>
            <w:r w:rsidRPr="00E12DF3">
              <w:rPr>
                <w:rFonts w:eastAsia="Calibri" w:cs="Calibri"/>
                <w:b/>
                <w:bCs/>
                <w:color w:val="FFFFFF"/>
                <w:szCs w:val="22"/>
              </w:rPr>
              <w:t>N°</w:t>
            </w:r>
          </w:p>
        </w:tc>
        <w:tc>
          <w:tcPr>
            <w:tcW w:w="3115" w:type="dxa"/>
            <w:tcBorders>
              <w:top w:val="single" w:sz="8" w:space="0" w:color="7BA0CD"/>
              <w:left w:val="nil"/>
              <w:bottom w:val="single" w:sz="8" w:space="0" w:color="7BA0CD"/>
              <w:right w:val="nil"/>
            </w:tcBorders>
            <w:shd w:val="clear" w:color="auto" w:fill="4F81BD"/>
          </w:tcPr>
          <w:p w14:paraId="54CA708C" w14:textId="77777777" w:rsidR="00E84BD8" w:rsidRPr="00E12DF3" w:rsidRDefault="00E84BD8" w:rsidP="00E84BD8">
            <w:pPr>
              <w:spacing w:before="0" w:after="0" w:line="240" w:lineRule="auto"/>
              <w:rPr>
                <w:rFonts w:eastAsia="Calibri" w:cs="Calibri"/>
                <w:b/>
                <w:bCs/>
                <w:color w:val="FFFFFF"/>
                <w:szCs w:val="22"/>
                <w:lang w:val="de-DE"/>
              </w:rPr>
            </w:pPr>
            <w:r w:rsidRPr="00E12DF3">
              <w:rPr>
                <w:rFonts w:eastAsia="Calibri" w:cs="Calibri"/>
                <w:b/>
                <w:bCs/>
                <w:color w:val="FFFFFF"/>
                <w:szCs w:val="22"/>
                <w:lang w:val="de-DE"/>
              </w:rPr>
              <w:t>DENOMINAZIONE TORNEO</w:t>
            </w:r>
          </w:p>
        </w:tc>
        <w:tc>
          <w:tcPr>
            <w:tcW w:w="2552" w:type="dxa"/>
            <w:tcBorders>
              <w:top w:val="single" w:sz="8" w:space="0" w:color="7BA0CD"/>
              <w:left w:val="nil"/>
              <w:bottom w:val="single" w:sz="8" w:space="0" w:color="7BA0CD"/>
              <w:right w:val="nil"/>
            </w:tcBorders>
            <w:shd w:val="clear" w:color="auto" w:fill="4F81BD"/>
          </w:tcPr>
          <w:p w14:paraId="754C86F1" w14:textId="77777777" w:rsidR="00E84BD8" w:rsidRPr="00E12DF3" w:rsidRDefault="00E84BD8" w:rsidP="00E84BD8">
            <w:pPr>
              <w:spacing w:before="0" w:after="0" w:line="240" w:lineRule="auto"/>
              <w:rPr>
                <w:rFonts w:eastAsia="Calibri" w:cs="Calibri"/>
                <w:b/>
                <w:bCs/>
                <w:color w:val="FFFFFF"/>
                <w:szCs w:val="22"/>
                <w:lang w:val="de-DE"/>
              </w:rPr>
            </w:pPr>
            <w:r w:rsidRPr="00E12DF3">
              <w:rPr>
                <w:rFonts w:eastAsia="Calibri" w:cs="Calibri"/>
                <w:b/>
                <w:bCs/>
                <w:color w:val="FFFFFF"/>
                <w:szCs w:val="22"/>
                <w:lang w:val="de-DE"/>
              </w:rPr>
              <w:t>SOCIETÀ ORGANIZZATRICE</w:t>
            </w:r>
          </w:p>
        </w:tc>
        <w:tc>
          <w:tcPr>
            <w:tcW w:w="426" w:type="dxa"/>
            <w:tcBorders>
              <w:top w:val="single" w:sz="8" w:space="0" w:color="7BA0CD"/>
              <w:left w:val="nil"/>
              <w:bottom w:val="single" w:sz="8" w:space="0" w:color="7BA0CD"/>
              <w:right w:val="nil"/>
            </w:tcBorders>
            <w:shd w:val="clear" w:color="auto" w:fill="4F81BD"/>
          </w:tcPr>
          <w:p w14:paraId="13E1D4D3" w14:textId="77777777" w:rsidR="00E84BD8" w:rsidRPr="00E12DF3" w:rsidRDefault="00E84BD8" w:rsidP="00E84BD8">
            <w:pPr>
              <w:spacing w:before="0" w:after="0" w:line="240" w:lineRule="auto"/>
              <w:rPr>
                <w:rFonts w:eastAsia="Calibri" w:cs="Calibri"/>
                <w:b/>
                <w:bCs/>
                <w:color w:val="FFFFFF"/>
                <w:szCs w:val="22"/>
                <w:lang w:val="de-DE"/>
              </w:rPr>
            </w:pPr>
          </w:p>
        </w:tc>
        <w:tc>
          <w:tcPr>
            <w:tcW w:w="1415" w:type="dxa"/>
            <w:tcBorders>
              <w:top w:val="single" w:sz="8" w:space="0" w:color="7BA0CD"/>
              <w:left w:val="nil"/>
              <w:bottom w:val="single" w:sz="8" w:space="0" w:color="7BA0CD"/>
              <w:right w:val="nil"/>
            </w:tcBorders>
            <w:shd w:val="clear" w:color="auto" w:fill="4F81BD"/>
          </w:tcPr>
          <w:p w14:paraId="59AE4D23" w14:textId="77777777" w:rsidR="00E84BD8" w:rsidRPr="00E12DF3" w:rsidRDefault="00E84BD8" w:rsidP="00E84BD8">
            <w:pPr>
              <w:spacing w:before="0" w:after="0" w:line="240" w:lineRule="auto"/>
              <w:rPr>
                <w:rFonts w:eastAsia="Calibri" w:cs="Calibri"/>
                <w:b/>
                <w:bCs/>
                <w:color w:val="FFFFFF"/>
                <w:szCs w:val="22"/>
                <w:lang w:val="de-DE"/>
              </w:rPr>
            </w:pPr>
            <w:r w:rsidRPr="00E12DF3">
              <w:rPr>
                <w:rFonts w:eastAsia="Calibri" w:cs="Calibri"/>
                <w:b/>
                <w:bCs/>
                <w:color w:val="FFFFFF"/>
                <w:szCs w:val="22"/>
                <w:lang w:val="de-DE"/>
              </w:rPr>
              <w:t>CATEGORIA</w:t>
            </w:r>
          </w:p>
        </w:tc>
        <w:tc>
          <w:tcPr>
            <w:tcW w:w="1137" w:type="dxa"/>
            <w:tcBorders>
              <w:top w:val="single" w:sz="8" w:space="0" w:color="7BA0CD"/>
              <w:left w:val="nil"/>
              <w:bottom w:val="single" w:sz="8" w:space="0" w:color="7BA0CD"/>
              <w:right w:val="nil"/>
            </w:tcBorders>
            <w:shd w:val="clear" w:color="auto" w:fill="4F81BD"/>
          </w:tcPr>
          <w:p w14:paraId="0ED2112F" w14:textId="77777777" w:rsidR="00E84BD8" w:rsidRPr="00E12DF3" w:rsidRDefault="00E84BD8" w:rsidP="00E84BD8">
            <w:pPr>
              <w:spacing w:before="0" w:after="0" w:line="240" w:lineRule="auto"/>
              <w:rPr>
                <w:rFonts w:eastAsia="Calibri" w:cs="Calibri"/>
                <w:b/>
                <w:bCs/>
                <w:color w:val="FFFFFF"/>
                <w:szCs w:val="22"/>
                <w:lang w:val="de-DE"/>
              </w:rPr>
            </w:pPr>
            <w:r w:rsidRPr="00E12DF3">
              <w:rPr>
                <w:rFonts w:eastAsia="Calibri" w:cs="Calibri"/>
                <w:b/>
                <w:bCs/>
                <w:color w:val="FFFFFF"/>
                <w:szCs w:val="22"/>
                <w:lang w:val="de-DE"/>
              </w:rPr>
              <w:t>DATA INIZIO</w:t>
            </w:r>
          </w:p>
        </w:tc>
        <w:tc>
          <w:tcPr>
            <w:tcW w:w="1135" w:type="dxa"/>
            <w:tcBorders>
              <w:top w:val="single" w:sz="8" w:space="0" w:color="7BA0CD"/>
              <w:left w:val="nil"/>
              <w:bottom w:val="single" w:sz="8" w:space="0" w:color="7BA0CD"/>
              <w:right w:val="single" w:sz="8" w:space="0" w:color="7BA0CD"/>
            </w:tcBorders>
            <w:shd w:val="clear" w:color="auto" w:fill="4F81BD"/>
          </w:tcPr>
          <w:p w14:paraId="2BE9E6E8" w14:textId="77777777" w:rsidR="00E84BD8" w:rsidRPr="00E12DF3" w:rsidRDefault="00E84BD8" w:rsidP="00E84BD8">
            <w:pPr>
              <w:spacing w:before="0" w:after="0" w:line="240" w:lineRule="auto"/>
              <w:rPr>
                <w:rFonts w:eastAsia="Calibri" w:cs="Calibri"/>
                <w:b/>
                <w:bCs/>
                <w:color w:val="FFFFFF"/>
                <w:szCs w:val="22"/>
                <w:lang w:val="de-DE"/>
              </w:rPr>
            </w:pPr>
            <w:r w:rsidRPr="00E12DF3">
              <w:rPr>
                <w:rFonts w:eastAsia="Calibri" w:cs="Calibri"/>
                <w:b/>
                <w:bCs/>
                <w:color w:val="FFFFFF"/>
                <w:szCs w:val="22"/>
                <w:lang w:val="de-DE"/>
              </w:rPr>
              <w:t>DATA FINE</w:t>
            </w:r>
          </w:p>
        </w:tc>
      </w:tr>
      <w:tr w:rsidR="00E84BD8" w:rsidRPr="00E12DF3" w14:paraId="01CB4ACB" w14:textId="77777777" w:rsidTr="00E84BD8">
        <w:trPr>
          <w:trHeight w:val="333"/>
        </w:trPr>
        <w:tc>
          <w:tcPr>
            <w:tcW w:w="676" w:type="dxa"/>
            <w:tcBorders>
              <w:right w:val="nil"/>
            </w:tcBorders>
            <w:shd w:val="clear" w:color="auto" w:fill="D3DFEE"/>
          </w:tcPr>
          <w:p w14:paraId="4D8AF25C" w14:textId="77777777" w:rsidR="00E84BD8" w:rsidRPr="00E12DF3" w:rsidRDefault="00E84BD8" w:rsidP="00E84BD8">
            <w:pPr>
              <w:spacing w:before="0" w:after="0" w:line="240" w:lineRule="auto"/>
              <w:rPr>
                <w:rFonts w:eastAsia="Calibri" w:cs="Calibri"/>
                <w:b/>
                <w:bCs/>
                <w:i/>
                <w:szCs w:val="22"/>
              </w:rPr>
            </w:pPr>
            <w:bookmarkStart w:id="80" w:name="_Hlk520366836"/>
            <w:bookmarkStart w:id="81" w:name="_Hlk520366328"/>
            <w:r w:rsidRPr="00E12DF3">
              <w:rPr>
                <w:rFonts w:eastAsia="Calibri" w:cs="Calibri"/>
                <w:b/>
                <w:bCs/>
                <w:i/>
                <w:szCs w:val="22"/>
              </w:rPr>
              <w:t>8</w:t>
            </w:r>
          </w:p>
        </w:tc>
        <w:tc>
          <w:tcPr>
            <w:tcW w:w="3115" w:type="dxa"/>
            <w:tcBorders>
              <w:left w:val="nil"/>
              <w:right w:val="nil"/>
            </w:tcBorders>
            <w:shd w:val="clear" w:color="auto" w:fill="D3DFEE"/>
          </w:tcPr>
          <w:p w14:paraId="668090C8" w14:textId="77777777" w:rsidR="00E84BD8" w:rsidRPr="00E12DF3" w:rsidRDefault="00E84BD8" w:rsidP="00E84BD8">
            <w:pPr>
              <w:spacing w:before="0" w:after="0" w:line="240" w:lineRule="auto"/>
              <w:rPr>
                <w:rFonts w:eastAsia="Calibri" w:cs="Calibri"/>
                <w:szCs w:val="22"/>
                <w:lang w:val="de-DE"/>
              </w:rPr>
            </w:pPr>
            <w:r w:rsidRPr="00E12DF3">
              <w:rPr>
                <w:rFonts w:eastAsia="Calibri" w:cs="Calibri"/>
                <w:szCs w:val="22"/>
                <w:lang w:val="de-DE"/>
              </w:rPr>
              <w:t>BULLDOG CUP</w:t>
            </w:r>
          </w:p>
        </w:tc>
        <w:tc>
          <w:tcPr>
            <w:tcW w:w="2552" w:type="dxa"/>
            <w:tcBorders>
              <w:left w:val="nil"/>
              <w:right w:val="nil"/>
            </w:tcBorders>
            <w:shd w:val="clear" w:color="auto" w:fill="D3DFEE"/>
          </w:tcPr>
          <w:p w14:paraId="6D3F2EEE" w14:textId="77777777" w:rsidR="00E84BD8" w:rsidRPr="00E12DF3" w:rsidRDefault="00E84BD8" w:rsidP="00E84BD8">
            <w:pPr>
              <w:spacing w:before="0" w:after="0" w:line="240" w:lineRule="auto"/>
              <w:rPr>
                <w:rFonts w:eastAsia="Calibri" w:cs="Calibri"/>
                <w:szCs w:val="22"/>
                <w:lang w:val="de-DE"/>
              </w:rPr>
            </w:pPr>
            <w:r w:rsidRPr="00E12DF3">
              <w:rPr>
                <w:rFonts w:eastAsia="Calibri" w:cs="Calibri"/>
                <w:szCs w:val="22"/>
                <w:lang w:val="de-DE"/>
              </w:rPr>
              <w:t>ASD CALCIO CANEGRATE</w:t>
            </w:r>
          </w:p>
        </w:tc>
        <w:tc>
          <w:tcPr>
            <w:tcW w:w="426" w:type="dxa"/>
            <w:tcBorders>
              <w:left w:val="nil"/>
              <w:right w:val="nil"/>
            </w:tcBorders>
            <w:shd w:val="clear" w:color="auto" w:fill="D3DFEE"/>
          </w:tcPr>
          <w:p w14:paraId="2BF85E58" w14:textId="77777777" w:rsidR="00E84BD8" w:rsidRPr="00E12DF3" w:rsidRDefault="00E84BD8" w:rsidP="00E84BD8">
            <w:pPr>
              <w:spacing w:before="0" w:after="0" w:line="240" w:lineRule="auto"/>
              <w:rPr>
                <w:rFonts w:eastAsia="Calibri" w:cs="Calibri"/>
                <w:szCs w:val="22"/>
                <w:lang w:val="de-DE"/>
              </w:rPr>
            </w:pPr>
            <w:r w:rsidRPr="00E12DF3">
              <w:rPr>
                <w:rFonts w:eastAsia="Calibri" w:cs="Calibri"/>
                <w:szCs w:val="22"/>
                <w:lang w:val="de-DE"/>
              </w:rPr>
              <w:t>R</w:t>
            </w:r>
          </w:p>
        </w:tc>
        <w:tc>
          <w:tcPr>
            <w:tcW w:w="1415" w:type="dxa"/>
            <w:tcBorders>
              <w:left w:val="nil"/>
              <w:right w:val="nil"/>
            </w:tcBorders>
            <w:shd w:val="clear" w:color="auto" w:fill="D3DFEE"/>
          </w:tcPr>
          <w:p w14:paraId="72480F70" w14:textId="77777777" w:rsidR="00E84BD8" w:rsidRPr="00E12DF3" w:rsidRDefault="00E84BD8" w:rsidP="00E84BD8">
            <w:pPr>
              <w:spacing w:before="0" w:after="0" w:line="240" w:lineRule="auto"/>
              <w:rPr>
                <w:rFonts w:eastAsia="Calibri" w:cs="Calibri"/>
                <w:szCs w:val="22"/>
                <w:lang w:val="de-DE"/>
              </w:rPr>
            </w:pPr>
            <w:r w:rsidRPr="00E12DF3">
              <w:rPr>
                <w:rFonts w:eastAsia="Calibri" w:cs="Calibri"/>
                <w:szCs w:val="22"/>
                <w:lang w:val="de-DE"/>
              </w:rPr>
              <w:t>P-PC-PA</w:t>
            </w:r>
          </w:p>
        </w:tc>
        <w:tc>
          <w:tcPr>
            <w:tcW w:w="1137" w:type="dxa"/>
            <w:tcBorders>
              <w:left w:val="nil"/>
              <w:right w:val="nil"/>
            </w:tcBorders>
            <w:shd w:val="clear" w:color="auto" w:fill="D3DFEE"/>
          </w:tcPr>
          <w:p w14:paraId="518521BD" w14:textId="77777777" w:rsidR="00E84BD8" w:rsidRPr="00E12DF3" w:rsidRDefault="00E84BD8" w:rsidP="00E84BD8">
            <w:pPr>
              <w:spacing w:before="0" w:after="0" w:line="240" w:lineRule="auto"/>
              <w:rPr>
                <w:rFonts w:eastAsia="Calibri" w:cs="Calibri"/>
                <w:szCs w:val="22"/>
                <w:lang w:val="de-DE"/>
              </w:rPr>
            </w:pPr>
            <w:r w:rsidRPr="00E12DF3">
              <w:rPr>
                <w:rFonts w:eastAsia="Calibri" w:cs="Calibri"/>
                <w:szCs w:val="22"/>
                <w:lang w:val="de-DE"/>
              </w:rPr>
              <w:t>27.09.20</w:t>
            </w:r>
          </w:p>
        </w:tc>
        <w:tc>
          <w:tcPr>
            <w:tcW w:w="1135" w:type="dxa"/>
            <w:tcBorders>
              <w:left w:val="nil"/>
            </w:tcBorders>
            <w:shd w:val="clear" w:color="auto" w:fill="D3DFEE"/>
          </w:tcPr>
          <w:p w14:paraId="7B6C38C8" w14:textId="77777777" w:rsidR="00E84BD8" w:rsidRPr="00E12DF3" w:rsidRDefault="00E84BD8" w:rsidP="00E84BD8">
            <w:pPr>
              <w:spacing w:before="0" w:after="0" w:line="240" w:lineRule="auto"/>
              <w:rPr>
                <w:rFonts w:eastAsia="Calibri" w:cs="Calibri"/>
                <w:szCs w:val="22"/>
                <w:lang w:val="de-DE"/>
              </w:rPr>
            </w:pPr>
            <w:r w:rsidRPr="00E12DF3">
              <w:rPr>
                <w:rFonts w:eastAsia="Calibri" w:cs="Calibri"/>
                <w:szCs w:val="22"/>
                <w:lang w:val="de-DE"/>
              </w:rPr>
              <w:t>04.10.20</w:t>
            </w:r>
          </w:p>
        </w:tc>
      </w:tr>
      <w:tr w:rsidR="00E84BD8" w:rsidRPr="00E12DF3" w14:paraId="45AAAC07" w14:textId="77777777" w:rsidTr="00E84BD8">
        <w:trPr>
          <w:trHeight w:val="333"/>
        </w:trPr>
        <w:tc>
          <w:tcPr>
            <w:tcW w:w="676" w:type="dxa"/>
            <w:tcBorders>
              <w:right w:val="nil"/>
            </w:tcBorders>
            <w:shd w:val="clear" w:color="auto" w:fill="auto"/>
          </w:tcPr>
          <w:p w14:paraId="6F010437" w14:textId="77777777" w:rsidR="00E84BD8" w:rsidRPr="00E12DF3" w:rsidRDefault="00E84BD8" w:rsidP="00E84BD8">
            <w:pPr>
              <w:spacing w:before="0" w:after="0" w:line="240" w:lineRule="auto"/>
              <w:rPr>
                <w:rFonts w:eastAsia="Calibri" w:cs="Calibri"/>
                <w:b/>
                <w:bCs/>
                <w:i/>
                <w:szCs w:val="22"/>
              </w:rPr>
            </w:pPr>
            <w:bookmarkStart w:id="82" w:name="_Hlk2156280"/>
            <w:bookmarkStart w:id="83" w:name="_Hlk26958252"/>
            <w:r w:rsidRPr="00E12DF3">
              <w:rPr>
                <w:rFonts w:eastAsia="Calibri" w:cs="Calibri"/>
                <w:b/>
                <w:bCs/>
                <w:i/>
                <w:szCs w:val="22"/>
              </w:rPr>
              <w:t>9</w:t>
            </w:r>
          </w:p>
        </w:tc>
        <w:tc>
          <w:tcPr>
            <w:tcW w:w="3115" w:type="dxa"/>
            <w:tcBorders>
              <w:left w:val="nil"/>
              <w:right w:val="nil"/>
            </w:tcBorders>
            <w:shd w:val="clear" w:color="auto" w:fill="auto"/>
          </w:tcPr>
          <w:p w14:paraId="150BB436" w14:textId="77777777" w:rsidR="00E84BD8" w:rsidRPr="00E12DF3" w:rsidRDefault="00E84BD8" w:rsidP="00E84BD8">
            <w:pPr>
              <w:spacing w:before="0" w:after="0" w:line="240" w:lineRule="auto"/>
              <w:rPr>
                <w:rFonts w:eastAsia="Calibri" w:cs="Calibri"/>
                <w:szCs w:val="22"/>
                <w:lang w:val="de-DE"/>
              </w:rPr>
            </w:pPr>
            <w:r w:rsidRPr="00E12DF3">
              <w:rPr>
                <w:rFonts w:eastAsia="Calibri" w:cs="Calibri"/>
                <w:szCs w:val="22"/>
                <w:lang w:val="de-DE"/>
              </w:rPr>
              <w:t>SUPERCOPPA CHAMPIONS</w:t>
            </w:r>
          </w:p>
        </w:tc>
        <w:tc>
          <w:tcPr>
            <w:tcW w:w="2552" w:type="dxa"/>
            <w:tcBorders>
              <w:left w:val="nil"/>
              <w:right w:val="nil"/>
            </w:tcBorders>
            <w:shd w:val="clear" w:color="auto" w:fill="auto"/>
          </w:tcPr>
          <w:p w14:paraId="7D0D3A54" w14:textId="77777777" w:rsidR="00E84BD8" w:rsidRPr="00E12DF3" w:rsidRDefault="00E84BD8" w:rsidP="00E84BD8">
            <w:pPr>
              <w:spacing w:before="0" w:after="0" w:line="240" w:lineRule="auto"/>
              <w:rPr>
                <w:rFonts w:eastAsia="Calibri" w:cs="Calibri"/>
                <w:szCs w:val="22"/>
                <w:lang w:val="de-DE"/>
              </w:rPr>
            </w:pPr>
            <w:r w:rsidRPr="00E12DF3">
              <w:rPr>
                <w:rFonts w:eastAsia="Calibri" w:cs="Calibri"/>
                <w:szCs w:val="22"/>
                <w:lang w:val="de-DE"/>
              </w:rPr>
              <w:t>SSD AUSONIA 1931</w:t>
            </w:r>
          </w:p>
        </w:tc>
        <w:tc>
          <w:tcPr>
            <w:tcW w:w="426" w:type="dxa"/>
            <w:tcBorders>
              <w:left w:val="nil"/>
              <w:right w:val="nil"/>
            </w:tcBorders>
            <w:shd w:val="clear" w:color="auto" w:fill="auto"/>
          </w:tcPr>
          <w:p w14:paraId="7F83A9FD" w14:textId="77777777" w:rsidR="00E84BD8" w:rsidRPr="00E12DF3" w:rsidRDefault="00E84BD8" w:rsidP="00E84BD8">
            <w:pPr>
              <w:spacing w:before="0" w:after="0" w:line="240" w:lineRule="auto"/>
              <w:rPr>
                <w:rFonts w:eastAsia="Calibri" w:cs="Calibri"/>
                <w:szCs w:val="22"/>
                <w:lang w:val="de-DE"/>
              </w:rPr>
            </w:pPr>
            <w:r w:rsidRPr="00E12DF3">
              <w:rPr>
                <w:rFonts w:eastAsia="Calibri" w:cs="Calibri"/>
                <w:szCs w:val="22"/>
                <w:lang w:val="de-DE"/>
              </w:rPr>
              <w:t>R</w:t>
            </w:r>
          </w:p>
        </w:tc>
        <w:tc>
          <w:tcPr>
            <w:tcW w:w="1415" w:type="dxa"/>
            <w:tcBorders>
              <w:left w:val="nil"/>
              <w:right w:val="nil"/>
            </w:tcBorders>
            <w:shd w:val="clear" w:color="auto" w:fill="auto"/>
          </w:tcPr>
          <w:p w14:paraId="791D4A50" w14:textId="77777777" w:rsidR="00E84BD8" w:rsidRPr="00E12DF3" w:rsidRDefault="00E84BD8" w:rsidP="00E84BD8">
            <w:pPr>
              <w:spacing w:before="0" w:after="0" w:line="240" w:lineRule="auto"/>
              <w:rPr>
                <w:rFonts w:eastAsia="Calibri" w:cs="Calibri"/>
                <w:szCs w:val="22"/>
                <w:lang w:val="de-DE"/>
              </w:rPr>
            </w:pPr>
            <w:r w:rsidRPr="00E12DF3">
              <w:rPr>
                <w:rFonts w:eastAsia="Calibri" w:cs="Calibri"/>
                <w:szCs w:val="22"/>
                <w:lang w:val="de-DE"/>
              </w:rPr>
              <w:t>P</w:t>
            </w:r>
          </w:p>
        </w:tc>
        <w:tc>
          <w:tcPr>
            <w:tcW w:w="1137" w:type="dxa"/>
            <w:tcBorders>
              <w:left w:val="nil"/>
              <w:right w:val="nil"/>
            </w:tcBorders>
            <w:shd w:val="clear" w:color="auto" w:fill="auto"/>
          </w:tcPr>
          <w:p w14:paraId="73B8E58E" w14:textId="77777777" w:rsidR="00E84BD8" w:rsidRPr="00E12DF3" w:rsidRDefault="00E84BD8" w:rsidP="00E84BD8">
            <w:pPr>
              <w:spacing w:before="0" w:after="0" w:line="240" w:lineRule="auto"/>
              <w:rPr>
                <w:rFonts w:eastAsia="Calibri" w:cs="Calibri"/>
                <w:szCs w:val="22"/>
                <w:lang w:val="de-DE"/>
              </w:rPr>
            </w:pPr>
            <w:r w:rsidRPr="00E12DF3">
              <w:rPr>
                <w:rFonts w:eastAsia="Calibri" w:cs="Calibri"/>
                <w:szCs w:val="22"/>
                <w:lang w:val="de-DE"/>
              </w:rPr>
              <w:t>10.10.20</w:t>
            </w:r>
          </w:p>
        </w:tc>
        <w:tc>
          <w:tcPr>
            <w:tcW w:w="1135" w:type="dxa"/>
            <w:tcBorders>
              <w:left w:val="nil"/>
            </w:tcBorders>
            <w:shd w:val="clear" w:color="auto" w:fill="auto"/>
          </w:tcPr>
          <w:p w14:paraId="174B7A97" w14:textId="77777777" w:rsidR="00E84BD8" w:rsidRPr="00E12DF3" w:rsidRDefault="00E84BD8" w:rsidP="00E84BD8">
            <w:pPr>
              <w:spacing w:before="0" w:after="0" w:line="240" w:lineRule="auto"/>
              <w:rPr>
                <w:rFonts w:eastAsia="Calibri" w:cs="Calibri"/>
                <w:szCs w:val="22"/>
                <w:lang w:val="de-DE"/>
              </w:rPr>
            </w:pPr>
            <w:r w:rsidRPr="00E12DF3">
              <w:rPr>
                <w:rFonts w:eastAsia="Calibri" w:cs="Calibri"/>
                <w:szCs w:val="22"/>
                <w:lang w:val="de-DE"/>
              </w:rPr>
              <w:t>11.10.20</w:t>
            </w:r>
          </w:p>
        </w:tc>
      </w:tr>
    </w:tbl>
    <w:bookmarkEnd w:id="80"/>
    <w:bookmarkEnd w:id="81"/>
    <w:bookmarkEnd w:id="82"/>
    <w:bookmarkEnd w:id="83"/>
    <w:p w14:paraId="3F9652B9" w14:textId="77777777" w:rsidR="00E84BD8" w:rsidRPr="00E12DF3" w:rsidRDefault="00E84BD8" w:rsidP="00E84BD8">
      <w:pPr>
        <w:tabs>
          <w:tab w:val="left" w:pos="2835"/>
        </w:tabs>
        <w:spacing w:line="240" w:lineRule="auto"/>
        <w:jc w:val="both"/>
        <w:rPr>
          <w:rFonts w:eastAsia="Calibri" w:cs="Calibri"/>
          <w:b/>
          <w:bCs/>
          <w:sz w:val="28"/>
          <w:szCs w:val="28"/>
          <w:u w:val="single"/>
          <w:lang w:val="it-IT"/>
        </w:rPr>
      </w:pPr>
      <w:r w:rsidRPr="00E12DF3">
        <w:rPr>
          <w:rFonts w:eastAsia="Calibri" w:cs="Calibri"/>
          <w:b/>
          <w:bCs/>
          <w:sz w:val="28"/>
          <w:szCs w:val="28"/>
          <w:u w:val="single"/>
          <w:lang w:val="it-IT"/>
        </w:rPr>
        <w:t>ATTENZIONE:</w:t>
      </w:r>
    </w:p>
    <w:p w14:paraId="04F0564E" w14:textId="77777777" w:rsidR="00E84BD8" w:rsidRPr="00E12DF3" w:rsidRDefault="00E84BD8" w:rsidP="00E84BD8">
      <w:pPr>
        <w:tabs>
          <w:tab w:val="left" w:pos="2835"/>
        </w:tabs>
        <w:spacing w:line="240" w:lineRule="auto"/>
        <w:jc w:val="both"/>
        <w:rPr>
          <w:rFonts w:eastAsia="Calibri" w:cs="Calibri"/>
          <w:b/>
          <w:bCs/>
          <w:sz w:val="24"/>
          <w:szCs w:val="24"/>
          <w:lang w:val="it-IT"/>
        </w:rPr>
      </w:pPr>
      <w:r w:rsidRPr="00E12DF3">
        <w:rPr>
          <w:rFonts w:eastAsia="Calibri" w:cs="Calibri"/>
          <w:b/>
          <w:bCs/>
          <w:sz w:val="24"/>
          <w:szCs w:val="24"/>
          <w:lang w:val="it-IT"/>
        </w:rPr>
        <w:t>Si comunica che sul Sito del Comitato Regionale Lombardia nella sezione Modulistica sono disponibili tutti i moduli e regolamenti (Stagione Sportiva 2020/2021) necessari per poter richiedere Tornei e Amichevoli del settore SGS.</w:t>
      </w:r>
    </w:p>
    <w:p w14:paraId="132BB2AC" w14:textId="77777777" w:rsidR="00E84BD8" w:rsidRPr="00E12DF3" w:rsidRDefault="00E84BD8" w:rsidP="00E84BD8">
      <w:pPr>
        <w:tabs>
          <w:tab w:val="left" w:pos="2835"/>
        </w:tabs>
        <w:spacing w:line="240" w:lineRule="auto"/>
        <w:jc w:val="both"/>
        <w:rPr>
          <w:rFonts w:eastAsia="Calibri" w:cs="Calibri"/>
          <w:b/>
          <w:bCs/>
          <w:sz w:val="24"/>
          <w:szCs w:val="24"/>
          <w:lang w:val="it-IT"/>
        </w:rPr>
      </w:pPr>
      <w:r w:rsidRPr="00E12DF3">
        <w:rPr>
          <w:rFonts w:eastAsia="Calibri" w:cs="Calibri"/>
          <w:b/>
          <w:bCs/>
          <w:sz w:val="24"/>
          <w:szCs w:val="24"/>
          <w:lang w:val="it-IT"/>
        </w:rPr>
        <w:t>La Tassa di approvazione dei Tornei deve essere pagata per ogni Categoria di partecipazione.</w:t>
      </w:r>
    </w:p>
    <w:p w14:paraId="0E723D24" w14:textId="77777777" w:rsidR="00E84BD8" w:rsidRPr="00E12DF3" w:rsidRDefault="00E84BD8" w:rsidP="00E84BD8">
      <w:pPr>
        <w:tabs>
          <w:tab w:val="left" w:pos="2835"/>
        </w:tabs>
        <w:spacing w:line="240" w:lineRule="auto"/>
        <w:jc w:val="both"/>
        <w:rPr>
          <w:rFonts w:eastAsia="Calibri" w:cs="Calibri"/>
          <w:b/>
          <w:bCs/>
          <w:sz w:val="24"/>
          <w:szCs w:val="24"/>
          <w:lang w:val="it-IT"/>
        </w:rPr>
      </w:pPr>
      <w:r w:rsidRPr="00E12DF3">
        <w:rPr>
          <w:rFonts w:eastAsia="Calibri" w:cs="Calibri"/>
          <w:b/>
          <w:bCs/>
          <w:sz w:val="24"/>
          <w:szCs w:val="24"/>
          <w:lang w:val="it-IT"/>
        </w:rPr>
        <w:t>Si ricorda che per ogni spostamento Gara relativa ai Tornei (escluse gare di recupero, play off, play out, gare spareggio) si dovrà pagare una tassa di euro 10,00.</w:t>
      </w:r>
    </w:p>
    <w:p w14:paraId="4FA03A96" w14:textId="77777777" w:rsidR="00E84BD8" w:rsidRPr="00E12DF3" w:rsidRDefault="00E84BD8" w:rsidP="00E84BD8">
      <w:pPr>
        <w:tabs>
          <w:tab w:val="left" w:pos="2835"/>
        </w:tabs>
        <w:spacing w:line="240" w:lineRule="auto"/>
        <w:jc w:val="both"/>
        <w:rPr>
          <w:rFonts w:eastAsia="Calibri" w:cs="Calibri"/>
          <w:b/>
          <w:bCs/>
          <w:sz w:val="24"/>
          <w:szCs w:val="24"/>
          <w:lang w:val="it-IT"/>
        </w:rPr>
      </w:pPr>
      <w:r w:rsidRPr="00E12DF3">
        <w:rPr>
          <w:rFonts w:eastAsia="Calibri" w:cs="Calibri"/>
          <w:b/>
          <w:bCs/>
          <w:sz w:val="24"/>
          <w:szCs w:val="24"/>
          <w:lang w:val="it-IT"/>
        </w:rPr>
        <w:t>Nella compilazione dei regolamenti e gare amichevoli, oltre al nome esatto delle Società Partecipanti, deve essere inserito anche il numero di Matricola.</w:t>
      </w:r>
    </w:p>
    <w:p w14:paraId="50F46249" w14:textId="77777777" w:rsidR="00E84BD8" w:rsidRPr="00E12DF3" w:rsidRDefault="00E84BD8" w:rsidP="00E84BD8">
      <w:pPr>
        <w:tabs>
          <w:tab w:val="left" w:pos="2835"/>
        </w:tabs>
        <w:spacing w:line="240" w:lineRule="auto"/>
        <w:jc w:val="both"/>
        <w:rPr>
          <w:rFonts w:eastAsia="Calibri" w:cs="Calibri"/>
          <w:b/>
          <w:bCs/>
          <w:sz w:val="24"/>
          <w:szCs w:val="24"/>
          <w:lang w:val="it-IT"/>
        </w:rPr>
      </w:pPr>
      <w:r w:rsidRPr="00E12DF3">
        <w:rPr>
          <w:rFonts w:eastAsia="Calibri" w:cs="Calibri"/>
          <w:b/>
          <w:bCs/>
          <w:sz w:val="24"/>
          <w:szCs w:val="24"/>
          <w:lang w:val="it-IT"/>
        </w:rPr>
        <w:t>Le richieste di gare amichevoli vanno recapitate ai Comitati Provinciali se di loro competenza (Società dello stesso Comitato) oppure al Comitato Regionale se Regionali – Nazionali – Internazionali compilando i relativi moduli di Richiesta Arbitro e Autorizzazione Gara.</w:t>
      </w:r>
    </w:p>
    <w:p w14:paraId="4A6B6389" w14:textId="77777777" w:rsidR="00E84BD8" w:rsidRPr="00E12DF3" w:rsidRDefault="00E84BD8" w:rsidP="00E84BD8">
      <w:pPr>
        <w:tabs>
          <w:tab w:val="left" w:pos="2835"/>
        </w:tabs>
        <w:spacing w:line="240" w:lineRule="auto"/>
        <w:jc w:val="both"/>
        <w:rPr>
          <w:rFonts w:eastAsia="Calibri" w:cs="Calibri"/>
          <w:b/>
          <w:bCs/>
          <w:sz w:val="28"/>
          <w:szCs w:val="28"/>
          <w:u w:val="single"/>
          <w:lang w:val="it-IT"/>
        </w:rPr>
      </w:pPr>
      <w:r w:rsidRPr="00E12DF3">
        <w:rPr>
          <w:rFonts w:eastAsia="Calibri" w:cs="Calibri"/>
          <w:b/>
          <w:bCs/>
          <w:sz w:val="28"/>
          <w:szCs w:val="28"/>
          <w:u w:val="single"/>
          <w:lang w:val="it-IT"/>
        </w:rPr>
        <w:t>Il Comitato Regionale Lombardia si riserva la facoltà di revocare l’autorizzazione a Tornei e Amichevoli già autorizzati in caso di ordinanze restrittive a tutela della salute da parte delle Autorità Competenti</w:t>
      </w:r>
      <w:r>
        <w:rPr>
          <w:rFonts w:eastAsia="Calibri" w:cs="Calibri"/>
          <w:b/>
          <w:bCs/>
          <w:sz w:val="28"/>
          <w:szCs w:val="28"/>
          <w:u w:val="single"/>
          <w:lang w:val="it-IT"/>
        </w:rPr>
        <w:t>.</w:t>
      </w:r>
    </w:p>
    <w:p w14:paraId="14D65085" w14:textId="77777777" w:rsidR="00E84BD8" w:rsidRPr="00E12DF3" w:rsidRDefault="00E84BD8" w:rsidP="00E84BD8">
      <w:pPr>
        <w:tabs>
          <w:tab w:val="left" w:pos="2835"/>
        </w:tabs>
        <w:spacing w:line="240" w:lineRule="auto"/>
        <w:jc w:val="both"/>
        <w:rPr>
          <w:rFonts w:eastAsia="Calibri" w:cs="Calibri"/>
          <w:b/>
          <w:bCs/>
          <w:sz w:val="28"/>
          <w:szCs w:val="28"/>
          <w:u w:val="single"/>
          <w:lang w:val="it-IT"/>
        </w:rPr>
      </w:pPr>
      <w:r w:rsidRPr="00E12DF3">
        <w:rPr>
          <w:rFonts w:eastAsia="Calibri" w:cs="Calibri"/>
          <w:szCs w:val="22"/>
          <w:lang w:val="it-IT"/>
        </w:rPr>
        <w:t>Si invitano le società al rispetto dei tempi per la presentazione di tornei e richieste gare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2611"/>
      </w:tblGrid>
      <w:tr w:rsidR="00E84BD8" w:rsidRPr="00C03C64" w14:paraId="143A9F2B" w14:textId="77777777" w:rsidTr="00E84BD8">
        <w:trPr>
          <w:trHeight w:val="255"/>
        </w:trPr>
        <w:tc>
          <w:tcPr>
            <w:tcW w:w="8863" w:type="dxa"/>
            <w:gridSpan w:val="2"/>
            <w:shd w:val="clear" w:color="auto" w:fill="F2DBDB"/>
          </w:tcPr>
          <w:p w14:paraId="7CDBB84F" w14:textId="77777777" w:rsidR="00E84BD8" w:rsidRPr="00E12DF3" w:rsidRDefault="00E84BD8" w:rsidP="00E84BD8">
            <w:pPr>
              <w:spacing w:before="0" w:after="0" w:line="240" w:lineRule="auto"/>
              <w:jc w:val="center"/>
              <w:rPr>
                <w:rFonts w:eastAsia="Calibri" w:cs="Calibri"/>
                <w:b/>
                <w:i/>
                <w:szCs w:val="22"/>
                <w:lang w:val="it-IT"/>
              </w:rPr>
            </w:pPr>
            <w:r w:rsidRPr="00E12DF3">
              <w:rPr>
                <w:rFonts w:eastAsia="Calibri" w:cs="Calibri"/>
                <w:b/>
                <w:i/>
                <w:szCs w:val="22"/>
                <w:lang w:val="it-IT"/>
              </w:rPr>
              <w:lastRenderedPageBreak/>
              <w:t>Amichevoli o partecipazione a tornei all’ESTERO:</w:t>
            </w:r>
          </w:p>
        </w:tc>
      </w:tr>
      <w:tr w:rsidR="00E84BD8" w:rsidRPr="00E12DF3" w14:paraId="4A08BD6C" w14:textId="77777777" w:rsidTr="00E84BD8">
        <w:trPr>
          <w:trHeight w:val="255"/>
        </w:trPr>
        <w:tc>
          <w:tcPr>
            <w:tcW w:w="6252" w:type="dxa"/>
          </w:tcPr>
          <w:p w14:paraId="27F900D3" w14:textId="77777777" w:rsidR="00E84BD8" w:rsidRPr="00E12DF3" w:rsidRDefault="00E84BD8" w:rsidP="00E84BD8">
            <w:pPr>
              <w:spacing w:before="0" w:after="0" w:line="240" w:lineRule="auto"/>
              <w:rPr>
                <w:rFonts w:eastAsia="Calibri" w:cs="Calibri"/>
                <w:szCs w:val="22"/>
                <w:lang w:val="it-IT"/>
              </w:rPr>
            </w:pPr>
            <w:r w:rsidRPr="00E12DF3">
              <w:rPr>
                <w:rFonts w:eastAsia="Calibri" w:cs="Calibri"/>
                <w:szCs w:val="22"/>
                <w:lang w:val="it-IT"/>
              </w:rPr>
              <w:t xml:space="preserve">Richiesta gare amichevoli                                                             </w:t>
            </w:r>
          </w:p>
        </w:tc>
        <w:tc>
          <w:tcPr>
            <w:tcW w:w="2610" w:type="dxa"/>
          </w:tcPr>
          <w:p w14:paraId="16A16E14" w14:textId="77777777" w:rsidR="00E84BD8" w:rsidRPr="00E12DF3" w:rsidRDefault="00E84BD8" w:rsidP="00E84BD8">
            <w:pPr>
              <w:spacing w:before="0" w:after="0" w:line="240" w:lineRule="auto"/>
              <w:rPr>
                <w:rFonts w:eastAsia="Calibri" w:cs="Calibri"/>
                <w:szCs w:val="22"/>
                <w:lang w:val="it-IT"/>
              </w:rPr>
            </w:pPr>
            <w:r w:rsidRPr="00E12DF3">
              <w:rPr>
                <w:rFonts w:eastAsia="Calibri" w:cs="Calibri"/>
                <w:szCs w:val="22"/>
                <w:lang w:val="it-IT"/>
              </w:rPr>
              <w:t>8 giorni lavorativi</w:t>
            </w:r>
          </w:p>
        </w:tc>
      </w:tr>
      <w:tr w:rsidR="00E84BD8" w:rsidRPr="00E12DF3" w14:paraId="170D6F47" w14:textId="77777777" w:rsidTr="00E84BD8">
        <w:trPr>
          <w:trHeight w:val="255"/>
        </w:trPr>
        <w:tc>
          <w:tcPr>
            <w:tcW w:w="6252" w:type="dxa"/>
          </w:tcPr>
          <w:p w14:paraId="4C57AF00" w14:textId="77777777" w:rsidR="00E84BD8" w:rsidRPr="00E12DF3" w:rsidRDefault="00E84BD8" w:rsidP="00E84BD8">
            <w:pPr>
              <w:spacing w:before="0" w:after="0" w:line="240" w:lineRule="auto"/>
              <w:rPr>
                <w:rFonts w:eastAsia="Calibri" w:cs="Calibri"/>
                <w:szCs w:val="22"/>
                <w:lang w:val="it-IT"/>
              </w:rPr>
            </w:pPr>
            <w:r w:rsidRPr="00E12DF3">
              <w:rPr>
                <w:rFonts w:eastAsia="Calibri" w:cs="Calibri"/>
                <w:szCs w:val="22"/>
                <w:lang w:val="it-IT"/>
              </w:rPr>
              <w:t xml:space="preserve">Richiesta autorizzazione partecipazione tornei all’estero </w:t>
            </w:r>
          </w:p>
        </w:tc>
        <w:tc>
          <w:tcPr>
            <w:tcW w:w="2610" w:type="dxa"/>
          </w:tcPr>
          <w:p w14:paraId="5AE179E0" w14:textId="77777777" w:rsidR="00E84BD8" w:rsidRPr="00E12DF3" w:rsidRDefault="00E84BD8" w:rsidP="00E84BD8">
            <w:pPr>
              <w:spacing w:before="0" w:after="0" w:line="240" w:lineRule="auto"/>
              <w:rPr>
                <w:rFonts w:eastAsia="Calibri" w:cs="Calibri"/>
                <w:szCs w:val="22"/>
                <w:lang w:val="it-IT"/>
              </w:rPr>
            </w:pPr>
            <w:r w:rsidRPr="00E12DF3">
              <w:rPr>
                <w:rFonts w:eastAsia="Calibri" w:cs="Calibri"/>
                <w:szCs w:val="22"/>
                <w:lang w:val="it-IT"/>
              </w:rPr>
              <w:t>45 giorni lavorativi</w:t>
            </w:r>
          </w:p>
        </w:tc>
      </w:tr>
      <w:tr w:rsidR="00E84BD8" w:rsidRPr="00E12DF3" w14:paraId="34DB0D95" w14:textId="77777777" w:rsidTr="00E84BD8">
        <w:trPr>
          <w:trHeight w:val="255"/>
        </w:trPr>
        <w:tc>
          <w:tcPr>
            <w:tcW w:w="6252" w:type="dxa"/>
            <w:tcBorders>
              <w:bottom w:val="single" w:sz="4" w:space="0" w:color="auto"/>
            </w:tcBorders>
          </w:tcPr>
          <w:p w14:paraId="7972B5A8" w14:textId="77777777" w:rsidR="00E84BD8" w:rsidRPr="00E12DF3" w:rsidRDefault="00E84BD8" w:rsidP="00E84BD8">
            <w:pPr>
              <w:spacing w:before="0" w:after="0" w:line="240" w:lineRule="auto"/>
              <w:rPr>
                <w:rFonts w:eastAsia="Calibri" w:cs="Calibri"/>
                <w:szCs w:val="22"/>
                <w:lang w:val="it-IT"/>
              </w:rPr>
            </w:pPr>
            <w:r w:rsidRPr="00E12DF3">
              <w:rPr>
                <w:rFonts w:eastAsia="Calibri" w:cs="Calibri"/>
                <w:szCs w:val="22"/>
                <w:lang w:val="it-IT"/>
              </w:rPr>
              <w:t>Richiesta gare amichevoli all’estero</w:t>
            </w:r>
          </w:p>
        </w:tc>
        <w:tc>
          <w:tcPr>
            <w:tcW w:w="2610" w:type="dxa"/>
            <w:tcBorders>
              <w:bottom w:val="single" w:sz="4" w:space="0" w:color="auto"/>
            </w:tcBorders>
          </w:tcPr>
          <w:p w14:paraId="40AFD715" w14:textId="77777777" w:rsidR="00E84BD8" w:rsidRPr="00E12DF3" w:rsidRDefault="00E84BD8" w:rsidP="00E84BD8">
            <w:pPr>
              <w:spacing w:before="0" w:after="0" w:line="240" w:lineRule="auto"/>
              <w:rPr>
                <w:rFonts w:eastAsia="Calibri" w:cs="Calibri"/>
                <w:szCs w:val="22"/>
                <w:lang w:val="it-IT"/>
              </w:rPr>
            </w:pPr>
            <w:r w:rsidRPr="00E12DF3">
              <w:rPr>
                <w:rFonts w:eastAsia="Calibri" w:cs="Calibri"/>
                <w:szCs w:val="22"/>
                <w:lang w:val="it-IT"/>
              </w:rPr>
              <w:t>45 giorni lavorativi</w:t>
            </w:r>
          </w:p>
        </w:tc>
      </w:tr>
      <w:tr w:rsidR="00E84BD8" w:rsidRPr="00E12DF3" w14:paraId="189FC7E7" w14:textId="77777777" w:rsidTr="00E84BD8">
        <w:trPr>
          <w:trHeight w:val="255"/>
        </w:trPr>
        <w:tc>
          <w:tcPr>
            <w:tcW w:w="8863" w:type="dxa"/>
            <w:gridSpan w:val="2"/>
            <w:tcBorders>
              <w:left w:val="nil"/>
              <w:right w:val="nil"/>
            </w:tcBorders>
          </w:tcPr>
          <w:p w14:paraId="52A4D582" w14:textId="77777777" w:rsidR="00E84BD8" w:rsidRPr="00E12DF3" w:rsidRDefault="00E84BD8" w:rsidP="00E84BD8">
            <w:pPr>
              <w:spacing w:before="0" w:after="0" w:line="240" w:lineRule="auto"/>
              <w:jc w:val="center"/>
              <w:rPr>
                <w:rFonts w:eastAsia="Calibri" w:cs="Calibri"/>
                <w:b/>
                <w:i/>
                <w:szCs w:val="22"/>
                <w:lang w:val="it-IT"/>
              </w:rPr>
            </w:pPr>
          </w:p>
        </w:tc>
      </w:tr>
      <w:tr w:rsidR="00E84BD8" w:rsidRPr="00C03C64" w14:paraId="45CA7F33" w14:textId="77777777" w:rsidTr="00E84BD8">
        <w:trPr>
          <w:trHeight w:val="250"/>
        </w:trPr>
        <w:tc>
          <w:tcPr>
            <w:tcW w:w="8863" w:type="dxa"/>
            <w:gridSpan w:val="2"/>
            <w:shd w:val="clear" w:color="auto" w:fill="EAF1DD"/>
          </w:tcPr>
          <w:p w14:paraId="44C49D11" w14:textId="77777777" w:rsidR="00E84BD8" w:rsidRPr="00E12DF3" w:rsidRDefault="00E84BD8" w:rsidP="00E84BD8">
            <w:pPr>
              <w:spacing w:before="0" w:after="0" w:line="240" w:lineRule="auto"/>
              <w:jc w:val="center"/>
              <w:rPr>
                <w:rFonts w:eastAsia="Calibri" w:cs="Calibri"/>
                <w:b/>
                <w:i/>
                <w:szCs w:val="22"/>
                <w:lang w:val="it-IT"/>
              </w:rPr>
            </w:pPr>
            <w:r w:rsidRPr="00E12DF3">
              <w:rPr>
                <w:rFonts w:eastAsia="Calibri" w:cs="Calibri"/>
                <w:b/>
                <w:i/>
                <w:szCs w:val="22"/>
                <w:lang w:val="it-IT"/>
              </w:rPr>
              <w:t>Autorizzazione Tornei che si svolgono in ITALIA</w:t>
            </w:r>
          </w:p>
        </w:tc>
      </w:tr>
      <w:tr w:rsidR="00E84BD8" w:rsidRPr="00E12DF3" w14:paraId="528C327A" w14:textId="77777777" w:rsidTr="00E84BD8">
        <w:trPr>
          <w:trHeight w:val="255"/>
        </w:trPr>
        <w:tc>
          <w:tcPr>
            <w:tcW w:w="6252" w:type="dxa"/>
          </w:tcPr>
          <w:p w14:paraId="047EA232" w14:textId="77777777" w:rsidR="00E84BD8" w:rsidRPr="00E12DF3" w:rsidRDefault="00E84BD8" w:rsidP="00E84BD8">
            <w:pPr>
              <w:spacing w:before="0" w:after="0" w:line="240" w:lineRule="auto"/>
              <w:rPr>
                <w:rFonts w:eastAsia="Calibri" w:cs="Calibri"/>
                <w:szCs w:val="22"/>
                <w:lang w:val="it-IT"/>
              </w:rPr>
            </w:pPr>
            <w:r w:rsidRPr="00E12DF3">
              <w:rPr>
                <w:rFonts w:eastAsia="Calibri" w:cs="Calibri"/>
                <w:szCs w:val="22"/>
                <w:lang w:val="it-IT"/>
              </w:rPr>
              <w:t>Regionali</w:t>
            </w:r>
          </w:p>
        </w:tc>
        <w:tc>
          <w:tcPr>
            <w:tcW w:w="2610" w:type="dxa"/>
          </w:tcPr>
          <w:p w14:paraId="09210367" w14:textId="77777777" w:rsidR="00E84BD8" w:rsidRPr="00E12DF3" w:rsidRDefault="00E84BD8" w:rsidP="00E84BD8">
            <w:pPr>
              <w:spacing w:before="0" w:after="0" w:line="240" w:lineRule="auto"/>
              <w:rPr>
                <w:rFonts w:eastAsia="Calibri" w:cs="Calibri"/>
                <w:szCs w:val="22"/>
                <w:lang w:val="it-IT"/>
              </w:rPr>
            </w:pPr>
            <w:r w:rsidRPr="00E12DF3">
              <w:rPr>
                <w:rFonts w:eastAsia="Calibri" w:cs="Calibri"/>
                <w:szCs w:val="22"/>
                <w:lang w:val="it-IT"/>
              </w:rPr>
              <w:t>45 giorni lavorativi</w:t>
            </w:r>
          </w:p>
        </w:tc>
      </w:tr>
      <w:tr w:rsidR="00E84BD8" w:rsidRPr="00E12DF3" w14:paraId="2D614100" w14:textId="77777777" w:rsidTr="00E84BD8">
        <w:trPr>
          <w:trHeight w:val="255"/>
        </w:trPr>
        <w:tc>
          <w:tcPr>
            <w:tcW w:w="6252" w:type="dxa"/>
          </w:tcPr>
          <w:p w14:paraId="677944AA" w14:textId="77777777" w:rsidR="00E84BD8" w:rsidRPr="00E12DF3" w:rsidRDefault="00E84BD8" w:rsidP="00E84BD8">
            <w:pPr>
              <w:spacing w:before="0" w:after="0" w:line="240" w:lineRule="auto"/>
              <w:rPr>
                <w:rFonts w:eastAsia="Calibri" w:cs="Calibri"/>
                <w:szCs w:val="22"/>
                <w:lang w:val="it-IT"/>
              </w:rPr>
            </w:pPr>
            <w:r w:rsidRPr="00E12DF3">
              <w:rPr>
                <w:rFonts w:eastAsia="Calibri" w:cs="Calibri"/>
                <w:szCs w:val="22"/>
                <w:lang w:val="it-IT"/>
              </w:rPr>
              <w:t>Nazionali</w:t>
            </w:r>
          </w:p>
        </w:tc>
        <w:tc>
          <w:tcPr>
            <w:tcW w:w="2610" w:type="dxa"/>
          </w:tcPr>
          <w:p w14:paraId="324C1F80" w14:textId="77777777" w:rsidR="00E84BD8" w:rsidRPr="00E12DF3" w:rsidRDefault="00E84BD8" w:rsidP="00E84BD8">
            <w:pPr>
              <w:spacing w:before="0" w:after="0" w:line="240" w:lineRule="auto"/>
              <w:rPr>
                <w:rFonts w:eastAsia="Calibri" w:cs="Calibri"/>
                <w:szCs w:val="22"/>
                <w:lang w:val="it-IT"/>
              </w:rPr>
            </w:pPr>
            <w:r w:rsidRPr="00E12DF3">
              <w:rPr>
                <w:rFonts w:eastAsia="Calibri" w:cs="Calibri"/>
                <w:szCs w:val="22"/>
                <w:lang w:val="it-IT"/>
              </w:rPr>
              <w:t>70 giorni lavorativi</w:t>
            </w:r>
          </w:p>
        </w:tc>
      </w:tr>
      <w:tr w:rsidR="00E84BD8" w:rsidRPr="00E12DF3" w14:paraId="21817052" w14:textId="77777777" w:rsidTr="00E84BD8">
        <w:trPr>
          <w:trHeight w:val="255"/>
        </w:trPr>
        <w:tc>
          <w:tcPr>
            <w:tcW w:w="6252" w:type="dxa"/>
          </w:tcPr>
          <w:p w14:paraId="07076C21" w14:textId="77777777" w:rsidR="00E84BD8" w:rsidRPr="00E12DF3" w:rsidRDefault="00E84BD8" w:rsidP="00E84BD8">
            <w:pPr>
              <w:spacing w:before="0" w:after="0" w:line="240" w:lineRule="auto"/>
              <w:rPr>
                <w:rFonts w:eastAsia="Calibri" w:cs="Calibri"/>
                <w:szCs w:val="22"/>
                <w:lang w:val="it-IT"/>
              </w:rPr>
            </w:pPr>
            <w:r w:rsidRPr="00E12DF3">
              <w:rPr>
                <w:rFonts w:eastAsia="Calibri" w:cs="Calibri"/>
                <w:szCs w:val="22"/>
                <w:lang w:val="it-IT"/>
              </w:rPr>
              <w:t>Internazionali</w:t>
            </w:r>
            <w:r w:rsidRPr="00E12DF3">
              <w:rPr>
                <w:rFonts w:eastAsia="Calibri" w:cs="Calibri"/>
                <w:szCs w:val="22"/>
                <w:lang w:val="it-IT"/>
              </w:rPr>
              <w:tab/>
              <w:t xml:space="preserve">                                                                  </w:t>
            </w:r>
          </w:p>
        </w:tc>
        <w:tc>
          <w:tcPr>
            <w:tcW w:w="2610" w:type="dxa"/>
          </w:tcPr>
          <w:p w14:paraId="42CBDA45" w14:textId="77777777" w:rsidR="00E84BD8" w:rsidRPr="00E12DF3" w:rsidRDefault="00E84BD8" w:rsidP="00E84BD8">
            <w:pPr>
              <w:spacing w:before="0" w:after="0" w:line="240" w:lineRule="auto"/>
              <w:rPr>
                <w:rFonts w:eastAsia="Calibri" w:cs="Calibri"/>
                <w:szCs w:val="22"/>
                <w:lang w:val="it-IT"/>
              </w:rPr>
            </w:pPr>
            <w:r w:rsidRPr="00E12DF3">
              <w:rPr>
                <w:rFonts w:eastAsia="Calibri" w:cs="Calibri"/>
                <w:szCs w:val="22"/>
                <w:lang w:val="it-IT"/>
              </w:rPr>
              <w:t>70 giorni lavorativi</w:t>
            </w:r>
          </w:p>
        </w:tc>
      </w:tr>
    </w:tbl>
    <w:p w14:paraId="7DBEB8CD" w14:textId="77777777" w:rsidR="00E84BD8" w:rsidRDefault="00E84BD8" w:rsidP="00E84BD8">
      <w:pPr>
        <w:tabs>
          <w:tab w:val="left" w:pos="2835"/>
        </w:tabs>
        <w:spacing w:line="240" w:lineRule="auto"/>
        <w:jc w:val="both"/>
        <w:rPr>
          <w:rFonts w:eastAsia="Calibri" w:cs="Calibri"/>
          <w:szCs w:val="22"/>
          <w:lang w:val="it-IT"/>
        </w:rPr>
      </w:pPr>
      <w:r w:rsidRPr="00E12DF3">
        <w:rPr>
          <w:rFonts w:eastAsia="Calibri" w:cs="Calibri"/>
          <w:szCs w:val="22"/>
          <w:lang w:val="it-IT"/>
        </w:rPr>
        <w:t>Le scadenze si intendono presso l’Ufficio Tornei SGS del Comitato Regionale Lombardia.</w:t>
      </w:r>
    </w:p>
    <w:p w14:paraId="468D7E6D" w14:textId="77777777" w:rsidR="00E84BD8" w:rsidRPr="00E12DF3" w:rsidRDefault="00E84BD8" w:rsidP="00E84BD8">
      <w:pPr>
        <w:shd w:val="clear" w:color="auto" w:fill="DBE5F1"/>
        <w:spacing w:before="300" w:after="0" w:line="240" w:lineRule="auto"/>
        <w:outlineLvl w:val="2"/>
        <w:rPr>
          <w:caps/>
          <w:color w:val="1F497D"/>
          <w:spacing w:val="15"/>
          <w:szCs w:val="22"/>
          <w:lang w:val="it-IT"/>
        </w:rPr>
      </w:pPr>
      <w:r w:rsidRPr="00E12DF3">
        <w:rPr>
          <w:caps/>
          <w:color w:val="1F497D"/>
          <w:spacing w:val="15"/>
          <w:szCs w:val="22"/>
          <w:lang w:val="it-IT"/>
        </w:rPr>
        <w:t>4.1.</w:t>
      </w:r>
      <w:r>
        <w:rPr>
          <w:caps/>
          <w:color w:val="1F497D"/>
          <w:spacing w:val="15"/>
          <w:szCs w:val="22"/>
          <w:lang w:val="it-IT"/>
        </w:rPr>
        <w:t>6</w:t>
      </w:r>
      <w:r w:rsidRPr="00E12DF3">
        <w:rPr>
          <w:caps/>
          <w:color w:val="1F497D"/>
          <w:spacing w:val="15"/>
          <w:szCs w:val="22"/>
          <w:lang w:val="it-IT"/>
        </w:rPr>
        <w:t xml:space="preserve"> </w:t>
      </w:r>
      <w:r>
        <w:rPr>
          <w:caps/>
          <w:color w:val="1F497D"/>
          <w:spacing w:val="15"/>
          <w:szCs w:val="22"/>
          <w:lang w:val="it-IT"/>
        </w:rPr>
        <w:t>svincolo per accordo</w:t>
      </w:r>
    </w:p>
    <w:p w14:paraId="3D37FD28" w14:textId="77777777" w:rsidR="00E84BD8" w:rsidRPr="00DA4560" w:rsidRDefault="00E84BD8" w:rsidP="00E84BD8">
      <w:pPr>
        <w:jc w:val="both"/>
        <w:rPr>
          <w:rFonts w:asciiTheme="minorHAnsi" w:hAnsiTheme="minorHAnsi" w:cstheme="minorHAnsi"/>
          <w:lang w:val="it-IT"/>
        </w:rPr>
      </w:pPr>
      <w:r w:rsidRPr="00DA4560">
        <w:rPr>
          <w:rFonts w:asciiTheme="minorHAnsi" w:hAnsiTheme="minorHAnsi" w:cstheme="minorHAnsi"/>
          <w:lang w:val="it-IT"/>
        </w:rPr>
        <w:t xml:space="preserve">Lo svincolo per accordo con la Società, può essere richiesto prima dell’inizio dell’attività calcistica (Campionati o Tornei). Tale richiesta, firmata dal calciatore e dagli esercenti la potestà genitoriale, dovrà essere inviata per raccomandata con ricevuta di ritorno al Comitato Regionale competente, corredata dall’assenso della Società d’appartenenza e dall’originale del cartellino attestante il tesseramento. </w:t>
      </w:r>
    </w:p>
    <w:p w14:paraId="27F7AE0A" w14:textId="605CE7CD" w:rsidR="00E84BD8" w:rsidRDefault="00E84BD8" w:rsidP="00E84BD8">
      <w:pPr>
        <w:jc w:val="both"/>
        <w:rPr>
          <w:rFonts w:asciiTheme="minorHAnsi" w:hAnsiTheme="minorHAnsi" w:cstheme="minorHAnsi"/>
          <w:lang w:val="it-IT"/>
        </w:rPr>
      </w:pPr>
      <w:r w:rsidRPr="00DA4560">
        <w:rPr>
          <w:rFonts w:asciiTheme="minorHAnsi" w:hAnsiTheme="minorHAnsi" w:cstheme="minorHAnsi"/>
          <w:lang w:val="it-IT"/>
        </w:rPr>
        <w:t>NON VERRANNO ACCETTATE RICHIESTE PERVENUTE A MANO O VIA FAX O PRIVE DI CARTELLINO IN ORIGINALE O DEPOSITATE C/O LE DELEGAZIONI PROVINCIALI.</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71211B" w:rsidRPr="004974C5" w14:paraId="7B620097" w14:textId="77777777" w:rsidTr="00E84BD8">
        <w:tc>
          <w:tcPr>
            <w:tcW w:w="1276" w:type="dxa"/>
          </w:tcPr>
          <w:p w14:paraId="242224AA"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2881702</w:t>
            </w:r>
          </w:p>
        </w:tc>
        <w:tc>
          <w:tcPr>
            <w:tcW w:w="3685" w:type="dxa"/>
          </w:tcPr>
          <w:p w14:paraId="4CE54C9F"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AGAZZI DAVIDE</w:t>
            </w:r>
          </w:p>
        </w:tc>
        <w:tc>
          <w:tcPr>
            <w:tcW w:w="1559" w:type="dxa"/>
          </w:tcPr>
          <w:p w14:paraId="13B958D0"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30/10/2008</w:t>
            </w:r>
          </w:p>
        </w:tc>
        <w:tc>
          <w:tcPr>
            <w:tcW w:w="3544" w:type="dxa"/>
          </w:tcPr>
          <w:p w14:paraId="4890F05D"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POL. S.L. D.P. MALGRATE</w:t>
            </w:r>
          </w:p>
        </w:tc>
      </w:tr>
      <w:tr w:rsidR="0071211B" w:rsidRPr="004974C5" w14:paraId="13DD7665" w14:textId="77777777" w:rsidTr="00E84BD8">
        <w:tc>
          <w:tcPr>
            <w:tcW w:w="1276" w:type="dxa"/>
          </w:tcPr>
          <w:p w14:paraId="79BD94C4"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6806812</w:t>
            </w:r>
          </w:p>
        </w:tc>
        <w:tc>
          <w:tcPr>
            <w:tcW w:w="3685" w:type="dxa"/>
          </w:tcPr>
          <w:p w14:paraId="79012367"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AMATI SIMONE</w:t>
            </w:r>
          </w:p>
        </w:tc>
        <w:tc>
          <w:tcPr>
            <w:tcW w:w="1559" w:type="dxa"/>
          </w:tcPr>
          <w:p w14:paraId="3BB81E87"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02/03/2004</w:t>
            </w:r>
          </w:p>
        </w:tc>
        <w:tc>
          <w:tcPr>
            <w:tcW w:w="3544" w:type="dxa"/>
          </w:tcPr>
          <w:p w14:paraId="2178017A"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GSD FALOPPIESE RONAGO</w:t>
            </w:r>
          </w:p>
        </w:tc>
      </w:tr>
      <w:tr w:rsidR="0071211B" w:rsidRPr="004974C5" w14:paraId="2AEE360F" w14:textId="77777777" w:rsidTr="00E84BD8">
        <w:tc>
          <w:tcPr>
            <w:tcW w:w="1276" w:type="dxa"/>
          </w:tcPr>
          <w:p w14:paraId="3213C8B3"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2078551</w:t>
            </w:r>
          </w:p>
        </w:tc>
        <w:tc>
          <w:tcPr>
            <w:tcW w:w="3685" w:type="dxa"/>
          </w:tcPr>
          <w:p w14:paraId="3C0743DC"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AMIGHETTI PIETRO</w:t>
            </w:r>
          </w:p>
        </w:tc>
        <w:tc>
          <w:tcPr>
            <w:tcW w:w="1559" w:type="dxa"/>
          </w:tcPr>
          <w:p w14:paraId="7DC317AC"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29/04/2006</w:t>
            </w:r>
          </w:p>
        </w:tc>
        <w:tc>
          <w:tcPr>
            <w:tcW w:w="3544" w:type="dxa"/>
          </w:tcPr>
          <w:p w14:paraId="40703000"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 xml:space="preserve">USD CASATESE </w:t>
            </w:r>
          </w:p>
        </w:tc>
      </w:tr>
      <w:tr w:rsidR="0071211B" w:rsidRPr="004974C5" w14:paraId="37DD35C0" w14:textId="77777777" w:rsidTr="00E84BD8">
        <w:tc>
          <w:tcPr>
            <w:tcW w:w="1276" w:type="dxa"/>
          </w:tcPr>
          <w:p w14:paraId="0F9CB0EC"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3063077</w:t>
            </w:r>
          </w:p>
        </w:tc>
        <w:tc>
          <w:tcPr>
            <w:tcW w:w="3685" w:type="dxa"/>
          </w:tcPr>
          <w:p w14:paraId="093C0E8D"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 xml:space="preserve">ASBAB MOHAMED YASSIN </w:t>
            </w:r>
          </w:p>
        </w:tc>
        <w:tc>
          <w:tcPr>
            <w:tcW w:w="1559" w:type="dxa"/>
          </w:tcPr>
          <w:p w14:paraId="6006EF44"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03/04/2007</w:t>
            </w:r>
          </w:p>
        </w:tc>
        <w:tc>
          <w:tcPr>
            <w:tcW w:w="3544" w:type="dxa"/>
          </w:tcPr>
          <w:p w14:paraId="0515FED0"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FC LEONESSA</w:t>
            </w:r>
          </w:p>
        </w:tc>
      </w:tr>
      <w:tr w:rsidR="0071211B" w:rsidRPr="00FC6636" w14:paraId="442ADF66" w14:textId="77777777" w:rsidTr="00E84BD8">
        <w:tc>
          <w:tcPr>
            <w:tcW w:w="1276" w:type="dxa"/>
          </w:tcPr>
          <w:p w14:paraId="3C63C577"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3279344</w:t>
            </w:r>
          </w:p>
        </w:tc>
        <w:tc>
          <w:tcPr>
            <w:tcW w:w="3685" w:type="dxa"/>
          </w:tcPr>
          <w:p w14:paraId="5A9B4158"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BONI SERGEI</w:t>
            </w:r>
          </w:p>
        </w:tc>
        <w:tc>
          <w:tcPr>
            <w:tcW w:w="1559" w:type="dxa"/>
          </w:tcPr>
          <w:p w14:paraId="1126A204"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20/11/2006</w:t>
            </w:r>
          </w:p>
        </w:tc>
        <w:tc>
          <w:tcPr>
            <w:tcW w:w="3544" w:type="dxa"/>
          </w:tcPr>
          <w:p w14:paraId="12222D27" w14:textId="77777777" w:rsidR="0071211B" w:rsidRPr="00FC6636" w:rsidRDefault="0071211B" w:rsidP="00E84BD8">
            <w:pPr>
              <w:rPr>
                <w:rFonts w:asciiTheme="minorHAnsi" w:hAnsiTheme="minorHAnsi" w:cstheme="minorHAnsi"/>
                <w:sz w:val="18"/>
                <w:szCs w:val="18"/>
              </w:rPr>
            </w:pPr>
            <w:r w:rsidRPr="00FC6636">
              <w:rPr>
                <w:rFonts w:asciiTheme="minorHAnsi" w:hAnsiTheme="minorHAnsi" w:cstheme="minorHAnsi"/>
                <w:sz w:val="18"/>
                <w:szCs w:val="18"/>
              </w:rPr>
              <w:t>ASD UNION TEAM S.C.B.</w:t>
            </w:r>
          </w:p>
        </w:tc>
      </w:tr>
      <w:tr w:rsidR="0071211B" w:rsidRPr="00C03C64" w14:paraId="7A2A8261" w14:textId="77777777" w:rsidTr="00E84BD8">
        <w:tc>
          <w:tcPr>
            <w:tcW w:w="1276" w:type="dxa"/>
          </w:tcPr>
          <w:p w14:paraId="3BC928AB"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3074514</w:t>
            </w:r>
          </w:p>
        </w:tc>
        <w:tc>
          <w:tcPr>
            <w:tcW w:w="3685" w:type="dxa"/>
          </w:tcPr>
          <w:p w14:paraId="2F29EF14"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BRUGIOTTI NICCOLO</w:t>
            </w:r>
          </w:p>
        </w:tc>
        <w:tc>
          <w:tcPr>
            <w:tcW w:w="1559" w:type="dxa"/>
          </w:tcPr>
          <w:p w14:paraId="76C5ACA0"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23/05/2008</w:t>
            </w:r>
          </w:p>
        </w:tc>
        <w:tc>
          <w:tcPr>
            <w:tcW w:w="3544" w:type="dxa"/>
          </w:tcPr>
          <w:p w14:paraId="187C7894" w14:textId="77777777" w:rsidR="0071211B" w:rsidRPr="0071211B" w:rsidRDefault="0071211B" w:rsidP="00E84BD8">
            <w:pPr>
              <w:rPr>
                <w:rFonts w:asciiTheme="minorHAnsi" w:hAnsiTheme="minorHAnsi" w:cstheme="minorHAnsi"/>
                <w:sz w:val="18"/>
                <w:szCs w:val="18"/>
                <w:lang w:val="it-IT"/>
              </w:rPr>
            </w:pPr>
            <w:r w:rsidRPr="0071211B">
              <w:rPr>
                <w:rFonts w:asciiTheme="minorHAnsi" w:hAnsiTheme="minorHAnsi" w:cstheme="minorHAnsi"/>
                <w:sz w:val="18"/>
                <w:szCs w:val="18"/>
                <w:lang w:val="it-IT"/>
              </w:rPr>
              <w:t xml:space="preserve">USD </w:t>
            </w:r>
            <w:proofErr w:type="gramStart"/>
            <w:r w:rsidRPr="0071211B">
              <w:rPr>
                <w:rFonts w:asciiTheme="minorHAnsi" w:hAnsiTheme="minorHAnsi" w:cstheme="minorHAnsi"/>
                <w:sz w:val="18"/>
                <w:szCs w:val="18"/>
                <w:lang w:val="it-IT"/>
              </w:rPr>
              <w:t>S.ALBINO</w:t>
            </w:r>
            <w:proofErr w:type="gramEnd"/>
            <w:r w:rsidRPr="0071211B">
              <w:rPr>
                <w:rFonts w:asciiTheme="minorHAnsi" w:hAnsiTheme="minorHAnsi" w:cstheme="minorHAnsi"/>
                <w:sz w:val="18"/>
                <w:szCs w:val="18"/>
                <w:lang w:val="it-IT"/>
              </w:rPr>
              <w:t xml:space="preserve"> S.DAMIANO</w:t>
            </w:r>
          </w:p>
        </w:tc>
      </w:tr>
      <w:tr w:rsidR="0071211B" w:rsidRPr="004974C5" w14:paraId="4E979DFD" w14:textId="77777777" w:rsidTr="00E84BD8">
        <w:tc>
          <w:tcPr>
            <w:tcW w:w="1276" w:type="dxa"/>
          </w:tcPr>
          <w:p w14:paraId="4BD8C16B"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2718543</w:t>
            </w:r>
          </w:p>
        </w:tc>
        <w:tc>
          <w:tcPr>
            <w:tcW w:w="3685" w:type="dxa"/>
          </w:tcPr>
          <w:p w14:paraId="5580FB37"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BRUNELLI MATTIA</w:t>
            </w:r>
          </w:p>
        </w:tc>
        <w:tc>
          <w:tcPr>
            <w:tcW w:w="1559" w:type="dxa"/>
          </w:tcPr>
          <w:p w14:paraId="5032428C"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20/04/2010</w:t>
            </w:r>
          </w:p>
        </w:tc>
        <w:tc>
          <w:tcPr>
            <w:tcW w:w="3544" w:type="dxa"/>
          </w:tcPr>
          <w:p w14:paraId="332FDF55"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ASD VOLUNTAS MONTICHIARI</w:t>
            </w:r>
          </w:p>
        </w:tc>
      </w:tr>
      <w:tr w:rsidR="0071211B" w:rsidRPr="004974C5" w14:paraId="466D4A04" w14:textId="77777777" w:rsidTr="00E84BD8">
        <w:tc>
          <w:tcPr>
            <w:tcW w:w="1276" w:type="dxa"/>
          </w:tcPr>
          <w:p w14:paraId="2994D225"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2079489</w:t>
            </w:r>
          </w:p>
        </w:tc>
        <w:tc>
          <w:tcPr>
            <w:tcW w:w="3685" w:type="dxa"/>
          </w:tcPr>
          <w:p w14:paraId="4D4EAA1C"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BRUNO ALESSIO</w:t>
            </w:r>
          </w:p>
        </w:tc>
        <w:tc>
          <w:tcPr>
            <w:tcW w:w="1559" w:type="dxa"/>
          </w:tcPr>
          <w:p w14:paraId="5DE0D7C0"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10/10/2006</w:t>
            </w:r>
          </w:p>
        </w:tc>
        <w:tc>
          <w:tcPr>
            <w:tcW w:w="3544" w:type="dxa"/>
          </w:tcPr>
          <w:p w14:paraId="15C1C9F4"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ASD SPERANZA AGRATE</w:t>
            </w:r>
          </w:p>
        </w:tc>
      </w:tr>
      <w:tr w:rsidR="0071211B" w:rsidRPr="004974C5" w14:paraId="0769D0A9" w14:textId="77777777" w:rsidTr="00E84BD8">
        <w:tc>
          <w:tcPr>
            <w:tcW w:w="1276" w:type="dxa"/>
          </w:tcPr>
          <w:p w14:paraId="69BD5404"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2239754</w:t>
            </w:r>
          </w:p>
        </w:tc>
        <w:tc>
          <w:tcPr>
            <w:tcW w:w="3685" w:type="dxa"/>
          </w:tcPr>
          <w:p w14:paraId="1F4D121E"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CALO IAN</w:t>
            </w:r>
          </w:p>
        </w:tc>
        <w:tc>
          <w:tcPr>
            <w:tcW w:w="1559" w:type="dxa"/>
          </w:tcPr>
          <w:p w14:paraId="6ABCDB9E"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23/12/2007</w:t>
            </w:r>
          </w:p>
        </w:tc>
        <w:tc>
          <w:tcPr>
            <w:tcW w:w="3544" w:type="dxa"/>
          </w:tcPr>
          <w:p w14:paraId="6A422A9E"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ASD VALLEOLONA</w:t>
            </w:r>
          </w:p>
        </w:tc>
      </w:tr>
      <w:tr w:rsidR="0071211B" w:rsidRPr="004974C5" w14:paraId="2FCDBA6E" w14:textId="77777777" w:rsidTr="00E84BD8">
        <w:tc>
          <w:tcPr>
            <w:tcW w:w="1276" w:type="dxa"/>
          </w:tcPr>
          <w:p w14:paraId="01768E08"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3373920</w:t>
            </w:r>
          </w:p>
        </w:tc>
        <w:tc>
          <w:tcPr>
            <w:tcW w:w="3685" w:type="dxa"/>
          </w:tcPr>
          <w:p w14:paraId="3C3389F2"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CAPOZZA CHRISTIAN</w:t>
            </w:r>
          </w:p>
        </w:tc>
        <w:tc>
          <w:tcPr>
            <w:tcW w:w="1559" w:type="dxa"/>
          </w:tcPr>
          <w:p w14:paraId="203FD5DE"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30/07/2010</w:t>
            </w:r>
          </w:p>
        </w:tc>
        <w:tc>
          <w:tcPr>
            <w:tcW w:w="3544" w:type="dxa"/>
          </w:tcPr>
          <w:p w14:paraId="4BFC797E"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SSDARL SS FRANCO SCARIONI 1925</w:t>
            </w:r>
          </w:p>
        </w:tc>
      </w:tr>
      <w:tr w:rsidR="0071211B" w:rsidRPr="004974C5" w14:paraId="23F87765" w14:textId="77777777" w:rsidTr="00E84BD8">
        <w:tc>
          <w:tcPr>
            <w:tcW w:w="1276" w:type="dxa"/>
          </w:tcPr>
          <w:p w14:paraId="0275D7C5"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2784591</w:t>
            </w:r>
          </w:p>
        </w:tc>
        <w:tc>
          <w:tcPr>
            <w:tcW w:w="3685" w:type="dxa"/>
          </w:tcPr>
          <w:p w14:paraId="7DE350D1"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CICERI RICCARDO</w:t>
            </w:r>
          </w:p>
        </w:tc>
        <w:tc>
          <w:tcPr>
            <w:tcW w:w="1559" w:type="dxa"/>
          </w:tcPr>
          <w:p w14:paraId="14A0613C"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07/12/2004</w:t>
            </w:r>
          </w:p>
        </w:tc>
        <w:tc>
          <w:tcPr>
            <w:tcW w:w="3544" w:type="dxa"/>
          </w:tcPr>
          <w:p w14:paraId="67BEF637"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ASD ESPERIA LOMAZZO CALCIO</w:t>
            </w:r>
          </w:p>
        </w:tc>
      </w:tr>
      <w:tr w:rsidR="0071211B" w:rsidRPr="004974C5" w14:paraId="7806BD73" w14:textId="77777777" w:rsidTr="00E84BD8">
        <w:tc>
          <w:tcPr>
            <w:tcW w:w="1276" w:type="dxa"/>
          </w:tcPr>
          <w:p w14:paraId="0E092840"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2780144</w:t>
            </w:r>
          </w:p>
        </w:tc>
        <w:tc>
          <w:tcPr>
            <w:tcW w:w="3685" w:type="dxa"/>
          </w:tcPr>
          <w:p w14:paraId="1059C877"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FATTIZZO ANDREA</w:t>
            </w:r>
          </w:p>
        </w:tc>
        <w:tc>
          <w:tcPr>
            <w:tcW w:w="1559" w:type="dxa"/>
          </w:tcPr>
          <w:p w14:paraId="5F6C2CF5"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19/06/2010</w:t>
            </w:r>
          </w:p>
        </w:tc>
        <w:tc>
          <w:tcPr>
            <w:tcW w:w="3544" w:type="dxa"/>
          </w:tcPr>
          <w:p w14:paraId="5405A7E4"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USD CASTELLANZESE 1921</w:t>
            </w:r>
          </w:p>
        </w:tc>
      </w:tr>
      <w:tr w:rsidR="0071211B" w:rsidRPr="004974C5" w14:paraId="45E0E181" w14:textId="77777777" w:rsidTr="00E84BD8">
        <w:tc>
          <w:tcPr>
            <w:tcW w:w="1276" w:type="dxa"/>
          </w:tcPr>
          <w:p w14:paraId="359EECFF"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lastRenderedPageBreak/>
              <w:t>2710831</w:t>
            </w:r>
          </w:p>
        </w:tc>
        <w:tc>
          <w:tcPr>
            <w:tcW w:w="3685" w:type="dxa"/>
          </w:tcPr>
          <w:p w14:paraId="2CF6D52B"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GAMARRA VIDAL EMANUELE</w:t>
            </w:r>
          </w:p>
        </w:tc>
        <w:tc>
          <w:tcPr>
            <w:tcW w:w="1559" w:type="dxa"/>
          </w:tcPr>
          <w:p w14:paraId="145CA6FE"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07/02/2007</w:t>
            </w:r>
          </w:p>
        </w:tc>
        <w:tc>
          <w:tcPr>
            <w:tcW w:w="3544" w:type="dxa"/>
          </w:tcPr>
          <w:p w14:paraId="417F25FB"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ASD ORATORIO SAN GAETANO</w:t>
            </w:r>
          </w:p>
        </w:tc>
      </w:tr>
      <w:tr w:rsidR="0071211B" w:rsidRPr="00C03C64" w14:paraId="584D4D92" w14:textId="77777777" w:rsidTr="00E84BD8">
        <w:tc>
          <w:tcPr>
            <w:tcW w:w="1276" w:type="dxa"/>
          </w:tcPr>
          <w:p w14:paraId="5F37EB1A"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3226063</w:t>
            </w:r>
          </w:p>
        </w:tc>
        <w:tc>
          <w:tcPr>
            <w:tcW w:w="3685" w:type="dxa"/>
          </w:tcPr>
          <w:p w14:paraId="7F432B18"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GARCIA PEREGO RICCARDO</w:t>
            </w:r>
          </w:p>
        </w:tc>
        <w:tc>
          <w:tcPr>
            <w:tcW w:w="1559" w:type="dxa"/>
          </w:tcPr>
          <w:p w14:paraId="4ED93213"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23/10/2008</w:t>
            </w:r>
          </w:p>
        </w:tc>
        <w:tc>
          <w:tcPr>
            <w:tcW w:w="3544" w:type="dxa"/>
          </w:tcPr>
          <w:p w14:paraId="7D62F491" w14:textId="77777777" w:rsidR="0071211B" w:rsidRPr="00E84BD8" w:rsidRDefault="0071211B" w:rsidP="00E84BD8">
            <w:pPr>
              <w:rPr>
                <w:rFonts w:asciiTheme="minorHAnsi" w:hAnsiTheme="minorHAnsi" w:cstheme="minorHAnsi"/>
                <w:sz w:val="18"/>
                <w:szCs w:val="18"/>
                <w:lang w:val="it-IT"/>
              </w:rPr>
            </w:pPr>
            <w:r w:rsidRPr="00E84BD8">
              <w:rPr>
                <w:rFonts w:asciiTheme="minorHAnsi" w:hAnsiTheme="minorHAnsi" w:cstheme="minorHAnsi"/>
                <w:sz w:val="18"/>
                <w:szCs w:val="18"/>
                <w:lang w:val="it-IT"/>
              </w:rPr>
              <w:t xml:space="preserve">USD </w:t>
            </w:r>
            <w:proofErr w:type="gramStart"/>
            <w:r w:rsidRPr="00E84BD8">
              <w:rPr>
                <w:rFonts w:asciiTheme="minorHAnsi" w:hAnsiTheme="minorHAnsi" w:cstheme="minorHAnsi"/>
                <w:sz w:val="18"/>
                <w:szCs w:val="18"/>
                <w:lang w:val="it-IT"/>
              </w:rPr>
              <w:t>S.ALBINO</w:t>
            </w:r>
            <w:proofErr w:type="gramEnd"/>
            <w:r w:rsidRPr="00E84BD8">
              <w:rPr>
                <w:rFonts w:asciiTheme="minorHAnsi" w:hAnsiTheme="minorHAnsi" w:cstheme="minorHAnsi"/>
                <w:sz w:val="18"/>
                <w:szCs w:val="18"/>
                <w:lang w:val="it-IT"/>
              </w:rPr>
              <w:t xml:space="preserve"> S.DAMIANO</w:t>
            </w:r>
          </w:p>
        </w:tc>
      </w:tr>
      <w:tr w:rsidR="0071211B" w:rsidRPr="004974C5" w14:paraId="385487CA" w14:textId="77777777" w:rsidTr="00E84BD8">
        <w:tc>
          <w:tcPr>
            <w:tcW w:w="1276" w:type="dxa"/>
          </w:tcPr>
          <w:p w14:paraId="28A5AD49"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2678083</w:t>
            </w:r>
          </w:p>
        </w:tc>
        <w:tc>
          <w:tcPr>
            <w:tcW w:w="3685" w:type="dxa"/>
          </w:tcPr>
          <w:p w14:paraId="76F59BCA"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GASTALDO TOMMASO</w:t>
            </w:r>
          </w:p>
        </w:tc>
        <w:tc>
          <w:tcPr>
            <w:tcW w:w="1559" w:type="dxa"/>
          </w:tcPr>
          <w:p w14:paraId="47667F28"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11/03/2007</w:t>
            </w:r>
          </w:p>
        </w:tc>
        <w:tc>
          <w:tcPr>
            <w:tcW w:w="3544" w:type="dxa"/>
          </w:tcPr>
          <w:p w14:paraId="4228F53A"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ASD VALLEOLONA</w:t>
            </w:r>
          </w:p>
        </w:tc>
      </w:tr>
      <w:tr w:rsidR="0071211B" w:rsidRPr="00C03C64" w14:paraId="4DC637DB" w14:textId="77777777" w:rsidTr="00E84BD8">
        <w:tc>
          <w:tcPr>
            <w:tcW w:w="1276" w:type="dxa"/>
          </w:tcPr>
          <w:p w14:paraId="1DEA226F"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3056726</w:t>
            </w:r>
          </w:p>
        </w:tc>
        <w:tc>
          <w:tcPr>
            <w:tcW w:w="3685" w:type="dxa"/>
          </w:tcPr>
          <w:p w14:paraId="3A37ABD4"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IACONIS ALESSANDRO</w:t>
            </w:r>
          </w:p>
        </w:tc>
        <w:tc>
          <w:tcPr>
            <w:tcW w:w="1559" w:type="dxa"/>
          </w:tcPr>
          <w:p w14:paraId="04C7C401"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04/07/2010</w:t>
            </w:r>
          </w:p>
        </w:tc>
        <w:tc>
          <w:tcPr>
            <w:tcW w:w="3544" w:type="dxa"/>
          </w:tcPr>
          <w:p w14:paraId="7EB7019F" w14:textId="77777777" w:rsidR="0071211B" w:rsidRPr="00E84BD8" w:rsidRDefault="0071211B" w:rsidP="00E84BD8">
            <w:pPr>
              <w:rPr>
                <w:rFonts w:asciiTheme="minorHAnsi" w:hAnsiTheme="minorHAnsi" w:cstheme="minorHAnsi"/>
                <w:sz w:val="18"/>
                <w:szCs w:val="18"/>
                <w:lang w:val="it-IT"/>
              </w:rPr>
            </w:pPr>
            <w:r w:rsidRPr="00E84BD8">
              <w:rPr>
                <w:rFonts w:asciiTheme="minorHAnsi" w:hAnsiTheme="minorHAnsi" w:cstheme="minorHAnsi"/>
                <w:sz w:val="18"/>
                <w:szCs w:val="18"/>
                <w:lang w:val="it-IT"/>
              </w:rPr>
              <w:t>SSDARL VARESINA SPORT C.V.</w:t>
            </w:r>
          </w:p>
        </w:tc>
      </w:tr>
      <w:tr w:rsidR="0071211B" w:rsidRPr="004974C5" w14:paraId="740F906E" w14:textId="77777777" w:rsidTr="00E84BD8">
        <w:tc>
          <w:tcPr>
            <w:tcW w:w="1276" w:type="dxa"/>
          </w:tcPr>
          <w:p w14:paraId="4859B994"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2384348</w:t>
            </w:r>
          </w:p>
        </w:tc>
        <w:tc>
          <w:tcPr>
            <w:tcW w:w="3685" w:type="dxa"/>
          </w:tcPr>
          <w:p w14:paraId="3531479F"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LATRECH ZAKARIA</w:t>
            </w:r>
          </w:p>
        </w:tc>
        <w:tc>
          <w:tcPr>
            <w:tcW w:w="1559" w:type="dxa"/>
          </w:tcPr>
          <w:p w14:paraId="3E9564F8"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22/01/2005</w:t>
            </w:r>
          </w:p>
        </w:tc>
        <w:tc>
          <w:tcPr>
            <w:tcW w:w="3544" w:type="dxa"/>
          </w:tcPr>
          <w:p w14:paraId="044F5F81"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UP GAVIRATE CALCIO</w:t>
            </w:r>
          </w:p>
        </w:tc>
      </w:tr>
      <w:tr w:rsidR="0071211B" w:rsidRPr="004974C5" w14:paraId="47F83E97" w14:textId="77777777" w:rsidTr="00E84BD8">
        <w:tc>
          <w:tcPr>
            <w:tcW w:w="1276" w:type="dxa"/>
          </w:tcPr>
          <w:p w14:paraId="1424D17C"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2264716</w:t>
            </w:r>
          </w:p>
        </w:tc>
        <w:tc>
          <w:tcPr>
            <w:tcW w:w="3685" w:type="dxa"/>
          </w:tcPr>
          <w:p w14:paraId="63854FE5"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 xml:space="preserve">LAVIZZARI CHRISTIAN </w:t>
            </w:r>
          </w:p>
        </w:tc>
        <w:tc>
          <w:tcPr>
            <w:tcW w:w="1559" w:type="dxa"/>
          </w:tcPr>
          <w:p w14:paraId="0C56F9D5"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30/10/2007</w:t>
            </w:r>
          </w:p>
        </w:tc>
        <w:tc>
          <w:tcPr>
            <w:tcW w:w="3544" w:type="dxa"/>
          </w:tcPr>
          <w:p w14:paraId="7FBB1A98"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ASD GORLA MINORE</w:t>
            </w:r>
          </w:p>
        </w:tc>
      </w:tr>
      <w:tr w:rsidR="0071211B" w:rsidRPr="004974C5" w14:paraId="3F4C7689" w14:textId="77777777" w:rsidTr="00E84BD8">
        <w:tc>
          <w:tcPr>
            <w:tcW w:w="1276" w:type="dxa"/>
          </w:tcPr>
          <w:p w14:paraId="19860CFC"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2090710</w:t>
            </w:r>
          </w:p>
        </w:tc>
        <w:tc>
          <w:tcPr>
            <w:tcW w:w="3685" w:type="dxa"/>
          </w:tcPr>
          <w:p w14:paraId="46ACE920"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MALACCHINI MATTEO</w:t>
            </w:r>
          </w:p>
        </w:tc>
        <w:tc>
          <w:tcPr>
            <w:tcW w:w="1559" w:type="dxa"/>
          </w:tcPr>
          <w:p w14:paraId="727858B3"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12/02/2005</w:t>
            </w:r>
          </w:p>
        </w:tc>
        <w:tc>
          <w:tcPr>
            <w:tcW w:w="3544" w:type="dxa"/>
          </w:tcPr>
          <w:p w14:paraId="0DEFB055"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US VISCONTINI</w:t>
            </w:r>
          </w:p>
        </w:tc>
      </w:tr>
      <w:tr w:rsidR="0071211B" w:rsidRPr="004974C5" w14:paraId="4B31C373" w14:textId="77777777" w:rsidTr="00E84BD8">
        <w:tc>
          <w:tcPr>
            <w:tcW w:w="1276" w:type="dxa"/>
          </w:tcPr>
          <w:p w14:paraId="736C2E72"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2632704</w:t>
            </w:r>
          </w:p>
        </w:tc>
        <w:tc>
          <w:tcPr>
            <w:tcW w:w="3685" w:type="dxa"/>
          </w:tcPr>
          <w:p w14:paraId="183ED2F6"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MARELLI HORATIO</w:t>
            </w:r>
          </w:p>
        </w:tc>
        <w:tc>
          <w:tcPr>
            <w:tcW w:w="1559" w:type="dxa"/>
          </w:tcPr>
          <w:p w14:paraId="3D2FF179"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23/12/2007</w:t>
            </w:r>
          </w:p>
        </w:tc>
        <w:tc>
          <w:tcPr>
            <w:tcW w:w="3544" w:type="dxa"/>
          </w:tcPr>
          <w:p w14:paraId="734F7B15"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ASD POZZUOLO CALCIO</w:t>
            </w:r>
          </w:p>
        </w:tc>
      </w:tr>
      <w:tr w:rsidR="0071211B" w:rsidRPr="004974C5" w14:paraId="3A849F45" w14:textId="77777777" w:rsidTr="00E84BD8">
        <w:tc>
          <w:tcPr>
            <w:tcW w:w="1276" w:type="dxa"/>
          </w:tcPr>
          <w:p w14:paraId="4F23DF21"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2512065</w:t>
            </w:r>
          </w:p>
        </w:tc>
        <w:tc>
          <w:tcPr>
            <w:tcW w:w="3685" w:type="dxa"/>
          </w:tcPr>
          <w:p w14:paraId="2E33D25A"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MARINI GIULIO</w:t>
            </w:r>
          </w:p>
        </w:tc>
        <w:tc>
          <w:tcPr>
            <w:tcW w:w="1559" w:type="dxa"/>
          </w:tcPr>
          <w:p w14:paraId="1519869D"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06/02/2006</w:t>
            </w:r>
          </w:p>
        </w:tc>
        <w:tc>
          <w:tcPr>
            <w:tcW w:w="3544" w:type="dxa"/>
          </w:tcPr>
          <w:p w14:paraId="0F4DE631"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ASD REAL CALEPINA FC</w:t>
            </w:r>
          </w:p>
        </w:tc>
      </w:tr>
      <w:tr w:rsidR="0071211B" w:rsidRPr="004974C5" w14:paraId="3FE4E840" w14:textId="77777777" w:rsidTr="00E84BD8">
        <w:tc>
          <w:tcPr>
            <w:tcW w:w="1276" w:type="dxa"/>
          </w:tcPr>
          <w:p w14:paraId="0CDF001F"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3237355</w:t>
            </w:r>
          </w:p>
        </w:tc>
        <w:tc>
          <w:tcPr>
            <w:tcW w:w="3685" w:type="dxa"/>
          </w:tcPr>
          <w:p w14:paraId="621467DF"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MASTROPIETRO LEONARDO BARTOL</w:t>
            </w:r>
          </w:p>
        </w:tc>
        <w:tc>
          <w:tcPr>
            <w:tcW w:w="1559" w:type="dxa"/>
          </w:tcPr>
          <w:p w14:paraId="43E1C235"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19/11/2010</w:t>
            </w:r>
          </w:p>
        </w:tc>
        <w:tc>
          <w:tcPr>
            <w:tcW w:w="3544" w:type="dxa"/>
          </w:tcPr>
          <w:p w14:paraId="46E4502F"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SSDARL SS FRANCO SCARIONI 1925</w:t>
            </w:r>
          </w:p>
        </w:tc>
      </w:tr>
      <w:tr w:rsidR="0071211B" w:rsidRPr="004974C5" w14:paraId="3DB85E73" w14:textId="77777777" w:rsidTr="00E84BD8">
        <w:tc>
          <w:tcPr>
            <w:tcW w:w="1276" w:type="dxa"/>
          </w:tcPr>
          <w:p w14:paraId="4BAEBC89"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2314981</w:t>
            </w:r>
          </w:p>
        </w:tc>
        <w:tc>
          <w:tcPr>
            <w:tcW w:w="3685" w:type="dxa"/>
          </w:tcPr>
          <w:p w14:paraId="0983B315"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MENDILICCHIO MATTEO</w:t>
            </w:r>
          </w:p>
        </w:tc>
        <w:tc>
          <w:tcPr>
            <w:tcW w:w="1559" w:type="dxa"/>
          </w:tcPr>
          <w:p w14:paraId="1C79E1E8"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07/05/2006</w:t>
            </w:r>
          </w:p>
        </w:tc>
        <w:tc>
          <w:tcPr>
            <w:tcW w:w="3544" w:type="dxa"/>
          </w:tcPr>
          <w:p w14:paraId="0ADC3A61"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ASD C. BASE 96 SEVESO</w:t>
            </w:r>
          </w:p>
        </w:tc>
      </w:tr>
      <w:tr w:rsidR="0071211B" w:rsidRPr="00C03C64" w14:paraId="36101AC7" w14:textId="77777777" w:rsidTr="00E84BD8">
        <w:tc>
          <w:tcPr>
            <w:tcW w:w="1276" w:type="dxa"/>
          </w:tcPr>
          <w:p w14:paraId="650C38FE"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2479331</w:t>
            </w:r>
          </w:p>
        </w:tc>
        <w:tc>
          <w:tcPr>
            <w:tcW w:w="3685" w:type="dxa"/>
          </w:tcPr>
          <w:p w14:paraId="20F35299"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MEROLA MATTIA</w:t>
            </w:r>
          </w:p>
        </w:tc>
        <w:tc>
          <w:tcPr>
            <w:tcW w:w="1559" w:type="dxa"/>
          </w:tcPr>
          <w:p w14:paraId="31B487C2"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16/04/2009</w:t>
            </w:r>
          </w:p>
        </w:tc>
        <w:tc>
          <w:tcPr>
            <w:tcW w:w="3544" w:type="dxa"/>
          </w:tcPr>
          <w:p w14:paraId="75C8DE96" w14:textId="77777777" w:rsidR="0071211B" w:rsidRPr="00E84BD8" w:rsidRDefault="0071211B" w:rsidP="00E84BD8">
            <w:pPr>
              <w:rPr>
                <w:rFonts w:asciiTheme="minorHAnsi" w:hAnsiTheme="minorHAnsi" w:cstheme="minorHAnsi"/>
                <w:sz w:val="18"/>
                <w:szCs w:val="18"/>
                <w:lang w:val="it-IT"/>
              </w:rPr>
            </w:pPr>
            <w:r w:rsidRPr="00E84BD8">
              <w:rPr>
                <w:rFonts w:asciiTheme="minorHAnsi" w:hAnsiTheme="minorHAnsi" w:cstheme="minorHAnsi"/>
                <w:sz w:val="18"/>
                <w:szCs w:val="18"/>
                <w:lang w:val="it-IT"/>
              </w:rPr>
              <w:t>SSDARL VARESINA SPORT C.V.</w:t>
            </w:r>
          </w:p>
        </w:tc>
      </w:tr>
      <w:tr w:rsidR="0071211B" w:rsidRPr="004974C5" w14:paraId="55BA4C2F" w14:textId="77777777" w:rsidTr="00E84BD8">
        <w:tc>
          <w:tcPr>
            <w:tcW w:w="1276" w:type="dxa"/>
          </w:tcPr>
          <w:p w14:paraId="22E0088E"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2674424</w:t>
            </w:r>
          </w:p>
        </w:tc>
        <w:tc>
          <w:tcPr>
            <w:tcW w:w="3685" w:type="dxa"/>
          </w:tcPr>
          <w:p w14:paraId="07B4F546"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MULE RAFFAELE</w:t>
            </w:r>
          </w:p>
        </w:tc>
        <w:tc>
          <w:tcPr>
            <w:tcW w:w="1559" w:type="dxa"/>
          </w:tcPr>
          <w:p w14:paraId="44322F0F"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19/05/2007</w:t>
            </w:r>
          </w:p>
        </w:tc>
        <w:tc>
          <w:tcPr>
            <w:tcW w:w="3544" w:type="dxa"/>
          </w:tcPr>
          <w:p w14:paraId="544427DE"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ASD ORATORIO SAN GAETANO</w:t>
            </w:r>
          </w:p>
        </w:tc>
      </w:tr>
      <w:tr w:rsidR="0071211B" w:rsidRPr="004974C5" w14:paraId="6721326F" w14:textId="77777777" w:rsidTr="00E84BD8">
        <w:tc>
          <w:tcPr>
            <w:tcW w:w="1276" w:type="dxa"/>
          </w:tcPr>
          <w:p w14:paraId="67098D6D"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6816139</w:t>
            </w:r>
          </w:p>
        </w:tc>
        <w:tc>
          <w:tcPr>
            <w:tcW w:w="3685" w:type="dxa"/>
          </w:tcPr>
          <w:p w14:paraId="74836D14"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MURGIA CHRISTIAN</w:t>
            </w:r>
          </w:p>
        </w:tc>
        <w:tc>
          <w:tcPr>
            <w:tcW w:w="1559" w:type="dxa"/>
          </w:tcPr>
          <w:p w14:paraId="70FC9A57"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19/02/2005</w:t>
            </w:r>
          </w:p>
        </w:tc>
        <w:tc>
          <w:tcPr>
            <w:tcW w:w="3544" w:type="dxa"/>
          </w:tcPr>
          <w:p w14:paraId="25B9E209"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USD CASATESE</w:t>
            </w:r>
          </w:p>
        </w:tc>
      </w:tr>
      <w:tr w:rsidR="0071211B" w:rsidRPr="004974C5" w14:paraId="10EA4721" w14:textId="77777777" w:rsidTr="00E84BD8">
        <w:tc>
          <w:tcPr>
            <w:tcW w:w="1276" w:type="dxa"/>
          </w:tcPr>
          <w:p w14:paraId="7F98AAE1"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2694864</w:t>
            </w:r>
          </w:p>
        </w:tc>
        <w:tc>
          <w:tcPr>
            <w:tcW w:w="3685" w:type="dxa"/>
          </w:tcPr>
          <w:p w14:paraId="1EE082C9"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NECCHI AIELLI LORENZO MARIA</w:t>
            </w:r>
          </w:p>
        </w:tc>
        <w:tc>
          <w:tcPr>
            <w:tcW w:w="1559" w:type="dxa"/>
          </w:tcPr>
          <w:p w14:paraId="2606150A"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11/11/2007</w:t>
            </w:r>
          </w:p>
        </w:tc>
        <w:tc>
          <w:tcPr>
            <w:tcW w:w="3544" w:type="dxa"/>
          </w:tcPr>
          <w:p w14:paraId="5261E711"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SSD ACADEMY PRO SESTO ARL</w:t>
            </w:r>
          </w:p>
        </w:tc>
      </w:tr>
      <w:tr w:rsidR="0071211B" w:rsidRPr="004974C5" w14:paraId="59C56622" w14:textId="77777777" w:rsidTr="00E84BD8">
        <w:tc>
          <w:tcPr>
            <w:tcW w:w="1276" w:type="dxa"/>
          </w:tcPr>
          <w:p w14:paraId="06B76933"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3384240</w:t>
            </w:r>
          </w:p>
        </w:tc>
        <w:tc>
          <w:tcPr>
            <w:tcW w:w="3685" w:type="dxa"/>
          </w:tcPr>
          <w:p w14:paraId="454B8372"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NORELLI LUCA</w:t>
            </w:r>
          </w:p>
        </w:tc>
        <w:tc>
          <w:tcPr>
            <w:tcW w:w="1559" w:type="dxa"/>
          </w:tcPr>
          <w:p w14:paraId="7CFE95E9"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20/05/2005</w:t>
            </w:r>
          </w:p>
        </w:tc>
        <w:tc>
          <w:tcPr>
            <w:tcW w:w="3544" w:type="dxa"/>
          </w:tcPr>
          <w:p w14:paraId="4DCA0241"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UP GAVIRATE CALCIO</w:t>
            </w:r>
          </w:p>
        </w:tc>
      </w:tr>
      <w:tr w:rsidR="0071211B" w:rsidRPr="004974C5" w14:paraId="3FF1AF93" w14:textId="77777777" w:rsidTr="00E84BD8">
        <w:tc>
          <w:tcPr>
            <w:tcW w:w="1276" w:type="dxa"/>
          </w:tcPr>
          <w:p w14:paraId="04EBFD1F"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2456658</w:t>
            </w:r>
          </w:p>
        </w:tc>
        <w:tc>
          <w:tcPr>
            <w:tcW w:w="3685" w:type="dxa"/>
          </w:tcPr>
          <w:p w14:paraId="6C5A4EC6"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 xml:space="preserve">PATRONO THOMAS </w:t>
            </w:r>
          </w:p>
        </w:tc>
        <w:tc>
          <w:tcPr>
            <w:tcW w:w="1559" w:type="dxa"/>
          </w:tcPr>
          <w:p w14:paraId="5F8CEAD4"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30/11/2008</w:t>
            </w:r>
          </w:p>
        </w:tc>
        <w:tc>
          <w:tcPr>
            <w:tcW w:w="3544" w:type="dxa"/>
          </w:tcPr>
          <w:p w14:paraId="3C19AC3F"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ASD VIGOR</w:t>
            </w:r>
          </w:p>
        </w:tc>
      </w:tr>
      <w:tr w:rsidR="0071211B" w:rsidRPr="00C03C64" w14:paraId="071EC51D" w14:textId="77777777" w:rsidTr="00E84BD8">
        <w:tc>
          <w:tcPr>
            <w:tcW w:w="1276" w:type="dxa"/>
          </w:tcPr>
          <w:p w14:paraId="35E96734"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3385385</w:t>
            </w:r>
          </w:p>
        </w:tc>
        <w:tc>
          <w:tcPr>
            <w:tcW w:w="3685" w:type="dxa"/>
          </w:tcPr>
          <w:p w14:paraId="562916B2"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PIACENTINI NICOLAS</w:t>
            </w:r>
          </w:p>
        </w:tc>
        <w:tc>
          <w:tcPr>
            <w:tcW w:w="1559" w:type="dxa"/>
          </w:tcPr>
          <w:p w14:paraId="01589E95"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16/08/2006</w:t>
            </w:r>
          </w:p>
        </w:tc>
        <w:tc>
          <w:tcPr>
            <w:tcW w:w="3544" w:type="dxa"/>
          </w:tcPr>
          <w:p w14:paraId="3FC86D88" w14:textId="77777777" w:rsidR="0071211B" w:rsidRPr="0071211B" w:rsidRDefault="0071211B" w:rsidP="00E84BD8">
            <w:pPr>
              <w:rPr>
                <w:rFonts w:asciiTheme="minorHAnsi" w:hAnsiTheme="minorHAnsi" w:cstheme="minorHAnsi"/>
                <w:sz w:val="18"/>
                <w:szCs w:val="18"/>
                <w:lang w:val="it-IT"/>
              </w:rPr>
            </w:pPr>
            <w:r w:rsidRPr="0071211B">
              <w:rPr>
                <w:rFonts w:asciiTheme="minorHAnsi" w:hAnsiTheme="minorHAnsi" w:cstheme="minorHAnsi"/>
                <w:sz w:val="18"/>
                <w:szCs w:val="18"/>
                <w:lang w:val="it-IT"/>
              </w:rPr>
              <w:t>POL. ORAT. P.G. FRASSATI ASD</w:t>
            </w:r>
          </w:p>
        </w:tc>
      </w:tr>
      <w:tr w:rsidR="0071211B" w:rsidRPr="004974C5" w14:paraId="3006A3AF" w14:textId="77777777" w:rsidTr="00E84BD8">
        <w:tc>
          <w:tcPr>
            <w:tcW w:w="1276" w:type="dxa"/>
          </w:tcPr>
          <w:p w14:paraId="427CAC26"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6561881</w:t>
            </w:r>
          </w:p>
        </w:tc>
        <w:tc>
          <w:tcPr>
            <w:tcW w:w="3685" w:type="dxa"/>
          </w:tcPr>
          <w:p w14:paraId="43E4F3A3"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POLAZZO DAVIDE</w:t>
            </w:r>
          </w:p>
        </w:tc>
        <w:tc>
          <w:tcPr>
            <w:tcW w:w="1559" w:type="dxa"/>
          </w:tcPr>
          <w:p w14:paraId="41639925"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24/02/2004</w:t>
            </w:r>
          </w:p>
        </w:tc>
        <w:tc>
          <w:tcPr>
            <w:tcW w:w="3544" w:type="dxa"/>
          </w:tcPr>
          <w:p w14:paraId="24F6ED9F"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ASD ESPERIA LOMAZZO CALCIO</w:t>
            </w:r>
          </w:p>
        </w:tc>
      </w:tr>
      <w:tr w:rsidR="0071211B" w:rsidRPr="004974C5" w14:paraId="1A06DEFE" w14:textId="77777777" w:rsidTr="00E84BD8">
        <w:tc>
          <w:tcPr>
            <w:tcW w:w="1276" w:type="dxa"/>
          </w:tcPr>
          <w:p w14:paraId="09C24FE3"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2317643</w:t>
            </w:r>
          </w:p>
        </w:tc>
        <w:tc>
          <w:tcPr>
            <w:tcW w:w="3685" w:type="dxa"/>
          </w:tcPr>
          <w:p w14:paraId="7E7F6CBC"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RETROSI FRANCESCO</w:t>
            </w:r>
          </w:p>
        </w:tc>
        <w:tc>
          <w:tcPr>
            <w:tcW w:w="1559" w:type="dxa"/>
          </w:tcPr>
          <w:p w14:paraId="797B6E1E"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22/07/2005</w:t>
            </w:r>
          </w:p>
        </w:tc>
        <w:tc>
          <w:tcPr>
            <w:tcW w:w="3544" w:type="dxa"/>
          </w:tcPr>
          <w:p w14:paraId="0F3C5EA0"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USD CASATESE</w:t>
            </w:r>
          </w:p>
        </w:tc>
      </w:tr>
      <w:tr w:rsidR="0071211B" w:rsidRPr="004974C5" w14:paraId="6276AC5A" w14:textId="77777777" w:rsidTr="00E84BD8">
        <w:tc>
          <w:tcPr>
            <w:tcW w:w="1276" w:type="dxa"/>
          </w:tcPr>
          <w:p w14:paraId="14A578F6"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2414998</w:t>
            </w:r>
          </w:p>
        </w:tc>
        <w:tc>
          <w:tcPr>
            <w:tcW w:w="3685" w:type="dxa"/>
          </w:tcPr>
          <w:p w14:paraId="2B1E422C"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RINALDI CHRISTIAN</w:t>
            </w:r>
          </w:p>
        </w:tc>
        <w:tc>
          <w:tcPr>
            <w:tcW w:w="1559" w:type="dxa"/>
          </w:tcPr>
          <w:p w14:paraId="42DD4C6E"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23/10/2008</w:t>
            </w:r>
          </w:p>
        </w:tc>
        <w:tc>
          <w:tcPr>
            <w:tcW w:w="3544" w:type="dxa"/>
          </w:tcPr>
          <w:p w14:paraId="3EC9E583"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SSD ACADEMY PRO SESTO AARL</w:t>
            </w:r>
          </w:p>
        </w:tc>
      </w:tr>
      <w:tr w:rsidR="0071211B" w:rsidRPr="004974C5" w14:paraId="04381BF0" w14:textId="77777777" w:rsidTr="00E84BD8">
        <w:tc>
          <w:tcPr>
            <w:tcW w:w="1276" w:type="dxa"/>
          </w:tcPr>
          <w:p w14:paraId="7DBEE9C2"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lastRenderedPageBreak/>
              <w:t>2874119</w:t>
            </w:r>
          </w:p>
        </w:tc>
        <w:tc>
          <w:tcPr>
            <w:tcW w:w="3685" w:type="dxa"/>
          </w:tcPr>
          <w:p w14:paraId="201ABB5A"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SALVAGGIO MAKSIM</w:t>
            </w:r>
          </w:p>
        </w:tc>
        <w:tc>
          <w:tcPr>
            <w:tcW w:w="1559" w:type="dxa"/>
          </w:tcPr>
          <w:p w14:paraId="3C92398C"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24/06/2008</w:t>
            </w:r>
          </w:p>
        </w:tc>
        <w:tc>
          <w:tcPr>
            <w:tcW w:w="3544" w:type="dxa"/>
          </w:tcPr>
          <w:p w14:paraId="50B67F22"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FCD ENOTRIA 1908 SSDARL</w:t>
            </w:r>
          </w:p>
        </w:tc>
      </w:tr>
      <w:tr w:rsidR="0071211B" w:rsidRPr="004974C5" w14:paraId="2F5F7ED7" w14:textId="77777777" w:rsidTr="00E84BD8">
        <w:tc>
          <w:tcPr>
            <w:tcW w:w="1276" w:type="dxa"/>
          </w:tcPr>
          <w:p w14:paraId="77947ED5"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2521260</w:t>
            </w:r>
          </w:p>
        </w:tc>
        <w:tc>
          <w:tcPr>
            <w:tcW w:w="3685" w:type="dxa"/>
          </w:tcPr>
          <w:p w14:paraId="16D29782"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SIGNORIELLO DANIELE</w:t>
            </w:r>
          </w:p>
        </w:tc>
        <w:tc>
          <w:tcPr>
            <w:tcW w:w="1559" w:type="dxa"/>
          </w:tcPr>
          <w:p w14:paraId="280B1FE2"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16/06/2009</w:t>
            </w:r>
          </w:p>
        </w:tc>
        <w:tc>
          <w:tcPr>
            <w:tcW w:w="3544" w:type="dxa"/>
          </w:tcPr>
          <w:p w14:paraId="4DD2E9C8"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ASD SPERANZA AGRATE</w:t>
            </w:r>
          </w:p>
        </w:tc>
      </w:tr>
      <w:tr w:rsidR="0071211B" w:rsidRPr="004974C5" w14:paraId="713CE04C" w14:textId="77777777" w:rsidTr="00E84BD8">
        <w:tc>
          <w:tcPr>
            <w:tcW w:w="1276" w:type="dxa"/>
          </w:tcPr>
          <w:p w14:paraId="7D91C822"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2148960</w:t>
            </w:r>
          </w:p>
        </w:tc>
        <w:tc>
          <w:tcPr>
            <w:tcW w:w="3685" w:type="dxa"/>
          </w:tcPr>
          <w:p w14:paraId="5CB7ABDF"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VAILATI MATTIA</w:t>
            </w:r>
          </w:p>
        </w:tc>
        <w:tc>
          <w:tcPr>
            <w:tcW w:w="1559" w:type="dxa"/>
          </w:tcPr>
          <w:p w14:paraId="0D497D08"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19/11/2005</w:t>
            </w:r>
          </w:p>
        </w:tc>
        <w:tc>
          <w:tcPr>
            <w:tcW w:w="3544" w:type="dxa"/>
          </w:tcPr>
          <w:p w14:paraId="574E486A"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USD CASATESE</w:t>
            </w:r>
          </w:p>
        </w:tc>
      </w:tr>
      <w:tr w:rsidR="0071211B" w:rsidRPr="004974C5" w14:paraId="72589A73" w14:textId="77777777" w:rsidTr="00E84BD8">
        <w:tc>
          <w:tcPr>
            <w:tcW w:w="1276" w:type="dxa"/>
          </w:tcPr>
          <w:p w14:paraId="4775C2FD"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2320893</w:t>
            </w:r>
          </w:p>
        </w:tc>
        <w:tc>
          <w:tcPr>
            <w:tcW w:w="3685" w:type="dxa"/>
          </w:tcPr>
          <w:p w14:paraId="0BC635A9"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VESCIO EMANUELE</w:t>
            </w:r>
          </w:p>
        </w:tc>
        <w:tc>
          <w:tcPr>
            <w:tcW w:w="1559" w:type="dxa"/>
          </w:tcPr>
          <w:p w14:paraId="4E054E63"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29/08/2005</w:t>
            </w:r>
          </w:p>
        </w:tc>
        <w:tc>
          <w:tcPr>
            <w:tcW w:w="3544" w:type="dxa"/>
          </w:tcPr>
          <w:p w14:paraId="3C9D1C6F"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ASD ESPERIA LOMAZZO CALCIO</w:t>
            </w:r>
          </w:p>
        </w:tc>
      </w:tr>
      <w:tr w:rsidR="0071211B" w:rsidRPr="004974C5" w14:paraId="0DACF837" w14:textId="77777777" w:rsidTr="00E84BD8">
        <w:tc>
          <w:tcPr>
            <w:tcW w:w="1276" w:type="dxa"/>
          </w:tcPr>
          <w:p w14:paraId="4C2A1C99"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3194074</w:t>
            </w:r>
          </w:p>
        </w:tc>
        <w:tc>
          <w:tcPr>
            <w:tcW w:w="3685" w:type="dxa"/>
          </w:tcPr>
          <w:p w14:paraId="0697E5F0"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VISMARA LORENZO SIRO</w:t>
            </w:r>
          </w:p>
        </w:tc>
        <w:tc>
          <w:tcPr>
            <w:tcW w:w="1559" w:type="dxa"/>
          </w:tcPr>
          <w:p w14:paraId="0C5CDF30"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23/04/2007</w:t>
            </w:r>
          </w:p>
        </w:tc>
        <w:tc>
          <w:tcPr>
            <w:tcW w:w="3544" w:type="dxa"/>
          </w:tcPr>
          <w:p w14:paraId="61EAF459"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FCD REAL CRESCENZAGO</w:t>
            </w:r>
          </w:p>
        </w:tc>
      </w:tr>
      <w:tr w:rsidR="0071211B" w:rsidRPr="00C03C64" w14:paraId="5C3867BC" w14:textId="77777777" w:rsidTr="00E84BD8">
        <w:tc>
          <w:tcPr>
            <w:tcW w:w="1276" w:type="dxa"/>
          </w:tcPr>
          <w:p w14:paraId="3FBB0F73"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3080014</w:t>
            </w:r>
          </w:p>
        </w:tc>
        <w:tc>
          <w:tcPr>
            <w:tcW w:w="3685" w:type="dxa"/>
          </w:tcPr>
          <w:p w14:paraId="064C94D5"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VOLPI FILIPPO</w:t>
            </w:r>
          </w:p>
        </w:tc>
        <w:tc>
          <w:tcPr>
            <w:tcW w:w="1559" w:type="dxa"/>
          </w:tcPr>
          <w:p w14:paraId="42F671FE"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28/06/2011</w:t>
            </w:r>
          </w:p>
        </w:tc>
        <w:tc>
          <w:tcPr>
            <w:tcW w:w="3544" w:type="dxa"/>
          </w:tcPr>
          <w:p w14:paraId="037FE31C" w14:textId="77777777" w:rsidR="0071211B" w:rsidRPr="0071211B" w:rsidRDefault="0071211B" w:rsidP="00E84BD8">
            <w:pPr>
              <w:rPr>
                <w:rFonts w:asciiTheme="minorHAnsi" w:hAnsiTheme="minorHAnsi" w:cstheme="minorHAnsi"/>
                <w:sz w:val="18"/>
                <w:szCs w:val="18"/>
                <w:lang w:val="it-IT"/>
              </w:rPr>
            </w:pPr>
            <w:r w:rsidRPr="0071211B">
              <w:rPr>
                <w:rFonts w:asciiTheme="minorHAnsi" w:hAnsiTheme="minorHAnsi" w:cstheme="minorHAnsi"/>
                <w:sz w:val="18"/>
                <w:szCs w:val="18"/>
                <w:lang w:val="it-IT"/>
              </w:rPr>
              <w:t>SSDARL VARESINA SPORT C.V.</w:t>
            </w:r>
          </w:p>
        </w:tc>
      </w:tr>
      <w:tr w:rsidR="0071211B" w:rsidRPr="004974C5" w14:paraId="09CF9A9A" w14:textId="77777777" w:rsidTr="00E84BD8">
        <w:tc>
          <w:tcPr>
            <w:tcW w:w="1276" w:type="dxa"/>
          </w:tcPr>
          <w:p w14:paraId="7AF08AD5"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2001908</w:t>
            </w:r>
          </w:p>
        </w:tc>
        <w:tc>
          <w:tcPr>
            <w:tcW w:w="3685" w:type="dxa"/>
          </w:tcPr>
          <w:p w14:paraId="790B1106"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ZANELLA GIACOMO</w:t>
            </w:r>
          </w:p>
        </w:tc>
        <w:tc>
          <w:tcPr>
            <w:tcW w:w="1559" w:type="dxa"/>
          </w:tcPr>
          <w:p w14:paraId="389918ED"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15/01/2006</w:t>
            </w:r>
          </w:p>
        </w:tc>
        <w:tc>
          <w:tcPr>
            <w:tcW w:w="3544" w:type="dxa"/>
          </w:tcPr>
          <w:p w14:paraId="645E1EC7"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ASD VOLUNTAS MONTICHIARI</w:t>
            </w:r>
          </w:p>
        </w:tc>
      </w:tr>
      <w:tr w:rsidR="0071211B" w:rsidRPr="004974C5" w14:paraId="28A392B1" w14:textId="77777777" w:rsidTr="00E84BD8">
        <w:tc>
          <w:tcPr>
            <w:tcW w:w="1276" w:type="dxa"/>
          </w:tcPr>
          <w:p w14:paraId="7C6AC568"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3203595</w:t>
            </w:r>
          </w:p>
        </w:tc>
        <w:tc>
          <w:tcPr>
            <w:tcW w:w="3685" w:type="dxa"/>
          </w:tcPr>
          <w:p w14:paraId="27242137"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ZINGARI PIETRO</w:t>
            </w:r>
          </w:p>
        </w:tc>
        <w:tc>
          <w:tcPr>
            <w:tcW w:w="1559" w:type="dxa"/>
          </w:tcPr>
          <w:p w14:paraId="301B0D54"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05/11/2006</w:t>
            </w:r>
          </w:p>
        </w:tc>
        <w:tc>
          <w:tcPr>
            <w:tcW w:w="3544" w:type="dxa"/>
          </w:tcPr>
          <w:p w14:paraId="18DB1AE5" w14:textId="77777777" w:rsidR="0071211B" w:rsidRDefault="0071211B" w:rsidP="00E84BD8">
            <w:pPr>
              <w:rPr>
                <w:rFonts w:asciiTheme="minorHAnsi" w:hAnsiTheme="minorHAnsi" w:cstheme="minorHAnsi"/>
                <w:sz w:val="18"/>
                <w:szCs w:val="18"/>
              </w:rPr>
            </w:pPr>
            <w:r>
              <w:rPr>
                <w:rFonts w:asciiTheme="minorHAnsi" w:hAnsiTheme="minorHAnsi" w:cstheme="minorHAnsi"/>
                <w:sz w:val="18"/>
                <w:szCs w:val="18"/>
              </w:rPr>
              <w:t>SSDARL MILANO FOOTBALL ACADEMY</w:t>
            </w:r>
          </w:p>
        </w:tc>
      </w:tr>
    </w:tbl>
    <w:bookmarkEnd w:id="72"/>
    <w:p w14:paraId="277772A8" w14:textId="2A0236C5" w:rsidR="00E84BD8" w:rsidRPr="008249F3" w:rsidRDefault="00E84BD8" w:rsidP="00E84BD8">
      <w:pPr>
        <w:pStyle w:val="Titolo4"/>
        <w:rPr>
          <w:lang w:val="it-IT"/>
        </w:rPr>
      </w:pPr>
      <w:r>
        <w:fldChar w:fldCharType="begin"/>
      </w:r>
      <w:r w:rsidRPr="00150DE9">
        <w:rPr>
          <w:lang w:val="it-IT"/>
        </w:rPr>
        <w:instrText xml:space="preserve"> HYPERLINK "mailbox://C:/Users/Utente/AppData/Roaming/Thunderbird/Profiles/b7nxndvs.default/Mail/Local%20Folders/Inbox?number=462323136" </w:instrText>
      </w:r>
      <w:r>
        <w:fldChar w:fldCharType="separate"/>
      </w:r>
      <w:r w:rsidRPr="008249F3">
        <w:rPr>
          <w:lang w:val="it-IT"/>
        </w:rPr>
        <w:t xml:space="preserve">Variazione Gare </w:t>
      </w:r>
      <w:r w:rsidRPr="008249F3">
        <w:rPr>
          <w:b/>
          <w:i/>
          <w:color w:val="00B050"/>
          <w:lang w:val="it-IT"/>
        </w:rPr>
        <w:t>S.G.S.</w:t>
      </w:r>
      <w:r w:rsidRPr="008249F3">
        <w:rPr>
          <w:color w:val="FF99CC"/>
          <w:lang w:val="it-IT"/>
        </w:rPr>
        <w:t xml:space="preserve"> </w:t>
      </w:r>
      <w:r>
        <w:rPr>
          <w:color w:val="FF99CC"/>
          <w:lang w:val="it-IT"/>
        </w:rPr>
        <w:fldChar w:fldCharType="end"/>
      </w:r>
    </w:p>
    <w:p w14:paraId="2C766542" w14:textId="77777777" w:rsidR="00E84BD8" w:rsidRDefault="00E84BD8" w:rsidP="00E84BD8">
      <w:pPr>
        <w:pStyle w:val="Nessunaspaziatura"/>
        <w:rPr>
          <w:lang w:val="it-IT"/>
        </w:rPr>
      </w:pPr>
    </w:p>
    <w:p w14:paraId="551760BA" w14:textId="77777777" w:rsidR="00E84BD8" w:rsidRPr="00A72586" w:rsidRDefault="00E84BD8" w:rsidP="00E84BD8">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A72586">
        <w:rPr>
          <w:rFonts w:cs="Calibri"/>
          <w:b/>
          <w:szCs w:val="22"/>
          <w:lang w:val="it-IT" w:eastAsia="it-IT" w:bidi="ar-SA"/>
        </w:rPr>
        <w:t>ALLIEVI REGIONALI UNDER 16 - (</w:t>
      </w:r>
      <w:r w:rsidRPr="00A72586">
        <w:rPr>
          <w:rFonts w:cs="Calibri"/>
          <w:b/>
          <w:color w:val="00B050"/>
          <w:szCs w:val="22"/>
          <w:lang w:val="it-IT" w:eastAsia="it-IT" w:bidi="ar-SA"/>
        </w:rPr>
        <w:t>DZ</w:t>
      </w:r>
      <w:r w:rsidRPr="00A72586">
        <w:rPr>
          <w:rFonts w:cs="Calibri"/>
          <w:b/>
          <w:szCs w:val="22"/>
          <w:lang w:val="it-IT" w:eastAsia="it-IT" w:bidi="ar-SA"/>
        </w:rPr>
        <w:t xml:space="preserve">) </w:t>
      </w:r>
    </w:p>
    <w:p w14:paraId="7CE6B1E8" w14:textId="77777777" w:rsidR="00E84BD8" w:rsidRPr="00A72586" w:rsidRDefault="00E84BD8" w:rsidP="00E84BD8">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E84BD8" w:rsidRPr="00633364" w14:paraId="029094D5" w14:textId="77777777" w:rsidTr="00E84BD8">
        <w:tc>
          <w:tcPr>
            <w:tcW w:w="3714" w:type="dxa"/>
          </w:tcPr>
          <w:p w14:paraId="39441887" w14:textId="77777777" w:rsidR="00E84BD8" w:rsidRPr="00527168" w:rsidRDefault="00E84BD8" w:rsidP="00E84BD8">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D</w:t>
            </w:r>
          </w:p>
        </w:tc>
        <w:tc>
          <w:tcPr>
            <w:tcW w:w="5527" w:type="dxa"/>
            <w:tcBorders>
              <w:top w:val="nil"/>
              <w:right w:val="nil"/>
            </w:tcBorders>
          </w:tcPr>
          <w:p w14:paraId="046DC7A4" w14:textId="77777777" w:rsidR="00E84BD8" w:rsidRPr="005374C9" w:rsidRDefault="00E84BD8" w:rsidP="00E84BD8">
            <w:pPr>
              <w:spacing w:before="0" w:after="0" w:line="240" w:lineRule="auto"/>
              <w:jc w:val="both"/>
              <w:rPr>
                <w:rFonts w:cs="Calibri"/>
                <w:b/>
                <w:bCs/>
                <w:color w:val="FF0000"/>
                <w:szCs w:val="22"/>
                <w:lang w:val="it-IT" w:eastAsia="it-IT" w:bidi="ar-SA"/>
              </w:rPr>
            </w:pPr>
          </w:p>
        </w:tc>
      </w:tr>
      <w:tr w:rsidR="00E84BD8" w:rsidRPr="00C03C64" w14:paraId="7493A6F2" w14:textId="77777777" w:rsidTr="00E84BD8">
        <w:tc>
          <w:tcPr>
            <w:tcW w:w="3714" w:type="dxa"/>
            <w:tcBorders>
              <w:bottom w:val="single" w:sz="4" w:space="0" w:color="auto"/>
            </w:tcBorders>
          </w:tcPr>
          <w:p w14:paraId="7FAA4FF8" w14:textId="77777777" w:rsidR="00E84BD8" w:rsidRPr="00527168" w:rsidRDefault="00E84BD8" w:rsidP="00E84BD8">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43CADDD3" w14:textId="77777777" w:rsidR="00E84BD8" w:rsidRPr="00527168" w:rsidRDefault="00E84BD8" w:rsidP="00E84BD8">
            <w:pPr>
              <w:spacing w:before="0" w:after="0" w:line="240" w:lineRule="auto"/>
              <w:jc w:val="both"/>
              <w:rPr>
                <w:rFonts w:cs="Calibri"/>
                <w:b/>
                <w:i/>
                <w:szCs w:val="22"/>
                <w:lang w:val="it-IT" w:eastAsia="it-IT" w:bidi="ar-SA"/>
              </w:rPr>
            </w:pPr>
            <w:r>
              <w:rPr>
                <w:rFonts w:cs="Calibri"/>
                <w:b/>
                <w:i/>
                <w:szCs w:val="22"/>
                <w:lang w:val="it-IT" w:eastAsia="it-IT" w:bidi="ar-SA"/>
              </w:rPr>
              <w:t>POL. D. GHISALBESE CALCIO</w:t>
            </w:r>
          </w:p>
        </w:tc>
        <w:tc>
          <w:tcPr>
            <w:tcW w:w="5527" w:type="dxa"/>
          </w:tcPr>
          <w:p w14:paraId="58ACB474" w14:textId="77777777" w:rsidR="00E84BD8" w:rsidRPr="005374C9" w:rsidRDefault="00E84BD8" w:rsidP="00E84BD8">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w:t>
            </w:r>
            <w:r>
              <w:rPr>
                <w:rFonts w:cs="Calibri"/>
                <w:b/>
                <w:bCs/>
                <w:i/>
                <w:iCs/>
                <w:szCs w:val="22"/>
                <w:lang w:val="it-IT"/>
              </w:rPr>
              <w:t xml:space="preserve"> </w:t>
            </w:r>
            <w:r w:rsidRPr="00A72586">
              <w:rPr>
                <w:rFonts w:cs="Calibri"/>
                <w:szCs w:val="22"/>
                <w:lang w:val="it-IT"/>
              </w:rPr>
              <w:t xml:space="preserve">alle ore </w:t>
            </w:r>
            <w:r>
              <w:rPr>
                <w:rFonts w:cs="Calibri"/>
                <w:b/>
                <w:bCs/>
                <w:i/>
                <w:iCs/>
                <w:szCs w:val="22"/>
                <w:lang w:val="it-IT"/>
              </w:rPr>
              <w:t>9</w:t>
            </w:r>
            <w:r w:rsidRPr="00A72586">
              <w:rPr>
                <w:rFonts w:cs="Calibri"/>
                <w:b/>
                <w:bCs/>
                <w:i/>
                <w:iCs/>
                <w:szCs w:val="22"/>
                <w:lang w:val="it-IT"/>
              </w:rPr>
              <w:t>:30</w:t>
            </w:r>
            <w:r>
              <w:rPr>
                <w:rFonts w:cs="Calibri"/>
                <w:b/>
                <w:bCs/>
                <w:i/>
                <w:iCs/>
                <w:szCs w:val="22"/>
                <w:lang w:val="it-IT"/>
              </w:rPr>
              <w:t xml:space="preserve"> </w:t>
            </w:r>
            <w:r w:rsidRPr="005374C9">
              <w:rPr>
                <w:rFonts w:cs="Calibri"/>
                <w:szCs w:val="22"/>
                <w:lang w:val="it-IT"/>
              </w:rPr>
              <w:t>s</w:t>
            </w:r>
            <w:r>
              <w:rPr>
                <w:rFonts w:cs="Calibri"/>
                <w:szCs w:val="22"/>
                <w:lang w:val="it-IT"/>
              </w:rPr>
              <w:t>ullo s</w:t>
            </w:r>
            <w:r w:rsidRPr="005374C9">
              <w:rPr>
                <w:rFonts w:cs="Calibri"/>
                <w:szCs w:val="22"/>
                <w:lang w:val="it-IT"/>
              </w:rPr>
              <w:t>tesso campo.</w:t>
            </w:r>
          </w:p>
        </w:tc>
      </w:tr>
    </w:tbl>
    <w:p w14:paraId="5F7885D4" w14:textId="5398278A" w:rsidR="00E84BD8" w:rsidRDefault="00E84BD8" w:rsidP="00E84BD8">
      <w:pPr>
        <w:pStyle w:val="Nessunaspaziatura"/>
        <w:rPr>
          <w:lang w:val="it-IT"/>
        </w:rPr>
      </w:pPr>
    </w:p>
    <w:p w14:paraId="2DB2EFDB" w14:textId="77777777" w:rsidR="00E84BD8" w:rsidRPr="00527168" w:rsidRDefault="00E84BD8" w:rsidP="00E84BD8">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GIOVANISSIMI REGIONALI UNDER 15 (33)</w:t>
      </w:r>
    </w:p>
    <w:p w14:paraId="44A8763B" w14:textId="77777777" w:rsidR="00E84BD8" w:rsidRDefault="00E84BD8" w:rsidP="00E84BD8">
      <w:pPr>
        <w:spacing w:before="0" w:after="0" w:line="240" w:lineRule="auto"/>
        <w:rPr>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E84BD8" w:rsidRPr="00633364" w14:paraId="5ECB3D7D" w14:textId="77777777" w:rsidTr="00E84BD8">
        <w:tc>
          <w:tcPr>
            <w:tcW w:w="3714" w:type="dxa"/>
          </w:tcPr>
          <w:p w14:paraId="0DCC8ED4" w14:textId="77777777" w:rsidR="00E84BD8" w:rsidRPr="00527168" w:rsidRDefault="00E84BD8" w:rsidP="00E84BD8">
            <w:pPr>
              <w:spacing w:before="0"/>
              <w:contextualSpacing/>
              <w:rPr>
                <w:rFonts w:eastAsia="Calibri" w:cs="Calibri"/>
                <w:b/>
                <w:szCs w:val="22"/>
                <w:lang w:val="it-IT" w:bidi="ar-SA"/>
              </w:rPr>
            </w:pPr>
            <w:bookmarkStart w:id="84" w:name="_Hlk51763106"/>
            <w:r w:rsidRPr="00527168">
              <w:rPr>
                <w:rFonts w:eastAsia="Calibri" w:cs="Calibri"/>
                <w:b/>
                <w:szCs w:val="22"/>
                <w:lang w:val="it-IT" w:bidi="ar-SA"/>
              </w:rPr>
              <w:t xml:space="preserve">GIRONE </w:t>
            </w:r>
            <w:r>
              <w:rPr>
                <w:rFonts w:eastAsia="Calibri" w:cs="Calibri"/>
                <w:b/>
                <w:szCs w:val="22"/>
                <w:lang w:val="it-IT" w:bidi="ar-SA"/>
              </w:rPr>
              <w:t>D</w:t>
            </w:r>
          </w:p>
        </w:tc>
        <w:tc>
          <w:tcPr>
            <w:tcW w:w="5527" w:type="dxa"/>
            <w:tcBorders>
              <w:top w:val="nil"/>
              <w:right w:val="nil"/>
            </w:tcBorders>
          </w:tcPr>
          <w:p w14:paraId="7B9002E0" w14:textId="77777777" w:rsidR="00E84BD8" w:rsidRPr="00527168" w:rsidRDefault="00E84BD8" w:rsidP="00E84BD8">
            <w:pPr>
              <w:spacing w:before="0" w:after="0" w:line="240" w:lineRule="auto"/>
              <w:jc w:val="both"/>
              <w:rPr>
                <w:rFonts w:cs="Calibri"/>
                <w:color w:val="FF0000"/>
                <w:szCs w:val="22"/>
                <w:lang w:val="it-IT" w:eastAsia="it-IT" w:bidi="ar-SA"/>
              </w:rPr>
            </w:pPr>
          </w:p>
        </w:tc>
      </w:tr>
      <w:tr w:rsidR="00E84BD8" w:rsidRPr="00C03C64" w14:paraId="3681CF29" w14:textId="77777777" w:rsidTr="00E84BD8">
        <w:tc>
          <w:tcPr>
            <w:tcW w:w="3714" w:type="dxa"/>
            <w:tcBorders>
              <w:bottom w:val="single" w:sz="4" w:space="0" w:color="auto"/>
            </w:tcBorders>
          </w:tcPr>
          <w:p w14:paraId="3602D6D4" w14:textId="77777777" w:rsidR="00E84BD8" w:rsidRPr="00527168" w:rsidRDefault="00E84BD8" w:rsidP="00E84BD8">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25F84481" w14:textId="77777777" w:rsidR="00E84BD8" w:rsidRPr="00527168" w:rsidRDefault="00E84BD8" w:rsidP="00E84BD8">
            <w:pPr>
              <w:spacing w:before="0" w:after="0" w:line="240" w:lineRule="auto"/>
              <w:jc w:val="both"/>
              <w:rPr>
                <w:rFonts w:cs="Calibri"/>
                <w:b/>
                <w:i/>
                <w:szCs w:val="22"/>
                <w:lang w:val="it-IT" w:eastAsia="it-IT" w:bidi="ar-SA"/>
              </w:rPr>
            </w:pPr>
            <w:r>
              <w:rPr>
                <w:rFonts w:cs="Calibri"/>
                <w:b/>
                <w:i/>
                <w:szCs w:val="22"/>
                <w:lang w:val="it-IT" w:eastAsia="it-IT" w:bidi="ar-SA"/>
              </w:rPr>
              <w:t>G.S.O. COLOGNE CALCIO</w:t>
            </w:r>
          </w:p>
        </w:tc>
        <w:tc>
          <w:tcPr>
            <w:tcW w:w="5527" w:type="dxa"/>
          </w:tcPr>
          <w:p w14:paraId="4068D943" w14:textId="77777777" w:rsidR="00E84BD8" w:rsidRPr="00527168" w:rsidRDefault="00E84BD8" w:rsidP="00E84BD8">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 </w:t>
            </w:r>
            <w:r w:rsidRPr="00527168">
              <w:rPr>
                <w:rFonts w:cs="Calibri"/>
                <w:szCs w:val="22"/>
                <w:lang w:val="it-IT"/>
              </w:rPr>
              <w:t>sul campo:</w:t>
            </w:r>
          </w:p>
          <w:p w14:paraId="1163B55C" w14:textId="77777777" w:rsidR="00E84BD8" w:rsidRDefault="00E84BD8" w:rsidP="00E84BD8">
            <w:pPr>
              <w:spacing w:before="0" w:after="0" w:line="240" w:lineRule="auto"/>
              <w:rPr>
                <w:rFonts w:cs="Calibri"/>
                <w:szCs w:val="22"/>
                <w:lang w:val="it-IT"/>
              </w:rPr>
            </w:pPr>
            <w:r w:rsidRPr="00527168">
              <w:rPr>
                <w:rFonts w:cs="Calibri"/>
                <w:szCs w:val="22"/>
                <w:lang w:val="it-IT"/>
              </w:rPr>
              <w:t>C</w:t>
            </w:r>
            <w:r>
              <w:rPr>
                <w:rFonts w:cs="Calibri"/>
                <w:szCs w:val="22"/>
                <w:lang w:val="it-IT"/>
              </w:rPr>
              <w:t>.S. COMUNALE</w:t>
            </w:r>
            <w:r w:rsidRPr="00527168">
              <w:rPr>
                <w:rFonts w:cs="Calibri"/>
                <w:szCs w:val="22"/>
                <w:lang w:val="it-IT"/>
              </w:rPr>
              <w:t xml:space="preserve"> “</w:t>
            </w:r>
            <w:r>
              <w:rPr>
                <w:rFonts w:cs="Calibri"/>
                <w:szCs w:val="22"/>
                <w:lang w:val="it-IT"/>
              </w:rPr>
              <w:t>BONASSI</w:t>
            </w:r>
            <w:r w:rsidRPr="00527168">
              <w:rPr>
                <w:rFonts w:cs="Calibri"/>
                <w:szCs w:val="22"/>
                <w:lang w:val="it-IT"/>
              </w:rPr>
              <w:t>”</w:t>
            </w:r>
            <w:r>
              <w:rPr>
                <w:rFonts w:cs="Calibri"/>
                <w:szCs w:val="22"/>
                <w:lang w:val="it-IT"/>
              </w:rPr>
              <w:t xml:space="preserve"> </w:t>
            </w:r>
            <w:r w:rsidRPr="00527168">
              <w:rPr>
                <w:rFonts w:cs="Calibri"/>
                <w:szCs w:val="22"/>
                <w:lang w:val="it-IT"/>
              </w:rPr>
              <w:t>(cod</w:t>
            </w:r>
            <w:r w:rsidRPr="00527168">
              <w:rPr>
                <w:rFonts w:cs="Calibri"/>
                <w:b/>
                <w:bCs/>
                <w:szCs w:val="22"/>
                <w:lang w:val="it-IT"/>
              </w:rPr>
              <w:t xml:space="preserve">. </w:t>
            </w:r>
            <w:r>
              <w:rPr>
                <w:rFonts w:cs="Calibri"/>
                <w:b/>
                <w:bCs/>
                <w:szCs w:val="22"/>
                <w:lang w:val="it-IT"/>
              </w:rPr>
              <w:t>1926</w:t>
            </w:r>
            <w:r w:rsidRPr="00527168">
              <w:rPr>
                <w:rFonts w:cs="Calibri"/>
                <w:szCs w:val="22"/>
                <w:lang w:val="it-IT"/>
              </w:rPr>
              <w:t xml:space="preserve">) </w:t>
            </w:r>
          </w:p>
          <w:p w14:paraId="393151FB" w14:textId="77777777" w:rsidR="00E84BD8" w:rsidRPr="00527168" w:rsidRDefault="00E84BD8" w:rsidP="00E84BD8">
            <w:pPr>
              <w:spacing w:before="0" w:after="0" w:line="240" w:lineRule="auto"/>
              <w:rPr>
                <w:rFonts w:cs="Calibri"/>
                <w:b/>
                <w:bCs/>
                <w:i/>
                <w:iCs/>
                <w:color w:val="FF0000"/>
                <w:szCs w:val="22"/>
                <w:lang w:val="it-IT"/>
              </w:rPr>
            </w:pPr>
            <w:r w:rsidRPr="00527168">
              <w:rPr>
                <w:rFonts w:cs="Calibri"/>
                <w:b/>
                <w:bCs/>
                <w:i/>
                <w:iCs/>
                <w:color w:val="FF0000"/>
                <w:szCs w:val="22"/>
                <w:lang w:val="it-IT"/>
              </w:rPr>
              <w:t>ERBA ARTIFICIALE</w:t>
            </w:r>
          </w:p>
          <w:p w14:paraId="3422CF91" w14:textId="77777777" w:rsidR="00E84BD8" w:rsidRPr="00527168" w:rsidRDefault="00E84BD8" w:rsidP="00E84BD8">
            <w:pPr>
              <w:spacing w:before="0" w:after="0" w:line="240" w:lineRule="auto"/>
              <w:rPr>
                <w:rFonts w:cs="Calibri"/>
                <w:szCs w:val="22"/>
                <w:lang w:val="it-IT"/>
              </w:rPr>
            </w:pPr>
            <w:r w:rsidRPr="00527168">
              <w:rPr>
                <w:rFonts w:cs="Calibri"/>
                <w:szCs w:val="22"/>
                <w:lang w:val="it-IT"/>
              </w:rPr>
              <w:t xml:space="preserve">Via </w:t>
            </w:r>
            <w:r>
              <w:rPr>
                <w:rFonts w:cs="Calibri"/>
                <w:szCs w:val="22"/>
                <w:lang w:val="it-IT"/>
              </w:rPr>
              <w:t xml:space="preserve">B. Croce </w:t>
            </w:r>
            <w:r w:rsidRPr="00633364">
              <w:rPr>
                <w:rFonts w:cs="Calibri"/>
                <w:b/>
                <w:bCs/>
                <w:szCs w:val="22"/>
                <w:lang w:val="it-IT"/>
              </w:rPr>
              <w:t>COLOGNE (BS)</w:t>
            </w:r>
          </w:p>
        </w:tc>
      </w:tr>
      <w:bookmarkEnd w:id="84"/>
    </w:tbl>
    <w:p w14:paraId="2CF5176F" w14:textId="77777777" w:rsidR="00E84BD8" w:rsidRDefault="00E84BD8" w:rsidP="00E84BD8">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E84BD8" w:rsidRPr="00633364" w14:paraId="0E241D1B" w14:textId="77777777" w:rsidTr="00E84BD8">
        <w:tc>
          <w:tcPr>
            <w:tcW w:w="3714" w:type="dxa"/>
          </w:tcPr>
          <w:p w14:paraId="5190D85D" w14:textId="77777777" w:rsidR="00E84BD8" w:rsidRPr="00527168" w:rsidRDefault="00E84BD8" w:rsidP="00E84BD8">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E</w:t>
            </w:r>
          </w:p>
        </w:tc>
        <w:tc>
          <w:tcPr>
            <w:tcW w:w="5527" w:type="dxa"/>
            <w:tcBorders>
              <w:top w:val="nil"/>
              <w:right w:val="nil"/>
            </w:tcBorders>
          </w:tcPr>
          <w:p w14:paraId="3CC935DC" w14:textId="77777777" w:rsidR="00E84BD8" w:rsidRPr="00527168" w:rsidRDefault="00E84BD8" w:rsidP="00E84BD8">
            <w:pPr>
              <w:spacing w:before="0" w:after="0" w:line="240" w:lineRule="auto"/>
              <w:jc w:val="both"/>
              <w:rPr>
                <w:rFonts w:cs="Calibri"/>
                <w:color w:val="FF0000"/>
                <w:szCs w:val="22"/>
                <w:lang w:val="it-IT" w:eastAsia="it-IT" w:bidi="ar-SA"/>
              </w:rPr>
            </w:pPr>
          </w:p>
        </w:tc>
      </w:tr>
      <w:tr w:rsidR="00E84BD8" w:rsidRPr="00633364" w14:paraId="37A31BCB" w14:textId="77777777" w:rsidTr="00E84BD8">
        <w:tc>
          <w:tcPr>
            <w:tcW w:w="3714" w:type="dxa"/>
            <w:tcBorders>
              <w:bottom w:val="single" w:sz="4" w:space="0" w:color="auto"/>
            </w:tcBorders>
          </w:tcPr>
          <w:p w14:paraId="1A7D42AB" w14:textId="77777777" w:rsidR="00E84BD8" w:rsidRPr="00527168" w:rsidRDefault="00E84BD8" w:rsidP="00E84BD8">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527353E4" w14:textId="77777777" w:rsidR="00E84BD8" w:rsidRPr="008C20AC" w:rsidRDefault="00E84BD8" w:rsidP="00E84BD8">
            <w:pPr>
              <w:spacing w:before="0" w:after="0" w:line="240" w:lineRule="auto"/>
              <w:jc w:val="both"/>
              <w:rPr>
                <w:rFonts w:cs="Calibri"/>
                <w:b/>
                <w:i/>
                <w:szCs w:val="22"/>
                <w:lang w:val="it-IT" w:eastAsia="it-IT" w:bidi="ar-SA"/>
              </w:rPr>
            </w:pPr>
            <w:r w:rsidRPr="008C20AC">
              <w:rPr>
                <w:rFonts w:cs="Calibri"/>
                <w:b/>
                <w:i/>
                <w:szCs w:val="22"/>
                <w:lang w:val="it-IT" w:eastAsia="it-IT" w:bidi="ar-SA"/>
              </w:rPr>
              <w:t>A.C.D. FROG MILANO</w:t>
            </w:r>
          </w:p>
        </w:tc>
        <w:tc>
          <w:tcPr>
            <w:tcW w:w="5527" w:type="dxa"/>
          </w:tcPr>
          <w:p w14:paraId="2D662D64" w14:textId="77777777" w:rsidR="00E84BD8" w:rsidRDefault="00E84BD8" w:rsidP="00E84BD8">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w:t>
            </w:r>
            <w:r>
              <w:rPr>
                <w:rFonts w:cs="Calibri"/>
                <w:b/>
                <w:bCs/>
                <w:i/>
                <w:iCs/>
                <w:szCs w:val="22"/>
                <w:lang w:val="it-IT"/>
              </w:rPr>
              <w:t xml:space="preserve"> </w:t>
            </w:r>
            <w:r w:rsidRPr="00E4647E">
              <w:rPr>
                <w:rFonts w:cs="Calibri"/>
                <w:b/>
                <w:bCs/>
                <w:i/>
                <w:iCs/>
                <w:color w:val="FF0000"/>
                <w:szCs w:val="22"/>
                <w:lang w:val="it-IT"/>
              </w:rPr>
              <w:t>INDISTINTAMENTE</w:t>
            </w:r>
            <w:r>
              <w:rPr>
                <w:rFonts w:cs="Calibri"/>
                <w:b/>
                <w:bCs/>
                <w:i/>
                <w:iCs/>
                <w:szCs w:val="22"/>
                <w:lang w:val="it-IT"/>
              </w:rPr>
              <w:t xml:space="preserve"> </w:t>
            </w:r>
            <w:r w:rsidRPr="00527168">
              <w:rPr>
                <w:rFonts w:cs="Calibri"/>
                <w:szCs w:val="22"/>
                <w:lang w:val="it-IT"/>
              </w:rPr>
              <w:t>su</w:t>
            </w:r>
            <w:r>
              <w:rPr>
                <w:rFonts w:cs="Calibri"/>
                <w:szCs w:val="22"/>
                <w:lang w:val="it-IT"/>
              </w:rPr>
              <w:t>i</w:t>
            </w:r>
            <w:r w:rsidRPr="00527168">
              <w:rPr>
                <w:rFonts w:cs="Calibri"/>
                <w:szCs w:val="22"/>
                <w:lang w:val="it-IT"/>
              </w:rPr>
              <w:t xml:space="preserve"> camp</w:t>
            </w:r>
            <w:r>
              <w:rPr>
                <w:rFonts w:cs="Calibri"/>
                <w:szCs w:val="22"/>
                <w:lang w:val="it-IT"/>
              </w:rPr>
              <w:t>i</w:t>
            </w:r>
            <w:r w:rsidRPr="00527168">
              <w:rPr>
                <w:rFonts w:cs="Calibri"/>
                <w:szCs w:val="22"/>
                <w:lang w:val="it-IT"/>
              </w:rPr>
              <w:t>:</w:t>
            </w:r>
          </w:p>
          <w:p w14:paraId="43E82DD2" w14:textId="77777777" w:rsidR="00E84BD8" w:rsidRPr="00E4647E" w:rsidRDefault="00E84BD8" w:rsidP="00E84BD8">
            <w:pPr>
              <w:pStyle w:val="Paragrafoelenco"/>
              <w:numPr>
                <w:ilvl w:val="0"/>
                <w:numId w:val="38"/>
              </w:numPr>
              <w:spacing w:before="0" w:after="0" w:line="240" w:lineRule="auto"/>
              <w:rPr>
                <w:rFonts w:cs="Calibri"/>
                <w:szCs w:val="22"/>
                <w:lang w:val="it-IT"/>
              </w:rPr>
            </w:pPr>
            <w:r>
              <w:rPr>
                <w:rFonts w:cs="Calibri"/>
                <w:szCs w:val="22"/>
                <w:lang w:val="it-IT"/>
              </w:rPr>
              <w:t>C.S. COMUNALE N.1 (cod.</w:t>
            </w:r>
            <w:r w:rsidRPr="00E4647E">
              <w:rPr>
                <w:rFonts w:cs="Calibri"/>
                <w:b/>
                <w:bCs/>
                <w:szCs w:val="22"/>
                <w:lang w:val="it-IT"/>
              </w:rPr>
              <w:t>2548</w:t>
            </w:r>
            <w:r>
              <w:rPr>
                <w:rFonts w:cs="Calibri"/>
                <w:szCs w:val="22"/>
                <w:lang w:val="it-IT"/>
              </w:rPr>
              <w:t>)</w:t>
            </w:r>
          </w:p>
          <w:p w14:paraId="3D32989F" w14:textId="77777777" w:rsidR="00E84BD8" w:rsidRPr="00E4647E" w:rsidRDefault="00E84BD8" w:rsidP="00E84BD8">
            <w:pPr>
              <w:pStyle w:val="Paragrafoelenco"/>
              <w:numPr>
                <w:ilvl w:val="0"/>
                <w:numId w:val="38"/>
              </w:numPr>
              <w:spacing w:before="0" w:after="0" w:line="240" w:lineRule="auto"/>
              <w:rPr>
                <w:rFonts w:cs="Calibri"/>
                <w:szCs w:val="22"/>
                <w:lang w:val="it-IT"/>
              </w:rPr>
            </w:pPr>
            <w:r w:rsidRPr="00E4647E">
              <w:rPr>
                <w:rFonts w:cs="Calibri"/>
                <w:szCs w:val="22"/>
                <w:lang w:val="it-IT"/>
              </w:rPr>
              <w:t xml:space="preserve">C.S. COMUNALE </w:t>
            </w:r>
            <w:r>
              <w:rPr>
                <w:rFonts w:cs="Calibri"/>
                <w:szCs w:val="22"/>
                <w:lang w:val="it-IT"/>
              </w:rPr>
              <w:t>N.2</w:t>
            </w:r>
            <w:r w:rsidRPr="00E4647E">
              <w:rPr>
                <w:rFonts w:cs="Calibri"/>
                <w:szCs w:val="22"/>
                <w:lang w:val="it-IT"/>
              </w:rPr>
              <w:t xml:space="preserve"> (cod</w:t>
            </w:r>
            <w:r w:rsidRPr="00E4647E">
              <w:rPr>
                <w:rFonts w:cs="Calibri"/>
                <w:b/>
                <w:bCs/>
                <w:szCs w:val="22"/>
                <w:lang w:val="it-IT"/>
              </w:rPr>
              <w:t xml:space="preserve">. </w:t>
            </w:r>
            <w:r>
              <w:rPr>
                <w:rFonts w:cs="Calibri"/>
                <w:b/>
                <w:bCs/>
                <w:szCs w:val="22"/>
                <w:lang w:val="it-IT"/>
              </w:rPr>
              <w:t>2553</w:t>
            </w:r>
            <w:r w:rsidRPr="00E4647E">
              <w:rPr>
                <w:rFonts w:cs="Calibri"/>
                <w:szCs w:val="22"/>
                <w:lang w:val="it-IT"/>
              </w:rPr>
              <w:t xml:space="preserve">) </w:t>
            </w:r>
            <w:r w:rsidRPr="00E4647E">
              <w:rPr>
                <w:rFonts w:cs="Calibri"/>
                <w:b/>
                <w:bCs/>
                <w:i/>
                <w:iCs/>
                <w:color w:val="FF0000"/>
                <w:szCs w:val="22"/>
                <w:lang w:val="it-IT"/>
              </w:rPr>
              <w:t>ERBA ARTIFICIALE</w:t>
            </w:r>
          </w:p>
          <w:p w14:paraId="5915E29A" w14:textId="77777777" w:rsidR="00E84BD8" w:rsidRPr="00527168" w:rsidRDefault="00E84BD8" w:rsidP="00E84BD8">
            <w:pPr>
              <w:spacing w:before="0" w:after="0" w:line="240" w:lineRule="auto"/>
              <w:rPr>
                <w:rFonts w:cs="Calibri"/>
                <w:szCs w:val="22"/>
                <w:lang w:val="it-IT"/>
              </w:rPr>
            </w:pPr>
            <w:r w:rsidRPr="00527168">
              <w:rPr>
                <w:rFonts w:cs="Calibri"/>
                <w:szCs w:val="22"/>
                <w:lang w:val="it-IT"/>
              </w:rPr>
              <w:t xml:space="preserve">Via </w:t>
            </w:r>
            <w:r>
              <w:rPr>
                <w:rFonts w:cs="Calibri"/>
                <w:szCs w:val="22"/>
                <w:lang w:val="it-IT"/>
              </w:rPr>
              <w:t xml:space="preserve">Teresa Noce,5 </w:t>
            </w:r>
            <w:r w:rsidRPr="00E4647E">
              <w:rPr>
                <w:rFonts w:cs="Calibri"/>
                <w:b/>
                <w:bCs/>
                <w:szCs w:val="22"/>
                <w:lang w:val="it-IT"/>
              </w:rPr>
              <w:t>MILANO</w:t>
            </w:r>
          </w:p>
        </w:tc>
      </w:tr>
      <w:bookmarkEnd w:id="73"/>
      <w:bookmarkEnd w:id="74"/>
      <w:bookmarkEnd w:id="75"/>
      <w:bookmarkEnd w:id="76"/>
    </w:tbl>
    <w:p w14:paraId="0B54DDB0" w14:textId="6DC183A7" w:rsidR="00B54FAC" w:rsidRDefault="00B54FAC" w:rsidP="00E84BD8">
      <w:pPr>
        <w:jc w:val="both"/>
        <w:rPr>
          <w:rFonts w:cs="Calibri"/>
          <w:szCs w:val="22"/>
          <w:lang w:val="it-IT"/>
        </w:rPr>
      </w:pPr>
    </w:p>
    <w:p w14:paraId="33E486CB" w14:textId="6113ED97" w:rsidR="00B54FAC" w:rsidRDefault="00B54FAC" w:rsidP="00E84BD8">
      <w:pPr>
        <w:jc w:val="both"/>
        <w:rPr>
          <w:rFonts w:cs="Calibri"/>
          <w:szCs w:val="22"/>
          <w:lang w:val="it-IT"/>
        </w:rPr>
      </w:pPr>
    </w:p>
    <w:p w14:paraId="548E9D82" w14:textId="77777777" w:rsidR="00B54FAC" w:rsidRDefault="00B54FAC" w:rsidP="00E84BD8">
      <w:pPr>
        <w:jc w:val="both"/>
        <w:rPr>
          <w:rFonts w:cs="Calibri"/>
          <w:szCs w:val="22"/>
          <w:lang w:val="it-IT"/>
        </w:rPr>
      </w:pPr>
    </w:p>
    <w:p w14:paraId="375178DE" w14:textId="77777777" w:rsidR="00B54FAC" w:rsidRPr="00A42E3F" w:rsidRDefault="00B54FAC" w:rsidP="00B54FAC">
      <w:pPr>
        <w:pStyle w:val="Titolo2"/>
        <w:rPr>
          <w:lang w:val="it-IT"/>
        </w:rPr>
      </w:pPr>
      <w:bookmarkStart w:id="85" w:name="_Toc512005919"/>
      <w:bookmarkStart w:id="86" w:name="_Toc51853901"/>
      <w:r w:rsidRPr="00A42E3F">
        <w:rPr>
          <w:lang w:val="it-IT"/>
        </w:rPr>
        <w:lastRenderedPageBreak/>
        <w:t>4.2 Attività di Base (S.G.S.)</w:t>
      </w:r>
      <w:bookmarkEnd w:id="85"/>
      <w:bookmarkEnd w:id="86"/>
    </w:p>
    <w:p w14:paraId="4B96A840" w14:textId="77777777" w:rsidR="00B54FAC" w:rsidRDefault="00B54FAC" w:rsidP="00B54FAC">
      <w:pPr>
        <w:pStyle w:val="Titolo3"/>
        <w:rPr>
          <w:lang w:val="it-IT" w:eastAsia="it-IT" w:bidi="ar-SA"/>
        </w:rPr>
      </w:pPr>
      <w:bookmarkStart w:id="87" w:name="_Toc51853902"/>
      <w:r>
        <w:rPr>
          <w:lang w:val="it-IT"/>
        </w:rPr>
        <w:t>4.2.1 richiesta qualifica scuola di calcio</w:t>
      </w:r>
      <w:bookmarkEnd w:id="87"/>
    </w:p>
    <w:p w14:paraId="43F02851" w14:textId="51C95BE3" w:rsidR="00E84BD8" w:rsidRPr="008C20AC" w:rsidRDefault="00E84BD8" w:rsidP="00E84BD8">
      <w:pPr>
        <w:jc w:val="both"/>
        <w:rPr>
          <w:rFonts w:eastAsia="Calibri" w:cs="Calibri"/>
          <w:szCs w:val="22"/>
          <w:lang w:val="it-IT"/>
        </w:rPr>
      </w:pPr>
      <w:r w:rsidRPr="008C20AC">
        <w:rPr>
          <w:rFonts w:cs="Calibri"/>
          <w:szCs w:val="22"/>
          <w:lang w:val="it-IT"/>
        </w:rPr>
        <w:t>Si comunica che</w:t>
      </w:r>
      <w:r>
        <w:rPr>
          <w:rFonts w:cs="Calibri"/>
          <w:szCs w:val="22"/>
          <w:lang w:val="it-IT"/>
        </w:rPr>
        <w:t>,</w:t>
      </w:r>
      <w:r w:rsidRPr="008C20AC">
        <w:rPr>
          <w:rFonts w:cs="Calibri"/>
          <w:szCs w:val="22"/>
          <w:lang w:val="it-IT"/>
        </w:rPr>
        <w:t xml:space="preserve"> per poter ottenere la qualifica di Scuola Calcio, le società dovranno inviare la seguente documentazione </w:t>
      </w:r>
      <w:r w:rsidRPr="008C20AC">
        <w:rPr>
          <w:rFonts w:cs="Calibri"/>
          <w:b/>
          <w:bCs/>
          <w:szCs w:val="22"/>
          <w:lang w:val="it-IT"/>
        </w:rPr>
        <w:t>ENTRO il 25 SETTEMBRE 2020</w:t>
      </w:r>
      <w:r w:rsidRPr="008C20AC">
        <w:rPr>
          <w:rFonts w:cs="Calibri"/>
          <w:szCs w:val="22"/>
          <w:lang w:val="it-IT"/>
        </w:rPr>
        <w:t xml:space="preserve"> alla mail della Delegazione di competenza:</w:t>
      </w:r>
    </w:p>
    <w:p w14:paraId="6F478E1B" w14:textId="77777777" w:rsidR="00E84BD8" w:rsidRPr="008C20AC" w:rsidRDefault="00E84BD8" w:rsidP="00E84BD8">
      <w:pPr>
        <w:numPr>
          <w:ilvl w:val="0"/>
          <w:numId w:val="40"/>
        </w:numPr>
        <w:pBdr>
          <w:top w:val="nil"/>
          <w:left w:val="nil"/>
          <w:bottom w:val="nil"/>
          <w:right w:val="nil"/>
          <w:between w:val="nil"/>
          <w:bar w:val="nil"/>
        </w:pBdr>
        <w:spacing w:before="0" w:after="0" w:line="240" w:lineRule="auto"/>
        <w:jc w:val="both"/>
        <w:rPr>
          <w:rFonts w:cs="Calibri"/>
          <w:szCs w:val="22"/>
          <w:lang w:val="it-IT"/>
        </w:rPr>
      </w:pPr>
      <w:r w:rsidRPr="008C20AC">
        <w:rPr>
          <w:rFonts w:cs="Calibri"/>
          <w:szCs w:val="22"/>
          <w:lang w:val="it-IT"/>
        </w:rPr>
        <w:t>Dichiarazione di Impegno Scuole di Calcio (allegata al presente comunicato in formato editabile) compilata con timbro e firma del legale rappresentante e salvata in formato pdf prima dell’invio.</w:t>
      </w:r>
    </w:p>
    <w:p w14:paraId="2723841E" w14:textId="77777777" w:rsidR="00E84BD8" w:rsidRPr="008C20AC" w:rsidRDefault="00E84BD8" w:rsidP="00E84BD8">
      <w:pPr>
        <w:numPr>
          <w:ilvl w:val="0"/>
          <w:numId w:val="40"/>
        </w:numPr>
        <w:pBdr>
          <w:top w:val="nil"/>
          <w:left w:val="nil"/>
          <w:bottom w:val="nil"/>
          <w:right w:val="nil"/>
          <w:between w:val="nil"/>
          <w:bar w:val="nil"/>
        </w:pBdr>
        <w:spacing w:before="0" w:after="0" w:line="240" w:lineRule="auto"/>
        <w:jc w:val="both"/>
        <w:rPr>
          <w:rFonts w:cs="Calibri"/>
          <w:szCs w:val="22"/>
          <w:lang w:val="it-IT"/>
        </w:rPr>
      </w:pPr>
      <w:r w:rsidRPr="008C20AC">
        <w:rPr>
          <w:rFonts w:cs="Calibri"/>
          <w:szCs w:val="22"/>
          <w:lang w:val="it-IT"/>
        </w:rPr>
        <w:t>Modulo di presentazione della società (allegata al presente comunicato in formato editabile) compilata con timbro e firma del legale rappresentante e salvata in formato pdf prima dell’invio.</w:t>
      </w:r>
    </w:p>
    <w:p w14:paraId="1890325E" w14:textId="77777777" w:rsidR="00E84BD8" w:rsidRPr="008C20AC" w:rsidRDefault="00E84BD8" w:rsidP="00E84BD8">
      <w:pPr>
        <w:numPr>
          <w:ilvl w:val="0"/>
          <w:numId w:val="40"/>
        </w:numPr>
        <w:pBdr>
          <w:top w:val="nil"/>
          <w:left w:val="nil"/>
          <w:bottom w:val="nil"/>
          <w:right w:val="nil"/>
          <w:between w:val="nil"/>
          <w:bar w:val="nil"/>
        </w:pBdr>
        <w:spacing w:before="0" w:after="0" w:line="240" w:lineRule="auto"/>
        <w:jc w:val="both"/>
        <w:rPr>
          <w:rFonts w:cs="Calibri"/>
          <w:szCs w:val="22"/>
          <w:lang w:val="it-IT"/>
        </w:rPr>
      </w:pPr>
      <w:r w:rsidRPr="008C20AC">
        <w:rPr>
          <w:rFonts w:cs="Calibri"/>
          <w:szCs w:val="22"/>
          <w:lang w:val="it-IT"/>
        </w:rPr>
        <w:t>Dichiarazione Progetto incontri di informazione (allegata al presente comunicato in formato editabile), se alcuni incontri non hanno ancora una data definita, indicare la tematica ed il periodo approssimativo di svolgimento.</w:t>
      </w:r>
    </w:p>
    <w:p w14:paraId="6EE8EDDA" w14:textId="31FBF6AA" w:rsidR="00E84BD8" w:rsidRPr="008C20AC" w:rsidRDefault="00E84BD8" w:rsidP="00E84BD8">
      <w:pPr>
        <w:jc w:val="both"/>
        <w:rPr>
          <w:rFonts w:eastAsia="Calibri" w:cs="Calibri"/>
          <w:b/>
          <w:bCs/>
          <w:szCs w:val="22"/>
          <w:lang w:val="it-IT"/>
        </w:rPr>
      </w:pPr>
      <w:r w:rsidRPr="008C20AC">
        <w:rPr>
          <w:rFonts w:cs="Calibri"/>
          <w:b/>
          <w:bCs/>
          <w:szCs w:val="22"/>
          <w:lang w:val="it-IT"/>
        </w:rPr>
        <w:t xml:space="preserve">Le modalità per il riconoscimento della qualifica per la Scuola Calcio </w:t>
      </w:r>
      <w:proofErr w:type="spellStart"/>
      <w:r w:rsidRPr="008C20AC">
        <w:rPr>
          <w:rFonts w:cs="Calibri"/>
          <w:b/>
          <w:bCs/>
          <w:szCs w:val="22"/>
          <w:lang w:val="it-IT"/>
        </w:rPr>
        <w:t>s.s.</w:t>
      </w:r>
      <w:proofErr w:type="spellEnd"/>
      <w:r w:rsidRPr="008C20AC">
        <w:rPr>
          <w:rFonts w:cs="Calibri"/>
          <w:b/>
          <w:bCs/>
          <w:szCs w:val="22"/>
          <w:lang w:val="it-IT"/>
        </w:rPr>
        <w:t xml:space="preserve"> 2020/2021 sono pubblicate sul CU n.5 del SGS (pubblicato in data 31 luglio 2020), scaricabile direttamente dal sito del Settore Giovanile e Scolastico (</w:t>
      </w:r>
      <w:hyperlink r:id="rId22" w:history="1">
        <w:r w:rsidRPr="008C20AC">
          <w:rPr>
            <w:rStyle w:val="Hyperlink0"/>
            <w:rFonts w:cs="Calibri"/>
            <w:b/>
            <w:bCs/>
            <w:szCs w:val="22"/>
            <w:lang w:val="it-IT"/>
          </w:rPr>
          <w:t>www.figc.it</w:t>
        </w:r>
      </w:hyperlink>
      <w:r w:rsidRPr="008C20AC">
        <w:rPr>
          <w:rFonts w:cs="Calibri"/>
          <w:b/>
          <w:bCs/>
          <w:szCs w:val="22"/>
          <w:lang w:val="it-IT"/>
        </w:rPr>
        <w:t>/</w:t>
      </w:r>
      <w:proofErr w:type="spellStart"/>
      <w:r w:rsidRPr="008C20AC">
        <w:rPr>
          <w:rFonts w:cs="Calibri"/>
          <w:b/>
          <w:bCs/>
          <w:szCs w:val="22"/>
          <w:lang w:val="it-IT"/>
        </w:rPr>
        <w:t>it</w:t>
      </w:r>
      <w:proofErr w:type="spellEnd"/>
      <w:r w:rsidRPr="008C20AC">
        <w:rPr>
          <w:rFonts w:cs="Calibri"/>
          <w:b/>
          <w:bCs/>
          <w:szCs w:val="22"/>
          <w:lang w:val="it-IT"/>
        </w:rPr>
        <w:t>/giovani).</w:t>
      </w:r>
    </w:p>
    <w:p w14:paraId="78F9BCC0" w14:textId="77777777" w:rsidR="00E84BD8" w:rsidRDefault="00E84BD8" w:rsidP="00E84BD8">
      <w:pPr>
        <w:pStyle w:val="Titolo3"/>
        <w:rPr>
          <w:lang w:val="it-IT" w:eastAsia="it-IT" w:bidi="ar-SA"/>
        </w:rPr>
      </w:pPr>
      <w:bookmarkStart w:id="88" w:name="_Toc51853903"/>
      <w:r>
        <w:rPr>
          <w:lang w:val="it-IT"/>
        </w:rPr>
        <w:t>4.2.2 richiesta qualifica scuola di calcio élite</w:t>
      </w:r>
      <w:bookmarkEnd w:id="88"/>
    </w:p>
    <w:p w14:paraId="1FCB1BFF" w14:textId="2A329C18" w:rsidR="00E84BD8" w:rsidRPr="008C20AC" w:rsidRDefault="00E84BD8" w:rsidP="00E84BD8">
      <w:pPr>
        <w:jc w:val="both"/>
        <w:rPr>
          <w:rFonts w:eastAsia="Calibri" w:cs="Calibri"/>
          <w:szCs w:val="22"/>
          <w:lang w:val="it-IT"/>
        </w:rPr>
      </w:pPr>
      <w:r w:rsidRPr="008C20AC">
        <w:rPr>
          <w:rFonts w:cs="Calibri"/>
          <w:szCs w:val="22"/>
          <w:lang w:val="it-IT"/>
        </w:rPr>
        <w:t> Si comunica che</w:t>
      </w:r>
      <w:r>
        <w:rPr>
          <w:rFonts w:cs="Calibri"/>
          <w:szCs w:val="22"/>
          <w:lang w:val="it-IT"/>
        </w:rPr>
        <w:t>,</w:t>
      </w:r>
      <w:r w:rsidRPr="008C20AC">
        <w:rPr>
          <w:rFonts w:cs="Calibri"/>
          <w:szCs w:val="22"/>
          <w:lang w:val="it-IT"/>
        </w:rPr>
        <w:t xml:space="preserve"> per poter ottenere la qualifica di Scuola Calcio Élite, le società dovranno inviare la seguente documentazione </w:t>
      </w:r>
      <w:r w:rsidRPr="008C20AC">
        <w:rPr>
          <w:rFonts w:cs="Calibri"/>
          <w:b/>
          <w:bCs/>
          <w:szCs w:val="22"/>
          <w:lang w:val="it-IT"/>
        </w:rPr>
        <w:t>ENTRO il 25 SETTEMBRE 2020</w:t>
      </w:r>
      <w:r w:rsidRPr="008C20AC">
        <w:rPr>
          <w:rFonts w:cs="Calibri"/>
          <w:szCs w:val="22"/>
          <w:lang w:val="it-IT"/>
        </w:rPr>
        <w:t xml:space="preserve"> alla mail </w:t>
      </w:r>
      <w:hyperlink r:id="rId23" w:history="1">
        <w:r w:rsidRPr="008C20AC">
          <w:rPr>
            <w:rStyle w:val="Hyperlink0"/>
            <w:rFonts w:cs="Calibri"/>
            <w:szCs w:val="22"/>
            <w:lang w:val="it-IT"/>
          </w:rPr>
          <w:t>base.lombardiasgs@figc.it</w:t>
        </w:r>
      </w:hyperlink>
      <w:r w:rsidRPr="008C20AC">
        <w:rPr>
          <w:rFonts w:cs="Calibri"/>
          <w:szCs w:val="22"/>
          <w:lang w:val="it-IT"/>
        </w:rPr>
        <w:t>:</w:t>
      </w:r>
    </w:p>
    <w:p w14:paraId="4DFDBE0F" w14:textId="77777777" w:rsidR="00E84BD8" w:rsidRPr="008C20AC" w:rsidRDefault="00E84BD8" w:rsidP="00E84BD8">
      <w:pPr>
        <w:numPr>
          <w:ilvl w:val="0"/>
          <w:numId w:val="42"/>
        </w:numPr>
        <w:pBdr>
          <w:top w:val="nil"/>
          <w:left w:val="nil"/>
          <w:bottom w:val="nil"/>
          <w:right w:val="nil"/>
          <w:between w:val="nil"/>
          <w:bar w:val="nil"/>
        </w:pBdr>
        <w:spacing w:before="0" w:after="0" w:line="240" w:lineRule="auto"/>
        <w:jc w:val="both"/>
        <w:rPr>
          <w:rFonts w:cs="Calibri"/>
          <w:szCs w:val="22"/>
          <w:lang w:val="it-IT"/>
        </w:rPr>
      </w:pPr>
      <w:r w:rsidRPr="008C20AC">
        <w:rPr>
          <w:rFonts w:cs="Calibri"/>
          <w:szCs w:val="22"/>
          <w:lang w:val="it-IT"/>
        </w:rPr>
        <w:t>Dichiarazione di Impegno Scuole di Calcio Élite (allegata al presente comunicato in formato editabile) compilata con timbro e firma del legale rappresentante e salvata in formato pdf prima dell’invio.</w:t>
      </w:r>
    </w:p>
    <w:p w14:paraId="1A7116AD" w14:textId="77777777" w:rsidR="00E84BD8" w:rsidRPr="008C20AC" w:rsidRDefault="00E84BD8" w:rsidP="00E84BD8">
      <w:pPr>
        <w:numPr>
          <w:ilvl w:val="0"/>
          <w:numId w:val="42"/>
        </w:numPr>
        <w:pBdr>
          <w:top w:val="nil"/>
          <w:left w:val="nil"/>
          <w:bottom w:val="nil"/>
          <w:right w:val="nil"/>
          <w:between w:val="nil"/>
          <w:bar w:val="nil"/>
        </w:pBdr>
        <w:spacing w:before="0" w:after="0" w:line="240" w:lineRule="auto"/>
        <w:jc w:val="both"/>
        <w:rPr>
          <w:rFonts w:cs="Calibri"/>
          <w:szCs w:val="22"/>
          <w:lang w:val="it-IT"/>
        </w:rPr>
      </w:pPr>
      <w:r w:rsidRPr="008C20AC">
        <w:rPr>
          <w:rFonts w:cs="Calibri"/>
          <w:szCs w:val="22"/>
          <w:lang w:val="it-IT"/>
        </w:rPr>
        <w:t>Modulo di presentazione della società (allegata al presente comunicato in formato editabile) compilata con timbro e firma del legale rappresentante e salvata in formato pdf prima dell’invio.</w:t>
      </w:r>
    </w:p>
    <w:p w14:paraId="7F7F9A6C" w14:textId="77777777" w:rsidR="00E84BD8" w:rsidRPr="008C20AC" w:rsidRDefault="00E84BD8" w:rsidP="00E84BD8">
      <w:pPr>
        <w:numPr>
          <w:ilvl w:val="0"/>
          <w:numId w:val="42"/>
        </w:numPr>
        <w:pBdr>
          <w:top w:val="nil"/>
          <w:left w:val="nil"/>
          <w:bottom w:val="nil"/>
          <w:right w:val="nil"/>
          <w:between w:val="nil"/>
          <w:bar w:val="nil"/>
        </w:pBdr>
        <w:spacing w:before="0" w:after="0" w:line="240" w:lineRule="auto"/>
        <w:jc w:val="both"/>
        <w:rPr>
          <w:rFonts w:cs="Calibri"/>
          <w:szCs w:val="22"/>
          <w:lang w:val="it-IT"/>
        </w:rPr>
      </w:pPr>
      <w:r w:rsidRPr="008C20AC">
        <w:rPr>
          <w:rFonts w:cs="Calibri"/>
          <w:szCs w:val="22"/>
          <w:lang w:val="it-IT"/>
        </w:rPr>
        <w:t>Dichiarazione Progetto incontri di informazione (allegata al presente comunicato in formato editabile), se alcuni incontri non hanno ancora una data definita, indicare la tematica ed il periodo approssimativo di svolgimento.</w:t>
      </w:r>
    </w:p>
    <w:p w14:paraId="5D542E8C" w14:textId="729B115E" w:rsidR="00E84BD8" w:rsidRPr="00E2624D" w:rsidRDefault="00E84BD8" w:rsidP="00E84BD8">
      <w:pPr>
        <w:jc w:val="both"/>
        <w:rPr>
          <w:rFonts w:cs="Calibri"/>
          <w:b/>
          <w:bCs/>
          <w:szCs w:val="22"/>
          <w:lang w:val="it-IT"/>
        </w:rPr>
      </w:pPr>
      <w:r w:rsidRPr="008C20AC">
        <w:rPr>
          <w:rFonts w:cs="Calibri"/>
          <w:b/>
          <w:bCs/>
          <w:szCs w:val="22"/>
          <w:lang w:val="it-IT"/>
        </w:rPr>
        <w:t xml:space="preserve">Le modalità per il riconoscimento della qualifica per la Scuola Calcio </w:t>
      </w:r>
      <w:proofErr w:type="spellStart"/>
      <w:r w:rsidRPr="008C20AC">
        <w:rPr>
          <w:rFonts w:cs="Calibri"/>
          <w:b/>
          <w:bCs/>
          <w:szCs w:val="22"/>
          <w:lang w:val="it-IT"/>
        </w:rPr>
        <w:t>s.s.</w:t>
      </w:r>
      <w:proofErr w:type="spellEnd"/>
      <w:r w:rsidRPr="008C20AC">
        <w:rPr>
          <w:rFonts w:cs="Calibri"/>
          <w:b/>
          <w:bCs/>
          <w:szCs w:val="22"/>
          <w:lang w:val="it-IT"/>
        </w:rPr>
        <w:t xml:space="preserve"> 2020/2021 sono pubblicate sul CU n.5 del SGS (pubblicato in data 31 luglio 2020), scaricabile direttamente dal sito del Settore Giovanile e Scolastico (</w:t>
      </w:r>
      <w:hyperlink r:id="rId24" w:history="1">
        <w:r w:rsidRPr="008C20AC">
          <w:rPr>
            <w:rStyle w:val="Hyperlink0"/>
            <w:rFonts w:cs="Calibri"/>
            <w:b/>
            <w:bCs/>
            <w:szCs w:val="22"/>
            <w:lang w:val="it-IT"/>
          </w:rPr>
          <w:t>www.figc.it</w:t>
        </w:r>
      </w:hyperlink>
      <w:r w:rsidRPr="008C20AC">
        <w:rPr>
          <w:rFonts w:cs="Calibri"/>
          <w:b/>
          <w:bCs/>
          <w:szCs w:val="22"/>
          <w:lang w:val="it-IT"/>
        </w:rPr>
        <w:t>/</w:t>
      </w:r>
      <w:proofErr w:type="spellStart"/>
      <w:r w:rsidRPr="008C20AC">
        <w:rPr>
          <w:rFonts w:cs="Calibri"/>
          <w:b/>
          <w:bCs/>
          <w:szCs w:val="22"/>
          <w:lang w:val="it-IT"/>
        </w:rPr>
        <w:t>it</w:t>
      </w:r>
      <w:proofErr w:type="spellEnd"/>
      <w:r w:rsidRPr="008C20AC">
        <w:rPr>
          <w:rFonts w:cs="Calibri"/>
          <w:b/>
          <w:bCs/>
          <w:szCs w:val="22"/>
          <w:lang w:val="it-IT"/>
        </w:rPr>
        <w:t>/giovani).</w:t>
      </w:r>
    </w:p>
    <w:p w14:paraId="018AA0E2" w14:textId="77777777" w:rsidR="00E84BD8" w:rsidRDefault="00E84BD8" w:rsidP="00E84BD8">
      <w:pPr>
        <w:pStyle w:val="Titolo3"/>
        <w:rPr>
          <w:lang w:val="it-IT" w:eastAsia="it-IT" w:bidi="ar-SA"/>
        </w:rPr>
      </w:pPr>
      <w:bookmarkStart w:id="89" w:name="_Toc51853904"/>
      <w:r>
        <w:rPr>
          <w:lang w:val="it-IT"/>
        </w:rPr>
        <w:t>4.2.3 programmazione attivita’ di base in lombardia fase autunnale</w:t>
      </w:r>
      <w:bookmarkEnd w:id="89"/>
    </w:p>
    <w:p w14:paraId="3E4AA06B" w14:textId="77777777" w:rsidR="00E84BD8" w:rsidRPr="008C20AC" w:rsidRDefault="00E84BD8" w:rsidP="00E84BD8">
      <w:pPr>
        <w:jc w:val="both"/>
        <w:rPr>
          <w:rFonts w:eastAsia="Calibri" w:cs="Calibri"/>
          <w:szCs w:val="22"/>
          <w:lang w:val="it-IT"/>
        </w:rPr>
      </w:pPr>
      <w:r w:rsidRPr="008C20AC">
        <w:rPr>
          <w:rFonts w:cs="Calibri"/>
          <w:szCs w:val="22"/>
          <w:lang w:val="it-IT"/>
        </w:rPr>
        <w:t>Il Settore Giovanile e Scolastico della Lombardia, in accordo con la Lega Nazionale Dilettante Comitato Regionale Lombardia, propone per il periodo autunnale il seguente programma:</w:t>
      </w:r>
    </w:p>
    <w:p w14:paraId="4FF90A0E" w14:textId="77777777" w:rsidR="00E84BD8" w:rsidRPr="00253038" w:rsidRDefault="00E84BD8" w:rsidP="00E84BD8">
      <w:pPr>
        <w:jc w:val="both"/>
        <w:rPr>
          <w:rFonts w:eastAsia="Calibri" w:cs="Calibri"/>
          <w:b/>
          <w:bCs/>
          <w:szCs w:val="22"/>
        </w:rPr>
      </w:pPr>
      <w:proofErr w:type="spellStart"/>
      <w:r w:rsidRPr="00253038">
        <w:rPr>
          <w:rFonts w:cs="Calibri"/>
          <w:b/>
          <w:bCs/>
          <w:szCs w:val="22"/>
        </w:rPr>
        <w:t>Tornei</w:t>
      </w:r>
      <w:proofErr w:type="spellEnd"/>
      <w:r w:rsidRPr="00253038">
        <w:rPr>
          <w:rFonts w:cs="Calibri"/>
          <w:b/>
          <w:bCs/>
          <w:szCs w:val="22"/>
        </w:rPr>
        <w:t xml:space="preserve"> </w:t>
      </w:r>
      <w:proofErr w:type="spellStart"/>
      <w:r w:rsidRPr="00253038">
        <w:rPr>
          <w:rFonts w:cs="Calibri"/>
          <w:b/>
          <w:bCs/>
          <w:szCs w:val="22"/>
        </w:rPr>
        <w:t>Esordienti</w:t>
      </w:r>
      <w:proofErr w:type="spellEnd"/>
      <w:r w:rsidRPr="00253038">
        <w:rPr>
          <w:rFonts w:cs="Calibri"/>
          <w:b/>
          <w:bCs/>
          <w:szCs w:val="22"/>
        </w:rPr>
        <w:t xml:space="preserve"> e </w:t>
      </w:r>
      <w:proofErr w:type="spellStart"/>
      <w:r w:rsidRPr="00253038">
        <w:rPr>
          <w:rFonts w:cs="Calibri"/>
          <w:b/>
          <w:bCs/>
          <w:szCs w:val="22"/>
        </w:rPr>
        <w:t>Pulcini</w:t>
      </w:r>
      <w:proofErr w:type="spellEnd"/>
      <w:r w:rsidRPr="00253038">
        <w:rPr>
          <w:rFonts w:cs="Calibri"/>
          <w:b/>
          <w:bCs/>
          <w:szCs w:val="22"/>
        </w:rPr>
        <w:t>:</w:t>
      </w:r>
    </w:p>
    <w:p w14:paraId="20039095" w14:textId="77777777" w:rsidR="00E84BD8" w:rsidRPr="008C20AC" w:rsidRDefault="00E84BD8" w:rsidP="00E84BD8">
      <w:pPr>
        <w:numPr>
          <w:ilvl w:val="0"/>
          <w:numId w:val="43"/>
        </w:numPr>
        <w:pBdr>
          <w:top w:val="nil"/>
          <w:left w:val="nil"/>
          <w:bottom w:val="nil"/>
          <w:right w:val="nil"/>
          <w:between w:val="nil"/>
          <w:bar w:val="nil"/>
        </w:pBdr>
        <w:spacing w:before="0" w:after="0" w:line="240" w:lineRule="auto"/>
        <w:jc w:val="both"/>
        <w:rPr>
          <w:rFonts w:cs="Calibri"/>
          <w:szCs w:val="22"/>
          <w:lang w:val="it-IT"/>
        </w:rPr>
      </w:pPr>
      <w:r w:rsidRPr="008C20AC">
        <w:rPr>
          <w:rFonts w:cs="Calibri"/>
          <w:szCs w:val="22"/>
          <w:lang w:val="it-IT"/>
        </w:rPr>
        <w:t>Inizio manifestazioni 17/18 Ottobre e termine 12/13 Dicembre (9 giornate) seguendo le modalità di gioco previste da C.U. SGS n°1 del 01/07/2020 quindi:</w:t>
      </w:r>
    </w:p>
    <w:p w14:paraId="43CE6145" w14:textId="77777777" w:rsidR="00E84BD8" w:rsidRPr="008C20AC" w:rsidRDefault="00E84BD8" w:rsidP="00E84BD8">
      <w:pPr>
        <w:numPr>
          <w:ilvl w:val="0"/>
          <w:numId w:val="43"/>
        </w:numPr>
        <w:pBdr>
          <w:top w:val="nil"/>
          <w:left w:val="nil"/>
          <w:bottom w:val="nil"/>
          <w:right w:val="nil"/>
          <w:between w:val="nil"/>
          <w:bar w:val="nil"/>
        </w:pBdr>
        <w:spacing w:before="0" w:after="0" w:line="240" w:lineRule="auto"/>
        <w:jc w:val="both"/>
        <w:rPr>
          <w:rFonts w:cs="Calibri"/>
          <w:szCs w:val="22"/>
          <w:lang w:val="it-IT"/>
        </w:rPr>
      </w:pPr>
      <w:r w:rsidRPr="008C20AC">
        <w:rPr>
          <w:rFonts w:cs="Calibri"/>
          <w:szCs w:val="22"/>
          <w:lang w:val="it-IT"/>
        </w:rPr>
        <w:t>Pulcini: 7c7 + mini-partita con situazione semplificata e gioco di tecnica (Torneo Pulcini #Grassroots Challenge)</w:t>
      </w:r>
    </w:p>
    <w:p w14:paraId="5F76764C" w14:textId="77777777" w:rsidR="00E84BD8" w:rsidRPr="008C20AC" w:rsidRDefault="00E84BD8" w:rsidP="00E84BD8">
      <w:pPr>
        <w:numPr>
          <w:ilvl w:val="0"/>
          <w:numId w:val="43"/>
        </w:numPr>
        <w:pBdr>
          <w:top w:val="nil"/>
          <w:left w:val="nil"/>
          <w:bottom w:val="nil"/>
          <w:right w:val="nil"/>
          <w:between w:val="nil"/>
          <w:bar w:val="nil"/>
        </w:pBdr>
        <w:spacing w:before="0" w:after="0" w:line="240" w:lineRule="auto"/>
        <w:jc w:val="both"/>
        <w:rPr>
          <w:rFonts w:cs="Calibri"/>
          <w:szCs w:val="22"/>
          <w:lang w:val="it-IT"/>
        </w:rPr>
      </w:pPr>
      <w:r w:rsidRPr="008C20AC">
        <w:rPr>
          <w:rFonts w:cs="Calibri"/>
          <w:szCs w:val="22"/>
          <w:lang w:val="it-IT"/>
        </w:rPr>
        <w:t>Esordienti: 9c9 + situazione abilità tecnica (Shot-Out in continuità)</w:t>
      </w:r>
    </w:p>
    <w:p w14:paraId="5EA52078" w14:textId="77777777" w:rsidR="00E84BD8" w:rsidRPr="008C20AC" w:rsidRDefault="00E84BD8" w:rsidP="00E84BD8">
      <w:pPr>
        <w:pBdr>
          <w:top w:val="nil"/>
          <w:left w:val="nil"/>
          <w:bottom w:val="nil"/>
          <w:right w:val="nil"/>
          <w:between w:val="nil"/>
          <w:bar w:val="nil"/>
        </w:pBdr>
        <w:spacing w:before="0" w:after="0" w:line="240" w:lineRule="auto"/>
        <w:ind w:left="637"/>
        <w:jc w:val="both"/>
        <w:rPr>
          <w:rFonts w:eastAsia="Calibri" w:cs="Calibri"/>
          <w:szCs w:val="22"/>
          <w:lang w:val="it-IT"/>
        </w:rPr>
      </w:pPr>
    </w:p>
    <w:p w14:paraId="69B5B65B" w14:textId="77777777" w:rsidR="00B54FAC" w:rsidRDefault="00B54FAC" w:rsidP="00E84BD8">
      <w:pPr>
        <w:jc w:val="both"/>
        <w:rPr>
          <w:rFonts w:cs="Calibri"/>
          <w:b/>
          <w:bCs/>
          <w:szCs w:val="22"/>
          <w:lang w:val="it-IT"/>
        </w:rPr>
      </w:pPr>
    </w:p>
    <w:p w14:paraId="7FDB73C8" w14:textId="241C38A4" w:rsidR="00E84BD8" w:rsidRPr="008C20AC" w:rsidRDefault="00E84BD8" w:rsidP="00E84BD8">
      <w:pPr>
        <w:jc w:val="both"/>
        <w:rPr>
          <w:rFonts w:eastAsia="Calibri" w:cs="Calibri"/>
          <w:b/>
          <w:bCs/>
          <w:szCs w:val="22"/>
          <w:lang w:val="it-IT"/>
        </w:rPr>
      </w:pPr>
      <w:r w:rsidRPr="008C20AC">
        <w:rPr>
          <w:rFonts w:cs="Calibri"/>
          <w:b/>
          <w:bCs/>
          <w:szCs w:val="22"/>
          <w:lang w:val="it-IT"/>
        </w:rPr>
        <w:lastRenderedPageBreak/>
        <w:t>Tornei Primi Calci e Piccoli Amici:</w:t>
      </w:r>
    </w:p>
    <w:p w14:paraId="20F5B7D8" w14:textId="77777777" w:rsidR="00E84BD8" w:rsidRPr="008C20AC" w:rsidRDefault="00E84BD8" w:rsidP="00E84BD8">
      <w:pPr>
        <w:numPr>
          <w:ilvl w:val="0"/>
          <w:numId w:val="43"/>
        </w:numPr>
        <w:pBdr>
          <w:top w:val="nil"/>
          <w:left w:val="nil"/>
          <w:bottom w:val="nil"/>
          <w:right w:val="nil"/>
          <w:between w:val="nil"/>
          <w:bar w:val="nil"/>
        </w:pBdr>
        <w:spacing w:before="0" w:after="0" w:line="240" w:lineRule="auto"/>
        <w:jc w:val="both"/>
        <w:rPr>
          <w:rFonts w:cs="Calibri"/>
          <w:szCs w:val="22"/>
          <w:lang w:val="it-IT"/>
        </w:rPr>
      </w:pPr>
      <w:r w:rsidRPr="008C20AC">
        <w:rPr>
          <w:rFonts w:cs="Calibri"/>
          <w:szCs w:val="22"/>
          <w:lang w:val="it-IT"/>
        </w:rPr>
        <w:t>Inizio manifestazioni 24/25 Ottobre e termine 05/06 Dicembre (7 giornate) seguendo le modalità di gioco previste da C.U. SGS n°1 del 01/07/2020 quindi:</w:t>
      </w:r>
    </w:p>
    <w:p w14:paraId="0D9A9A6F" w14:textId="77777777" w:rsidR="00E84BD8" w:rsidRPr="008C20AC" w:rsidRDefault="00E84BD8" w:rsidP="00E84BD8">
      <w:pPr>
        <w:numPr>
          <w:ilvl w:val="0"/>
          <w:numId w:val="43"/>
        </w:numPr>
        <w:pBdr>
          <w:top w:val="nil"/>
          <w:left w:val="nil"/>
          <w:bottom w:val="nil"/>
          <w:right w:val="nil"/>
          <w:between w:val="nil"/>
          <w:bar w:val="nil"/>
        </w:pBdr>
        <w:spacing w:before="0" w:after="0" w:line="240" w:lineRule="auto"/>
        <w:jc w:val="both"/>
        <w:rPr>
          <w:rFonts w:cs="Calibri"/>
          <w:szCs w:val="22"/>
          <w:lang w:val="it-IT"/>
        </w:rPr>
      </w:pPr>
      <w:r w:rsidRPr="008C20AC">
        <w:rPr>
          <w:rFonts w:cs="Calibri"/>
          <w:szCs w:val="22"/>
          <w:lang w:val="it-IT"/>
        </w:rPr>
        <w:t>Piccoli Amici: 3c3 alternate a giochi/esercizi di abilità tecnica (vedi Programma di Sviluppo Territoriale Piccoli Amici e Primi Calci)</w:t>
      </w:r>
    </w:p>
    <w:p w14:paraId="7F235A4E" w14:textId="77777777" w:rsidR="00E84BD8" w:rsidRPr="008C20AC" w:rsidRDefault="00E84BD8" w:rsidP="00E84BD8">
      <w:pPr>
        <w:numPr>
          <w:ilvl w:val="0"/>
          <w:numId w:val="43"/>
        </w:numPr>
        <w:pBdr>
          <w:top w:val="nil"/>
          <w:left w:val="nil"/>
          <w:bottom w:val="nil"/>
          <w:right w:val="nil"/>
          <w:between w:val="nil"/>
          <w:bar w:val="nil"/>
        </w:pBdr>
        <w:spacing w:before="0" w:after="0" w:line="240" w:lineRule="auto"/>
        <w:jc w:val="both"/>
        <w:rPr>
          <w:rFonts w:cs="Calibri"/>
          <w:szCs w:val="22"/>
          <w:lang w:val="it-IT"/>
        </w:rPr>
      </w:pPr>
      <w:r w:rsidRPr="008C20AC">
        <w:rPr>
          <w:rFonts w:cs="Calibri"/>
          <w:szCs w:val="22"/>
          <w:lang w:val="it-IT"/>
        </w:rPr>
        <w:t>Primi Calci: 5c5 alternate a giochi/esercizi di abilità tecnica (vedi Programma di Sviluppo Territoriale Piccoli Amici e Primi Calci)</w:t>
      </w:r>
    </w:p>
    <w:p w14:paraId="0A4C5534" w14:textId="77777777" w:rsidR="00E84BD8" w:rsidRPr="00C94CE1" w:rsidRDefault="00E84BD8" w:rsidP="00E84BD8">
      <w:pPr>
        <w:jc w:val="both"/>
        <w:rPr>
          <w:rFonts w:eastAsia="Calibri" w:cs="Calibri"/>
          <w:szCs w:val="22"/>
          <w:lang w:val="it-IT"/>
        </w:rPr>
      </w:pPr>
      <w:r w:rsidRPr="008C20AC">
        <w:rPr>
          <w:rFonts w:cs="Calibri"/>
          <w:szCs w:val="22"/>
          <w:lang w:val="it-IT"/>
        </w:rPr>
        <w:t>Per l’attività Autunnale NON saranno previsti raggruppamenti a 3/4 squadre ma un calendario con incontri a 2 squadre per agevolare il rispetto del protocollo nella gestione degli spazi.</w:t>
      </w:r>
    </w:p>
    <w:p w14:paraId="2D6D70E7" w14:textId="77777777" w:rsidR="00E84BD8" w:rsidRPr="008C20AC" w:rsidRDefault="00E84BD8" w:rsidP="00E84BD8">
      <w:pPr>
        <w:jc w:val="both"/>
        <w:rPr>
          <w:rFonts w:eastAsia="Calibri" w:cs="Calibri"/>
          <w:b/>
          <w:bCs/>
          <w:szCs w:val="22"/>
          <w:lang w:val="it-IT"/>
        </w:rPr>
      </w:pPr>
      <w:r w:rsidRPr="008C20AC">
        <w:rPr>
          <w:rFonts w:cs="Calibri"/>
          <w:b/>
          <w:bCs/>
          <w:szCs w:val="22"/>
          <w:lang w:val="it-IT"/>
        </w:rPr>
        <w:t>L’ATTIVITÀ PARTIRÀ IN CONTEMPORANEA IN TUTTA LA LOMBARDIA.</w:t>
      </w:r>
    </w:p>
    <w:p w14:paraId="5A910C8F" w14:textId="77777777" w:rsidR="00E84BD8" w:rsidRPr="008C20AC" w:rsidRDefault="00E84BD8" w:rsidP="00E84BD8">
      <w:pPr>
        <w:jc w:val="both"/>
        <w:rPr>
          <w:rFonts w:eastAsia="Calibri" w:cs="Calibri"/>
          <w:szCs w:val="22"/>
          <w:lang w:val="it-IT"/>
        </w:rPr>
      </w:pPr>
      <w:r w:rsidRPr="008C20AC">
        <w:rPr>
          <w:rFonts w:cs="Calibri"/>
          <w:szCs w:val="22"/>
          <w:lang w:val="it-IT"/>
        </w:rPr>
        <w:t>Durante il periodo di attività Federale Ufficiale NON saranno autorizzati Tornei organizzati dalle società per le categorie coinvolte nell’attività stessa.</w:t>
      </w:r>
    </w:p>
    <w:p w14:paraId="099B9E19" w14:textId="77777777" w:rsidR="00E84BD8" w:rsidRPr="008C20AC" w:rsidRDefault="00E84BD8" w:rsidP="00E84BD8">
      <w:pPr>
        <w:jc w:val="both"/>
        <w:rPr>
          <w:rFonts w:cs="Calibri"/>
          <w:b/>
          <w:bCs/>
          <w:szCs w:val="22"/>
          <w:lang w:val="it-IT"/>
        </w:rPr>
      </w:pPr>
      <w:r w:rsidRPr="008C20AC">
        <w:rPr>
          <w:rFonts w:cs="Calibri"/>
          <w:b/>
          <w:bCs/>
          <w:szCs w:val="22"/>
          <w:lang w:val="it-IT"/>
        </w:rPr>
        <w:t>PERIODO DURANTE IL QUALE POSSONO ESSERE OMOLOGATI TORNEI DELLE SOCIETA’AFFILIATE FIGC:</w:t>
      </w:r>
    </w:p>
    <w:p w14:paraId="320CD7E2" w14:textId="77777777" w:rsidR="00E84BD8" w:rsidRPr="008C20AC" w:rsidRDefault="00E84BD8" w:rsidP="00E84BD8">
      <w:pPr>
        <w:numPr>
          <w:ilvl w:val="0"/>
          <w:numId w:val="43"/>
        </w:numPr>
        <w:pBdr>
          <w:top w:val="nil"/>
          <w:left w:val="nil"/>
          <w:bottom w:val="nil"/>
          <w:right w:val="nil"/>
          <w:between w:val="nil"/>
          <w:bar w:val="nil"/>
        </w:pBdr>
        <w:spacing w:before="0" w:after="0" w:line="240" w:lineRule="auto"/>
        <w:jc w:val="both"/>
        <w:rPr>
          <w:rFonts w:cs="Calibri"/>
          <w:szCs w:val="22"/>
          <w:lang w:val="it-IT"/>
        </w:rPr>
      </w:pPr>
      <w:r w:rsidRPr="008C20AC">
        <w:rPr>
          <w:rFonts w:cs="Calibri"/>
          <w:szCs w:val="22"/>
          <w:lang w:val="it-IT"/>
        </w:rPr>
        <w:t>ESORDIENTI e PULCINI: fino al 10-11 Ottobre e dal 19-20 Dicembre al 30-31 Gennaio</w:t>
      </w:r>
    </w:p>
    <w:p w14:paraId="31C2D8C9" w14:textId="77777777" w:rsidR="00E84BD8" w:rsidRDefault="00E84BD8" w:rsidP="00E84BD8">
      <w:pPr>
        <w:numPr>
          <w:ilvl w:val="0"/>
          <w:numId w:val="43"/>
        </w:numPr>
        <w:pBdr>
          <w:top w:val="nil"/>
          <w:left w:val="nil"/>
          <w:bottom w:val="nil"/>
          <w:right w:val="nil"/>
          <w:between w:val="nil"/>
          <w:bar w:val="nil"/>
        </w:pBdr>
        <w:spacing w:before="0" w:after="0" w:line="240" w:lineRule="auto"/>
        <w:jc w:val="both"/>
        <w:rPr>
          <w:rFonts w:cs="Calibri"/>
          <w:szCs w:val="22"/>
          <w:lang w:val="it-IT"/>
        </w:rPr>
      </w:pPr>
      <w:r w:rsidRPr="008C20AC">
        <w:rPr>
          <w:rFonts w:cs="Calibri"/>
          <w:szCs w:val="22"/>
          <w:lang w:val="it-IT"/>
        </w:rPr>
        <w:t>PRIMI CALCI e PICCOLI AMICI: fino al 17-18 Ottobre e dal 12-13 Dicembre al 06-07 Febbraio</w:t>
      </w:r>
    </w:p>
    <w:p w14:paraId="1B036F23" w14:textId="77777777" w:rsidR="00E84BD8" w:rsidRPr="008C20AC" w:rsidRDefault="00E84BD8" w:rsidP="00E84BD8">
      <w:pPr>
        <w:pBdr>
          <w:top w:val="nil"/>
          <w:left w:val="nil"/>
          <w:bottom w:val="nil"/>
          <w:right w:val="nil"/>
          <w:between w:val="nil"/>
          <w:bar w:val="nil"/>
        </w:pBdr>
        <w:spacing w:before="0" w:after="0" w:line="240" w:lineRule="auto"/>
        <w:ind w:left="637"/>
        <w:jc w:val="both"/>
        <w:rPr>
          <w:rFonts w:cs="Calibri"/>
          <w:szCs w:val="22"/>
          <w:lang w:val="it-IT"/>
        </w:rPr>
      </w:pPr>
    </w:p>
    <w:p w14:paraId="6DCB5C91" w14:textId="77777777" w:rsidR="00E84BD8" w:rsidRPr="008C20AC" w:rsidRDefault="00E84BD8" w:rsidP="00E84BD8">
      <w:pPr>
        <w:jc w:val="both"/>
        <w:rPr>
          <w:rFonts w:eastAsia="Calibri" w:cs="Calibri"/>
          <w:szCs w:val="22"/>
          <w:lang w:val="it-IT"/>
        </w:rPr>
      </w:pPr>
      <w:r w:rsidRPr="008C20AC">
        <w:rPr>
          <w:rFonts w:cs="Calibri"/>
          <w:szCs w:val="22"/>
          <w:lang w:val="it-IT"/>
        </w:rPr>
        <w:t>Si ricorda che l’approvazione dei tornei riguarda il rispetto dei regolamenti tecnico/organizzativi e che le società saranno altresì tenute al rigoroso rispetto del protocollo FIGC Dilettanti del 10 Agosto 2020.</w:t>
      </w:r>
    </w:p>
    <w:p w14:paraId="6363C127" w14:textId="77777777" w:rsidR="00913883" w:rsidRPr="00467A31" w:rsidRDefault="00B15A2F" w:rsidP="00913883">
      <w:pPr>
        <w:pStyle w:val="Titolo1"/>
        <w:rPr>
          <w:lang w:val="it-IT"/>
        </w:rPr>
      </w:pPr>
      <w:bookmarkStart w:id="90" w:name="_Toc51853905"/>
      <w:r w:rsidRPr="00467A31">
        <w:rPr>
          <w:lang w:val="it-IT"/>
        </w:rPr>
        <w:t xml:space="preserve">5. </w:t>
      </w:r>
      <w:r w:rsidR="00913883" w:rsidRPr="00467A31">
        <w:rPr>
          <w:lang w:val="it-IT"/>
        </w:rPr>
        <w:t>Notizie su Attività Agonistica</w:t>
      </w:r>
      <w:bookmarkEnd w:id="90"/>
    </w:p>
    <w:p w14:paraId="28D31E9E" w14:textId="77777777" w:rsidR="00E84BD8" w:rsidRDefault="00E84BD8">
      <w:pPr>
        <w:pStyle w:val="TITOLOCAMPIONATO"/>
        <w:shd w:val="clear" w:color="auto" w:fill="CCCCCC"/>
        <w:spacing w:before="80" w:after="40"/>
        <w:divId w:val="1907260538"/>
      </w:pPr>
      <w:bookmarkStart w:id="91" w:name="_Toc51853906"/>
      <w:r>
        <w:t>ECCELLENZA</w:t>
      </w:r>
      <w:bookmarkEnd w:id="91"/>
    </w:p>
    <w:p w14:paraId="464A6944" w14:textId="77777777" w:rsidR="00E84BD8" w:rsidRDefault="00E84BD8">
      <w:pPr>
        <w:pStyle w:val="TITOLOPRINC"/>
        <w:divId w:val="1907260538"/>
      </w:pPr>
      <w:r>
        <w:t>VARIAZIONI AL PROGRAMMA GARE</w:t>
      </w:r>
    </w:p>
    <w:p w14:paraId="30AD5933" w14:textId="77777777" w:rsidR="00E84BD8" w:rsidRDefault="00E84BD8">
      <w:pPr>
        <w:pStyle w:val="TITOLOMEDIO"/>
        <w:divId w:val="1907260538"/>
      </w:pPr>
      <w:r>
        <w:t>GARA VARIATA</w:t>
      </w:r>
    </w:p>
    <w:p w14:paraId="4FE004D7" w14:textId="77777777" w:rsidR="00E84BD8" w:rsidRDefault="00E84BD8">
      <w:pPr>
        <w:pStyle w:val="SOTTOTITOLOCAMPIONATO1"/>
        <w:divId w:val="190726053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19C002B8"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682A5"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EEC47"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B2EB0"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B2067"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70308"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C2E3C"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695F4"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38988" w14:textId="77777777" w:rsidR="00E84BD8" w:rsidRDefault="00E84BD8">
            <w:pPr>
              <w:pStyle w:val="HEADERTABELLA"/>
            </w:pPr>
            <w:r>
              <w:t>Impianto</w:t>
            </w:r>
          </w:p>
        </w:tc>
      </w:tr>
      <w:tr w:rsidR="00E84BD8" w:rsidRPr="00C03C64" w14:paraId="5E7ED1B5"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51E4A"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7E7BA"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1CBAB" w14:textId="77777777" w:rsidR="00E84BD8" w:rsidRDefault="00E84BD8">
            <w:pPr>
              <w:pStyle w:val="ROWTABELLA"/>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F5E20" w14:textId="77777777" w:rsidR="00E84BD8" w:rsidRDefault="00E84BD8">
            <w:pPr>
              <w:pStyle w:val="ROWTABELLA"/>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AC6F9" w14:textId="77777777" w:rsidR="00E84BD8" w:rsidRPr="0071211B" w:rsidRDefault="00E84BD8">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FEDA9"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D56DF"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A60C3" w14:textId="77777777" w:rsidR="00E84BD8" w:rsidRDefault="00E84BD8">
            <w:pPr>
              <w:pStyle w:val="ROWTABELLA"/>
            </w:pPr>
            <w:r>
              <w:t>C.</w:t>
            </w:r>
            <w:proofErr w:type="gramStart"/>
            <w:r>
              <w:t>S.COMUNALE</w:t>
            </w:r>
            <w:proofErr w:type="gramEnd"/>
            <w:r>
              <w:t xml:space="preserve"> MARIO PORTA -E.A. VEDANO OLONA VIA NINO BIXIO SNC</w:t>
            </w:r>
          </w:p>
        </w:tc>
      </w:tr>
      <w:tr w:rsidR="00E84BD8" w:rsidRPr="00C03C64" w14:paraId="44FD52F0"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007C9"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78D9A"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00FC8" w14:textId="77777777" w:rsidR="00E84BD8" w:rsidRDefault="00E84BD8">
            <w:pPr>
              <w:pStyle w:val="ROWTABELLA"/>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A4664" w14:textId="77777777" w:rsidR="00E84BD8" w:rsidRDefault="00E84BD8">
            <w:pPr>
              <w:pStyle w:val="ROWTABELLA"/>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B6942" w14:textId="77777777" w:rsidR="00E84BD8" w:rsidRPr="0071211B" w:rsidRDefault="00E84BD8">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1D76D" w14:textId="77777777" w:rsidR="00E84BD8" w:rsidRDefault="00E84BD8">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25141" w14:textId="77777777" w:rsidR="00E84BD8" w:rsidRDefault="00E84BD8">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41097" w14:textId="77777777" w:rsidR="00E84BD8" w:rsidRDefault="00E84BD8">
            <w:pPr>
              <w:pStyle w:val="ROWTABELLA"/>
            </w:pPr>
            <w:r>
              <w:t>C.</w:t>
            </w:r>
            <w:proofErr w:type="gramStart"/>
            <w:r>
              <w:t>S.COMUNALE</w:t>
            </w:r>
            <w:proofErr w:type="gramEnd"/>
            <w:r>
              <w:t xml:space="preserve"> (E.A) MORAZZONE V.LE EUROPA 42</w:t>
            </w:r>
          </w:p>
        </w:tc>
      </w:tr>
      <w:tr w:rsidR="00E84BD8" w14:paraId="07BD59E4"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3921C" w14:textId="77777777" w:rsidR="00E84BD8" w:rsidRDefault="00E84BD8">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91C9B" w14:textId="77777777" w:rsidR="00E84BD8" w:rsidRDefault="00E84BD8">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B3761" w14:textId="77777777" w:rsidR="00E84BD8" w:rsidRDefault="00E84BD8">
            <w:pPr>
              <w:pStyle w:val="ROWTABELLA"/>
            </w:pPr>
            <w:r>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8729C" w14:textId="77777777" w:rsidR="00E84BD8" w:rsidRDefault="00E84BD8">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19380" w14:textId="77777777" w:rsidR="00E84BD8" w:rsidRDefault="00E84BD8">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4849E" w14:textId="77777777" w:rsidR="00E84BD8" w:rsidRDefault="00E84BD8">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0898C" w14:textId="77777777" w:rsidR="00E84BD8" w:rsidRDefault="00E84BD8">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9AC22" w14:textId="77777777" w:rsidR="00E84BD8" w:rsidRDefault="00E84BD8"/>
        </w:tc>
      </w:tr>
      <w:tr w:rsidR="00E84BD8" w14:paraId="4337C5C4"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E2286" w14:textId="77777777" w:rsidR="00E84BD8" w:rsidRDefault="00E84BD8">
            <w:pPr>
              <w:pStyle w:val="ROWTABELLA"/>
            </w:pPr>
            <w:r>
              <w:t>25/10/2020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F25FA" w14:textId="77777777" w:rsidR="00E84BD8" w:rsidRDefault="00E84BD8">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0C39C" w14:textId="77777777" w:rsidR="00E84BD8" w:rsidRDefault="00E84BD8">
            <w:pPr>
              <w:pStyle w:val="ROWTABELLA"/>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CFEB5" w14:textId="77777777" w:rsidR="00E84BD8" w:rsidRDefault="00E84BD8">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420B9"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8312C" w14:textId="77777777" w:rsidR="00E84BD8" w:rsidRDefault="00E84BD8">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34843" w14:textId="77777777" w:rsidR="00E84BD8" w:rsidRDefault="00E84BD8">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82608" w14:textId="77777777" w:rsidR="00E84BD8" w:rsidRDefault="00E84BD8"/>
        </w:tc>
      </w:tr>
    </w:tbl>
    <w:p w14:paraId="4DAAC745" w14:textId="77777777" w:rsidR="00E84BD8" w:rsidRDefault="00E84BD8">
      <w:pPr>
        <w:pStyle w:val="breakline"/>
        <w:divId w:val="1907260538"/>
        <w:rPr>
          <w:rFonts w:eastAsiaTheme="minorEastAsia"/>
        </w:rPr>
      </w:pPr>
    </w:p>
    <w:p w14:paraId="2BAB7E74" w14:textId="77777777" w:rsidR="00E84BD8" w:rsidRDefault="00E84BD8">
      <w:pPr>
        <w:pStyle w:val="breakline"/>
        <w:divId w:val="1907260538"/>
      </w:pPr>
    </w:p>
    <w:p w14:paraId="6D1F008E" w14:textId="77777777" w:rsidR="00E84BD8" w:rsidRDefault="00E84BD8">
      <w:pPr>
        <w:pStyle w:val="SOTTOTITOLOCAMPIONATO1"/>
        <w:divId w:val="1907260538"/>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763D93DD"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52E50"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E8E1A"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E4985"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7577E"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4775B"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3BE30"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4395D"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97D6C" w14:textId="77777777" w:rsidR="00E84BD8" w:rsidRDefault="00E84BD8">
            <w:pPr>
              <w:pStyle w:val="HEADERTABELLA"/>
            </w:pPr>
            <w:r>
              <w:t>Impianto</w:t>
            </w:r>
          </w:p>
        </w:tc>
      </w:tr>
      <w:tr w:rsidR="00E84BD8" w14:paraId="2C374CA5"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E7A66"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A714C"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94D12" w14:textId="77777777" w:rsidR="00E84BD8" w:rsidRDefault="00E84BD8">
            <w:pPr>
              <w:pStyle w:val="ROWTABELLA"/>
            </w:pPr>
            <w:r>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E8AED" w14:textId="77777777" w:rsidR="00E84BD8" w:rsidRDefault="00E84BD8">
            <w:pPr>
              <w:pStyle w:val="ROWTABELLA"/>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46256" w14:textId="77777777" w:rsidR="00E84BD8" w:rsidRDefault="00E84BD8">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D7EF1"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BCD94"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A5B25" w14:textId="77777777" w:rsidR="00E84BD8" w:rsidRDefault="00E84BD8">
            <w:pPr>
              <w:rPr>
                <w:sz w:val="20"/>
              </w:rPr>
            </w:pPr>
          </w:p>
        </w:tc>
      </w:tr>
      <w:tr w:rsidR="00E84BD8" w:rsidRPr="00C03C64" w14:paraId="6367E2F2"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4243D"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F313E"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105BE" w14:textId="77777777" w:rsidR="00E84BD8" w:rsidRDefault="00E84BD8">
            <w:pPr>
              <w:pStyle w:val="ROWTABELLA"/>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62B48" w14:textId="77777777" w:rsidR="00E84BD8" w:rsidRDefault="00E84BD8">
            <w:pPr>
              <w:pStyle w:val="ROWTABELLA"/>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73A4E"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4914F"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76EC7"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16B22" w14:textId="77777777" w:rsidR="00E84BD8" w:rsidRDefault="00E84BD8">
            <w:pPr>
              <w:pStyle w:val="ROWTABELLA"/>
            </w:pPr>
            <w:r>
              <w:t>C.S. COMUNALE "</w:t>
            </w:r>
            <w:proofErr w:type="gramStart"/>
            <w:r>
              <w:t>L.COSTENARO</w:t>
            </w:r>
            <w:proofErr w:type="gramEnd"/>
            <w:r>
              <w:t>" CASALE CREMASCO VIDOLASCO VIA STRADA PER VIDALASCO</w:t>
            </w:r>
          </w:p>
        </w:tc>
      </w:tr>
      <w:tr w:rsidR="00E84BD8" w14:paraId="595BDE46"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A57D3"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8016F"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BD99D" w14:textId="77777777" w:rsidR="00E84BD8" w:rsidRDefault="00E84BD8">
            <w:pPr>
              <w:pStyle w:val="ROWTABELLA"/>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83128" w14:textId="77777777" w:rsidR="00E84BD8" w:rsidRDefault="00E84BD8">
            <w:pPr>
              <w:pStyle w:val="ROWTABELLA"/>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28C32"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92AA3"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58C33"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06A54" w14:textId="77777777" w:rsidR="00E84BD8" w:rsidRDefault="00E84BD8">
            <w:pPr>
              <w:rPr>
                <w:sz w:val="20"/>
              </w:rPr>
            </w:pPr>
          </w:p>
        </w:tc>
      </w:tr>
      <w:tr w:rsidR="00E84BD8" w:rsidRPr="00C03C64" w14:paraId="55997B11"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B0164" w14:textId="77777777" w:rsidR="00E84BD8" w:rsidRDefault="00E84BD8">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12AA1"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D1908" w14:textId="77777777" w:rsidR="00E84BD8" w:rsidRDefault="00E84BD8">
            <w:pPr>
              <w:pStyle w:val="ROWTABELLA"/>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6511A" w14:textId="77777777" w:rsidR="00E84BD8" w:rsidRDefault="00E84BD8">
            <w:pPr>
              <w:pStyle w:val="ROWTABELLA"/>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21C67"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8599C"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2865F"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9B609" w14:textId="77777777" w:rsidR="00E84BD8" w:rsidRDefault="00E84BD8">
            <w:pPr>
              <w:pStyle w:val="ROWTABELLA"/>
            </w:pPr>
            <w:r>
              <w:t>CENTRO SPORTIVO "CARLO MEDRI" BREMBIO VIA ROMA 56</w:t>
            </w:r>
          </w:p>
        </w:tc>
      </w:tr>
    </w:tbl>
    <w:p w14:paraId="7C13287E" w14:textId="77777777" w:rsidR="00E84BD8" w:rsidRDefault="00E84BD8">
      <w:pPr>
        <w:pStyle w:val="breakline"/>
        <w:divId w:val="1907260538"/>
        <w:rPr>
          <w:rFonts w:eastAsiaTheme="minorEastAsia"/>
        </w:rPr>
      </w:pPr>
    </w:p>
    <w:p w14:paraId="06056A81" w14:textId="77777777" w:rsidR="00E84BD8" w:rsidRDefault="00E84BD8">
      <w:pPr>
        <w:pStyle w:val="breakline"/>
        <w:divId w:val="1907260538"/>
      </w:pPr>
    </w:p>
    <w:p w14:paraId="54D868DC" w14:textId="77777777" w:rsidR="00B54FAC" w:rsidRDefault="00B54FAC">
      <w:pPr>
        <w:pStyle w:val="SOTTOTITOLOCAMPIONATO1"/>
        <w:divId w:val="1907260538"/>
      </w:pPr>
    </w:p>
    <w:p w14:paraId="18D38CBD" w14:textId="7B21A589" w:rsidR="00E84BD8" w:rsidRDefault="00E84BD8">
      <w:pPr>
        <w:pStyle w:val="SOTTOTITOLOCAMPIONATO1"/>
        <w:divId w:val="1907260538"/>
      </w:pPr>
      <w:r>
        <w:lastRenderedPageBreak/>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9"/>
        <w:gridCol w:w="1984"/>
        <w:gridCol w:w="699"/>
        <w:gridCol w:w="598"/>
        <w:gridCol w:w="599"/>
        <w:gridCol w:w="2478"/>
      </w:tblGrid>
      <w:tr w:rsidR="00E84BD8" w14:paraId="7B9BB8C6"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AF925"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4A2AF"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1EDCA"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C2C88"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5488D"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D3FD6"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6BCD3"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6BA74" w14:textId="77777777" w:rsidR="00E84BD8" w:rsidRDefault="00E84BD8">
            <w:pPr>
              <w:pStyle w:val="HEADERTABELLA"/>
            </w:pPr>
            <w:r>
              <w:t>Impianto</w:t>
            </w:r>
          </w:p>
        </w:tc>
      </w:tr>
      <w:tr w:rsidR="00E84BD8" w14:paraId="59E2FC81"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C6C75"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986F8"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B8FFD" w14:textId="77777777" w:rsidR="00E84BD8" w:rsidRDefault="00E84BD8">
            <w:pPr>
              <w:pStyle w:val="ROWTABELLA"/>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FCA15" w14:textId="77777777" w:rsidR="00E84BD8" w:rsidRDefault="00E84BD8">
            <w:pPr>
              <w:pStyle w:val="ROWTABELLA"/>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8540E" w14:textId="77777777" w:rsidR="00E84BD8" w:rsidRDefault="00E84BD8">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D816A" w14:textId="77777777" w:rsidR="00E84BD8" w:rsidRDefault="00E84BD8">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AA1BE" w14:textId="77777777" w:rsidR="00E84BD8" w:rsidRDefault="00E84BD8">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BAE85" w14:textId="77777777" w:rsidR="00E84BD8" w:rsidRDefault="00E84BD8"/>
        </w:tc>
      </w:tr>
      <w:tr w:rsidR="00E84BD8" w14:paraId="71C78DD4"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DD90C" w14:textId="77777777" w:rsidR="00E84BD8" w:rsidRDefault="00E84BD8">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C88AF" w14:textId="77777777" w:rsidR="00E84BD8" w:rsidRDefault="00E84BD8">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48E00" w14:textId="77777777" w:rsidR="00E84BD8" w:rsidRDefault="00E84BD8">
            <w:pPr>
              <w:pStyle w:val="ROWTABELLA"/>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8432E" w14:textId="77777777" w:rsidR="00E84BD8" w:rsidRDefault="00E84BD8">
            <w:pPr>
              <w:pStyle w:val="ROWTABELLA"/>
            </w:pPr>
            <w:r>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629DB" w14:textId="77777777" w:rsidR="00E84BD8" w:rsidRDefault="00E84BD8">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09C50"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9762A" w14:textId="77777777" w:rsidR="00E84BD8" w:rsidRDefault="00E84BD8">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6FF93" w14:textId="77777777" w:rsidR="00E84BD8" w:rsidRDefault="00E84BD8"/>
        </w:tc>
      </w:tr>
      <w:tr w:rsidR="00E84BD8" w:rsidRPr="00C03C64" w14:paraId="7CFDBAC5"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8FFA5" w14:textId="77777777" w:rsidR="00E84BD8" w:rsidRDefault="00E84BD8">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419B4" w14:textId="77777777" w:rsidR="00E84BD8" w:rsidRDefault="00E84BD8">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B1A81" w14:textId="77777777" w:rsidR="00E84BD8" w:rsidRDefault="00E84BD8">
            <w:pPr>
              <w:pStyle w:val="ROWTABELLA"/>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4BA7A" w14:textId="77777777" w:rsidR="00E84BD8" w:rsidRDefault="00E84BD8">
            <w:pPr>
              <w:pStyle w:val="ROWTABELLA"/>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2BEA7" w14:textId="77777777" w:rsidR="00E84BD8" w:rsidRDefault="00E84BD8">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8C888"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20EA1" w14:textId="77777777" w:rsidR="00E84BD8" w:rsidRDefault="00E84BD8">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80ED3" w14:textId="77777777" w:rsidR="00E84BD8" w:rsidRDefault="00E84BD8">
            <w:pPr>
              <w:pStyle w:val="ROWTABELLA"/>
            </w:pPr>
            <w:r>
              <w:t xml:space="preserve">COMUNALE CAZZAGO </w:t>
            </w:r>
            <w:proofErr w:type="gramStart"/>
            <w:r>
              <w:t>S.MARTINO</w:t>
            </w:r>
            <w:proofErr w:type="gramEnd"/>
            <w:r>
              <w:t xml:space="preserve"> E.A CAZZAGO BORNATO VIA ENRICO BERLINGUER, 5</w:t>
            </w:r>
          </w:p>
        </w:tc>
      </w:tr>
    </w:tbl>
    <w:p w14:paraId="05B2A901" w14:textId="0B7E3551" w:rsidR="00E84BD8" w:rsidRDefault="00E84BD8">
      <w:pPr>
        <w:pStyle w:val="breakline"/>
        <w:divId w:val="1907260538"/>
      </w:pPr>
    </w:p>
    <w:p w14:paraId="320A4F8D" w14:textId="77777777" w:rsidR="00E84BD8" w:rsidRDefault="00E84BD8">
      <w:pPr>
        <w:pStyle w:val="TITOLOCAMPIONATO"/>
        <w:shd w:val="clear" w:color="auto" w:fill="CCCCCC"/>
        <w:spacing w:before="80" w:after="40"/>
        <w:divId w:val="1907260538"/>
      </w:pPr>
      <w:bookmarkStart w:id="92" w:name="_Toc51853907"/>
      <w:r>
        <w:t>COPPA ITALIA ECCELLENZA</w:t>
      </w:r>
      <w:bookmarkEnd w:id="92"/>
    </w:p>
    <w:p w14:paraId="509A92F0" w14:textId="77777777" w:rsidR="00E84BD8" w:rsidRDefault="00E84BD8">
      <w:pPr>
        <w:pStyle w:val="TITOLOPRINC"/>
        <w:divId w:val="1907260538"/>
      </w:pPr>
      <w:r>
        <w:t>VARIAZIONI AL PROGRAMMA GARE</w:t>
      </w:r>
    </w:p>
    <w:p w14:paraId="4E75B883" w14:textId="53BCC27E" w:rsidR="00E84BD8" w:rsidRDefault="00E84BD8">
      <w:pPr>
        <w:pStyle w:val="TITOLOMEDIO"/>
        <w:divId w:val="1907260538"/>
      </w:pPr>
      <w:r>
        <w:t>R</w:t>
      </w:r>
      <w:r w:rsidR="00C03C64">
        <w:t>ECUPERO D’UFFICIO</w:t>
      </w:r>
    </w:p>
    <w:p w14:paraId="5B534FE5" w14:textId="77777777" w:rsidR="00E84BD8" w:rsidRDefault="00E84BD8">
      <w:pPr>
        <w:pStyle w:val="SOTTOTITOLOCAMPIONATO1"/>
        <w:divId w:val="1907260538"/>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1EEB701E"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CDE8F"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2C9AD"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FAE64"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2032E"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0AED1"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F36C2"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4781B"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09686" w14:textId="77777777" w:rsidR="00E84BD8" w:rsidRDefault="00E84BD8">
            <w:pPr>
              <w:pStyle w:val="HEADERTABELLA"/>
            </w:pPr>
            <w:r>
              <w:t>Impianto</w:t>
            </w:r>
          </w:p>
        </w:tc>
      </w:tr>
      <w:tr w:rsidR="00E84BD8" w14:paraId="61750A53"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8F5C8" w14:textId="77777777" w:rsidR="00E84BD8" w:rsidRDefault="00E84BD8">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9CD0E"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C4BEF" w14:textId="77777777" w:rsidR="00E84BD8" w:rsidRDefault="00E84BD8">
            <w:pPr>
              <w:pStyle w:val="ROWTABELLA"/>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9CBFE" w14:textId="77777777" w:rsidR="00E84BD8" w:rsidRDefault="00E84BD8">
            <w:pPr>
              <w:pStyle w:val="ROWTABELLA"/>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3A3A4" w14:textId="77777777" w:rsidR="00E84BD8" w:rsidRDefault="00E84BD8">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9B8A5"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D8BB4" w14:textId="77777777" w:rsidR="00E84BD8" w:rsidRDefault="00E84BD8">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5323C" w14:textId="77777777" w:rsidR="00E84BD8" w:rsidRDefault="00E84BD8"/>
        </w:tc>
      </w:tr>
    </w:tbl>
    <w:p w14:paraId="621A0CE2" w14:textId="77777777" w:rsidR="00E84BD8" w:rsidRDefault="00E84BD8">
      <w:pPr>
        <w:pStyle w:val="breakline"/>
        <w:divId w:val="1907260538"/>
        <w:rPr>
          <w:rFonts w:eastAsiaTheme="minorEastAsia"/>
        </w:rPr>
      </w:pPr>
    </w:p>
    <w:p w14:paraId="1C6D282C" w14:textId="5AFE16E3" w:rsidR="00E84BD8" w:rsidRDefault="00E84BD8">
      <w:pPr>
        <w:pStyle w:val="TITOLOMEDIO"/>
        <w:divId w:val="1907260538"/>
      </w:pPr>
      <w:r>
        <w:t>GARA VARIATA</w:t>
      </w:r>
    </w:p>
    <w:p w14:paraId="22AAF34F" w14:textId="77777777" w:rsidR="00E84BD8" w:rsidRDefault="00E84BD8">
      <w:pPr>
        <w:pStyle w:val="breakline"/>
        <w:divId w:val="1907260538"/>
      </w:pPr>
    </w:p>
    <w:p w14:paraId="1344D094" w14:textId="77777777" w:rsidR="00E84BD8" w:rsidRDefault="00E84BD8">
      <w:pPr>
        <w:pStyle w:val="breakline"/>
        <w:divId w:val="1907260538"/>
      </w:pPr>
    </w:p>
    <w:p w14:paraId="52027E0E" w14:textId="77777777" w:rsidR="00E84BD8" w:rsidRDefault="00E84BD8">
      <w:pPr>
        <w:pStyle w:val="SOTTOTITOLOCAMPIONATO1"/>
        <w:divId w:val="1907260538"/>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3A88053F"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AB315"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4F7DB"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5747C"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2906B"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B0468"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4D1B7"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E1B59"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BCBD9" w14:textId="77777777" w:rsidR="00E84BD8" w:rsidRDefault="00E84BD8">
            <w:pPr>
              <w:pStyle w:val="HEADERTABELLA"/>
            </w:pPr>
            <w:r>
              <w:t>Impianto</w:t>
            </w:r>
          </w:p>
        </w:tc>
      </w:tr>
      <w:tr w:rsidR="00E84BD8" w14:paraId="3DB08EC0"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E0B52"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4FC90"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A0DDC" w14:textId="77777777" w:rsidR="00E84BD8" w:rsidRDefault="00E84BD8">
            <w:pPr>
              <w:pStyle w:val="ROWTABELLA"/>
            </w:pPr>
            <w:r>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279D3" w14:textId="77777777" w:rsidR="00E84BD8" w:rsidRDefault="00E84BD8">
            <w:pPr>
              <w:pStyle w:val="ROWTABELLA"/>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889BE"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8FBB1" w14:textId="77777777" w:rsidR="00E84BD8" w:rsidRDefault="00E84BD8">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C7B95" w14:textId="77777777" w:rsidR="00E84BD8" w:rsidRDefault="00E84BD8">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DEB81" w14:textId="77777777" w:rsidR="00E84BD8" w:rsidRDefault="00E84BD8"/>
        </w:tc>
      </w:tr>
    </w:tbl>
    <w:p w14:paraId="39614241" w14:textId="77777777" w:rsidR="00E84BD8" w:rsidRDefault="00E84BD8">
      <w:pPr>
        <w:pStyle w:val="breakline"/>
        <w:divId w:val="1907260538"/>
        <w:rPr>
          <w:rFonts w:eastAsiaTheme="minorEastAsia"/>
        </w:rPr>
      </w:pPr>
    </w:p>
    <w:p w14:paraId="63377DAB" w14:textId="77777777" w:rsidR="00E84BD8" w:rsidRDefault="00E84BD8">
      <w:pPr>
        <w:pStyle w:val="breakline"/>
        <w:divId w:val="1907260538"/>
      </w:pPr>
    </w:p>
    <w:p w14:paraId="62DD02F4" w14:textId="77777777" w:rsidR="00E84BD8" w:rsidRDefault="00E84BD8">
      <w:pPr>
        <w:pStyle w:val="SOTTOTITOLOCAMPIONATO1"/>
        <w:divId w:val="1907260538"/>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36ACF488"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731D1"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EFD57"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9A0FC"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1CE19"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C53F3"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D53F8"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AF789"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6FD36" w14:textId="77777777" w:rsidR="00E84BD8" w:rsidRDefault="00E84BD8">
            <w:pPr>
              <w:pStyle w:val="HEADERTABELLA"/>
            </w:pPr>
            <w:r>
              <w:t>Impianto</w:t>
            </w:r>
          </w:p>
        </w:tc>
      </w:tr>
      <w:tr w:rsidR="00E84BD8" w14:paraId="0F6F247E"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DDF2C"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765B1"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4EE72" w14:textId="77777777" w:rsidR="00E84BD8" w:rsidRDefault="00E84BD8">
            <w:pPr>
              <w:pStyle w:val="ROWTABELLA"/>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C7FA1" w14:textId="77777777" w:rsidR="00E84BD8" w:rsidRPr="0071211B" w:rsidRDefault="00E84BD8">
            <w:pPr>
              <w:pStyle w:val="ROWTABELLA"/>
              <w:rPr>
                <w:lang w:val="en-US"/>
              </w:rPr>
            </w:pPr>
            <w:r w:rsidRPr="0071211B">
              <w:rPr>
                <w:lang w:val="en-US"/>
              </w:rPr>
              <w:t>MILANO CITY B.G.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912D7"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4834A"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DAF23"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491ED" w14:textId="77777777" w:rsidR="00E84BD8" w:rsidRDefault="00E84BD8">
            <w:pPr>
              <w:pStyle w:val="ROWTABELLA"/>
            </w:pPr>
            <w:r>
              <w:t>C.</w:t>
            </w:r>
            <w:proofErr w:type="gramStart"/>
            <w:r>
              <w:t>S.COMUNALE</w:t>
            </w:r>
            <w:proofErr w:type="gramEnd"/>
            <w:r>
              <w:t xml:space="preserve"> CAMPO "A" (E.A.) VIMODRONE VIA G. LEOPARDI 11</w:t>
            </w:r>
          </w:p>
        </w:tc>
      </w:tr>
    </w:tbl>
    <w:p w14:paraId="35D79EC3" w14:textId="77777777" w:rsidR="00E84BD8" w:rsidRDefault="00E84BD8">
      <w:pPr>
        <w:pStyle w:val="breakline"/>
        <w:divId w:val="1907260538"/>
        <w:rPr>
          <w:rFonts w:eastAsiaTheme="minorEastAsia"/>
        </w:rPr>
      </w:pPr>
    </w:p>
    <w:p w14:paraId="2BF26007" w14:textId="77777777" w:rsidR="00E84BD8" w:rsidRDefault="00E84BD8">
      <w:pPr>
        <w:pStyle w:val="breakline"/>
        <w:divId w:val="1907260538"/>
      </w:pPr>
    </w:p>
    <w:p w14:paraId="0C5AC76F" w14:textId="77777777" w:rsidR="00E84BD8" w:rsidRDefault="00E84BD8">
      <w:pPr>
        <w:pStyle w:val="SOTTOTITOLOCAMPIONATO1"/>
        <w:divId w:val="1907260538"/>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26D8D777"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1AD77"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8744B"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20E5A"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D79E0"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9556D"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F0247"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722CE"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EF779" w14:textId="77777777" w:rsidR="00E84BD8" w:rsidRDefault="00E84BD8">
            <w:pPr>
              <w:pStyle w:val="HEADERTABELLA"/>
            </w:pPr>
            <w:r>
              <w:t>Impianto</w:t>
            </w:r>
          </w:p>
        </w:tc>
      </w:tr>
      <w:tr w:rsidR="00E84BD8" w:rsidRPr="00C03C64" w14:paraId="37773BD9"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EC965"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10761"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4C5FE" w14:textId="77777777" w:rsidR="00E84BD8" w:rsidRDefault="00E84BD8">
            <w:pPr>
              <w:pStyle w:val="ROWTABELLA"/>
            </w:pPr>
            <w:r>
              <w:t>CITTA DI SANGIULIANO 1968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C6C21" w14:textId="77777777" w:rsidR="00E84BD8" w:rsidRDefault="00E84BD8">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D0A13"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85DCF" w14:textId="77777777" w:rsidR="00E84BD8" w:rsidRDefault="00E84BD8">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39F0D" w14:textId="77777777" w:rsidR="00E84BD8" w:rsidRDefault="00E84BD8">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968D2" w14:textId="77777777" w:rsidR="00E84BD8" w:rsidRDefault="00E84BD8">
            <w:pPr>
              <w:pStyle w:val="ROWTABELLA"/>
            </w:pPr>
            <w:r>
              <w:t>C.</w:t>
            </w:r>
            <w:proofErr w:type="gramStart"/>
            <w:r>
              <w:t>S.COMUNALE</w:t>
            </w:r>
            <w:proofErr w:type="gramEnd"/>
            <w:r>
              <w:t xml:space="preserve"> "G.RESTELLI" N.1 TAVAZZANO CON VILLAVESCO VIA F.LLI CERVI</w:t>
            </w:r>
          </w:p>
        </w:tc>
      </w:tr>
    </w:tbl>
    <w:p w14:paraId="743FBB76" w14:textId="77777777" w:rsidR="00E84BD8" w:rsidRDefault="00E84BD8">
      <w:pPr>
        <w:pStyle w:val="breakline"/>
        <w:divId w:val="1907260538"/>
        <w:rPr>
          <w:rFonts w:eastAsiaTheme="minorEastAsia"/>
        </w:rPr>
      </w:pPr>
    </w:p>
    <w:p w14:paraId="4C079095" w14:textId="77777777" w:rsidR="00E84BD8" w:rsidRDefault="00E84BD8">
      <w:pPr>
        <w:pStyle w:val="breakline"/>
        <w:divId w:val="1907260538"/>
      </w:pPr>
    </w:p>
    <w:p w14:paraId="59428190" w14:textId="77777777" w:rsidR="00E84BD8" w:rsidRDefault="00E84BD8">
      <w:pPr>
        <w:pStyle w:val="TITOLOPRINC"/>
        <w:divId w:val="1907260538"/>
      </w:pPr>
      <w:r>
        <w:t>RISULTATI</w:t>
      </w:r>
    </w:p>
    <w:p w14:paraId="67715E8E" w14:textId="77777777" w:rsidR="00E84BD8" w:rsidRDefault="00E84BD8">
      <w:pPr>
        <w:pStyle w:val="breakline"/>
        <w:divId w:val="1907260538"/>
      </w:pPr>
    </w:p>
    <w:p w14:paraId="03456759" w14:textId="77777777" w:rsidR="00E84BD8" w:rsidRDefault="00E84BD8">
      <w:pPr>
        <w:pStyle w:val="SOTTOTITOLOCAMPIONATO1"/>
        <w:divId w:val="1907260538"/>
      </w:pPr>
      <w:r>
        <w:t>RISULTATI UFFICIALI GARE DEL 20/09/2020</w:t>
      </w:r>
    </w:p>
    <w:p w14:paraId="189A7B2E" w14:textId="77777777" w:rsidR="00E84BD8" w:rsidRDefault="00E84BD8">
      <w:pPr>
        <w:pStyle w:val="SOTTOTITOLOCAMPIONATO2"/>
        <w:divId w:val="1907260538"/>
      </w:pPr>
      <w:r>
        <w:t>Si trascrivono qui di seguito i risultati ufficiali delle gare disputate</w:t>
      </w:r>
    </w:p>
    <w:p w14:paraId="79744FE1" w14:textId="77777777" w:rsidR="00E84BD8" w:rsidRDefault="00E84BD8">
      <w:pPr>
        <w:pStyle w:val="breakline"/>
        <w:divId w:val="190726053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2C39B14E"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2D955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9561B" w14:textId="77777777" w:rsidR="00E84BD8" w:rsidRDefault="00E84BD8">
                  <w:pPr>
                    <w:pStyle w:val="HEADERTABELLA"/>
                  </w:pPr>
                  <w:r>
                    <w:t>GIRONE 01 - 2 Giornata - A</w:t>
                  </w:r>
                </w:p>
              </w:tc>
            </w:tr>
            <w:tr w:rsidR="00E84BD8" w14:paraId="6678991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A85370" w14:textId="77777777" w:rsidR="00E84BD8" w:rsidRDefault="00E84BD8">
                  <w:pPr>
                    <w:pStyle w:val="ROWTABELLA"/>
                  </w:pPr>
                  <w:r>
                    <w:t>VARESINA SPORT C.V.</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95CBB2" w14:textId="77777777" w:rsidR="00E84BD8" w:rsidRDefault="00E84BD8">
                  <w:pPr>
                    <w:pStyle w:val="ROWTABELLA"/>
                  </w:pPr>
                  <w:r>
                    <w:t>- GAVIRATE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B46DF6" w14:textId="77777777" w:rsidR="00E84BD8" w:rsidRDefault="00E84BD8">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EB71C6" w14:textId="77777777" w:rsidR="00E84BD8" w:rsidRDefault="00E84BD8">
                  <w:pPr>
                    <w:pStyle w:val="ROWTABELLA"/>
                    <w:jc w:val="center"/>
                  </w:pPr>
                  <w:r>
                    <w:t> </w:t>
                  </w:r>
                </w:p>
              </w:tc>
            </w:tr>
          </w:tbl>
          <w:p w14:paraId="3B94D660"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529B52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0F95D" w14:textId="77777777" w:rsidR="00E84BD8" w:rsidRDefault="00E84BD8">
                  <w:pPr>
                    <w:pStyle w:val="HEADERTABELLA"/>
                    <w:rPr>
                      <w:sz w:val="20"/>
                    </w:rPr>
                  </w:pPr>
                  <w:r>
                    <w:t>GIRONE 03 - 2 Giornata - A</w:t>
                  </w:r>
                </w:p>
              </w:tc>
            </w:tr>
            <w:tr w:rsidR="00E84BD8" w14:paraId="7BADB15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B80F87" w14:textId="77777777" w:rsidR="00E84BD8" w:rsidRDefault="00E84BD8">
                  <w:pPr>
                    <w:pStyle w:val="ROWTABELLA"/>
                  </w:pPr>
                  <w:r>
                    <w:t>RHODENSE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387586" w14:textId="77777777" w:rsidR="00E84BD8" w:rsidRDefault="00E84BD8">
                  <w:pPr>
                    <w:pStyle w:val="ROWTABELLA"/>
                  </w:pPr>
                  <w:r>
                    <w:t>- CALCIO CLUB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017A75" w14:textId="77777777" w:rsidR="00E84BD8" w:rsidRDefault="00E84BD8">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C3C01C" w14:textId="77777777" w:rsidR="00E84BD8" w:rsidRDefault="00E84BD8">
                  <w:pPr>
                    <w:pStyle w:val="ROWTABELLA"/>
                    <w:jc w:val="center"/>
                  </w:pPr>
                  <w:r>
                    <w:t> </w:t>
                  </w:r>
                </w:p>
              </w:tc>
            </w:tr>
          </w:tbl>
          <w:p w14:paraId="51790ECD" w14:textId="77777777" w:rsidR="00E84BD8" w:rsidRDefault="00E84BD8"/>
        </w:tc>
      </w:tr>
    </w:tbl>
    <w:p w14:paraId="3C53C737"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2ABC2FBD"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4819D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E6690" w14:textId="77777777" w:rsidR="00E84BD8" w:rsidRDefault="00E84BD8">
                  <w:pPr>
                    <w:pStyle w:val="HEADERTABELLA"/>
                  </w:pPr>
                  <w:r>
                    <w:t>GIRONE 05 - 2 Giornata - A</w:t>
                  </w:r>
                </w:p>
              </w:tc>
            </w:tr>
            <w:tr w:rsidR="00E84BD8" w14:paraId="03ACD67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83DC4A" w14:textId="77777777" w:rsidR="00E84BD8" w:rsidRDefault="00E84BD8">
                  <w:pPr>
                    <w:pStyle w:val="ROWTABELLA"/>
                  </w:pPr>
                  <w:r>
                    <w:t>(1) 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A6E3D7" w14:textId="77777777" w:rsidR="00E84BD8" w:rsidRDefault="00E84BD8">
                  <w:pPr>
                    <w:pStyle w:val="ROWTABELLA"/>
                  </w:pPr>
                  <w:r>
                    <w:t>- MARIANO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7F8A98" w14:textId="77777777" w:rsidR="00E84BD8" w:rsidRDefault="00E84BD8">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F4BABD" w14:textId="77777777" w:rsidR="00E84BD8" w:rsidRDefault="00E84BD8">
                  <w:pPr>
                    <w:pStyle w:val="ROWTABELLA"/>
                    <w:jc w:val="center"/>
                  </w:pPr>
                  <w:r>
                    <w:t> </w:t>
                  </w:r>
                </w:p>
              </w:tc>
            </w:tr>
            <w:tr w:rsidR="00E84BD8" w14:paraId="21A2CA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ACDCDD" w14:textId="77777777" w:rsidR="00E84BD8" w:rsidRDefault="00E84BD8">
                  <w:pPr>
                    <w:pStyle w:val="ROWTABELLA"/>
                  </w:pPr>
                  <w:r>
                    <w:t>CITTA DI SANGIULIANO 1968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A1DC42" w14:textId="77777777" w:rsidR="00E84BD8" w:rsidRDefault="00E84BD8">
                  <w:pPr>
                    <w:pStyle w:val="ROWTABELLA"/>
                  </w:pPr>
                  <w:r>
                    <w:t>- BASE 96 SEVESO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8B9EE0" w14:textId="77777777" w:rsidR="00E84BD8" w:rsidRDefault="00E84BD8">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5ADB7A" w14:textId="77777777" w:rsidR="00E84BD8" w:rsidRDefault="00E84BD8">
                  <w:pPr>
                    <w:pStyle w:val="ROWTABELLA"/>
                    <w:jc w:val="center"/>
                  </w:pPr>
                  <w:r>
                    <w:t> </w:t>
                  </w:r>
                </w:p>
              </w:tc>
            </w:tr>
            <w:tr w:rsidR="00E84BD8" w14:paraId="0495155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D501726" w14:textId="77777777" w:rsidR="00E84BD8" w:rsidRDefault="00E84BD8">
                  <w:pPr>
                    <w:pStyle w:val="ROWTABELLA"/>
                  </w:pPr>
                  <w:r>
                    <w:t>(1) - disputata il 19/09/2020</w:t>
                  </w:r>
                </w:p>
              </w:tc>
            </w:tr>
          </w:tbl>
          <w:p w14:paraId="665FE931"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A89A6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1E70E" w14:textId="77777777" w:rsidR="00E84BD8" w:rsidRDefault="00E84BD8">
                  <w:pPr>
                    <w:pStyle w:val="HEADERTABELLA"/>
                    <w:rPr>
                      <w:sz w:val="20"/>
                    </w:rPr>
                  </w:pPr>
                  <w:r>
                    <w:t>GIRONE 06 - 2 Giornata - A</w:t>
                  </w:r>
                </w:p>
              </w:tc>
            </w:tr>
            <w:tr w:rsidR="00E84BD8" w14:paraId="7CDAA01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D5BDB3" w14:textId="77777777" w:rsidR="00E84BD8" w:rsidRDefault="00E84BD8">
                  <w:pPr>
                    <w:pStyle w:val="ROWTABELLA"/>
                  </w:pPr>
                  <w:r>
                    <w:t>BRIANZA OLGINATESE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DB2935" w14:textId="77777777" w:rsidR="00E84BD8" w:rsidRDefault="00E84BD8">
                  <w:pPr>
                    <w:pStyle w:val="ROWTABELLA"/>
                  </w:pPr>
                  <w:r>
                    <w:t>- PONTELAMBRESE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C8C467" w14:textId="77777777" w:rsidR="00E84BD8" w:rsidRDefault="00E84BD8">
                  <w:pPr>
                    <w:pStyle w:val="ROWTABELLA"/>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235759" w14:textId="77777777" w:rsidR="00E84BD8" w:rsidRDefault="00E84BD8">
                  <w:pPr>
                    <w:pStyle w:val="ROWTABELLA"/>
                    <w:jc w:val="center"/>
                  </w:pPr>
                  <w:r>
                    <w:t> </w:t>
                  </w:r>
                </w:p>
              </w:tc>
            </w:tr>
          </w:tbl>
          <w:p w14:paraId="6A3C6A05" w14:textId="77777777" w:rsidR="00E84BD8" w:rsidRDefault="00E84BD8"/>
        </w:tc>
      </w:tr>
    </w:tbl>
    <w:p w14:paraId="10802B0C" w14:textId="3E30C75B" w:rsidR="00E84BD8" w:rsidRDefault="00E84BD8">
      <w:pPr>
        <w:pStyle w:val="breakline"/>
        <w:divId w:val="1907260538"/>
        <w:rPr>
          <w:rFonts w:eastAsiaTheme="minorEastAsia"/>
        </w:rPr>
      </w:pPr>
    </w:p>
    <w:p w14:paraId="705CB65D" w14:textId="77777777" w:rsidR="00B54FAC" w:rsidRDefault="00B54FAC">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45F0C598"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0D0FC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0267B" w14:textId="77777777" w:rsidR="00E84BD8" w:rsidRDefault="00E84BD8">
                  <w:pPr>
                    <w:pStyle w:val="HEADERTABELLA"/>
                  </w:pPr>
                  <w:r>
                    <w:lastRenderedPageBreak/>
                    <w:t>GIRONE 07 - 2 Giornata - A</w:t>
                  </w:r>
                </w:p>
              </w:tc>
            </w:tr>
            <w:tr w:rsidR="00E84BD8" w14:paraId="7C567AE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68F1BF" w14:textId="77777777" w:rsidR="00E84BD8" w:rsidRDefault="00E84BD8">
                  <w:pPr>
                    <w:pStyle w:val="ROWTABELLA"/>
                  </w:pPr>
                  <w:r>
                    <w:t>LUCIANO MANARA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0EFA76" w14:textId="77777777" w:rsidR="00E84BD8" w:rsidRDefault="00E84BD8">
                  <w:pPr>
                    <w:pStyle w:val="ROWTABELLA"/>
                  </w:pPr>
                  <w:r>
                    <w:t>- LEMINE ALMENNO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AB650C" w14:textId="77777777" w:rsidR="00E84BD8" w:rsidRDefault="00E84BD8">
                  <w:pPr>
                    <w:pStyle w:val="ROWTABELLA"/>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505194" w14:textId="77777777" w:rsidR="00E84BD8" w:rsidRDefault="00E84BD8">
                  <w:pPr>
                    <w:pStyle w:val="ROWTABELLA"/>
                    <w:jc w:val="center"/>
                  </w:pPr>
                  <w:r>
                    <w:t> </w:t>
                  </w:r>
                </w:p>
              </w:tc>
            </w:tr>
          </w:tbl>
          <w:p w14:paraId="1CB5A51F"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3C7AB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C4889" w14:textId="77777777" w:rsidR="00E84BD8" w:rsidRDefault="00E84BD8">
                  <w:pPr>
                    <w:pStyle w:val="HEADERTABELLA"/>
                    <w:rPr>
                      <w:sz w:val="20"/>
                    </w:rPr>
                  </w:pPr>
                  <w:r>
                    <w:t>GIRONE 08 - 2 Giornata - A</w:t>
                  </w:r>
                </w:p>
              </w:tc>
            </w:tr>
            <w:tr w:rsidR="00E84BD8" w14:paraId="639677F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075D2B" w14:textId="77777777" w:rsidR="00E84BD8" w:rsidRDefault="00E84BD8">
                  <w:pPr>
                    <w:pStyle w:val="ROWTABELLA"/>
                  </w:pPr>
                  <w:r>
                    <w:t>LEON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8E10CA" w14:textId="77777777" w:rsidR="00E84BD8" w:rsidRDefault="00E84BD8">
                  <w:pPr>
                    <w:pStyle w:val="ROWTABELLA"/>
                  </w:pPr>
                  <w:r>
                    <w:t>- TREVIGLIESE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26EAE0" w14:textId="77777777" w:rsidR="00E84BD8" w:rsidRDefault="00E84BD8">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0D76E2" w14:textId="77777777" w:rsidR="00E84BD8" w:rsidRDefault="00E84BD8">
                  <w:pPr>
                    <w:pStyle w:val="ROWTABELLA"/>
                    <w:jc w:val="center"/>
                  </w:pPr>
                  <w:r>
                    <w:t> </w:t>
                  </w:r>
                </w:p>
              </w:tc>
            </w:tr>
            <w:tr w:rsidR="00E84BD8" w14:paraId="20E736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8543F5" w14:textId="77777777" w:rsidR="00E84BD8" w:rsidRDefault="00E84BD8">
                  <w:pPr>
                    <w:pStyle w:val="ROWTABELLA"/>
                  </w:pPr>
                  <w:r>
                    <w:t>(1) 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8CBFD4" w14:textId="77777777" w:rsidR="00E84BD8" w:rsidRDefault="00E84BD8">
                  <w:pPr>
                    <w:pStyle w:val="ROWTABELLA"/>
                  </w:pPr>
                  <w:r>
                    <w:t>- ZINGONIA VERDELLINO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A82034" w14:textId="77777777" w:rsidR="00E84BD8" w:rsidRDefault="00E84BD8">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E82BDA" w14:textId="77777777" w:rsidR="00E84BD8" w:rsidRDefault="00E84BD8">
                  <w:pPr>
                    <w:pStyle w:val="ROWTABELLA"/>
                    <w:jc w:val="center"/>
                  </w:pPr>
                  <w:r>
                    <w:t> </w:t>
                  </w:r>
                </w:p>
              </w:tc>
            </w:tr>
            <w:tr w:rsidR="00E84BD8" w14:paraId="469767A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243F25" w14:textId="77777777" w:rsidR="00E84BD8" w:rsidRDefault="00E84BD8">
                  <w:pPr>
                    <w:pStyle w:val="ROWTABELLA"/>
                  </w:pPr>
                  <w:r>
                    <w:t>(1) - disputata il 19/09/2020</w:t>
                  </w:r>
                </w:p>
              </w:tc>
            </w:tr>
          </w:tbl>
          <w:p w14:paraId="39712DA4" w14:textId="77777777" w:rsidR="00E84BD8" w:rsidRDefault="00E84BD8"/>
        </w:tc>
      </w:tr>
    </w:tbl>
    <w:p w14:paraId="40D929F7"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56AED052"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8CE41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BC916" w14:textId="77777777" w:rsidR="00E84BD8" w:rsidRDefault="00E84BD8">
                  <w:pPr>
                    <w:pStyle w:val="HEADERTABELLA"/>
                  </w:pPr>
                  <w:r>
                    <w:t>GIRONE 09 - 2 Giornata - A</w:t>
                  </w:r>
                </w:p>
              </w:tc>
            </w:tr>
            <w:tr w:rsidR="00E84BD8" w14:paraId="7616F5F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B217FE" w14:textId="77777777" w:rsidR="00E84BD8" w:rsidRDefault="00E84BD8">
                  <w:pPr>
                    <w:pStyle w:val="ROWTABELLA"/>
                  </w:pPr>
                  <w:r>
                    <w:t>G.S. VERTOVESE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4F5A17" w14:textId="77777777" w:rsidR="00E84BD8" w:rsidRDefault="00E84BD8">
                  <w:pPr>
                    <w:pStyle w:val="ROWTABELLA"/>
                  </w:pPr>
                  <w:r>
                    <w:t>- VALCALEPIO F.C.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4016FF" w14:textId="77777777" w:rsidR="00E84BD8" w:rsidRDefault="00E84BD8">
                  <w:pPr>
                    <w:pStyle w:val="ROWTABELLA"/>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BF0B08" w14:textId="77777777" w:rsidR="00E84BD8" w:rsidRDefault="00E84BD8">
                  <w:pPr>
                    <w:pStyle w:val="ROWTABELLA"/>
                    <w:jc w:val="center"/>
                  </w:pPr>
                  <w:r>
                    <w:t> </w:t>
                  </w:r>
                </w:p>
              </w:tc>
            </w:tr>
          </w:tbl>
          <w:p w14:paraId="69E5F5B1"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0BEDFB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F81A9" w14:textId="77777777" w:rsidR="00E84BD8" w:rsidRDefault="00E84BD8">
                  <w:pPr>
                    <w:pStyle w:val="HEADERTABELLA"/>
                    <w:rPr>
                      <w:sz w:val="20"/>
                    </w:rPr>
                  </w:pPr>
                  <w:r>
                    <w:t>GIRONE 10 - 2 Giornata - A</w:t>
                  </w:r>
                </w:p>
              </w:tc>
            </w:tr>
            <w:tr w:rsidR="00E84BD8" w14:paraId="432287C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DAEAB0" w14:textId="77777777" w:rsidR="00E84BD8" w:rsidRDefault="00E84BD8">
                  <w:pPr>
                    <w:pStyle w:val="ROWTABELLA"/>
                  </w:pPr>
                  <w:r>
                    <w:t>FORZA E COSTANZA 1905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6A394E" w14:textId="77777777" w:rsidR="00E84BD8" w:rsidRDefault="00E84BD8">
                  <w:pPr>
                    <w:pStyle w:val="ROWTABELLA"/>
                  </w:pPr>
                  <w:r>
                    <w:t>- PRO PALAZZOLO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25373C" w14:textId="77777777" w:rsidR="00E84BD8" w:rsidRDefault="00E84BD8">
                  <w:pPr>
                    <w:pStyle w:val="ROWTABELLA"/>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C4C0BB" w14:textId="77777777" w:rsidR="00E84BD8" w:rsidRDefault="00E84BD8">
                  <w:pPr>
                    <w:pStyle w:val="ROWTABELLA"/>
                    <w:jc w:val="center"/>
                  </w:pPr>
                  <w:r>
                    <w:t> </w:t>
                  </w:r>
                </w:p>
              </w:tc>
            </w:tr>
          </w:tbl>
          <w:p w14:paraId="1EC069FD" w14:textId="77777777" w:rsidR="00E84BD8" w:rsidRDefault="00E84BD8"/>
        </w:tc>
      </w:tr>
    </w:tbl>
    <w:p w14:paraId="0B7AC996"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36D50E7D"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507FA5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43346" w14:textId="77777777" w:rsidR="00E84BD8" w:rsidRDefault="00E84BD8">
                  <w:pPr>
                    <w:pStyle w:val="HEADERTABELLA"/>
                  </w:pPr>
                  <w:r>
                    <w:t>GIRONE 11 - 2 Giornata - A</w:t>
                  </w:r>
                </w:p>
              </w:tc>
            </w:tr>
            <w:tr w:rsidR="00E84BD8" w14:paraId="237C722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F35128" w14:textId="77777777" w:rsidR="00E84BD8" w:rsidRDefault="00E84BD8">
                  <w:pPr>
                    <w:pStyle w:val="ROWTABELLA"/>
                  </w:pPr>
                  <w:r>
                    <w:t>ROVATO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7D46B8" w14:textId="77777777" w:rsidR="00E84BD8" w:rsidRDefault="00E84BD8">
                  <w:pPr>
                    <w:pStyle w:val="ROWTABELLA"/>
                  </w:pPr>
                  <w:r>
                    <w:t>- CAZZAGOBORNATO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0EDCDA" w14:textId="77777777" w:rsidR="00E84BD8" w:rsidRDefault="00E84BD8">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3B997E" w14:textId="77777777" w:rsidR="00E84BD8" w:rsidRDefault="00E84BD8">
                  <w:pPr>
                    <w:pStyle w:val="ROWTABELLA"/>
                    <w:jc w:val="center"/>
                  </w:pPr>
                  <w:r>
                    <w:t> </w:t>
                  </w:r>
                </w:p>
              </w:tc>
            </w:tr>
          </w:tbl>
          <w:p w14:paraId="78352EC4"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988D1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01029" w14:textId="77777777" w:rsidR="00E84BD8" w:rsidRDefault="00E84BD8">
                  <w:pPr>
                    <w:pStyle w:val="HEADERTABELLA"/>
                    <w:rPr>
                      <w:sz w:val="20"/>
                    </w:rPr>
                  </w:pPr>
                  <w:r>
                    <w:t>GIRONE 12 - 2 Giornata - A</w:t>
                  </w:r>
                </w:p>
              </w:tc>
            </w:tr>
            <w:tr w:rsidR="00E84BD8" w14:paraId="17CB57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DD0F0E" w14:textId="77777777" w:rsidR="00E84BD8" w:rsidRDefault="00E84BD8">
                  <w:pPr>
                    <w:pStyle w:val="ROWTABELLA"/>
                  </w:pPr>
                  <w:r>
                    <w:t>LUMEZZANE VGZ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976254" w14:textId="77777777" w:rsidR="00E84BD8" w:rsidRDefault="00E84BD8">
                  <w:pPr>
                    <w:pStyle w:val="ROWTABELLA"/>
                  </w:pPr>
                  <w:r>
                    <w:t>- CILIVERGHE MAZZANO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A40CFB" w14:textId="77777777" w:rsidR="00E84BD8" w:rsidRDefault="00E84BD8">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92B233" w14:textId="77777777" w:rsidR="00E84BD8" w:rsidRDefault="00E84BD8">
                  <w:pPr>
                    <w:pStyle w:val="ROWTABELLA"/>
                    <w:jc w:val="center"/>
                  </w:pPr>
                  <w:r>
                    <w:t> </w:t>
                  </w:r>
                </w:p>
              </w:tc>
            </w:tr>
            <w:tr w:rsidR="00E84BD8" w14:paraId="23C893F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E87E79" w14:textId="77777777" w:rsidR="00E84BD8" w:rsidRDefault="00E84BD8">
                  <w:pPr>
                    <w:pStyle w:val="ROWTABELLA"/>
                  </w:pPr>
                  <w:r>
                    <w:t>PREVALLE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48D1E7" w14:textId="77777777" w:rsidR="00E84BD8" w:rsidRDefault="00E84BD8">
                  <w:pPr>
                    <w:pStyle w:val="ROWTABELLA"/>
                  </w:pPr>
                  <w:r>
                    <w:t>- VOBARNO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A98520" w14:textId="77777777" w:rsidR="00E84BD8" w:rsidRDefault="00E84BD8">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650048" w14:textId="77777777" w:rsidR="00E84BD8" w:rsidRDefault="00E84BD8">
                  <w:pPr>
                    <w:pStyle w:val="ROWTABELLA"/>
                    <w:jc w:val="center"/>
                  </w:pPr>
                  <w:r>
                    <w:t> </w:t>
                  </w:r>
                </w:p>
              </w:tc>
            </w:tr>
          </w:tbl>
          <w:p w14:paraId="60E11AFC" w14:textId="77777777" w:rsidR="00E84BD8" w:rsidRDefault="00E84BD8"/>
        </w:tc>
      </w:tr>
    </w:tbl>
    <w:p w14:paraId="26999C31"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46863D07"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07611E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9C1EA" w14:textId="77777777" w:rsidR="00E84BD8" w:rsidRDefault="00E84BD8">
                  <w:pPr>
                    <w:pStyle w:val="HEADERTABELLA"/>
                  </w:pPr>
                  <w:r>
                    <w:t>GIRONE 13 - 2 Giornata - A</w:t>
                  </w:r>
                </w:p>
              </w:tc>
            </w:tr>
            <w:tr w:rsidR="00E84BD8" w14:paraId="6115341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CC9B18" w14:textId="77777777" w:rsidR="00E84BD8" w:rsidRDefault="00E84BD8">
                  <w:pPr>
                    <w:pStyle w:val="ROWTABELLA"/>
                  </w:pPr>
                  <w:r>
                    <w:t>CARPENEDOLO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66C4C8" w14:textId="77777777" w:rsidR="00E84BD8" w:rsidRDefault="00E84BD8">
                  <w:pPr>
                    <w:pStyle w:val="ROWTABELLA"/>
                  </w:pPr>
                  <w:r>
                    <w:t>- BEDIZZOLESE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97F70F" w14:textId="77777777" w:rsidR="00E84BD8" w:rsidRDefault="00E84BD8">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EDE274" w14:textId="77777777" w:rsidR="00E84BD8" w:rsidRDefault="00E84BD8">
                  <w:pPr>
                    <w:pStyle w:val="ROWTABELLA"/>
                    <w:jc w:val="center"/>
                  </w:pPr>
                  <w:r>
                    <w:t> </w:t>
                  </w:r>
                </w:p>
              </w:tc>
            </w:tr>
            <w:tr w:rsidR="00E84BD8" w14:paraId="404CC0A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7D0A51" w14:textId="77777777" w:rsidR="00E84BD8" w:rsidRDefault="00E84BD8">
                  <w:pPr>
                    <w:pStyle w:val="ROWTABELLA"/>
                  </w:pPr>
                  <w:r>
                    <w:t>CASTIGLIONE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01675F" w14:textId="77777777" w:rsidR="00E84BD8" w:rsidRDefault="00E84BD8">
                  <w:pPr>
                    <w:pStyle w:val="ROWTABELLA"/>
                  </w:pPr>
                  <w:r>
                    <w:t>- GOVERNOLESE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E765DA" w14:textId="77777777" w:rsidR="00E84BD8" w:rsidRDefault="00E84BD8">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3B3AD5" w14:textId="77777777" w:rsidR="00E84BD8" w:rsidRDefault="00E84BD8">
                  <w:pPr>
                    <w:pStyle w:val="ROWTABELLA"/>
                    <w:jc w:val="center"/>
                  </w:pPr>
                  <w:r>
                    <w:t> </w:t>
                  </w:r>
                </w:p>
              </w:tc>
            </w:tr>
          </w:tbl>
          <w:p w14:paraId="5B8817F1"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23EE2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B5EC2" w14:textId="77777777" w:rsidR="00E84BD8" w:rsidRDefault="00E84BD8">
                  <w:pPr>
                    <w:pStyle w:val="HEADERTABELLA"/>
                    <w:rPr>
                      <w:sz w:val="20"/>
                    </w:rPr>
                  </w:pPr>
                  <w:r>
                    <w:t>GIRONE 14 - 2 Giornata - A</w:t>
                  </w:r>
                </w:p>
              </w:tc>
            </w:tr>
            <w:tr w:rsidR="00E84BD8" w14:paraId="2AEC69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8A515A" w14:textId="77777777" w:rsidR="00E84BD8" w:rsidRDefault="00E84BD8">
                  <w:pPr>
                    <w:pStyle w:val="ROWTABELLA"/>
                  </w:pPr>
                  <w:r>
                    <w:t>CASTELLEONE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5FA903" w14:textId="77777777" w:rsidR="00E84BD8" w:rsidRDefault="00E84BD8">
                  <w:pPr>
                    <w:pStyle w:val="ROWTABELLA"/>
                  </w:pPr>
                  <w:r>
                    <w:t>- LUISIANA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E39E3A" w14:textId="77777777" w:rsidR="00E84BD8" w:rsidRDefault="00E84BD8">
                  <w:pPr>
                    <w:pStyle w:val="ROWTABELLA"/>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39D6A6" w14:textId="77777777" w:rsidR="00E84BD8" w:rsidRDefault="00E84BD8">
                  <w:pPr>
                    <w:pStyle w:val="ROWTABELLA"/>
                    <w:jc w:val="center"/>
                  </w:pPr>
                  <w:r>
                    <w:t> </w:t>
                  </w:r>
                </w:p>
              </w:tc>
            </w:tr>
            <w:tr w:rsidR="00E84BD8" w14:paraId="603993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9DBE23" w14:textId="77777777" w:rsidR="00E84BD8" w:rsidRDefault="00E84BD8">
                  <w:pPr>
                    <w:pStyle w:val="ROWTABELLA"/>
                  </w:pPr>
                  <w:r>
                    <w:t>OFFANENGHESE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942915" w14:textId="77777777" w:rsidR="00E84BD8" w:rsidRDefault="00E84BD8">
                  <w:pPr>
                    <w:pStyle w:val="ROWTABELLA"/>
                  </w:pPr>
                  <w:r>
                    <w:t>- ORCEANA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F8DD0C" w14:textId="77777777" w:rsidR="00E84BD8" w:rsidRDefault="00E84BD8">
                  <w:pPr>
                    <w:pStyle w:val="ROWTABELLA"/>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450E11" w14:textId="77777777" w:rsidR="00E84BD8" w:rsidRDefault="00E84BD8">
                  <w:pPr>
                    <w:pStyle w:val="ROWTABELLA"/>
                    <w:jc w:val="center"/>
                  </w:pPr>
                  <w:r>
                    <w:t> </w:t>
                  </w:r>
                </w:p>
              </w:tc>
            </w:tr>
          </w:tbl>
          <w:p w14:paraId="1BEF4DBE" w14:textId="77777777" w:rsidR="00E84BD8" w:rsidRDefault="00E84BD8"/>
        </w:tc>
      </w:tr>
    </w:tbl>
    <w:p w14:paraId="26E00891"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0BE4CC38"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83256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5600A" w14:textId="77777777" w:rsidR="00E84BD8" w:rsidRDefault="00E84BD8">
                  <w:pPr>
                    <w:pStyle w:val="HEADERTABELLA"/>
                  </w:pPr>
                  <w:r>
                    <w:t>GIRONE 15 - 2 Giornata - A</w:t>
                  </w:r>
                </w:p>
              </w:tc>
            </w:tr>
            <w:tr w:rsidR="00E84BD8" w14:paraId="7411F51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379636" w14:textId="77777777" w:rsidR="00E84BD8" w:rsidRDefault="00E84BD8">
                  <w:pPr>
                    <w:pStyle w:val="ROWTABELLA"/>
                  </w:pPr>
                  <w:r>
                    <w:t>SANCOLOMBANO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8A7CF1" w14:textId="77777777" w:rsidR="00E84BD8" w:rsidRDefault="00E84BD8">
                  <w:pPr>
                    <w:pStyle w:val="ROWTABELLA"/>
                  </w:pPr>
                  <w:r>
                    <w:t>- SANT ANGELO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E815E5" w14:textId="77777777" w:rsidR="00E84BD8" w:rsidRDefault="00E84BD8">
                  <w:pPr>
                    <w:pStyle w:val="ROWTABELLA"/>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9CE535" w14:textId="77777777" w:rsidR="00E84BD8" w:rsidRDefault="00E84BD8">
                  <w:pPr>
                    <w:pStyle w:val="ROWTABELLA"/>
                    <w:jc w:val="center"/>
                  </w:pPr>
                  <w:r>
                    <w:t> </w:t>
                  </w:r>
                </w:p>
              </w:tc>
            </w:tr>
          </w:tbl>
          <w:p w14:paraId="6FF5A26A"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5C8BA5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4BBF6" w14:textId="77777777" w:rsidR="00E84BD8" w:rsidRDefault="00E84BD8">
                  <w:pPr>
                    <w:pStyle w:val="HEADERTABELLA"/>
                    <w:rPr>
                      <w:sz w:val="20"/>
                    </w:rPr>
                  </w:pPr>
                  <w:r>
                    <w:t>GIRONE 16 - 2 Giornata - A</w:t>
                  </w:r>
                </w:p>
              </w:tc>
            </w:tr>
            <w:tr w:rsidR="00E84BD8" w14:paraId="7E6881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4BD2BC" w14:textId="77777777" w:rsidR="00E84BD8" w:rsidRDefault="00E84BD8">
                  <w:pPr>
                    <w:pStyle w:val="ROWTABELLA"/>
                  </w:pPr>
                  <w:r>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E06305" w14:textId="77777777" w:rsidR="00E84BD8" w:rsidRDefault="00E84BD8">
                  <w:pPr>
                    <w:pStyle w:val="ROWTABELLA"/>
                  </w:pPr>
                  <w:r>
                    <w:t xml:space="preserve">- ACCADEMIAPAVESE </w:t>
                  </w:r>
                  <w:proofErr w:type="gramStart"/>
                  <w:r>
                    <w:t>S.GENESIO</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437FE0" w14:textId="77777777" w:rsidR="00E84BD8" w:rsidRDefault="00E84BD8">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8D6BAC" w14:textId="77777777" w:rsidR="00E84BD8" w:rsidRDefault="00E84BD8">
                  <w:pPr>
                    <w:pStyle w:val="ROWTABELLA"/>
                    <w:jc w:val="center"/>
                  </w:pPr>
                  <w:r>
                    <w:t> </w:t>
                  </w:r>
                </w:p>
              </w:tc>
            </w:tr>
            <w:tr w:rsidR="00E84BD8" w14:paraId="1967946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342177" w14:textId="77777777" w:rsidR="00E84BD8" w:rsidRDefault="00E84BD8">
                  <w:pPr>
                    <w:pStyle w:val="ROWTABELLA"/>
                  </w:pPr>
                  <w:r>
                    <w:t>PAVIA 1911 S.S.D.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F48D34" w14:textId="77777777" w:rsidR="00E84BD8" w:rsidRDefault="00E84BD8">
                  <w:pPr>
                    <w:pStyle w:val="ROWTABELLA"/>
                  </w:pPr>
                  <w:r>
                    <w:t>- VARZI FBC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D9B57F" w14:textId="77777777" w:rsidR="00E84BD8" w:rsidRDefault="00E84BD8">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14860D" w14:textId="77777777" w:rsidR="00E84BD8" w:rsidRDefault="00E84BD8">
                  <w:pPr>
                    <w:pStyle w:val="ROWTABELLA"/>
                    <w:jc w:val="center"/>
                  </w:pPr>
                  <w:r>
                    <w:t> </w:t>
                  </w:r>
                </w:p>
              </w:tc>
            </w:tr>
          </w:tbl>
          <w:p w14:paraId="35B56B5E" w14:textId="77777777" w:rsidR="00E84BD8" w:rsidRDefault="00E84BD8"/>
        </w:tc>
      </w:tr>
    </w:tbl>
    <w:p w14:paraId="637B365D" w14:textId="77777777" w:rsidR="00E84BD8" w:rsidRDefault="00E84BD8">
      <w:pPr>
        <w:pStyle w:val="breakline"/>
        <w:divId w:val="1907260538"/>
        <w:rPr>
          <w:rFonts w:eastAsiaTheme="minorEastAsia"/>
        </w:rPr>
      </w:pPr>
    </w:p>
    <w:p w14:paraId="08E18C91" w14:textId="77777777" w:rsidR="00E84BD8" w:rsidRDefault="00E84BD8">
      <w:pPr>
        <w:pStyle w:val="breakline"/>
        <w:divId w:val="1907260538"/>
      </w:pPr>
    </w:p>
    <w:p w14:paraId="4FDA570A" w14:textId="6254A80F" w:rsidR="00E84BD8" w:rsidRDefault="00E84BD8">
      <w:pPr>
        <w:pStyle w:val="TITOLOPRINC"/>
        <w:divId w:val="1907260538"/>
      </w:pPr>
      <w:r>
        <w:t>GIUDICE SPORTIVO</w:t>
      </w:r>
    </w:p>
    <w:p w14:paraId="0649F599" w14:textId="77777777" w:rsidR="00E84BD8" w:rsidRDefault="00E84BD8">
      <w:pPr>
        <w:pStyle w:val="diffida"/>
        <w:divId w:val="1907260538"/>
      </w:pPr>
      <w:r>
        <w:t xml:space="preserve">Il Giudice Sportivo, Dott. Rinaldo </w:t>
      </w:r>
      <w:proofErr w:type="spellStart"/>
      <w:r>
        <w:t>Meles</w:t>
      </w:r>
      <w:proofErr w:type="spellEnd"/>
      <w:r>
        <w:t xml:space="preserve">, assistito dal rappresentante dell'A.I.A., Piazza Edoardo, con la collaborazione del sig. Di Martino Enzo e Merati Giordano, ha adottato le decisioni che di seguito integralmente si riportano: </w:t>
      </w:r>
    </w:p>
    <w:p w14:paraId="5E5FB5B0" w14:textId="77777777" w:rsidR="00E84BD8" w:rsidRDefault="00E84BD8">
      <w:pPr>
        <w:pStyle w:val="titolo11"/>
        <w:divId w:val="1907260538"/>
      </w:pPr>
      <w:r>
        <w:t xml:space="preserve">GARE DEL 19/ 9/2020 </w:t>
      </w:r>
    </w:p>
    <w:p w14:paraId="18CA093E" w14:textId="77777777" w:rsidR="00E84BD8" w:rsidRDefault="00E84BD8">
      <w:pPr>
        <w:pStyle w:val="titolo7a"/>
        <w:divId w:val="1907260538"/>
      </w:pPr>
      <w:r>
        <w:t xml:space="preserve">PROVVEDIMENTI DISCIPLINARI </w:t>
      </w:r>
    </w:p>
    <w:p w14:paraId="19D13D02" w14:textId="77777777" w:rsidR="00E84BD8" w:rsidRDefault="00E84BD8">
      <w:pPr>
        <w:pStyle w:val="TITOLO7B"/>
        <w:divId w:val="1907260538"/>
      </w:pPr>
      <w:r>
        <w:t xml:space="preserve">In base alle risultanze degli atti ufficiali sono state deliberate le seguenti sanzioni disciplinari. </w:t>
      </w:r>
    </w:p>
    <w:p w14:paraId="0B1E3305" w14:textId="77777777" w:rsidR="00E84BD8" w:rsidRDefault="00E84BD8">
      <w:pPr>
        <w:pStyle w:val="titolo30"/>
        <w:divId w:val="1907260538"/>
      </w:pPr>
      <w:r>
        <w:t xml:space="preserve">CALCIATORI NON ESPULSI </w:t>
      </w:r>
    </w:p>
    <w:p w14:paraId="2098109F" w14:textId="77777777" w:rsidR="00E84BD8" w:rsidRDefault="00E84BD8">
      <w:pPr>
        <w:pStyle w:val="titolo20"/>
        <w:divId w:val="1907260538"/>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rsidRPr="00C03C64" w14:paraId="69261799" w14:textId="77777777">
        <w:trPr>
          <w:divId w:val="1907260538"/>
        </w:trPr>
        <w:tc>
          <w:tcPr>
            <w:tcW w:w="2200" w:type="dxa"/>
            <w:tcMar>
              <w:top w:w="20" w:type="dxa"/>
              <w:left w:w="20" w:type="dxa"/>
              <w:bottom w:w="20" w:type="dxa"/>
              <w:right w:w="20" w:type="dxa"/>
            </w:tcMar>
            <w:vAlign w:val="center"/>
            <w:hideMark/>
          </w:tcPr>
          <w:p w14:paraId="04C27A62" w14:textId="77777777" w:rsidR="00E84BD8" w:rsidRDefault="00E84BD8">
            <w:pPr>
              <w:pStyle w:val="movimento"/>
            </w:pPr>
            <w:r>
              <w:t>CUSARO FABIO</w:t>
            </w:r>
          </w:p>
        </w:tc>
        <w:tc>
          <w:tcPr>
            <w:tcW w:w="2200" w:type="dxa"/>
            <w:tcMar>
              <w:top w:w="20" w:type="dxa"/>
              <w:left w:w="20" w:type="dxa"/>
              <w:bottom w:w="20" w:type="dxa"/>
              <w:right w:w="20" w:type="dxa"/>
            </w:tcMar>
            <w:vAlign w:val="center"/>
            <w:hideMark/>
          </w:tcPr>
          <w:p w14:paraId="33DDB42E" w14:textId="77777777" w:rsidR="00E84BD8" w:rsidRDefault="00E84BD8">
            <w:pPr>
              <w:pStyle w:val="movimento2"/>
            </w:pPr>
            <w:r>
              <w:t xml:space="preserve">(ALCIONE MILANO SSD A RL) </w:t>
            </w:r>
          </w:p>
        </w:tc>
        <w:tc>
          <w:tcPr>
            <w:tcW w:w="800" w:type="dxa"/>
            <w:tcMar>
              <w:top w:w="20" w:type="dxa"/>
              <w:left w:w="20" w:type="dxa"/>
              <w:bottom w:w="20" w:type="dxa"/>
              <w:right w:w="20" w:type="dxa"/>
            </w:tcMar>
            <w:vAlign w:val="center"/>
            <w:hideMark/>
          </w:tcPr>
          <w:p w14:paraId="5B56137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03686E4" w14:textId="77777777" w:rsidR="00E84BD8" w:rsidRDefault="00E84BD8">
            <w:pPr>
              <w:pStyle w:val="movimento"/>
            </w:pPr>
            <w:r>
              <w:t>MORATTI RICCARDO</w:t>
            </w:r>
          </w:p>
        </w:tc>
        <w:tc>
          <w:tcPr>
            <w:tcW w:w="2200" w:type="dxa"/>
            <w:tcMar>
              <w:top w:w="20" w:type="dxa"/>
              <w:left w:w="20" w:type="dxa"/>
              <w:bottom w:w="20" w:type="dxa"/>
              <w:right w:w="20" w:type="dxa"/>
            </w:tcMar>
            <w:vAlign w:val="center"/>
            <w:hideMark/>
          </w:tcPr>
          <w:p w14:paraId="16E1A28F" w14:textId="77777777" w:rsidR="00E84BD8" w:rsidRDefault="00E84BD8">
            <w:pPr>
              <w:pStyle w:val="movimento2"/>
            </w:pPr>
            <w:r>
              <w:t xml:space="preserve">(ALCIONE MILANO SSD A RL) </w:t>
            </w:r>
          </w:p>
        </w:tc>
      </w:tr>
      <w:tr w:rsidR="00E84BD8" w14:paraId="1238B02C" w14:textId="77777777">
        <w:trPr>
          <w:divId w:val="1907260538"/>
        </w:trPr>
        <w:tc>
          <w:tcPr>
            <w:tcW w:w="2200" w:type="dxa"/>
            <w:tcMar>
              <w:top w:w="20" w:type="dxa"/>
              <w:left w:w="20" w:type="dxa"/>
              <w:bottom w:w="20" w:type="dxa"/>
              <w:right w:w="20" w:type="dxa"/>
            </w:tcMar>
            <w:vAlign w:val="center"/>
            <w:hideMark/>
          </w:tcPr>
          <w:p w14:paraId="756425A4" w14:textId="77777777" w:rsidR="00E84BD8" w:rsidRDefault="00E84BD8">
            <w:pPr>
              <w:pStyle w:val="movimento"/>
            </w:pPr>
            <w:r>
              <w:t>PARON MATTEO</w:t>
            </w:r>
          </w:p>
        </w:tc>
        <w:tc>
          <w:tcPr>
            <w:tcW w:w="2200" w:type="dxa"/>
            <w:tcMar>
              <w:top w:w="20" w:type="dxa"/>
              <w:left w:w="20" w:type="dxa"/>
              <w:bottom w:w="20" w:type="dxa"/>
              <w:right w:w="20" w:type="dxa"/>
            </w:tcMar>
            <w:vAlign w:val="center"/>
            <w:hideMark/>
          </w:tcPr>
          <w:p w14:paraId="1E04F559" w14:textId="77777777" w:rsidR="00E84BD8" w:rsidRDefault="00E84BD8">
            <w:pPr>
              <w:pStyle w:val="movimento2"/>
            </w:pPr>
            <w:r>
              <w:t xml:space="preserve">(ALCIONE MILANO SSD A RL) </w:t>
            </w:r>
          </w:p>
        </w:tc>
        <w:tc>
          <w:tcPr>
            <w:tcW w:w="800" w:type="dxa"/>
            <w:tcMar>
              <w:top w:w="20" w:type="dxa"/>
              <w:left w:w="20" w:type="dxa"/>
              <w:bottom w:w="20" w:type="dxa"/>
              <w:right w:w="20" w:type="dxa"/>
            </w:tcMar>
            <w:vAlign w:val="center"/>
            <w:hideMark/>
          </w:tcPr>
          <w:p w14:paraId="3F45190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8DEA04C" w14:textId="77777777" w:rsidR="00E84BD8" w:rsidRDefault="00E84BD8">
            <w:pPr>
              <w:pStyle w:val="movimento"/>
            </w:pPr>
            <w:r>
              <w:t>D ASTOLI FEDERICO</w:t>
            </w:r>
          </w:p>
        </w:tc>
        <w:tc>
          <w:tcPr>
            <w:tcW w:w="2200" w:type="dxa"/>
            <w:tcMar>
              <w:top w:w="20" w:type="dxa"/>
              <w:left w:w="20" w:type="dxa"/>
              <w:bottom w:w="20" w:type="dxa"/>
              <w:right w:w="20" w:type="dxa"/>
            </w:tcMar>
            <w:vAlign w:val="center"/>
            <w:hideMark/>
          </w:tcPr>
          <w:p w14:paraId="6FB873A0" w14:textId="77777777" w:rsidR="00E84BD8" w:rsidRDefault="00E84BD8">
            <w:pPr>
              <w:pStyle w:val="movimento2"/>
            </w:pPr>
            <w:r>
              <w:t xml:space="preserve">(ARDOR LAZZATE) </w:t>
            </w:r>
          </w:p>
        </w:tc>
      </w:tr>
      <w:tr w:rsidR="00E84BD8" w14:paraId="6852CBE4" w14:textId="77777777">
        <w:trPr>
          <w:divId w:val="1907260538"/>
        </w:trPr>
        <w:tc>
          <w:tcPr>
            <w:tcW w:w="2200" w:type="dxa"/>
            <w:tcMar>
              <w:top w:w="20" w:type="dxa"/>
              <w:left w:w="20" w:type="dxa"/>
              <w:bottom w:w="20" w:type="dxa"/>
              <w:right w:w="20" w:type="dxa"/>
            </w:tcMar>
            <w:vAlign w:val="center"/>
            <w:hideMark/>
          </w:tcPr>
          <w:p w14:paraId="23CB42F4" w14:textId="77777777" w:rsidR="00E84BD8" w:rsidRDefault="00E84BD8">
            <w:pPr>
              <w:pStyle w:val="movimento"/>
            </w:pPr>
            <w:r>
              <w:t>BATTAGLIA LORENZO</w:t>
            </w:r>
          </w:p>
        </w:tc>
        <w:tc>
          <w:tcPr>
            <w:tcW w:w="2200" w:type="dxa"/>
            <w:tcMar>
              <w:top w:w="20" w:type="dxa"/>
              <w:left w:w="20" w:type="dxa"/>
              <w:bottom w:w="20" w:type="dxa"/>
              <w:right w:w="20" w:type="dxa"/>
            </w:tcMar>
            <w:vAlign w:val="center"/>
            <w:hideMark/>
          </w:tcPr>
          <w:p w14:paraId="47D4629B" w14:textId="77777777" w:rsidR="00E84BD8" w:rsidRDefault="00E84BD8">
            <w:pPr>
              <w:pStyle w:val="movimento2"/>
            </w:pPr>
            <w:r>
              <w:t xml:space="preserve">(SETTIMO MILANESE) </w:t>
            </w:r>
          </w:p>
        </w:tc>
        <w:tc>
          <w:tcPr>
            <w:tcW w:w="800" w:type="dxa"/>
            <w:tcMar>
              <w:top w:w="20" w:type="dxa"/>
              <w:left w:w="20" w:type="dxa"/>
              <w:bottom w:w="20" w:type="dxa"/>
              <w:right w:w="20" w:type="dxa"/>
            </w:tcMar>
            <w:vAlign w:val="center"/>
            <w:hideMark/>
          </w:tcPr>
          <w:p w14:paraId="39D7B79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3AAE92F" w14:textId="77777777" w:rsidR="00E84BD8" w:rsidRDefault="00E84BD8">
            <w:pPr>
              <w:pStyle w:val="movimento"/>
            </w:pPr>
            <w:r>
              <w:t>DE GRANDI FRANCESCO</w:t>
            </w:r>
          </w:p>
        </w:tc>
        <w:tc>
          <w:tcPr>
            <w:tcW w:w="2200" w:type="dxa"/>
            <w:tcMar>
              <w:top w:w="20" w:type="dxa"/>
              <w:left w:w="20" w:type="dxa"/>
              <w:bottom w:w="20" w:type="dxa"/>
              <w:right w:w="20" w:type="dxa"/>
            </w:tcMar>
            <w:vAlign w:val="center"/>
            <w:hideMark/>
          </w:tcPr>
          <w:p w14:paraId="6EC074EE" w14:textId="77777777" w:rsidR="00E84BD8" w:rsidRDefault="00E84BD8">
            <w:pPr>
              <w:pStyle w:val="movimento2"/>
            </w:pPr>
            <w:r>
              <w:t xml:space="preserve">(SETTIMO MILANESE) </w:t>
            </w:r>
          </w:p>
        </w:tc>
      </w:tr>
      <w:tr w:rsidR="00E84BD8" w14:paraId="2F3880D6" w14:textId="77777777">
        <w:trPr>
          <w:divId w:val="1907260538"/>
        </w:trPr>
        <w:tc>
          <w:tcPr>
            <w:tcW w:w="2200" w:type="dxa"/>
            <w:tcMar>
              <w:top w:w="20" w:type="dxa"/>
              <w:left w:w="20" w:type="dxa"/>
              <w:bottom w:w="20" w:type="dxa"/>
              <w:right w:w="20" w:type="dxa"/>
            </w:tcMar>
            <w:vAlign w:val="center"/>
            <w:hideMark/>
          </w:tcPr>
          <w:p w14:paraId="4B64C65D" w14:textId="77777777" w:rsidR="00E84BD8" w:rsidRDefault="00E84BD8">
            <w:pPr>
              <w:pStyle w:val="movimento"/>
            </w:pPr>
            <w:r>
              <w:t>BONISSI CRISTIAN</w:t>
            </w:r>
          </w:p>
        </w:tc>
        <w:tc>
          <w:tcPr>
            <w:tcW w:w="2200" w:type="dxa"/>
            <w:tcMar>
              <w:top w:w="20" w:type="dxa"/>
              <w:left w:w="20" w:type="dxa"/>
              <w:bottom w:w="20" w:type="dxa"/>
              <w:right w:w="20" w:type="dxa"/>
            </w:tcMar>
            <w:vAlign w:val="center"/>
            <w:hideMark/>
          </w:tcPr>
          <w:p w14:paraId="741AC422" w14:textId="77777777" w:rsidR="00E84BD8" w:rsidRDefault="00E84BD8">
            <w:pPr>
              <w:pStyle w:val="movimento2"/>
            </w:pPr>
            <w:r>
              <w:t xml:space="preserve">(SPERANZA AGRATE) </w:t>
            </w:r>
          </w:p>
        </w:tc>
        <w:tc>
          <w:tcPr>
            <w:tcW w:w="800" w:type="dxa"/>
            <w:tcMar>
              <w:top w:w="20" w:type="dxa"/>
              <w:left w:w="20" w:type="dxa"/>
              <w:bottom w:w="20" w:type="dxa"/>
              <w:right w:w="20" w:type="dxa"/>
            </w:tcMar>
            <w:vAlign w:val="center"/>
            <w:hideMark/>
          </w:tcPr>
          <w:p w14:paraId="41E3513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8AEED50" w14:textId="77777777" w:rsidR="00E84BD8" w:rsidRDefault="00E84BD8">
            <w:pPr>
              <w:pStyle w:val="movimento"/>
            </w:pPr>
            <w:r>
              <w:t>PANIN ANDREA</w:t>
            </w:r>
          </w:p>
        </w:tc>
        <w:tc>
          <w:tcPr>
            <w:tcW w:w="2200" w:type="dxa"/>
            <w:tcMar>
              <w:top w:w="20" w:type="dxa"/>
              <w:left w:w="20" w:type="dxa"/>
              <w:bottom w:w="20" w:type="dxa"/>
              <w:right w:w="20" w:type="dxa"/>
            </w:tcMar>
            <w:vAlign w:val="center"/>
            <w:hideMark/>
          </w:tcPr>
          <w:p w14:paraId="79D30374" w14:textId="77777777" w:rsidR="00E84BD8" w:rsidRDefault="00E84BD8">
            <w:pPr>
              <w:pStyle w:val="movimento2"/>
            </w:pPr>
            <w:r>
              <w:t xml:space="preserve">(SPERANZA AGRATE) </w:t>
            </w:r>
          </w:p>
        </w:tc>
      </w:tr>
      <w:tr w:rsidR="00E84BD8" w14:paraId="206E1E16" w14:textId="77777777">
        <w:trPr>
          <w:divId w:val="1907260538"/>
        </w:trPr>
        <w:tc>
          <w:tcPr>
            <w:tcW w:w="2200" w:type="dxa"/>
            <w:tcMar>
              <w:top w:w="20" w:type="dxa"/>
              <w:left w:w="20" w:type="dxa"/>
              <w:bottom w:w="20" w:type="dxa"/>
              <w:right w:w="20" w:type="dxa"/>
            </w:tcMar>
            <w:vAlign w:val="center"/>
            <w:hideMark/>
          </w:tcPr>
          <w:p w14:paraId="25B369C9" w14:textId="77777777" w:rsidR="00E84BD8" w:rsidRDefault="00E84BD8">
            <w:pPr>
              <w:pStyle w:val="movimento"/>
            </w:pPr>
            <w:r>
              <w:t>SCLAPARI ANTONIO</w:t>
            </w:r>
          </w:p>
        </w:tc>
        <w:tc>
          <w:tcPr>
            <w:tcW w:w="2200" w:type="dxa"/>
            <w:tcMar>
              <w:top w:w="20" w:type="dxa"/>
              <w:left w:w="20" w:type="dxa"/>
              <w:bottom w:w="20" w:type="dxa"/>
              <w:right w:w="20" w:type="dxa"/>
            </w:tcMar>
            <w:vAlign w:val="center"/>
            <w:hideMark/>
          </w:tcPr>
          <w:p w14:paraId="6EEE07E7" w14:textId="77777777" w:rsidR="00E84BD8" w:rsidRDefault="00E84BD8">
            <w:pPr>
              <w:pStyle w:val="movimento2"/>
            </w:pPr>
            <w:r>
              <w:t xml:space="preserve">(SPERANZA AGRATE) </w:t>
            </w:r>
          </w:p>
        </w:tc>
        <w:tc>
          <w:tcPr>
            <w:tcW w:w="800" w:type="dxa"/>
            <w:tcMar>
              <w:top w:w="20" w:type="dxa"/>
              <w:left w:w="20" w:type="dxa"/>
              <w:bottom w:w="20" w:type="dxa"/>
              <w:right w:w="20" w:type="dxa"/>
            </w:tcMar>
            <w:vAlign w:val="center"/>
            <w:hideMark/>
          </w:tcPr>
          <w:p w14:paraId="3CB2187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76238B9" w14:textId="77777777" w:rsidR="00E84BD8" w:rsidRDefault="00E84BD8">
            <w:pPr>
              <w:pStyle w:val="movimento"/>
            </w:pPr>
            <w:r>
              <w:t>BONACINA MATTEO</w:t>
            </w:r>
          </w:p>
        </w:tc>
        <w:tc>
          <w:tcPr>
            <w:tcW w:w="2200" w:type="dxa"/>
            <w:tcMar>
              <w:top w:w="20" w:type="dxa"/>
              <w:left w:w="20" w:type="dxa"/>
              <w:bottom w:w="20" w:type="dxa"/>
              <w:right w:w="20" w:type="dxa"/>
            </w:tcMar>
            <w:vAlign w:val="center"/>
            <w:hideMark/>
          </w:tcPr>
          <w:p w14:paraId="2E26C55C" w14:textId="77777777" w:rsidR="00E84BD8" w:rsidRDefault="00E84BD8">
            <w:pPr>
              <w:pStyle w:val="movimento2"/>
            </w:pPr>
            <w:r>
              <w:t xml:space="preserve">(ZINGONIA VERDELLINO) </w:t>
            </w:r>
          </w:p>
        </w:tc>
      </w:tr>
      <w:tr w:rsidR="00E84BD8" w14:paraId="1BE044F1" w14:textId="77777777">
        <w:trPr>
          <w:divId w:val="1907260538"/>
        </w:trPr>
        <w:tc>
          <w:tcPr>
            <w:tcW w:w="2200" w:type="dxa"/>
            <w:tcMar>
              <w:top w:w="20" w:type="dxa"/>
              <w:left w:w="20" w:type="dxa"/>
              <w:bottom w:w="20" w:type="dxa"/>
              <w:right w:w="20" w:type="dxa"/>
            </w:tcMar>
            <w:vAlign w:val="center"/>
            <w:hideMark/>
          </w:tcPr>
          <w:p w14:paraId="3B84E64B" w14:textId="77777777" w:rsidR="00E84BD8" w:rsidRDefault="00E84BD8">
            <w:pPr>
              <w:pStyle w:val="movimento"/>
            </w:pPr>
            <w:r>
              <w:t>MICHELETTI AWOH EDILE JUNIOR LA</w:t>
            </w:r>
          </w:p>
        </w:tc>
        <w:tc>
          <w:tcPr>
            <w:tcW w:w="2200" w:type="dxa"/>
            <w:tcMar>
              <w:top w:w="20" w:type="dxa"/>
              <w:left w:w="20" w:type="dxa"/>
              <w:bottom w:w="20" w:type="dxa"/>
              <w:right w:w="20" w:type="dxa"/>
            </w:tcMar>
            <w:vAlign w:val="center"/>
            <w:hideMark/>
          </w:tcPr>
          <w:p w14:paraId="74839CD7" w14:textId="77777777" w:rsidR="00E84BD8" w:rsidRDefault="00E84BD8">
            <w:pPr>
              <w:pStyle w:val="movimento2"/>
            </w:pPr>
            <w:r>
              <w:t xml:space="preserve">(ZINGONIA VERDELLINO) </w:t>
            </w:r>
          </w:p>
        </w:tc>
        <w:tc>
          <w:tcPr>
            <w:tcW w:w="800" w:type="dxa"/>
            <w:tcMar>
              <w:top w:w="20" w:type="dxa"/>
              <w:left w:w="20" w:type="dxa"/>
              <w:bottom w:w="20" w:type="dxa"/>
              <w:right w:w="20" w:type="dxa"/>
            </w:tcMar>
            <w:vAlign w:val="center"/>
            <w:hideMark/>
          </w:tcPr>
          <w:p w14:paraId="7824DCE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93AE92D" w14:textId="77777777" w:rsidR="00E84BD8" w:rsidRDefault="00E84BD8">
            <w:pPr>
              <w:pStyle w:val="movimento"/>
            </w:pPr>
            <w:r>
              <w:t>NORIS ENRICO</w:t>
            </w:r>
          </w:p>
        </w:tc>
        <w:tc>
          <w:tcPr>
            <w:tcW w:w="2200" w:type="dxa"/>
            <w:tcMar>
              <w:top w:w="20" w:type="dxa"/>
              <w:left w:w="20" w:type="dxa"/>
              <w:bottom w:w="20" w:type="dxa"/>
              <w:right w:w="20" w:type="dxa"/>
            </w:tcMar>
            <w:vAlign w:val="center"/>
            <w:hideMark/>
          </w:tcPr>
          <w:p w14:paraId="24102ECD" w14:textId="77777777" w:rsidR="00E84BD8" w:rsidRDefault="00E84BD8">
            <w:pPr>
              <w:pStyle w:val="movimento2"/>
            </w:pPr>
            <w:r>
              <w:t xml:space="preserve">(ZINGONIA VERDELLINO) </w:t>
            </w:r>
          </w:p>
        </w:tc>
      </w:tr>
    </w:tbl>
    <w:p w14:paraId="05C19C8F" w14:textId="77777777" w:rsidR="00E84BD8" w:rsidRDefault="00E84BD8">
      <w:pPr>
        <w:pStyle w:val="titolo11"/>
        <w:divId w:val="1907260538"/>
        <w:rPr>
          <w:rFonts w:eastAsiaTheme="minorEastAsia"/>
        </w:rPr>
      </w:pPr>
      <w:r>
        <w:t xml:space="preserve">GARE DEL 20/ 9/2020 </w:t>
      </w:r>
    </w:p>
    <w:p w14:paraId="6F9FC69B" w14:textId="77777777" w:rsidR="00E84BD8" w:rsidRDefault="00E84BD8">
      <w:pPr>
        <w:pStyle w:val="titolo7a"/>
        <w:divId w:val="1907260538"/>
      </w:pPr>
      <w:r>
        <w:t xml:space="preserve">PROVVEDIMENTI DISCIPLINARI </w:t>
      </w:r>
    </w:p>
    <w:p w14:paraId="5F930C09" w14:textId="77777777" w:rsidR="00E84BD8" w:rsidRDefault="00E84BD8">
      <w:pPr>
        <w:pStyle w:val="TITOLO7B"/>
        <w:divId w:val="1907260538"/>
      </w:pPr>
      <w:r>
        <w:t xml:space="preserve">In base alle risultanze degli atti ufficiali sono state deliberate le seguenti sanzioni disciplinari. </w:t>
      </w:r>
    </w:p>
    <w:p w14:paraId="2741AC7B" w14:textId="77777777" w:rsidR="00E84BD8" w:rsidRDefault="00E84BD8">
      <w:pPr>
        <w:pStyle w:val="titolo30"/>
        <w:divId w:val="1907260538"/>
      </w:pPr>
      <w:r>
        <w:t xml:space="preserve">SOCIETA' </w:t>
      </w:r>
    </w:p>
    <w:p w14:paraId="1D82C427" w14:textId="77777777" w:rsidR="00E84BD8" w:rsidRDefault="00E84BD8">
      <w:pPr>
        <w:pStyle w:val="titolo20"/>
        <w:divId w:val="1907260538"/>
      </w:pPr>
      <w:r>
        <w:t xml:space="preserve">GARE DA DISPUTARE A PORTE CHIUSE: </w:t>
      </w:r>
    </w:p>
    <w:p w14:paraId="3CABBB00" w14:textId="26941478" w:rsidR="00E84BD8" w:rsidRDefault="00E84BD8">
      <w:pPr>
        <w:pStyle w:val="diffida"/>
        <w:spacing w:before="80" w:beforeAutospacing="0" w:after="40" w:afterAutospacing="0"/>
        <w:jc w:val="left"/>
        <w:divId w:val="1907260538"/>
      </w:pPr>
      <w:r>
        <w:t xml:space="preserve">RHODENSE 1 gara </w:t>
      </w:r>
      <w:r>
        <w:br/>
      </w:r>
      <w:proofErr w:type="spellStart"/>
      <w:r>
        <w:t>Perchè</w:t>
      </w:r>
      <w:proofErr w:type="spellEnd"/>
      <w:r>
        <w:t xml:space="preserve"> propri sostenitori a fine gara pur nelle circostanze dell'epidemia in atto, in modo del tutto scr</w:t>
      </w:r>
      <w:r w:rsidR="00E57008">
        <w:t>i</w:t>
      </w:r>
      <w:r>
        <w:t>teriato ed incosc</w:t>
      </w:r>
      <w:r w:rsidR="00E57008">
        <w:t>i</w:t>
      </w:r>
      <w:r>
        <w:t xml:space="preserve">ente colpivano l'arbitro con uno sputo sul capo ed altresì colpivano un assistente ufficiale con sputi su un braccio, sul capo e sulla schiena. </w:t>
      </w:r>
    </w:p>
    <w:p w14:paraId="2331B6A2" w14:textId="77777777" w:rsidR="00E84BD8" w:rsidRDefault="00E84BD8">
      <w:pPr>
        <w:pStyle w:val="diffida"/>
        <w:spacing w:before="80" w:beforeAutospacing="0" w:after="40" w:afterAutospacing="0"/>
        <w:jc w:val="left"/>
        <w:divId w:val="1907260538"/>
      </w:pPr>
      <w:r>
        <w:lastRenderedPageBreak/>
        <w:t xml:space="preserve">Va dato atto che la Società con nota mail inviata al Presidente del CRL ed al Presidente dell'AIA Milano dissociandosi dal comportamento dei propri sostenitori e condannandolo ha presentato le proprie scuse alla terna arbitrale ed al CRL. </w:t>
      </w:r>
    </w:p>
    <w:p w14:paraId="45383134" w14:textId="11C88B12" w:rsidR="00E84BD8" w:rsidRDefault="00E84BD8">
      <w:pPr>
        <w:pStyle w:val="diffida"/>
        <w:spacing w:before="80" w:beforeAutospacing="0" w:after="40" w:afterAutospacing="0"/>
        <w:jc w:val="left"/>
        <w:divId w:val="1907260538"/>
      </w:pPr>
      <w:r>
        <w:t>Pertanto la sanzione deve inte</w:t>
      </w:r>
      <w:r w:rsidR="00E57008">
        <w:t>n</w:t>
      </w:r>
      <w:r>
        <w:t xml:space="preserve">dersi ridotta. </w:t>
      </w:r>
    </w:p>
    <w:p w14:paraId="17C47541" w14:textId="77777777" w:rsidR="00E84BD8" w:rsidRDefault="00E84BD8">
      <w:pPr>
        <w:pStyle w:val="titolo20"/>
        <w:divId w:val="1907260538"/>
      </w:pPr>
      <w:r>
        <w:t xml:space="preserve">AMMENDA </w:t>
      </w:r>
    </w:p>
    <w:p w14:paraId="66D2FE86" w14:textId="1D79456B" w:rsidR="00E84BD8" w:rsidRDefault="00E84BD8">
      <w:pPr>
        <w:pStyle w:val="diffida"/>
        <w:spacing w:before="80" w:beforeAutospacing="0" w:after="40" w:afterAutospacing="0"/>
        <w:jc w:val="left"/>
        <w:divId w:val="1907260538"/>
      </w:pPr>
      <w:r>
        <w:t xml:space="preserve">Euro 700,00 RHODENSE </w:t>
      </w:r>
      <w:r>
        <w:br/>
      </w:r>
      <w:proofErr w:type="spellStart"/>
      <w:r>
        <w:t>Perchè</w:t>
      </w:r>
      <w:proofErr w:type="spellEnd"/>
      <w:r>
        <w:t xml:space="preserve"> propri sostenitori a fine gara pur nelle circostanze dell'epidemia in atto, in modo del tutto scr</w:t>
      </w:r>
      <w:r w:rsidR="00E57008">
        <w:t>i</w:t>
      </w:r>
      <w:r>
        <w:t>teriato ed incosc</w:t>
      </w:r>
      <w:r w:rsidR="00E57008">
        <w:t>i</w:t>
      </w:r>
      <w:r>
        <w:t xml:space="preserve">ente colpivano l'arbitro con uno sputo sul capo ed altresì colpivano un assistente ufficiale con sputi su un braccio, sul capo e sulla schiena. </w:t>
      </w:r>
    </w:p>
    <w:p w14:paraId="477B588F" w14:textId="77777777" w:rsidR="00E84BD8" w:rsidRDefault="00E84BD8">
      <w:pPr>
        <w:pStyle w:val="diffida"/>
        <w:spacing w:before="80" w:beforeAutospacing="0" w:after="40" w:afterAutospacing="0"/>
        <w:jc w:val="left"/>
        <w:divId w:val="1907260538"/>
      </w:pPr>
      <w:r>
        <w:t xml:space="preserve">Va dato atto che la Società con nota mail inviata al Presidente del CRL ed al Presidente dell'AIA Milano dissociandosi dal comportamento dei propri sostenitori e condannandolo ha presentato le proprie scuse alla terna arbitrale ed al CRL. </w:t>
      </w:r>
    </w:p>
    <w:p w14:paraId="620145C8" w14:textId="60F3917C" w:rsidR="00E84BD8" w:rsidRDefault="00E84BD8">
      <w:pPr>
        <w:pStyle w:val="diffida"/>
        <w:spacing w:before="80" w:beforeAutospacing="0" w:after="40" w:afterAutospacing="0"/>
        <w:jc w:val="left"/>
        <w:divId w:val="1907260538"/>
      </w:pPr>
      <w:r>
        <w:t>Pertanto la sanzione deve inte</w:t>
      </w:r>
      <w:r w:rsidR="00E57008">
        <w:t>n</w:t>
      </w:r>
      <w:r>
        <w:t xml:space="preserve">dersi ridotta. </w:t>
      </w:r>
    </w:p>
    <w:p w14:paraId="65DEEFB5" w14:textId="7B211FA1" w:rsidR="00E84BD8" w:rsidRDefault="00E84BD8">
      <w:pPr>
        <w:pStyle w:val="diffida"/>
        <w:spacing w:before="80" w:beforeAutospacing="0" w:after="40" w:afterAutospacing="0"/>
        <w:jc w:val="left"/>
        <w:divId w:val="1907260538"/>
      </w:pPr>
      <w:r>
        <w:t xml:space="preserve">. </w:t>
      </w:r>
    </w:p>
    <w:p w14:paraId="349EDBBB" w14:textId="3A0EE274" w:rsidR="00E84BD8" w:rsidRDefault="00E84BD8">
      <w:pPr>
        <w:pStyle w:val="diffida"/>
        <w:spacing w:before="80" w:beforeAutospacing="0" w:after="40" w:afterAutospacing="0"/>
        <w:jc w:val="left"/>
        <w:divId w:val="1907260538"/>
      </w:pPr>
      <w:r>
        <w:t xml:space="preserve">Euro 100,00 ROVATO CALCIO </w:t>
      </w:r>
      <w:r>
        <w:br/>
        <w:t xml:space="preserve">Per mancanza, durante la gara, di medico od ambulanza. </w:t>
      </w:r>
    </w:p>
    <w:p w14:paraId="4D605AC4" w14:textId="77777777" w:rsidR="00E84BD8" w:rsidRDefault="00E84BD8">
      <w:pPr>
        <w:pStyle w:val="diffida"/>
        <w:spacing w:before="80" w:beforeAutospacing="0" w:after="40" w:afterAutospacing="0"/>
        <w:jc w:val="left"/>
        <w:divId w:val="1907260538"/>
      </w:pPr>
      <w:r>
        <w:t xml:space="preserve">(C.U. LND nº 41 del 02 Agosto 2012 pubblicato sul C.U. CRL nº 8 del 23Agosto 2012) </w:t>
      </w:r>
    </w:p>
    <w:p w14:paraId="0486F623" w14:textId="77777777" w:rsidR="00E84BD8" w:rsidRDefault="00E84BD8">
      <w:pPr>
        <w:pStyle w:val="titolo30"/>
        <w:divId w:val="1907260538"/>
      </w:pPr>
      <w:r>
        <w:t xml:space="preserve">ALLENATORI </w:t>
      </w:r>
    </w:p>
    <w:p w14:paraId="489D4387" w14:textId="77777777" w:rsidR="00E84BD8" w:rsidRDefault="00E84BD8">
      <w:pPr>
        <w:pStyle w:val="titolo20"/>
        <w:divId w:val="1907260538"/>
      </w:pPr>
      <w:r>
        <w:t xml:space="preserve">SQUALIFICA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77603CD1" w14:textId="77777777">
        <w:trPr>
          <w:divId w:val="1907260538"/>
        </w:trPr>
        <w:tc>
          <w:tcPr>
            <w:tcW w:w="2200" w:type="dxa"/>
            <w:tcMar>
              <w:top w:w="20" w:type="dxa"/>
              <w:left w:w="20" w:type="dxa"/>
              <w:bottom w:w="20" w:type="dxa"/>
              <w:right w:w="20" w:type="dxa"/>
            </w:tcMar>
            <w:vAlign w:val="center"/>
            <w:hideMark/>
          </w:tcPr>
          <w:p w14:paraId="54346F54" w14:textId="77777777" w:rsidR="00E84BD8" w:rsidRDefault="00E84BD8">
            <w:pPr>
              <w:pStyle w:val="movimento"/>
            </w:pPr>
            <w:r>
              <w:t>NODARI PIERPAOLO</w:t>
            </w:r>
          </w:p>
        </w:tc>
        <w:tc>
          <w:tcPr>
            <w:tcW w:w="2200" w:type="dxa"/>
            <w:tcMar>
              <w:top w:w="20" w:type="dxa"/>
              <w:left w:w="20" w:type="dxa"/>
              <w:bottom w:w="20" w:type="dxa"/>
              <w:right w:w="20" w:type="dxa"/>
            </w:tcMar>
            <w:vAlign w:val="center"/>
            <w:hideMark/>
          </w:tcPr>
          <w:p w14:paraId="7A9FC8D2" w14:textId="77777777" w:rsidR="00E84BD8" w:rsidRDefault="00E84BD8">
            <w:pPr>
              <w:pStyle w:val="movimento2"/>
            </w:pPr>
            <w:r>
              <w:t xml:space="preserve">(PREVALLE) </w:t>
            </w:r>
          </w:p>
        </w:tc>
        <w:tc>
          <w:tcPr>
            <w:tcW w:w="800" w:type="dxa"/>
            <w:tcMar>
              <w:top w:w="20" w:type="dxa"/>
              <w:left w:w="20" w:type="dxa"/>
              <w:bottom w:w="20" w:type="dxa"/>
              <w:right w:w="20" w:type="dxa"/>
            </w:tcMar>
            <w:vAlign w:val="center"/>
            <w:hideMark/>
          </w:tcPr>
          <w:p w14:paraId="5EE8224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A78506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4B1E30D" w14:textId="77777777" w:rsidR="00E84BD8" w:rsidRDefault="00E84BD8">
            <w:pPr>
              <w:pStyle w:val="movimento2"/>
            </w:pPr>
            <w:r>
              <w:t> </w:t>
            </w:r>
          </w:p>
        </w:tc>
      </w:tr>
    </w:tbl>
    <w:p w14:paraId="420A08A0" w14:textId="77777777" w:rsidR="00E84BD8" w:rsidRDefault="00E84BD8">
      <w:pPr>
        <w:pStyle w:val="titolo20"/>
        <w:divId w:val="1907260538"/>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4E2C5D23" w14:textId="77777777">
        <w:trPr>
          <w:divId w:val="1907260538"/>
        </w:trPr>
        <w:tc>
          <w:tcPr>
            <w:tcW w:w="2200" w:type="dxa"/>
            <w:tcMar>
              <w:top w:w="20" w:type="dxa"/>
              <w:left w:w="20" w:type="dxa"/>
              <w:bottom w:w="20" w:type="dxa"/>
              <w:right w:w="20" w:type="dxa"/>
            </w:tcMar>
            <w:vAlign w:val="center"/>
            <w:hideMark/>
          </w:tcPr>
          <w:p w14:paraId="15F9AEC8" w14:textId="77777777" w:rsidR="00E84BD8" w:rsidRDefault="00E84BD8">
            <w:pPr>
              <w:pStyle w:val="movimento"/>
            </w:pPr>
            <w:r>
              <w:t>RUBAGOTTI GIOVANNI</w:t>
            </w:r>
          </w:p>
        </w:tc>
        <w:tc>
          <w:tcPr>
            <w:tcW w:w="2200" w:type="dxa"/>
            <w:tcMar>
              <w:top w:w="20" w:type="dxa"/>
              <w:left w:w="20" w:type="dxa"/>
              <w:bottom w:w="20" w:type="dxa"/>
              <w:right w:w="20" w:type="dxa"/>
            </w:tcMar>
            <w:vAlign w:val="center"/>
            <w:hideMark/>
          </w:tcPr>
          <w:p w14:paraId="26B2DB2A" w14:textId="77777777" w:rsidR="00E84BD8" w:rsidRDefault="00E84BD8">
            <w:pPr>
              <w:pStyle w:val="movimento2"/>
            </w:pPr>
            <w:r>
              <w:t xml:space="preserve">(PRO PALAZZOLO) </w:t>
            </w:r>
          </w:p>
        </w:tc>
        <w:tc>
          <w:tcPr>
            <w:tcW w:w="800" w:type="dxa"/>
            <w:tcMar>
              <w:top w:w="20" w:type="dxa"/>
              <w:left w:w="20" w:type="dxa"/>
              <w:bottom w:w="20" w:type="dxa"/>
              <w:right w:w="20" w:type="dxa"/>
            </w:tcMar>
            <w:vAlign w:val="center"/>
            <w:hideMark/>
          </w:tcPr>
          <w:p w14:paraId="368EB00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B04BBB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FA31369" w14:textId="77777777" w:rsidR="00E84BD8" w:rsidRDefault="00E84BD8">
            <w:pPr>
              <w:pStyle w:val="movimento2"/>
            </w:pPr>
            <w:r>
              <w:t> </w:t>
            </w:r>
          </w:p>
        </w:tc>
      </w:tr>
    </w:tbl>
    <w:p w14:paraId="16FDF82F" w14:textId="77777777" w:rsidR="00E84BD8" w:rsidRDefault="00E84BD8">
      <w:pPr>
        <w:pStyle w:val="titolo30"/>
        <w:divId w:val="1907260538"/>
        <w:rPr>
          <w:rFonts w:eastAsiaTheme="minorEastAsia"/>
        </w:rPr>
      </w:pPr>
      <w:r>
        <w:t xml:space="preserve">CALCIATORI ESPULSI </w:t>
      </w:r>
    </w:p>
    <w:p w14:paraId="2826EF34" w14:textId="77777777" w:rsidR="00E84BD8" w:rsidRDefault="00E84BD8">
      <w:pPr>
        <w:pStyle w:val="titolo20"/>
        <w:divId w:val="1907260538"/>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2D751F3D" w14:textId="77777777">
        <w:trPr>
          <w:divId w:val="1907260538"/>
        </w:trPr>
        <w:tc>
          <w:tcPr>
            <w:tcW w:w="2200" w:type="dxa"/>
            <w:tcMar>
              <w:top w:w="20" w:type="dxa"/>
              <w:left w:w="20" w:type="dxa"/>
              <w:bottom w:w="20" w:type="dxa"/>
              <w:right w:w="20" w:type="dxa"/>
            </w:tcMar>
            <w:vAlign w:val="center"/>
            <w:hideMark/>
          </w:tcPr>
          <w:p w14:paraId="78B36658" w14:textId="77777777" w:rsidR="00E84BD8" w:rsidRDefault="00E84BD8">
            <w:pPr>
              <w:pStyle w:val="movimento"/>
            </w:pPr>
            <w:r>
              <w:t>FRONTINO DANIEL LUIGI</w:t>
            </w:r>
          </w:p>
        </w:tc>
        <w:tc>
          <w:tcPr>
            <w:tcW w:w="2200" w:type="dxa"/>
            <w:tcMar>
              <w:top w:w="20" w:type="dxa"/>
              <w:left w:w="20" w:type="dxa"/>
              <w:bottom w:w="20" w:type="dxa"/>
              <w:right w:w="20" w:type="dxa"/>
            </w:tcMar>
            <w:vAlign w:val="center"/>
            <w:hideMark/>
          </w:tcPr>
          <w:p w14:paraId="156A309D" w14:textId="77777777" w:rsidR="00E84BD8" w:rsidRDefault="00E84BD8">
            <w:pPr>
              <w:pStyle w:val="movimento2"/>
            </w:pPr>
            <w:r>
              <w:t xml:space="preserve">(BASE 96 SEVESO) </w:t>
            </w:r>
          </w:p>
        </w:tc>
        <w:tc>
          <w:tcPr>
            <w:tcW w:w="800" w:type="dxa"/>
            <w:tcMar>
              <w:top w:w="20" w:type="dxa"/>
              <w:left w:w="20" w:type="dxa"/>
              <w:bottom w:w="20" w:type="dxa"/>
              <w:right w:w="20" w:type="dxa"/>
            </w:tcMar>
            <w:vAlign w:val="center"/>
            <w:hideMark/>
          </w:tcPr>
          <w:p w14:paraId="25D7A73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D36BAF3" w14:textId="77777777" w:rsidR="00E84BD8" w:rsidRDefault="00E84BD8">
            <w:pPr>
              <w:pStyle w:val="movimento"/>
            </w:pPr>
            <w:r>
              <w:t>MARTINELLI FABIO</w:t>
            </w:r>
          </w:p>
        </w:tc>
        <w:tc>
          <w:tcPr>
            <w:tcW w:w="2200" w:type="dxa"/>
            <w:tcMar>
              <w:top w:w="20" w:type="dxa"/>
              <w:left w:w="20" w:type="dxa"/>
              <w:bottom w:w="20" w:type="dxa"/>
              <w:right w:w="20" w:type="dxa"/>
            </w:tcMar>
            <w:vAlign w:val="center"/>
            <w:hideMark/>
          </w:tcPr>
          <w:p w14:paraId="17AEF18B" w14:textId="77777777" w:rsidR="00E84BD8" w:rsidRDefault="00E84BD8">
            <w:pPr>
              <w:pStyle w:val="movimento2"/>
            </w:pPr>
            <w:r>
              <w:t xml:space="preserve">(G.S. VERTOVESE) </w:t>
            </w:r>
          </w:p>
        </w:tc>
      </w:tr>
      <w:tr w:rsidR="00E84BD8" w14:paraId="316936A6" w14:textId="77777777">
        <w:trPr>
          <w:divId w:val="1907260538"/>
        </w:trPr>
        <w:tc>
          <w:tcPr>
            <w:tcW w:w="2200" w:type="dxa"/>
            <w:tcMar>
              <w:top w:w="20" w:type="dxa"/>
              <w:left w:w="20" w:type="dxa"/>
              <w:bottom w:w="20" w:type="dxa"/>
              <w:right w:w="20" w:type="dxa"/>
            </w:tcMar>
            <w:vAlign w:val="center"/>
            <w:hideMark/>
          </w:tcPr>
          <w:p w14:paraId="013C346A" w14:textId="77777777" w:rsidR="00E84BD8" w:rsidRDefault="00E84BD8">
            <w:pPr>
              <w:pStyle w:val="movimento"/>
            </w:pPr>
            <w:r>
              <w:t>BROGGINI ANDREA</w:t>
            </w:r>
          </w:p>
        </w:tc>
        <w:tc>
          <w:tcPr>
            <w:tcW w:w="2200" w:type="dxa"/>
            <w:tcMar>
              <w:top w:w="20" w:type="dxa"/>
              <w:left w:w="20" w:type="dxa"/>
              <w:bottom w:w="20" w:type="dxa"/>
              <w:right w:w="20" w:type="dxa"/>
            </w:tcMar>
            <w:vAlign w:val="center"/>
            <w:hideMark/>
          </w:tcPr>
          <w:p w14:paraId="7DB38465" w14:textId="77777777" w:rsidR="00E84BD8" w:rsidRDefault="00E84BD8">
            <w:pPr>
              <w:pStyle w:val="movimento2"/>
            </w:pPr>
            <w:r>
              <w:t xml:space="preserve">(GAVIRATE CALCIO) </w:t>
            </w:r>
          </w:p>
        </w:tc>
        <w:tc>
          <w:tcPr>
            <w:tcW w:w="800" w:type="dxa"/>
            <w:tcMar>
              <w:top w:w="20" w:type="dxa"/>
              <w:left w:w="20" w:type="dxa"/>
              <w:bottom w:w="20" w:type="dxa"/>
              <w:right w:w="20" w:type="dxa"/>
            </w:tcMar>
            <w:vAlign w:val="center"/>
            <w:hideMark/>
          </w:tcPr>
          <w:p w14:paraId="6AEB183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80DEA26" w14:textId="77777777" w:rsidR="00E84BD8" w:rsidRDefault="00E84BD8">
            <w:pPr>
              <w:pStyle w:val="movimento"/>
            </w:pPr>
            <w:r>
              <w:t>FEDERICI MARCO</w:t>
            </w:r>
          </w:p>
        </w:tc>
        <w:tc>
          <w:tcPr>
            <w:tcW w:w="2200" w:type="dxa"/>
            <w:tcMar>
              <w:top w:w="20" w:type="dxa"/>
              <w:left w:w="20" w:type="dxa"/>
              <w:bottom w:w="20" w:type="dxa"/>
              <w:right w:w="20" w:type="dxa"/>
            </w:tcMar>
            <w:vAlign w:val="center"/>
            <w:hideMark/>
          </w:tcPr>
          <w:p w14:paraId="28DC95BD" w14:textId="77777777" w:rsidR="00E84BD8" w:rsidRDefault="00E84BD8">
            <w:pPr>
              <w:pStyle w:val="movimento2"/>
            </w:pPr>
            <w:r>
              <w:t xml:space="preserve">(ORCEANA CALCIO) </w:t>
            </w:r>
          </w:p>
        </w:tc>
      </w:tr>
      <w:tr w:rsidR="00E84BD8" w14:paraId="2DDAAAA3" w14:textId="77777777">
        <w:trPr>
          <w:divId w:val="1907260538"/>
        </w:trPr>
        <w:tc>
          <w:tcPr>
            <w:tcW w:w="2200" w:type="dxa"/>
            <w:tcMar>
              <w:top w:w="20" w:type="dxa"/>
              <w:left w:w="20" w:type="dxa"/>
              <w:bottom w:w="20" w:type="dxa"/>
              <w:right w:w="20" w:type="dxa"/>
            </w:tcMar>
            <w:vAlign w:val="center"/>
            <w:hideMark/>
          </w:tcPr>
          <w:p w14:paraId="2C62409E" w14:textId="77777777" w:rsidR="00E84BD8" w:rsidRDefault="00E84BD8">
            <w:pPr>
              <w:pStyle w:val="movimento"/>
            </w:pPr>
            <w:r>
              <w:t>CARUSO DAVIDE</w:t>
            </w:r>
          </w:p>
        </w:tc>
        <w:tc>
          <w:tcPr>
            <w:tcW w:w="2200" w:type="dxa"/>
            <w:tcMar>
              <w:top w:w="20" w:type="dxa"/>
              <w:left w:w="20" w:type="dxa"/>
              <w:bottom w:w="20" w:type="dxa"/>
              <w:right w:w="20" w:type="dxa"/>
            </w:tcMar>
            <w:vAlign w:val="center"/>
            <w:hideMark/>
          </w:tcPr>
          <w:p w14:paraId="5055BDB9" w14:textId="77777777" w:rsidR="00E84BD8" w:rsidRDefault="00E84BD8">
            <w:pPr>
              <w:pStyle w:val="movimento2"/>
            </w:pPr>
            <w:r>
              <w:t xml:space="preserve">(RHODENSE) </w:t>
            </w:r>
          </w:p>
        </w:tc>
        <w:tc>
          <w:tcPr>
            <w:tcW w:w="800" w:type="dxa"/>
            <w:tcMar>
              <w:top w:w="20" w:type="dxa"/>
              <w:left w:w="20" w:type="dxa"/>
              <w:bottom w:w="20" w:type="dxa"/>
              <w:right w:w="20" w:type="dxa"/>
            </w:tcMar>
            <w:vAlign w:val="center"/>
            <w:hideMark/>
          </w:tcPr>
          <w:p w14:paraId="045C314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FDA7CA7" w14:textId="77777777" w:rsidR="00E84BD8" w:rsidRDefault="00E84BD8">
            <w:pPr>
              <w:pStyle w:val="movimento"/>
            </w:pPr>
            <w:r>
              <w:t>SCIETTI MARIO DOMENICO</w:t>
            </w:r>
          </w:p>
        </w:tc>
        <w:tc>
          <w:tcPr>
            <w:tcW w:w="2200" w:type="dxa"/>
            <w:tcMar>
              <w:top w:w="20" w:type="dxa"/>
              <w:left w:w="20" w:type="dxa"/>
              <w:bottom w:w="20" w:type="dxa"/>
              <w:right w:w="20" w:type="dxa"/>
            </w:tcMar>
            <w:vAlign w:val="center"/>
            <w:hideMark/>
          </w:tcPr>
          <w:p w14:paraId="5BECFE0A" w14:textId="77777777" w:rsidR="00E84BD8" w:rsidRDefault="00E84BD8">
            <w:pPr>
              <w:pStyle w:val="movimento2"/>
            </w:pPr>
            <w:r>
              <w:t xml:space="preserve">(SANT ANGELO) </w:t>
            </w:r>
          </w:p>
        </w:tc>
      </w:tr>
      <w:tr w:rsidR="00E84BD8" w14:paraId="30AFC214" w14:textId="77777777">
        <w:trPr>
          <w:divId w:val="1907260538"/>
        </w:trPr>
        <w:tc>
          <w:tcPr>
            <w:tcW w:w="2200" w:type="dxa"/>
            <w:tcMar>
              <w:top w:w="20" w:type="dxa"/>
              <w:left w:w="20" w:type="dxa"/>
              <w:bottom w:w="20" w:type="dxa"/>
              <w:right w:w="20" w:type="dxa"/>
            </w:tcMar>
            <w:vAlign w:val="center"/>
            <w:hideMark/>
          </w:tcPr>
          <w:p w14:paraId="38D1035C" w14:textId="77777777" w:rsidR="00E84BD8" w:rsidRDefault="00E84BD8">
            <w:pPr>
              <w:pStyle w:val="movimento"/>
            </w:pPr>
            <w:r>
              <w:t>DOMENICHETTI NICOLO</w:t>
            </w:r>
          </w:p>
        </w:tc>
        <w:tc>
          <w:tcPr>
            <w:tcW w:w="2200" w:type="dxa"/>
            <w:tcMar>
              <w:top w:w="20" w:type="dxa"/>
              <w:left w:w="20" w:type="dxa"/>
              <w:bottom w:w="20" w:type="dxa"/>
              <w:right w:w="20" w:type="dxa"/>
            </w:tcMar>
            <w:vAlign w:val="center"/>
            <w:hideMark/>
          </w:tcPr>
          <w:p w14:paraId="457AB996" w14:textId="77777777" w:rsidR="00E84BD8" w:rsidRDefault="00E84BD8">
            <w:pPr>
              <w:pStyle w:val="movimento2"/>
            </w:pPr>
            <w:r>
              <w:t xml:space="preserve">(VARZI FBC) </w:t>
            </w:r>
          </w:p>
        </w:tc>
        <w:tc>
          <w:tcPr>
            <w:tcW w:w="800" w:type="dxa"/>
            <w:tcMar>
              <w:top w:w="20" w:type="dxa"/>
              <w:left w:w="20" w:type="dxa"/>
              <w:bottom w:w="20" w:type="dxa"/>
              <w:right w:w="20" w:type="dxa"/>
            </w:tcMar>
            <w:vAlign w:val="center"/>
            <w:hideMark/>
          </w:tcPr>
          <w:p w14:paraId="102E8F2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5378976" w14:textId="77777777" w:rsidR="00E84BD8" w:rsidRDefault="00E84BD8">
            <w:pPr>
              <w:pStyle w:val="movimento"/>
            </w:pPr>
            <w:r>
              <w:t>GUERRA FRANCESCO</w:t>
            </w:r>
          </w:p>
        </w:tc>
        <w:tc>
          <w:tcPr>
            <w:tcW w:w="2200" w:type="dxa"/>
            <w:tcMar>
              <w:top w:w="20" w:type="dxa"/>
              <w:left w:w="20" w:type="dxa"/>
              <w:bottom w:w="20" w:type="dxa"/>
              <w:right w:w="20" w:type="dxa"/>
            </w:tcMar>
            <w:vAlign w:val="center"/>
            <w:hideMark/>
          </w:tcPr>
          <w:p w14:paraId="1EA16516" w14:textId="77777777" w:rsidR="00E84BD8" w:rsidRDefault="00E84BD8">
            <w:pPr>
              <w:pStyle w:val="movimento2"/>
            </w:pPr>
            <w:r>
              <w:t xml:space="preserve">(VOBARNO) </w:t>
            </w:r>
          </w:p>
        </w:tc>
      </w:tr>
    </w:tbl>
    <w:p w14:paraId="61B53EDF" w14:textId="77777777" w:rsidR="00E84BD8" w:rsidRDefault="00E84BD8">
      <w:pPr>
        <w:pStyle w:val="titolo30"/>
        <w:divId w:val="1907260538"/>
        <w:rPr>
          <w:rFonts w:eastAsiaTheme="minorEastAsia"/>
        </w:rPr>
      </w:pPr>
      <w:r>
        <w:t xml:space="preserve">CALCIATORI NON ESPULSI </w:t>
      </w:r>
    </w:p>
    <w:p w14:paraId="0139E767" w14:textId="77777777" w:rsidR="00E84BD8" w:rsidRDefault="00E84BD8">
      <w:pPr>
        <w:pStyle w:val="titolo20"/>
        <w:divId w:val="1907260538"/>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42AD9992" w14:textId="77777777">
        <w:trPr>
          <w:divId w:val="1907260538"/>
        </w:trPr>
        <w:tc>
          <w:tcPr>
            <w:tcW w:w="2200" w:type="dxa"/>
            <w:tcMar>
              <w:top w:w="20" w:type="dxa"/>
              <w:left w:w="20" w:type="dxa"/>
              <w:bottom w:w="20" w:type="dxa"/>
              <w:right w:w="20" w:type="dxa"/>
            </w:tcMar>
            <w:vAlign w:val="center"/>
            <w:hideMark/>
          </w:tcPr>
          <w:p w14:paraId="256F0D99" w14:textId="77777777" w:rsidR="00E84BD8" w:rsidRDefault="00E84BD8">
            <w:pPr>
              <w:pStyle w:val="movimento"/>
            </w:pPr>
            <w:r>
              <w:t>SERAFINI MANUEL FRANCESC</w:t>
            </w:r>
          </w:p>
        </w:tc>
        <w:tc>
          <w:tcPr>
            <w:tcW w:w="2200" w:type="dxa"/>
            <w:tcMar>
              <w:top w:w="20" w:type="dxa"/>
              <w:left w:w="20" w:type="dxa"/>
              <w:bottom w:w="20" w:type="dxa"/>
              <w:right w:w="20" w:type="dxa"/>
            </w:tcMar>
            <w:vAlign w:val="center"/>
            <w:hideMark/>
          </w:tcPr>
          <w:p w14:paraId="30695C62" w14:textId="77777777" w:rsidR="00E84BD8" w:rsidRDefault="00E84BD8">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5509EA9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87A6468" w14:textId="77777777" w:rsidR="00E84BD8" w:rsidRDefault="00E84BD8">
            <w:pPr>
              <w:pStyle w:val="movimento"/>
            </w:pPr>
            <w:r>
              <w:t>MANGILI ENRICO</w:t>
            </w:r>
          </w:p>
        </w:tc>
        <w:tc>
          <w:tcPr>
            <w:tcW w:w="2200" w:type="dxa"/>
            <w:tcMar>
              <w:top w:w="20" w:type="dxa"/>
              <w:left w:w="20" w:type="dxa"/>
              <w:bottom w:w="20" w:type="dxa"/>
              <w:right w:w="20" w:type="dxa"/>
            </w:tcMar>
            <w:vAlign w:val="center"/>
            <w:hideMark/>
          </w:tcPr>
          <w:p w14:paraId="0A6AEA5D" w14:textId="77777777" w:rsidR="00E84BD8" w:rsidRDefault="00E84BD8">
            <w:pPr>
              <w:pStyle w:val="movimento2"/>
            </w:pPr>
            <w:r>
              <w:t xml:space="preserve">(CASTIGLIONE A.S.D.) </w:t>
            </w:r>
          </w:p>
        </w:tc>
      </w:tr>
      <w:tr w:rsidR="00E84BD8" w14:paraId="043883D9" w14:textId="77777777">
        <w:trPr>
          <w:divId w:val="1907260538"/>
        </w:trPr>
        <w:tc>
          <w:tcPr>
            <w:tcW w:w="2200" w:type="dxa"/>
            <w:tcMar>
              <w:top w:w="20" w:type="dxa"/>
              <w:left w:w="20" w:type="dxa"/>
              <w:bottom w:w="20" w:type="dxa"/>
              <w:right w:w="20" w:type="dxa"/>
            </w:tcMar>
            <w:vAlign w:val="center"/>
            <w:hideMark/>
          </w:tcPr>
          <w:p w14:paraId="18E96130" w14:textId="77777777" w:rsidR="00E84BD8" w:rsidRDefault="00E84BD8">
            <w:pPr>
              <w:pStyle w:val="movimento"/>
            </w:pPr>
            <w:r>
              <w:t>PARMA LUCA</w:t>
            </w:r>
          </w:p>
        </w:tc>
        <w:tc>
          <w:tcPr>
            <w:tcW w:w="2200" w:type="dxa"/>
            <w:tcMar>
              <w:top w:w="20" w:type="dxa"/>
              <w:left w:w="20" w:type="dxa"/>
              <w:bottom w:w="20" w:type="dxa"/>
              <w:right w:w="20" w:type="dxa"/>
            </w:tcMar>
            <w:vAlign w:val="center"/>
            <w:hideMark/>
          </w:tcPr>
          <w:p w14:paraId="4C423E89" w14:textId="77777777" w:rsidR="00E84BD8" w:rsidRDefault="00E84BD8">
            <w:pPr>
              <w:pStyle w:val="movimento2"/>
            </w:pPr>
            <w:r>
              <w:t xml:space="preserve">(G.S. VERTOVESE) </w:t>
            </w:r>
          </w:p>
        </w:tc>
        <w:tc>
          <w:tcPr>
            <w:tcW w:w="800" w:type="dxa"/>
            <w:tcMar>
              <w:top w:w="20" w:type="dxa"/>
              <w:left w:w="20" w:type="dxa"/>
              <w:bottom w:w="20" w:type="dxa"/>
              <w:right w:w="20" w:type="dxa"/>
            </w:tcMar>
            <w:vAlign w:val="center"/>
            <w:hideMark/>
          </w:tcPr>
          <w:p w14:paraId="2465EE4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572F1D5" w14:textId="77777777" w:rsidR="00E84BD8" w:rsidRDefault="00E84BD8">
            <w:pPr>
              <w:pStyle w:val="movimento"/>
            </w:pPr>
            <w:r>
              <w:t>GUARINIELLO SAVERIO</w:t>
            </w:r>
          </w:p>
        </w:tc>
        <w:tc>
          <w:tcPr>
            <w:tcW w:w="2200" w:type="dxa"/>
            <w:tcMar>
              <w:top w:w="20" w:type="dxa"/>
              <w:left w:w="20" w:type="dxa"/>
              <w:bottom w:w="20" w:type="dxa"/>
              <w:right w:w="20" w:type="dxa"/>
            </w:tcMar>
            <w:vAlign w:val="center"/>
            <w:hideMark/>
          </w:tcPr>
          <w:p w14:paraId="55B462A0" w14:textId="77777777" w:rsidR="00E84BD8" w:rsidRDefault="00E84BD8">
            <w:pPr>
              <w:pStyle w:val="movimento2"/>
            </w:pPr>
            <w:r>
              <w:t xml:space="preserve">(PREVALLE) </w:t>
            </w:r>
          </w:p>
        </w:tc>
      </w:tr>
      <w:tr w:rsidR="00E84BD8" w14:paraId="47AF8257" w14:textId="77777777">
        <w:trPr>
          <w:divId w:val="1907260538"/>
        </w:trPr>
        <w:tc>
          <w:tcPr>
            <w:tcW w:w="2200" w:type="dxa"/>
            <w:tcMar>
              <w:top w:w="20" w:type="dxa"/>
              <w:left w:w="20" w:type="dxa"/>
              <w:bottom w:w="20" w:type="dxa"/>
              <w:right w:w="20" w:type="dxa"/>
            </w:tcMar>
            <w:vAlign w:val="center"/>
            <w:hideMark/>
          </w:tcPr>
          <w:p w14:paraId="0726C8A5" w14:textId="77777777" w:rsidR="00E84BD8" w:rsidRDefault="00E84BD8">
            <w:pPr>
              <w:pStyle w:val="movimento"/>
            </w:pPr>
            <w:r>
              <w:t>DEGIORGIO ANDREA</w:t>
            </w:r>
          </w:p>
        </w:tc>
        <w:tc>
          <w:tcPr>
            <w:tcW w:w="2200" w:type="dxa"/>
            <w:tcMar>
              <w:top w:w="20" w:type="dxa"/>
              <w:left w:w="20" w:type="dxa"/>
              <w:bottom w:w="20" w:type="dxa"/>
              <w:right w:w="20" w:type="dxa"/>
            </w:tcMar>
            <w:vAlign w:val="center"/>
            <w:hideMark/>
          </w:tcPr>
          <w:p w14:paraId="75EC06E1" w14:textId="77777777" w:rsidR="00E84BD8" w:rsidRDefault="00E84BD8">
            <w:pPr>
              <w:pStyle w:val="movimento2"/>
            </w:pPr>
            <w:r>
              <w:t xml:space="preserve">(RHODENSE) </w:t>
            </w:r>
          </w:p>
        </w:tc>
        <w:tc>
          <w:tcPr>
            <w:tcW w:w="800" w:type="dxa"/>
            <w:tcMar>
              <w:top w:w="20" w:type="dxa"/>
              <w:left w:w="20" w:type="dxa"/>
              <w:bottom w:w="20" w:type="dxa"/>
              <w:right w:w="20" w:type="dxa"/>
            </w:tcMar>
            <w:vAlign w:val="center"/>
            <w:hideMark/>
          </w:tcPr>
          <w:p w14:paraId="7AD0D4A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87A1E19" w14:textId="77777777" w:rsidR="00E84BD8" w:rsidRDefault="00E84BD8">
            <w:pPr>
              <w:pStyle w:val="movimento"/>
            </w:pPr>
            <w:r>
              <w:t>DI NOTO MANUEL</w:t>
            </w:r>
          </w:p>
        </w:tc>
        <w:tc>
          <w:tcPr>
            <w:tcW w:w="2200" w:type="dxa"/>
            <w:tcMar>
              <w:top w:w="20" w:type="dxa"/>
              <w:left w:w="20" w:type="dxa"/>
              <w:bottom w:w="20" w:type="dxa"/>
              <w:right w:w="20" w:type="dxa"/>
            </w:tcMar>
            <w:vAlign w:val="center"/>
            <w:hideMark/>
          </w:tcPr>
          <w:p w14:paraId="3FE1776E" w14:textId="77777777" w:rsidR="00E84BD8" w:rsidRDefault="00E84BD8">
            <w:pPr>
              <w:pStyle w:val="movimento2"/>
            </w:pPr>
            <w:r>
              <w:t xml:space="preserve">(RHODENSE) </w:t>
            </w:r>
          </w:p>
        </w:tc>
      </w:tr>
      <w:tr w:rsidR="00E84BD8" w14:paraId="1D7ADE76" w14:textId="77777777">
        <w:trPr>
          <w:divId w:val="1907260538"/>
        </w:trPr>
        <w:tc>
          <w:tcPr>
            <w:tcW w:w="2200" w:type="dxa"/>
            <w:tcMar>
              <w:top w:w="20" w:type="dxa"/>
              <w:left w:w="20" w:type="dxa"/>
              <w:bottom w:w="20" w:type="dxa"/>
              <w:right w:w="20" w:type="dxa"/>
            </w:tcMar>
            <w:vAlign w:val="center"/>
            <w:hideMark/>
          </w:tcPr>
          <w:p w14:paraId="3328131B" w14:textId="77777777" w:rsidR="00E84BD8" w:rsidRDefault="00E84BD8">
            <w:pPr>
              <w:pStyle w:val="movimento"/>
            </w:pPr>
            <w:r>
              <w:t>GHIDINI STEFANO</w:t>
            </w:r>
          </w:p>
        </w:tc>
        <w:tc>
          <w:tcPr>
            <w:tcW w:w="2200" w:type="dxa"/>
            <w:tcMar>
              <w:top w:w="20" w:type="dxa"/>
              <w:left w:w="20" w:type="dxa"/>
              <w:bottom w:w="20" w:type="dxa"/>
              <w:right w:w="20" w:type="dxa"/>
            </w:tcMar>
            <w:vAlign w:val="center"/>
            <w:hideMark/>
          </w:tcPr>
          <w:p w14:paraId="2371C1EF" w14:textId="77777777" w:rsidR="00E84BD8" w:rsidRDefault="00E84BD8">
            <w:pPr>
              <w:pStyle w:val="movimento2"/>
            </w:pPr>
            <w:r>
              <w:t xml:space="preserve">(ROVATO CALCIO) </w:t>
            </w:r>
          </w:p>
        </w:tc>
        <w:tc>
          <w:tcPr>
            <w:tcW w:w="800" w:type="dxa"/>
            <w:tcMar>
              <w:top w:w="20" w:type="dxa"/>
              <w:left w:w="20" w:type="dxa"/>
              <w:bottom w:w="20" w:type="dxa"/>
              <w:right w:w="20" w:type="dxa"/>
            </w:tcMar>
            <w:vAlign w:val="center"/>
            <w:hideMark/>
          </w:tcPr>
          <w:p w14:paraId="5E29C07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2C9A2D9" w14:textId="77777777" w:rsidR="00E84BD8" w:rsidRDefault="00E84BD8">
            <w:pPr>
              <w:pStyle w:val="movimento"/>
            </w:pPr>
            <w:r>
              <w:t>PERNICE GIOVANNI</w:t>
            </w:r>
          </w:p>
        </w:tc>
        <w:tc>
          <w:tcPr>
            <w:tcW w:w="2200" w:type="dxa"/>
            <w:tcMar>
              <w:top w:w="20" w:type="dxa"/>
              <w:left w:w="20" w:type="dxa"/>
              <w:bottom w:w="20" w:type="dxa"/>
              <w:right w:w="20" w:type="dxa"/>
            </w:tcMar>
            <w:vAlign w:val="center"/>
            <w:hideMark/>
          </w:tcPr>
          <w:p w14:paraId="0C791DDA" w14:textId="77777777" w:rsidR="00E84BD8" w:rsidRDefault="00E84BD8">
            <w:pPr>
              <w:pStyle w:val="movimento2"/>
            </w:pPr>
            <w:r>
              <w:t xml:space="preserve">(SANCOLOMBANO) </w:t>
            </w:r>
          </w:p>
        </w:tc>
      </w:tr>
    </w:tbl>
    <w:p w14:paraId="0DB50A0F" w14:textId="77777777" w:rsidR="00E84BD8" w:rsidRDefault="00E84BD8">
      <w:pPr>
        <w:pStyle w:val="titolo20"/>
        <w:divId w:val="1907260538"/>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3C7A450A" w14:textId="77777777">
        <w:trPr>
          <w:divId w:val="1907260538"/>
        </w:trPr>
        <w:tc>
          <w:tcPr>
            <w:tcW w:w="2200" w:type="dxa"/>
            <w:tcMar>
              <w:top w:w="20" w:type="dxa"/>
              <w:left w:w="20" w:type="dxa"/>
              <w:bottom w:w="20" w:type="dxa"/>
              <w:right w:w="20" w:type="dxa"/>
            </w:tcMar>
            <w:vAlign w:val="center"/>
            <w:hideMark/>
          </w:tcPr>
          <w:p w14:paraId="754FAAB0" w14:textId="77777777" w:rsidR="00E84BD8" w:rsidRDefault="00E84BD8">
            <w:pPr>
              <w:pStyle w:val="movimento"/>
            </w:pPr>
            <w:r>
              <w:t>TAMBUSSI LEONARDO</w:t>
            </w:r>
          </w:p>
        </w:tc>
        <w:tc>
          <w:tcPr>
            <w:tcW w:w="2200" w:type="dxa"/>
            <w:tcMar>
              <w:top w:w="20" w:type="dxa"/>
              <w:left w:w="20" w:type="dxa"/>
              <w:bottom w:w="20" w:type="dxa"/>
              <w:right w:w="20" w:type="dxa"/>
            </w:tcMar>
            <w:vAlign w:val="center"/>
            <w:hideMark/>
          </w:tcPr>
          <w:p w14:paraId="0C542434" w14:textId="77777777" w:rsidR="00E84BD8" w:rsidRDefault="00E84BD8">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12FD9D4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6889EF1" w14:textId="77777777" w:rsidR="00E84BD8" w:rsidRDefault="00E84BD8">
            <w:pPr>
              <w:pStyle w:val="movimento"/>
            </w:pPr>
            <w:r>
              <w:t>BECCHI ANDREA</w:t>
            </w:r>
          </w:p>
        </w:tc>
        <w:tc>
          <w:tcPr>
            <w:tcW w:w="2200" w:type="dxa"/>
            <w:tcMar>
              <w:top w:w="20" w:type="dxa"/>
              <w:left w:w="20" w:type="dxa"/>
              <w:bottom w:w="20" w:type="dxa"/>
              <w:right w:w="20" w:type="dxa"/>
            </w:tcMar>
            <w:vAlign w:val="center"/>
            <w:hideMark/>
          </w:tcPr>
          <w:p w14:paraId="624642B7" w14:textId="77777777" w:rsidR="00E84BD8" w:rsidRDefault="00E84BD8">
            <w:pPr>
              <w:pStyle w:val="movimento2"/>
            </w:pPr>
            <w:r>
              <w:t xml:space="preserve">(AVC VOGHERESE 1919) </w:t>
            </w:r>
          </w:p>
        </w:tc>
      </w:tr>
      <w:tr w:rsidR="00E84BD8" w14:paraId="74BB39FB" w14:textId="77777777">
        <w:trPr>
          <w:divId w:val="1907260538"/>
        </w:trPr>
        <w:tc>
          <w:tcPr>
            <w:tcW w:w="2200" w:type="dxa"/>
            <w:tcMar>
              <w:top w:w="20" w:type="dxa"/>
              <w:left w:w="20" w:type="dxa"/>
              <w:bottom w:w="20" w:type="dxa"/>
              <w:right w:w="20" w:type="dxa"/>
            </w:tcMar>
            <w:vAlign w:val="center"/>
            <w:hideMark/>
          </w:tcPr>
          <w:p w14:paraId="39B77350" w14:textId="77777777" w:rsidR="00E84BD8" w:rsidRDefault="00E84BD8">
            <w:pPr>
              <w:pStyle w:val="movimento"/>
            </w:pPr>
            <w:r>
              <w:t>FASOLI FABIO</w:t>
            </w:r>
          </w:p>
        </w:tc>
        <w:tc>
          <w:tcPr>
            <w:tcW w:w="2200" w:type="dxa"/>
            <w:tcMar>
              <w:top w:w="20" w:type="dxa"/>
              <w:left w:w="20" w:type="dxa"/>
              <w:bottom w:w="20" w:type="dxa"/>
              <w:right w:w="20" w:type="dxa"/>
            </w:tcMar>
            <w:vAlign w:val="center"/>
            <w:hideMark/>
          </w:tcPr>
          <w:p w14:paraId="4DCFA65E" w14:textId="77777777" w:rsidR="00E84BD8" w:rsidRDefault="00E84BD8">
            <w:pPr>
              <w:pStyle w:val="movimento2"/>
            </w:pPr>
            <w:r>
              <w:t xml:space="preserve">(AVC VOGHERESE 1919) </w:t>
            </w:r>
          </w:p>
        </w:tc>
        <w:tc>
          <w:tcPr>
            <w:tcW w:w="800" w:type="dxa"/>
            <w:tcMar>
              <w:top w:w="20" w:type="dxa"/>
              <w:left w:w="20" w:type="dxa"/>
              <w:bottom w:w="20" w:type="dxa"/>
              <w:right w:w="20" w:type="dxa"/>
            </w:tcMar>
            <w:vAlign w:val="center"/>
            <w:hideMark/>
          </w:tcPr>
          <w:p w14:paraId="322E49F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4D8CFE4" w14:textId="77777777" w:rsidR="00E84BD8" w:rsidRDefault="00E84BD8">
            <w:pPr>
              <w:pStyle w:val="movimento"/>
            </w:pPr>
            <w:r>
              <w:t>CARRARO EDOARDO</w:t>
            </w:r>
          </w:p>
        </w:tc>
        <w:tc>
          <w:tcPr>
            <w:tcW w:w="2200" w:type="dxa"/>
            <w:tcMar>
              <w:top w:w="20" w:type="dxa"/>
              <w:left w:w="20" w:type="dxa"/>
              <w:bottom w:w="20" w:type="dxa"/>
              <w:right w:w="20" w:type="dxa"/>
            </w:tcMar>
            <w:vAlign w:val="center"/>
            <w:hideMark/>
          </w:tcPr>
          <w:p w14:paraId="7CAC3005" w14:textId="77777777" w:rsidR="00E84BD8" w:rsidRDefault="00E84BD8">
            <w:pPr>
              <w:pStyle w:val="movimento2"/>
            </w:pPr>
            <w:r>
              <w:t xml:space="preserve">(BASE 96 SEVESO) </w:t>
            </w:r>
          </w:p>
        </w:tc>
      </w:tr>
      <w:tr w:rsidR="00E84BD8" w14:paraId="102074A6" w14:textId="77777777">
        <w:trPr>
          <w:divId w:val="1907260538"/>
        </w:trPr>
        <w:tc>
          <w:tcPr>
            <w:tcW w:w="2200" w:type="dxa"/>
            <w:tcMar>
              <w:top w:w="20" w:type="dxa"/>
              <w:left w:w="20" w:type="dxa"/>
              <w:bottom w:w="20" w:type="dxa"/>
              <w:right w:w="20" w:type="dxa"/>
            </w:tcMar>
            <w:vAlign w:val="center"/>
            <w:hideMark/>
          </w:tcPr>
          <w:p w14:paraId="4DAC504A" w14:textId="77777777" w:rsidR="00E84BD8" w:rsidRDefault="00E84BD8">
            <w:pPr>
              <w:pStyle w:val="movimento"/>
            </w:pPr>
            <w:r>
              <w:t>BONASSI IVAN</w:t>
            </w:r>
          </w:p>
        </w:tc>
        <w:tc>
          <w:tcPr>
            <w:tcW w:w="2200" w:type="dxa"/>
            <w:tcMar>
              <w:top w:w="20" w:type="dxa"/>
              <w:left w:w="20" w:type="dxa"/>
              <w:bottom w:w="20" w:type="dxa"/>
              <w:right w:w="20" w:type="dxa"/>
            </w:tcMar>
            <w:vAlign w:val="center"/>
            <w:hideMark/>
          </w:tcPr>
          <w:p w14:paraId="6690F555" w14:textId="77777777" w:rsidR="00E84BD8" w:rsidRDefault="00E84BD8">
            <w:pPr>
              <w:pStyle w:val="movimento2"/>
            </w:pPr>
            <w:r>
              <w:t xml:space="preserve">(BEDIZZOLESE) </w:t>
            </w:r>
          </w:p>
        </w:tc>
        <w:tc>
          <w:tcPr>
            <w:tcW w:w="800" w:type="dxa"/>
            <w:tcMar>
              <w:top w:w="20" w:type="dxa"/>
              <w:left w:w="20" w:type="dxa"/>
              <w:bottom w:w="20" w:type="dxa"/>
              <w:right w:w="20" w:type="dxa"/>
            </w:tcMar>
            <w:vAlign w:val="center"/>
            <w:hideMark/>
          </w:tcPr>
          <w:p w14:paraId="62209E8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86ED3C0" w14:textId="77777777" w:rsidR="00E84BD8" w:rsidRDefault="00E84BD8">
            <w:pPr>
              <w:pStyle w:val="movimento"/>
            </w:pPr>
            <w:r>
              <w:t>COLOMBO ALESSANDRO</w:t>
            </w:r>
          </w:p>
        </w:tc>
        <w:tc>
          <w:tcPr>
            <w:tcW w:w="2200" w:type="dxa"/>
            <w:tcMar>
              <w:top w:w="20" w:type="dxa"/>
              <w:left w:w="20" w:type="dxa"/>
              <w:bottom w:w="20" w:type="dxa"/>
              <w:right w:w="20" w:type="dxa"/>
            </w:tcMar>
            <w:vAlign w:val="center"/>
            <w:hideMark/>
          </w:tcPr>
          <w:p w14:paraId="6EBE2864" w14:textId="77777777" w:rsidR="00E84BD8" w:rsidRDefault="00E84BD8">
            <w:pPr>
              <w:pStyle w:val="movimento2"/>
            </w:pPr>
            <w:r>
              <w:t xml:space="preserve">(BRIANZA OLGINATESE) </w:t>
            </w:r>
          </w:p>
        </w:tc>
      </w:tr>
      <w:tr w:rsidR="00E84BD8" w14:paraId="408D9BC3" w14:textId="77777777">
        <w:trPr>
          <w:divId w:val="1907260538"/>
        </w:trPr>
        <w:tc>
          <w:tcPr>
            <w:tcW w:w="2200" w:type="dxa"/>
            <w:tcMar>
              <w:top w:w="20" w:type="dxa"/>
              <w:left w:w="20" w:type="dxa"/>
              <w:bottom w:w="20" w:type="dxa"/>
              <w:right w:w="20" w:type="dxa"/>
            </w:tcMar>
            <w:vAlign w:val="center"/>
            <w:hideMark/>
          </w:tcPr>
          <w:p w14:paraId="4827C292" w14:textId="77777777" w:rsidR="00E84BD8" w:rsidRDefault="00E84BD8">
            <w:pPr>
              <w:pStyle w:val="movimento"/>
            </w:pPr>
            <w:r>
              <w:t>FALL AMETH</w:t>
            </w:r>
          </w:p>
        </w:tc>
        <w:tc>
          <w:tcPr>
            <w:tcW w:w="2200" w:type="dxa"/>
            <w:tcMar>
              <w:top w:w="20" w:type="dxa"/>
              <w:left w:w="20" w:type="dxa"/>
              <w:bottom w:w="20" w:type="dxa"/>
              <w:right w:w="20" w:type="dxa"/>
            </w:tcMar>
            <w:vAlign w:val="center"/>
            <w:hideMark/>
          </w:tcPr>
          <w:p w14:paraId="386032B5" w14:textId="77777777" w:rsidR="00E84BD8" w:rsidRDefault="00E84BD8">
            <w:pPr>
              <w:pStyle w:val="movimento2"/>
            </w:pPr>
            <w:r>
              <w:t xml:space="preserve">(BRIANZA OLGINATESE) </w:t>
            </w:r>
          </w:p>
        </w:tc>
        <w:tc>
          <w:tcPr>
            <w:tcW w:w="800" w:type="dxa"/>
            <w:tcMar>
              <w:top w:w="20" w:type="dxa"/>
              <w:left w:w="20" w:type="dxa"/>
              <w:bottom w:w="20" w:type="dxa"/>
              <w:right w:w="20" w:type="dxa"/>
            </w:tcMar>
            <w:vAlign w:val="center"/>
            <w:hideMark/>
          </w:tcPr>
          <w:p w14:paraId="5D86112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B4D2FB4" w14:textId="77777777" w:rsidR="00E84BD8" w:rsidRDefault="00E84BD8">
            <w:pPr>
              <w:pStyle w:val="movimento"/>
            </w:pPr>
            <w:r>
              <w:t>TONDINI ALEX</w:t>
            </w:r>
          </w:p>
        </w:tc>
        <w:tc>
          <w:tcPr>
            <w:tcW w:w="2200" w:type="dxa"/>
            <w:tcMar>
              <w:top w:w="20" w:type="dxa"/>
              <w:left w:w="20" w:type="dxa"/>
              <w:bottom w:w="20" w:type="dxa"/>
              <w:right w:w="20" w:type="dxa"/>
            </w:tcMar>
            <w:vAlign w:val="center"/>
            <w:hideMark/>
          </w:tcPr>
          <w:p w14:paraId="5B2BF61D" w14:textId="77777777" w:rsidR="00E84BD8" w:rsidRDefault="00E84BD8">
            <w:pPr>
              <w:pStyle w:val="movimento2"/>
            </w:pPr>
            <w:r>
              <w:t xml:space="preserve">(CALCIO CLUB MILANO) </w:t>
            </w:r>
          </w:p>
        </w:tc>
      </w:tr>
      <w:tr w:rsidR="00E84BD8" w14:paraId="15263940" w14:textId="77777777">
        <w:trPr>
          <w:divId w:val="1907260538"/>
        </w:trPr>
        <w:tc>
          <w:tcPr>
            <w:tcW w:w="2200" w:type="dxa"/>
            <w:tcMar>
              <w:top w:w="20" w:type="dxa"/>
              <w:left w:w="20" w:type="dxa"/>
              <w:bottom w:w="20" w:type="dxa"/>
              <w:right w:w="20" w:type="dxa"/>
            </w:tcMar>
            <w:vAlign w:val="center"/>
            <w:hideMark/>
          </w:tcPr>
          <w:p w14:paraId="139D70E4" w14:textId="77777777" w:rsidR="00E84BD8" w:rsidRDefault="00E84BD8">
            <w:pPr>
              <w:pStyle w:val="movimento"/>
            </w:pPr>
            <w:r>
              <w:t>BONATTI STEVEN</w:t>
            </w:r>
          </w:p>
        </w:tc>
        <w:tc>
          <w:tcPr>
            <w:tcW w:w="2200" w:type="dxa"/>
            <w:tcMar>
              <w:top w:w="20" w:type="dxa"/>
              <w:left w:w="20" w:type="dxa"/>
              <w:bottom w:w="20" w:type="dxa"/>
              <w:right w:w="20" w:type="dxa"/>
            </w:tcMar>
            <w:vAlign w:val="center"/>
            <w:hideMark/>
          </w:tcPr>
          <w:p w14:paraId="1A00A7A2" w14:textId="77777777" w:rsidR="00E84BD8" w:rsidRDefault="00E84BD8">
            <w:pPr>
              <w:pStyle w:val="movimento2"/>
            </w:pPr>
            <w:r>
              <w:t xml:space="preserve">(CARPENEDOLO SSDSRL) </w:t>
            </w:r>
          </w:p>
        </w:tc>
        <w:tc>
          <w:tcPr>
            <w:tcW w:w="800" w:type="dxa"/>
            <w:tcMar>
              <w:top w:w="20" w:type="dxa"/>
              <w:left w:w="20" w:type="dxa"/>
              <w:bottom w:w="20" w:type="dxa"/>
              <w:right w:w="20" w:type="dxa"/>
            </w:tcMar>
            <w:vAlign w:val="center"/>
            <w:hideMark/>
          </w:tcPr>
          <w:p w14:paraId="262BAC4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47DAD28" w14:textId="77777777" w:rsidR="00E84BD8" w:rsidRDefault="00E84BD8">
            <w:pPr>
              <w:pStyle w:val="movimento"/>
            </w:pPr>
            <w:r>
              <w:t>CANNATARO ALESSANDRO</w:t>
            </w:r>
          </w:p>
        </w:tc>
        <w:tc>
          <w:tcPr>
            <w:tcW w:w="2200" w:type="dxa"/>
            <w:tcMar>
              <w:top w:w="20" w:type="dxa"/>
              <w:left w:w="20" w:type="dxa"/>
              <w:bottom w:w="20" w:type="dxa"/>
              <w:right w:w="20" w:type="dxa"/>
            </w:tcMar>
            <w:vAlign w:val="center"/>
            <w:hideMark/>
          </w:tcPr>
          <w:p w14:paraId="1468D7A9" w14:textId="77777777" w:rsidR="00E84BD8" w:rsidRDefault="00E84BD8">
            <w:pPr>
              <w:pStyle w:val="movimento2"/>
            </w:pPr>
            <w:r>
              <w:t xml:space="preserve">(CASTANESE) </w:t>
            </w:r>
          </w:p>
        </w:tc>
      </w:tr>
      <w:tr w:rsidR="00E84BD8" w14:paraId="0983076C" w14:textId="77777777">
        <w:trPr>
          <w:divId w:val="1907260538"/>
        </w:trPr>
        <w:tc>
          <w:tcPr>
            <w:tcW w:w="2200" w:type="dxa"/>
            <w:tcMar>
              <w:top w:w="20" w:type="dxa"/>
              <w:left w:w="20" w:type="dxa"/>
              <w:bottom w:w="20" w:type="dxa"/>
              <w:right w:w="20" w:type="dxa"/>
            </w:tcMar>
            <w:vAlign w:val="center"/>
            <w:hideMark/>
          </w:tcPr>
          <w:p w14:paraId="766F1155" w14:textId="77777777" w:rsidR="00E84BD8" w:rsidRDefault="00E84BD8">
            <w:pPr>
              <w:pStyle w:val="movimento"/>
            </w:pPr>
            <w:r>
              <w:t>RORATO SIMONE</w:t>
            </w:r>
          </w:p>
        </w:tc>
        <w:tc>
          <w:tcPr>
            <w:tcW w:w="2200" w:type="dxa"/>
            <w:tcMar>
              <w:top w:w="20" w:type="dxa"/>
              <w:left w:w="20" w:type="dxa"/>
              <w:bottom w:w="20" w:type="dxa"/>
              <w:right w:w="20" w:type="dxa"/>
            </w:tcMar>
            <w:vAlign w:val="center"/>
            <w:hideMark/>
          </w:tcPr>
          <w:p w14:paraId="1DF8D5DA" w14:textId="77777777" w:rsidR="00E84BD8" w:rsidRDefault="00E84BD8">
            <w:pPr>
              <w:pStyle w:val="movimento2"/>
            </w:pPr>
            <w:r>
              <w:t xml:space="preserve">(CASTANESE) </w:t>
            </w:r>
          </w:p>
        </w:tc>
        <w:tc>
          <w:tcPr>
            <w:tcW w:w="800" w:type="dxa"/>
            <w:tcMar>
              <w:top w:w="20" w:type="dxa"/>
              <w:left w:w="20" w:type="dxa"/>
              <w:bottom w:w="20" w:type="dxa"/>
              <w:right w:w="20" w:type="dxa"/>
            </w:tcMar>
            <w:vAlign w:val="center"/>
            <w:hideMark/>
          </w:tcPr>
          <w:p w14:paraId="6E30DC4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38009C0" w14:textId="77777777" w:rsidR="00E84BD8" w:rsidRDefault="00E84BD8">
            <w:pPr>
              <w:pStyle w:val="movimento"/>
            </w:pPr>
            <w:r>
              <w:t>CIGALA MICHELE</w:t>
            </w:r>
          </w:p>
        </w:tc>
        <w:tc>
          <w:tcPr>
            <w:tcW w:w="2200" w:type="dxa"/>
            <w:tcMar>
              <w:top w:w="20" w:type="dxa"/>
              <w:left w:w="20" w:type="dxa"/>
              <w:bottom w:w="20" w:type="dxa"/>
              <w:right w:w="20" w:type="dxa"/>
            </w:tcMar>
            <w:vAlign w:val="center"/>
            <w:hideMark/>
          </w:tcPr>
          <w:p w14:paraId="42030927" w14:textId="77777777" w:rsidR="00E84BD8" w:rsidRDefault="00E84BD8">
            <w:pPr>
              <w:pStyle w:val="movimento2"/>
            </w:pPr>
            <w:r>
              <w:t xml:space="preserve">(CASTIGLIONE A.S.D.) </w:t>
            </w:r>
          </w:p>
        </w:tc>
      </w:tr>
      <w:tr w:rsidR="00E84BD8" w14:paraId="778A25B3" w14:textId="77777777">
        <w:trPr>
          <w:divId w:val="1907260538"/>
        </w:trPr>
        <w:tc>
          <w:tcPr>
            <w:tcW w:w="2200" w:type="dxa"/>
            <w:tcMar>
              <w:top w:w="20" w:type="dxa"/>
              <w:left w:w="20" w:type="dxa"/>
              <w:bottom w:w="20" w:type="dxa"/>
              <w:right w:w="20" w:type="dxa"/>
            </w:tcMar>
            <w:vAlign w:val="center"/>
            <w:hideMark/>
          </w:tcPr>
          <w:p w14:paraId="02C05D15" w14:textId="77777777" w:rsidR="00E84BD8" w:rsidRDefault="00E84BD8">
            <w:pPr>
              <w:pStyle w:val="movimento"/>
            </w:pPr>
            <w:r>
              <w:t>FANTONI SIMONE</w:t>
            </w:r>
          </w:p>
        </w:tc>
        <w:tc>
          <w:tcPr>
            <w:tcW w:w="2200" w:type="dxa"/>
            <w:tcMar>
              <w:top w:w="20" w:type="dxa"/>
              <w:left w:w="20" w:type="dxa"/>
              <w:bottom w:w="20" w:type="dxa"/>
              <w:right w:w="20" w:type="dxa"/>
            </w:tcMar>
            <w:vAlign w:val="center"/>
            <w:hideMark/>
          </w:tcPr>
          <w:p w14:paraId="28BF8D80" w14:textId="77777777" w:rsidR="00E84BD8" w:rsidRDefault="00E84BD8">
            <w:pPr>
              <w:pStyle w:val="movimento2"/>
            </w:pPr>
            <w:r>
              <w:t xml:space="preserve">(CASTIGLIONE A.S.D.) </w:t>
            </w:r>
          </w:p>
        </w:tc>
        <w:tc>
          <w:tcPr>
            <w:tcW w:w="800" w:type="dxa"/>
            <w:tcMar>
              <w:top w:w="20" w:type="dxa"/>
              <w:left w:w="20" w:type="dxa"/>
              <w:bottom w:w="20" w:type="dxa"/>
              <w:right w:w="20" w:type="dxa"/>
            </w:tcMar>
            <w:vAlign w:val="center"/>
            <w:hideMark/>
          </w:tcPr>
          <w:p w14:paraId="57A43B0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27A1A25" w14:textId="77777777" w:rsidR="00E84BD8" w:rsidRDefault="00E84BD8">
            <w:pPr>
              <w:pStyle w:val="movimento"/>
            </w:pPr>
            <w:r>
              <w:t>SALOMONI STEFANO</w:t>
            </w:r>
          </w:p>
        </w:tc>
        <w:tc>
          <w:tcPr>
            <w:tcW w:w="2200" w:type="dxa"/>
            <w:tcMar>
              <w:top w:w="20" w:type="dxa"/>
              <w:left w:w="20" w:type="dxa"/>
              <w:bottom w:w="20" w:type="dxa"/>
              <w:right w:w="20" w:type="dxa"/>
            </w:tcMar>
            <w:vAlign w:val="center"/>
            <w:hideMark/>
          </w:tcPr>
          <w:p w14:paraId="3149CEAA" w14:textId="77777777" w:rsidR="00E84BD8" w:rsidRDefault="00E84BD8">
            <w:pPr>
              <w:pStyle w:val="movimento2"/>
            </w:pPr>
            <w:r>
              <w:t xml:space="preserve">(CASTIGLIONE A.S.D.) </w:t>
            </w:r>
          </w:p>
        </w:tc>
      </w:tr>
      <w:tr w:rsidR="00E84BD8" w14:paraId="2FA50EE5" w14:textId="77777777">
        <w:trPr>
          <w:divId w:val="1907260538"/>
        </w:trPr>
        <w:tc>
          <w:tcPr>
            <w:tcW w:w="2200" w:type="dxa"/>
            <w:tcMar>
              <w:top w:w="20" w:type="dxa"/>
              <w:left w:w="20" w:type="dxa"/>
              <w:bottom w:w="20" w:type="dxa"/>
              <w:right w:w="20" w:type="dxa"/>
            </w:tcMar>
            <w:vAlign w:val="center"/>
            <w:hideMark/>
          </w:tcPr>
          <w:p w14:paraId="09D52AFC" w14:textId="77777777" w:rsidR="00E84BD8" w:rsidRDefault="00E84BD8">
            <w:pPr>
              <w:pStyle w:val="movimento"/>
            </w:pPr>
            <w:r>
              <w:lastRenderedPageBreak/>
              <w:t>FARIMBELLA MICHELE</w:t>
            </w:r>
          </w:p>
        </w:tc>
        <w:tc>
          <w:tcPr>
            <w:tcW w:w="2200" w:type="dxa"/>
            <w:tcMar>
              <w:top w:w="20" w:type="dxa"/>
              <w:left w:w="20" w:type="dxa"/>
              <w:bottom w:w="20" w:type="dxa"/>
              <w:right w:w="20" w:type="dxa"/>
            </w:tcMar>
            <w:vAlign w:val="center"/>
            <w:hideMark/>
          </w:tcPr>
          <w:p w14:paraId="51DEA8D6" w14:textId="77777777" w:rsidR="00E84BD8" w:rsidRDefault="00E84BD8">
            <w:pPr>
              <w:pStyle w:val="movimento2"/>
            </w:pPr>
            <w:r>
              <w:t xml:space="preserve">(CAZZAGOBORNATO CALCIO) </w:t>
            </w:r>
          </w:p>
        </w:tc>
        <w:tc>
          <w:tcPr>
            <w:tcW w:w="800" w:type="dxa"/>
            <w:tcMar>
              <w:top w:w="20" w:type="dxa"/>
              <w:left w:w="20" w:type="dxa"/>
              <w:bottom w:w="20" w:type="dxa"/>
              <w:right w:w="20" w:type="dxa"/>
            </w:tcMar>
            <w:vAlign w:val="center"/>
            <w:hideMark/>
          </w:tcPr>
          <w:p w14:paraId="660008C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A5DE834" w14:textId="77777777" w:rsidR="00E84BD8" w:rsidRDefault="00E84BD8">
            <w:pPr>
              <w:pStyle w:val="movimento"/>
            </w:pPr>
            <w:r>
              <w:t>TEOLDI MATTEO</w:t>
            </w:r>
          </w:p>
        </w:tc>
        <w:tc>
          <w:tcPr>
            <w:tcW w:w="2200" w:type="dxa"/>
            <w:tcMar>
              <w:top w:w="20" w:type="dxa"/>
              <w:left w:w="20" w:type="dxa"/>
              <w:bottom w:w="20" w:type="dxa"/>
              <w:right w:w="20" w:type="dxa"/>
            </w:tcMar>
            <w:vAlign w:val="center"/>
            <w:hideMark/>
          </w:tcPr>
          <w:p w14:paraId="6FA1DCEB" w14:textId="77777777" w:rsidR="00E84BD8" w:rsidRDefault="00E84BD8">
            <w:pPr>
              <w:pStyle w:val="movimento2"/>
            </w:pPr>
            <w:r>
              <w:t xml:space="preserve">(CAZZAGOBORNATO CALCIO) </w:t>
            </w:r>
          </w:p>
        </w:tc>
      </w:tr>
      <w:tr w:rsidR="00E84BD8" w14:paraId="354109E1" w14:textId="77777777">
        <w:trPr>
          <w:divId w:val="1907260538"/>
        </w:trPr>
        <w:tc>
          <w:tcPr>
            <w:tcW w:w="2200" w:type="dxa"/>
            <w:tcMar>
              <w:top w:w="20" w:type="dxa"/>
              <w:left w:w="20" w:type="dxa"/>
              <w:bottom w:w="20" w:type="dxa"/>
              <w:right w:w="20" w:type="dxa"/>
            </w:tcMar>
            <w:vAlign w:val="center"/>
            <w:hideMark/>
          </w:tcPr>
          <w:p w14:paraId="6A3933D7" w14:textId="77777777" w:rsidR="00E84BD8" w:rsidRDefault="00E84BD8">
            <w:pPr>
              <w:pStyle w:val="movimento"/>
            </w:pPr>
            <w:r>
              <w:t>AIT BAKRIM AYOUB</w:t>
            </w:r>
          </w:p>
        </w:tc>
        <w:tc>
          <w:tcPr>
            <w:tcW w:w="2200" w:type="dxa"/>
            <w:tcMar>
              <w:top w:w="20" w:type="dxa"/>
              <w:left w:w="20" w:type="dxa"/>
              <w:bottom w:w="20" w:type="dxa"/>
              <w:right w:w="20" w:type="dxa"/>
            </w:tcMar>
            <w:vAlign w:val="center"/>
            <w:hideMark/>
          </w:tcPr>
          <w:p w14:paraId="2F86B857" w14:textId="77777777" w:rsidR="00E84BD8" w:rsidRDefault="00E84BD8">
            <w:pPr>
              <w:pStyle w:val="movimento2"/>
            </w:pPr>
            <w:r>
              <w:t xml:space="preserve">(CILIVERGHE MAZZANO) </w:t>
            </w:r>
          </w:p>
        </w:tc>
        <w:tc>
          <w:tcPr>
            <w:tcW w:w="800" w:type="dxa"/>
            <w:tcMar>
              <w:top w:w="20" w:type="dxa"/>
              <w:left w:w="20" w:type="dxa"/>
              <w:bottom w:w="20" w:type="dxa"/>
              <w:right w:w="20" w:type="dxa"/>
            </w:tcMar>
            <w:vAlign w:val="center"/>
            <w:hideMark/>
          </w:tcPr>
          <w:p w14:paraId="5E5AB76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93A9D11" w14:textId="77777777" w:rsidR="00E84BD8" w:rsidRDefault="00E84BD8">
            <w:pPr>
              <w:pStyle w:val="movimento"/>
            </w:pPr>
            <w:r>
              <w:t>LICINI GIORGIO</w:t>
            </w:r>
          </w:p>
        </w:tc>
        <w:tc>
          <w:tcPr>
            <w:tcW w:w="2200" w:type="dxa"/>
            <w:tcMar>
              <w:top w:w="20" w:type="dxa"/>
              <w:left w:w="20" w:type="dxa"/>
              <w:bottom w:w="20" w:type="dxa"/>
              <w:right w:w="20" w:type="dxa"/>
            </w:tcMar>
            <w:vAlign w:val="center"/>
            <w:hideMark/>
          </w:tcPr>
          <w:p w14:paraId="38A88D49" w14:textId="77777777" w:rsidR="00E84BD8" w:rsidRDefault="00E84BD8">
            <w:pPr>
              <w:pStyle w:val="movimento2"/>
            </w:pPr>
            <w:r>
              <w:t xml:space="preserve">(CILIVERGHE MAZZANO) </w:t>
            </w:r>
          </w:p>
        </w:tc>
      </w:tr>
      <w:tr w:rsidR="00E84BD8" w14:paraId="0306D390" w14:textId="77777777">
        <w:trPr>
          <w:divId w:val="1907260538"/>
        </w:trPr>
        <w:tc>
          <w:tcPr>
            <w:tcW w:w="2200" w:type="dxa"/>
            <w:tcMar>
              <w:top w:w="20" w:type="dxa"/>
              <w:left w:w="20" w:type="dxa"/>
              <w:bottom w:w="20" w:type="dxa"/>
              <w:right w:w="20" w:type="dxa"/>
            </w:tcMar>
            <w:vAlign w:val="center"/>
            <w:hideMark/>
          </w:tcPr>
          <w:p w14:paraId="1B24C6D8" w14:textId="77777777" w:rsidR="00E84BD8" w:rsidRDefault="00E84BD8">
            <w:pPr>
              <w:pStyle w:val="movimento"/>
            </w:pPr>
            <w:r>
              <w:t>QUAGGIOTTO NICOLO</w:t>
            </w:r>
          </w:p>
        </w:tc>
        <w:tc>
          <w:tcPr>
            <w:tcW w:w="2200" w:type="dxa"/>
            <w:tcMar>
              <w:top w:w="20" w:type="dxa"/>
              <w:left w:w="20" w:type="dxa"/>
              <w:bottom w:w="20" w:type="dxa"/>
              <w:right w:w="20" w:type="dxa"/>
            </w:tcMar>
            <w:vAlign w:val="center"/>
            <w:hideMark/>
          </w:tcPr>
          <w:p w14:paraId="6CED1898" w14:textId="77777777" w:rsidR="00E84BD8" w:rsidRDefault="00E84BD8">
            <w:pPr>
              <w:pStyle w:val="movimento2"/>
            </w:pPr>
            <w:r>
              <w:t xml:space="preserve">(CILIVERGHE MAZZANO) </w:t>
            </w:r>
          </w:p>
        </w:tc>
        <w:tc>
          <w:tcPr>
            <w:tcW w:w="800" w:type="dxa"/>
            <w:tcMar>
              <w:top w:w="20" w:type="dxa"/>
              <w:left w:w="20" w:type="dxa"/>
              <w:bottom w:w="20" w:type="dxa"/>
              <w:right w:w="20" w:type="dxa"/>
            </w:tcMar>
            <w:vAlign w:val="center"/>
            <w:hideMark/>
          </w:tcPr>
          <w:p w14:paraId="5ED56E0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CEB41FC" w14:textId="77777777" w:rsidR="00E84BD8" w:rsidRDefault="00E84BD8">
            <w:pPr>
              <w:pStyle w:val="movimento"/>
            </w:pPr>
            <w:r>
              <w:t>BALDE OUSMANE</w:t>
            </w:r>
          </w:p>
        </w:tc>
        <w:tc>
          <w:tcPr>
            <w:tcW w:w="2200" w:type="dxa"/>
            <w:tcMar>
              <w:top w:w="20" w:type="dxa"/>
              <w:left w:w="20" w:type="dxa"/>
              <w:bottom w:w="20" w:type="dxa"/>
              <w:right w:w="20" w:type="dxa"/>
            </w:tcMar>
            <w:vAlign w:val="center"/>
            <w:hideMark/>
          </w:tcPr>
          <w:p w14:paraId="284F3DE9" w14:textId="77777777" w:rsidR="00E84BD8" w:rsidRDefault="00E84BD8">
            <w:pPr>
              <w:pStyle w:val="movimento2"/>
            </w:pPr>
            <w:r>
              <w:t xml:space="preserve">(FORZA E COSTANZA 1905) </w:t>
            </w:r>
          </w:p>
        </w:tc>
      </w:tr>
      <w:tr w:rsidR="00E84BD8" w14:paraId="6459723C" w14:textId="77777777">
        <w:trPr>
          <w:divId w:val="1907260538"/>
        </w:trPr>
        <w:tc>
          <w:tcPr>
            <w:tcW w:w="2200" w:type="dxa"/>
            <w:tcMar>
              <w:top w:w="20" w:type="dxa"/>
              <w:left w:w="20" w:type="dxa"/>
              <w:bottom w:w="20" w:type="dxa"/>
              <w:right w:w="20" w:type="dxa"/>
            </w:tcMar>
            <w:vAlign w:val="center"/>
            <w:hideMark/>
          </w:tcPr>
          <w:p w14:paraId="37EEEC77" w14:textId="77777777" w:rsidR="00E84BD8" w:rsidRDefault="00E84BD8">
            <w:pPr>
              <w:pStyle w:val="movimento"/>
            </w:pPr>
            <w:r>
              <w:t>IUDICA MARCO</w:t>
            </w:r>
          </w:p>
        </w:tc>
        <w:tc>
          <w:tcPr>
            <w:tcW w:w="2200" w:type="dxa"/>
            <w:tcMar>
              <w:top w:w="20" w:type="dxa"/>
              <w:left w:w="20" w:type="dxa"/>
              <w:bottom w:w="20" w:type="dxa"/>
              <w:right w:w="20" w:type="dxa"/>
            </w:tcMar>
            <w:vAlign w:val="center"/>
            <w:hideMark/>
          </w:tcPr>
          <w:p w14:paraId="63F27110" w14:textId="77777777" w:rsidR="00E84BD8" w:rsidRDefault="00E84BD8">
            <w:pPr>
              <w:pStyle w:val="movimento2"/>
            </w:pPr>
            <w:r>
              <w:t xml:space="preserve">(FORZA E COSTANZA 1905) </w:t>
            </w:r>
          </w:p>
        </w:tc>
        <w:tc>
          <w:tcPr>
            <w:tcW w:w="800" w:type="dxa"/>
            <w:tcMar>
              <w:top w:w="20" w:type="dxa"/>
              <w:left w:w="20" w:type="dxa"/>
              <w:bottom w:w="20" w:type="dxa"/>
              <w:right w:w="20" w:type="dxa"/>
            </w:tcMar>
            <w:vAlign w:val="center"/>
            <w:hideMark/>
          </w:tcPr>
          <w:p w14:paraId="66E86FD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E18778E" w14:textId="77777777" w:rsidR="00E84BD8" w:rsidRDefault="00E84BD8">
            <w:pPr>
              <w:pStyle w:val="movimento"/>
            </w:pPr>
            <w:r>
              <w:t>BIANCHI NICOLO</w:t>
            </w:r>
          </w:p>
        </w:tc>
        <w:tc>
          <w:tcPr>
            <w:tcW w:w="2200" w:type="dxa"/>
            <w:tcMar>
              <w:top w:w="20" w:type="dxa"/>
              <w:left w:w="20" w:type="dxa"/>
              <w:bottom w:w="20" w:type="dxa"/>
              <w:right w:w="20" w:type="dxa"/>
            </w:tcMar>
            <w:vAlign w:val="center"/>
            <w:hideMark/>
          </w:tcPr>
          <w:p w14:paraId="0BAF6F9C" w14:textId="77777777" w:rsidR="00E84BD8" w:rsidRDefault="00E84BD8">
            <w:pPr>
              <w:pStyle w:val="movimento2"/>
            </w:pPr>
            <w:r>
              <w:t xml:space="preserve">(GAVIRATE CALCIO) </w:t>
            </w:r>
          </w:p>
        </w:tc>
      </w:tr>
      <w:tr w:rsidR="00E84BD8" w14:paraId="231A11D1" w14:textId="77777777">
        <w:trPr>
          <w:divId w:val="1907260538"/>
        </w:trPr>
        <w:tc>
          <w:tcPr>
            <w:tcW w:w="2200" w:type="dxa"/>
            <w:tcMar>
              <w:top w:w="20" w:type="dxa"/>
              <w:left w:w="20" w:type="dxa"/>
              <w:bottom w:w="20" w:type="dxa"/>
              <w:right w:w="20" w:type="dxa"/>
            </w:tcMar>
            <w:vAlign w:val="center"/>
            <w:hideMark/>
          </w:tcPr>
          <w:p w14:paraId="56805B56" w14:textId="77777777" w:rsidR="00E84BD8" w:rsidRDefault="00E84BD8">
            <w:pPr>
              <w:pStyle w:val="movimento"/>
            </w:pPr>
            <w:r>
              <w:t>MARASCHIO GIANLUCA</w:t>
            </w:r>
          </w:p>
        </w:tc>
        <w:tc>
          <w:tcPr>
            <w:tcW w:w="2200" w:type="dxa"/>
            <w:tcMar>
              <w:top w:w="20" w:type="dxa"/>
              <w:left w:w="20" w:type="dxa"/>
              <w:bottom w:w="20" w:type="dxa"/>
              <w:right w:w="20" w:type="dxa"/>
            </w:tcMar>
            <w:vAlign w:val="center"/>
            <w:hideMark/>
          </w:tcPr>
          <w:p w14:paraId="153CCF88" w14:textId="77777777" w:rsidR="00E84BD8" w:rsidRDefault="00E84BD8">
            <w:pPr>
              <w:pStyle w:val="movimento2"/>
            </w:pPr>
            <w:r>
              <w:t xml:space="preserve">(GAVIRATE CALCIO) </w:t>
            </w:r>
          </w:p>
        </w:tc>
        <w:tc>
          <w:tcPr>
            <w:tcW w:w="800" w:type="dxa"/>
            <w:tcMar>
              <w:top w:w="20" w:type="dxa"/>
              <w:left w:w="20" w:type="dxa"/>
              <w:bottom w:w="20" w:type="dxa"/>
              <w:right w:w="20" w:type="dxa"/>
            </w:tcMar>
            <w:vAlign w:val="center"/>
            <w:hideMark/>
          </w:tcPr>
          <w:p w14:paraId="58F24D5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28E5155" w14:textId="77777777" w:rsidR="00E84BD8" w:rsidRDefault="00E84BD8">
            <w:pPr>
              <w:pStyle w:val="movimento"/>
            </w:pPr>
            <w:r>
              <w:t>BERNARDI MARCO</w:t>
            </w:r>
          </w:p>
        </w:tc>
        <w:tc>
          <w:tcPr>
            <w:tcW w:w="2200" w:type="dxa"/>
            <w:tcMar>
              <w:top w:w="20" w:type="dxa"/>
              <w:left w:w="20" w:type="dxa"/>
              <w:bottom w:w="20" w:type="dxa"/>
              <w:right w:w="20" w:type="dxa"/>
            </w:tcMar>
            <w:vAlign w:val="center"/>
            <w:hideMark/>
          </w:tcPr>
          <w:p w14:paraId="08D30957" w14:textId="77777777" w:rsidR="00E84BD8" w:rsidRDefault="00E84BD8">
            <w:pPr>
              <w:pStyle w:val="movimento2"/>
            </w:pPr>
            <w:r>
              <w:t xml:space="preserve">(GOVERNOLESE) </w:t>
            </w:r>
          </w:p>
        </w:tc>
      </w:tr>
      <w:tr w:rsidR="00E84BD8" w14:paraId="02FCECBD" w14:textId="77777777">
        <w:trPr>
          <w:divId w:val="1907260538"/>
        </w:trPr>
        <w:tc>
          <w:tcPr>
            <w:tcW w:w="2200" w:type="dxa"/>
            <w:tcMar>
              <w:top w:w="20" w:type="dxa"/>
              <w:left w:w="20" w:type="dxa"/>
              <w:bottom w:w="20" w:type="dxa"/>
              <w:right w:w="20" w:type="dxa"/>
            </w:tcMar>
            <w:vAlign w:val="center"/>
            <w:hideMark/>
          </w:tcPr>
          <w:p w14:paraId="3A2A5625" w14:textId="77777777" w:rsidR="00E84BD8" w:rsidRDefault="00E84BD8">
            <w:pPr>
              <w:pStyle w:val="movimento"/>
            </w:pPr>
            <w:r>
              <w:t>MAGLIANO LUCA</w:t>
            </w:r>
          </w:p>
        </w:tc>
        <w:tc>
          <w:tcPr>
            <w:tcW w:w="2200" w:type="dxa"/>
            <w:tcMar>
              <w:top w:w="20" w:type="dxa"/>
              <w:left w:w="20" w:type="dxa"/>
              <w:bottom w:w="20" w:type="dxa"/>
              <w:right w:w="20" w:type="dxa"/>
            </w:tcMar>
            <w:vAlign w:val="center"/>
            <w:hideMark/>
          </w:tcPr>
          <w:p w14:paraId="05378D68" w14:textId="77777777" w:rsidR="00E84BD8" w:rsidRDefault="00E84BD8">
            <w:pPr>
              <w:pStyle w:val="movimento2"/>
            </w:pPr>
            <w:r>
              <w:t xml:space="preserve">(GOVERNOLESE) </w:t>
            </w:r>
          </w:p>
        </w:tc>
        <w:tc>
          <w:tcPr>
            <w:tcW w:w="800" w:type="dxa"/>
            <w:tcMar>
              <w:top w:w="20" w:type="dxa"/>
              <w:left w:w="20" w:type="dxa"/>
              <w:bottom w:w="20" w:type="dxa"/>
              <w:right w:w="20" w:type="dxa"/>
            </w:tcMar>
            <w:vAlign w:val="center"/>
            <w:hideMark/>
          </w:tcPr>
          <w:p w14:paraId="3F38789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4772054" w14:textId="77777777" w:rsidR="00E84BD8" w:rsidRDefault="00E84BD8">
            <w:pPr>
              <w:pStyle w:val="movimento"/>
            </w:pPr>
            <w:r>
              <w:t>OMOREGIE IKPONMWOSA</w:t>
            </w:r>
          </w:p>
        </w:tc>
        <w:tc>
          <w:tcPr>
            <w:tcW w:w="2200" w:type="dxa"/>
            <w:tcMar>
              <w:top w:w="20" w:type="dxa"/>
              <w:left w:w="20" w:type="dxa"/>
              <w:bottom w:w="20" w:type="dxa"/>
              <w:right w:w="20" w:type="dxa"/>
            </w:tcMar>
            <w:vAlign w:val="center"/>
            <w:hideMark/>
          </w:tcPr>
          <w:p w14:paraId="192030CD" w14:textId="77777777" w:rsidR="00E84BD8" w:rsidRDefault="00E84BD8">
            <w:pPr>
              <w:pStyle w:val="movimento2"/>
            </w:pPr>
            <w:r>
              <w:t xml:space="preserve">(GOVERNOLESE) </w:t>
            </w:r>
          </w:p>
        </w:tc>
      </w:tr>
      <w:tr w:rsidR="00E84BD8" w14:paraId="79254F49" w14:textId="77777777">
        <w:trPr>
          <w:divId w:val="1907260538"/>
        </w:trPr>
        <w:tc>
          <w:tcPr>
            <w:tcW w:w="2200" w:type="dxa"/>
            <w:tcMar>
              <w:top w:w="20" w:type="dxa"/>
              <w:left w:w="20" w:type="dxa"/>
              <w:bottom w:w="20" w:type="dxa"/>
              <w:right w:w="20" w:type="dxa"/>
            </w:tcMar>
            <w:vAlign w:val="center"/>
            <w:hideMark/>
          </w:tcPr>
          <w:p w14:paraId="3C12ADFB" w14:textId="77777777" w:rsidR="00E84BD8" w:rsidRDefault="00E84BD8">
            <w:pPr>
              <w:pStyle w:val="movimento"/>
            </w:pPr>
            <w:proofErr w:type="gramStart"/>
            <w:r>
              <w:t>DELL ORTO</w:t>
            </w:r>
            <w:proofErr w:type="gramEnd"/>
            <w:r>
              <w:t xml:space="preserve"> FABIO</w:t>
            </w:r>
          </w:p>
        </w:tc>
        <w:tc>
          <w:tcPr>
            <w:tcW w:w="2200" w:type="dxa"/>
            <w:tcMar>
              <w:top w:w="20" w:type="dxa"/>
              <w:left w:w="20" w:type="dxa"/>
              <w:bottom w:w="20" w:type="dxa"/>
              <w:right w:w="20" w:type="dxa"/>
            </w:tcMar>
            <w:vAlign w:val="center"/>
            <w:hideMark/>
          </w:tcPr>
          <w:p w14:paraId="33A94D2E" w14:textId="77777777" w:rsidR="00E84BD8" w:rsidRDefault="00E84BD8">
            <w:pPr>
              <w:pStyle w:val="movimento2"/>
            </w:pPr>
            <w:r>
              <w:t xml:space="preserve">(LEMINE ALMENNO CALCIO) </w:t>
            </w:r>
          </w:p>
        </w:tc>
        <w:tc>
          <w:tcPr>
            <w:tcW w:w="800" w:type="dxa"/>
            <w:tcMar>
              <w:top w:w="20" w:type="dxa"/>
              <w:left w:w="20" w:type="dxa"/>
              <w:bottom w:w="20" w:type="dxa"/>
              <w:right w:w="20" w:type="dxa"/>
            </w:tcMar>
            <w:vAlign w:val="center"/>
            <w:hideMark/>
          </w:tcPr>
          <w:p w14:paraId="0102A3C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D519009" w14:textId="77777777" w:rsidR="00E84BD8" w:rsidRDefault="00E84BD8">
            <w:pPr>
              <w:pStyle w:val="movimento"/>
            </w:pPr>
            <w:r>
              <w:t>PELLEGRINELLI ANDREA</w:t>
            </w:r>
          </w:p>
        </w:tc>
        <w:tc>
          <w:tcPr>
            <w:tcW w:w="2200" w:type="dxa"/>
            <w:tcMar>
              <w:top w:w="20" w:type="dxa"/>
              <w:left w:w="20" w:type="dxa"/>
              <w:bottom w:w="20" w:type="dxa"/>
              <w:right w:w="20" w:type="dxa"/>
            </w:tcMar>
            <w:vAlign w:val="center"/>
            <w:hideMark/>
          </w:tcPr>
          <w:p w14:paraId="1D0F9073" w14:textId="77777777" w:rsidR="00E84BD8" w:rsidRDefault="00E84BD8">
            <w:pPr>
              <w:pStyle w:val="movimento2"/>
            </w:pPr>
            <w:r>
              <w:t xml:space="preserve">(LEMINE ALMENNO CALCIO) </w:t>
            </w:r>
          </w:p>
        </w:tc>
      </w:tr>
      <w:tr w:rsidR="00E84BD8" w:rsidRPr="00C03C64" w14:paraId="4FF8A6A5" w14:textId="77777777">
        <w:trPr>
          <w:divId w:val="1907260538"/>
        </w:trPr>
        <w:tc>
          <w:tcPr>
            <w:tcW w:w="2200" w:type="dxa"/>
            <w:tcMar>
              <w:top w:w="20" w:type="dxa"/>
              <w:left w:w="20" w:type="dxa"/>
              <w:bottom w:w="20" w:type="dxa"/>
              <w:right w:w="20" w:type="dxa"/>
            </w:tcMar>
            <w:vAlign w:val="center"/>
            <w:hideMark/>
          </w:tcPr>
          <w:p w14:paraId="275F969C" w14:textId="77777777" w:rsidR="00E84BD8" w:rsidRDefault="00E84BD8">
            <w:pPr>
              <w:pStyle w:val="movimento"/>
            </w:pPr>
            <w:r>
              <w:t>ACHENZA MICHELANGELO</w:t>
            </w:r>
          </w:p>
        </w:tc>
        <w:tc>
          <w:tcPr>
            <w:tcW w:w="2200" w:type="dxa"/>
            <w:tcMar>
              <w:top w:w="20" w:type="dxa"/>
              <w:left w:w="20" w:type="dxa"/>
              <w:bottom w:w="20" w:type="dxa"/>
              <w:right w:w="20" w:type="dxa"/>
            </w:tcMar>
            <w:vAlign w:val="center"/>
            <w:hideMark/>
          </w:tcPr>
          <w:p w14:paraId="1921B883" w14:textId="77777777" w:rsidR="00E84BD8" w:rsidRDefault="00E84BD8">
            <w:pPr>
              <w:pStyle w:val="movimento2"/>
            </w:pPr>
            <w:r>
              <w:t xml:space="preserve">(LEON SSD A R.L.) </w:t>
            </w:r>
          </w:p>
        </w:tc>
        <w:tc>
          <w:tcPr>
            <w:tcW w:w="800" w:type="dxa"/>
            <w:tcMar>
              <w:top w:w="20" w:type="dxa"/>
              <w:left w:w="20" w:type="dxa"/>
              <w:bottom w:w="20" w:type="dxa"/>
              <w:right w:w="20" w:type="dxa"/>
            </w:tcMar>
            <w:vAlign w:val="center"/>
            <w:hideMark/>
          </w:tcPr>
          <w:p w14:paraId="3DB04B4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F4422BB" w14:textId="77777777" w:rsidR="00E84BD8" w:rsidRDefault="00E84BD8">
            <w:pPr>
              <w:pStyle w:val="movimento"/>
            </w:pPr>
            <w:r>
              <w:t>VENZA FILIPPO</w:t>
            </w:r>
          </w:p>
        </w:tc>
        <w:tc>
          <w:tcPr>
            <w:tcW w:w="2200" w:type="dxa"/>
            <w:tcMar>
              <w:top w:w="20" w:type="dxa"/>
              <w:left w:w="20" w:type="dxa"/>
              <w:bottom w:w="20" w:type="dxa"/>
              <w:right w:w="20" w:type="dxa"/>
            </w:tcMar>
            <w:vAlign w:val="center"/>
            <w:hideMark/>
          </w:tcPr>
          <w:p w14:paraId="63F52E28" w14:textId="77777777" w:rsidR="00E84BD8" w:rsidRDefault="00E84BD8">
            <w:pPr>
              <w:pStyle w:val="movimento2"/>
            </w:pPr>
            <w:r>
              <w:t xml:space="preserve">(LEON SSD A R.L.) </w:t>
            </w:r>
          </w:p>
        </w:tc>
      </w:tr>
      <w:tr w:rsidR="00E84BD8" w14:paraId="60645191" w14:textId="77777777">
        <w:trPr>
          <w:divId w:val="1907260538"/>
        </w:trPr>
        <w:tc>
          <w:tcPr>
            <w:tcW w:w="2200" w:type="dxa"/>
            <w:tcMar>
              <w:top w:w="20" w:type="dxa"/>
              <w:left w:w="20" w:type="dxa"/>
              <w:bottom w:w="20" w:type="dxa"/>
              <w:right w:w="20" w:type="dxa"/>
            </w:tcMar>
            <w:vAlign w:val="center"/>
            <w:hideMark/>
          </w:tcPr>
          <w:p w14:paraId="111DFA49" w14:textId="77777777" w:rsidR="00E84BD8" w:rsidRDefault="00E84BD8">
            <w:pPr>
              <w:pStyle w:val="movimento"/>
            </w:pPr>
            <w:r>
              <w:t>BOVIS MATTIA</w:t>
            </w:r>
          </w:p>
        </w:tc>
        <w:tc>
          <w:tcPr>
            <w:tcW w:w="2200" w:type="dxa"/>
            <w:tcMar>
              <w:top w:w="20" w:type="dxa"/>
              <w:left w:w="20" w:type="dxa"/>
              <w:bottom w:w="20" w:type="dxa"/>
              <w:right w:w="20" w:type="dxa"/>
            </w:tcMar>
            <w:vAlign w:val="center"/>
            <w:hideMark/>
          </w:tcPr>
          <w:p w14:paraId="46177D0A" w14:textId="77777777" w:rsidR="00E84BD8" w:rsidRDefault="00E84BD8">
            <w:pPr>
              <w:pStyle w:val="movimento2"/>
            </w:pPr>
            <w:r>
              <w:t xml:space="preserve">(LUCIANO MANARA) </w:t>
            </w:r>
          </w:p>
        </w:tc>
        <w:tc>
          <w:tcPr>
            <w:tcW w:w="800" w:type="dxa"/>
            <w:tcMar>
              <w:top w:w="20" w:type="dxa"/>
              <w:left w:w="20" w:type="dxa"/>
              <w:bottom w:w="20" w:type="dxa"/>
              <w:right w:w="20" w:type="dxa"/>
            </w:tcMar>
            <w:vAlign w:val="center"/>
            <w:hideMark/>
          </w:tcPr>
          <w:p w14:paraId="0E24BD2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27956D0" w14:textId="77777777" w:rsidR="00E84BD8" w:rsidRDefault="00E84BD8">
            <w:pPr>
              <w:pStyle w:val="movimento"/>
            </w:pPr>
            <w:r>
              <w:t>CERNUSCHI GABRIELE</w:t>
            </w:r>
          </w:p>
        </w:tc>
        <w:tc>
          <w:tcPr>
            <w:tcW w:w="2200" w:type="dxa"/>
            <w:tcMar>
              <w:top w:w="20" w:type="dxa"/>
              <w:left w:w="20" w:type="dxa"/>
              <w:bottom w:w="20" w:type="dxa"/>
              <w:right w:w="20" w:type="dxa"/>
            </w:tcMar>
            <w:vAlign w:val="center"/>
            <w:hideMark/>
          </w:tcPr>
          <w:p w14:paraId="740434A3" w14:textId="77777777" w:rsidR="00E84BD8" w:rsidRDefault="00E84BD8">
            <w:pPr>
              <w:pStyle w:val="movimento2"/>
            </w:pPr>
            <w:r>
              <w:t xml:space="preserve">(LUISIANA) </w:t>
            </w:r>
          </w:p>
        </w:tc>
      </w:tr>
      <w:tr w:rsidR="00E84BD8" w14:paraId="66ECAEE8" w14:textId="77777777">
        <w:trPr>
          <w:divId w:val="1907260538"/>
        </w:trPr>
        <w:tc>
          <w:tcPr>
            <w:tcW w:w="2200" w:type="dxa"/>
            <w:tcMar>
              <w:top w:w="20" w:type="dxa"/>
              <w:left w:w="20" w:type="dxa"/>
              <w:bottom w:w="20" w:type="dxa"/>
              <w:right w:w="20" w:type="dxa"/>
            </w:tcMar>
            <w:vAlign w:val="center"/>
            <w:hideMark/>
          </w:tcPr>
          <w:p w14:paraId="039A075D" w14:textId="77777777" w:rsidR="00E84BD8" w:rsidRDefault="00E84BD8">
            <w:pPr>
              <w:pStyle w:val="movimento"/>
            </w:pPr>
            <w:r>
              <w:t>MARINONI FEDERICO</w:t>
            </w:r>
          </w:p>
        </w:tc>
        <w:tc>
          <w:tcPr>
            <w:tcW w:w="2200" w:type="dxa"/>
            <w:tcMar>
              <w:top w:w="20" w:type="dxa"/>
              <w:left w:w="20" w:type="dxa"/>
              <w:bottom w:w="20" w:type="dxa"/>
              <w:right w:w="20" w:type="dxa"/>
            </w:tcMar>
            <w:vAlign w:val="center"/>
            <w:hideMark/>
          </w:tcPr>
          <w:p w14:paraId="47192C8A" w14:textId="77777777" w:rsidR="00E84BD8" w:rsidRDefault="00E84BD8">
            <w:pPr>
              <w:pStyle w:val="movimento2"/>
            </w:pPr>
            <w:r>
              <w:t xml:space="preserve">(LUISIANA) </w:t>
            </w:r>
          </w:p>
        </w:tc>
        <w:tc>
          <w:tcPr>
            <w:tcW w:w="800" w:type="dxa"/>
            <w:tcMar>
              <w:top w:w="20" w:type="dxa"/>
              <w:left w:w="20" w:type="dxa"/>
              <w:bottom w:w="20" w:type="dxa"/>
              <w:right w:w="20" w:type="dxa"/>
            </w:tcMar>
            <w:vAlign w:val="center"/>
            <w:hideMark/>
          </w:tcPr>
          <w:p w14:paraId="2BCE74F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A6AD2FF" w14:textId="77777777" w:rsidR="00E84BD8" w:rsidRDefault="00E84BD8">
            <w:pPr>
              <w:pStyle w:val="movimento"/>
            </w:pPr>
            <w:r>
              <w:t>MORIGGI ANDREA</w:t>
            </w:r>
          </w:p>
        </w:tc>
        <w:tc>
          <w:tcPr>
            <w:tcW w:w="2200" w:type="dxa"/>
            <w:tcMar>
              <w:top w:w="20" w:type="dxa"/>
              <w:left w:w="20" w:type="dxa"/>
              <w:bottom w:w="20" w:type="dxa"/>
              <w:right w:w="20" w:type="dxa"/>
            </w:tcMar>
            <w:vAlign w:val="center"/>
            <w:hideMark/>
          </w:tcPr>
          <w:p w14:paraId="5F2D463E" w14:textId="77777777" w:rsidR="00E84BD8" w:rsidRDefault="00E84BD8">
            <w:pPr>
              <w:pStyle w:val="movimento2"/>
            </w:pPr>
            <w:r>
              <w:t xml:space="preserve">(LUISIANA) </w:t>
            </w:r>
          </w:p>
        </w:tc>
      </w:tr>
      <w:tr w:rsidR="00E84BD8" w14:paraId="32524811" w14:textId="77777777">
        <w:trPr>
          <w:divId w:val="1907260538"/>
        </w:trPr>
        <w:tc>
          <w:tcPr>
            <w:tcW w:w="2200" w:type="dxa"/>
            <w:tcMar>
              <w:top w:w="20" w:type="dxa"/>
              <w:left w:w="20" w:type="dxa"/>
              <w:bottom w:w="20" w:type="dxa"/>
              <w:right w:w="20" w:type="dxa"/>
            </w:tcMar>
            <w:vAlign w:val="center"/>
            <w:hideMark/>
          </w:tcPr>
          <w:p w14:paraId="20FEFA30" w14:textId="77777777" w:rsidR="00E84BD8" w:rsidRDefault="00E84BD8">
            <w:pPr>
              <w:pStyle w:val="movimento"/>
            </w:pPr>
            <w:r>
              <w:t>PINTON ANDREA</w:t>
            </w:r>
          </w:p>
        </w:tc>
        <w:tc>
          <w:tcPr>
            <w:tcW w:w="2200" w:type="dxa"/>
            <w:tcMar>
              <w:top w:w="20" w:type="dxa"/>
              <w:left w:w="20" w:type="dxa"/>
              <w:bottom w:w="20" w:type="dxa"/>
              <w:right w:w="20" w:type="dxa"/>
            </w:tcMar>
            <w:vAlign w:val="center"/>
            <w:hideMark/>
          </w:tcPr>
          <w:p w14:paraId="70D0B93C" w14:textId="77777777" w:rsidR="00E84BD8" w:rsidRDefault="00E84BD8">
            <w:pPr>
              <w:pStyle w:val="movimento2"/>
            </w:pPr>
            <w:r>
              <w:t xml:space="preserve">(LUMEZZANE VGZ ASD) </w:t>
            </w:r>
          </w:p>
        </w:tc>
        <w:tc>
          <w:tcPr>
            <w:tcW w:w="800" w:type="dxa"/>
            <w:tcMar>
              <w:top w:w="20" w:type="dxa"/>
              <w:left w:w="20" w:type="dxa"/>
              <w:bottom w:w="20" w:type="dxa"/>
              <w:right w:w="20" w:type="dxa"/>
            </w:tcMar>
            <w:vAlign w:val="center"/>
            <w:hideMark/>
          </w:tcPr>
          <w:p w14:paraId="125F1CA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5DBBF49" w14:textId="77777777" w:rsidR="00E84BD8" w:rsidRDefault="00E84BD8">
            <w:pPr>
              <w:pStyle w:val="movimento"/>
            </w:pPr>
            <w:r>
              <w:t>FORTUNATO GIORGIO</w:t>
            </w:r>
          </w:p>
        </w:tc>
        <w:tc>
          <w:tcPr>
            <w:tcW w:w="2200" w:type="dxa"/>
            <w:tcMar>
              <w:top w:w="20" w:type="dxa"/>
              <w:left w:w="20" w:type="dxa"/>
              <w:bottom w:w="20" w:type="dxa"/>
              <w:right w:w="20" w:type="dxa"/>
            </w:tcMar>
            <w:vAlign w:val="center"/>
            <w:hideMark/>
          </w:tcPr>
          <w:p w14:paraId="3A463454" w14:textId="77777777" w:rsidR="00E84BD8" w:rsidRDefault="00E84BD8">
            <w:pPr>
              <w:pStyle w:val="movimento2"/>
            </w:pPr>
            <w:r>
              <w:t xml:space="preserve">(OFFANENGHESE A.S.D.) </w:t>
            </w:r>
          </w:p>
        </w:tc>
      </w:tr>
      <w:tr w:rsidR="00E84BD8" w14:paraId="78631BCC" w14:textId="77777777">
        <w:trPr>
          <w:divId w:val="1907260538"/>
        </w:trPr>
        <w:tc>
          <w:tcPr>
            <w:tcW w:w="2200" w:type="dxa"/>
            <w:tcMar>
              <w:top w:w="20" w:type="dxa"/>
              <w:left w:w="20" w:type="dxa"/>
              <w:bottom w:w="20" w:type="dxa"/>
              <w:right w:w="20" w:type="dxa"/>
            </w:tcMar>
            <w:vAlign w:val="center"/>
            <w:hideMark/>
          </w:tcPr>
          <w:p w14:paraId="19A38DF1" w14:textId="77777777" w:rsidR="00E84BD8" w:rsidRDefault="00E84BD8">
            <w:pPr>
              <w:pStyle w:val="movimento"/>
            </w:pPr>
            <w:r>
              <w:t>CASTELLI ANDREA DANIELE</w:t>
            </w:r>
          </w:p>
        </w:tc>
        <w:tc>
          <w:tcPr>
            <w:tcW w:w="2200" w:type="dxa"/>
            <w:tcMar>
              <w:top w:w="20" w:type="dxa"/>
              <w:left w:w="20" w:type="dxa"/>
              <w:bottom w:w="20" w:type="dxa"/>
              <w:right w:w="20" w:type="dxa"/>
            </w:tcMar>
            <w:vAlign w:val="center"/>
            <w:hideMark/>
          </w:tcPr>
          <w:p w14:paraId="32892141" w14:textId="77777777" w:rsidR="00E84BD8" w:rsidRDefault="00E84BD8">
            <w:pPr>
              <w:pStyle w:val="movimento2"/>
            </w:pPr>
            <w:r>
              <w:t xml:space="preserve">(ORCEANA CALCIO) </w:t>
            </w:r>
          </w:p>
        </w:tc>
        <w:tc>
          <w:tcPr>
            <w:tcW w:w="800" w:type="dxa"/>
            <w:tcMar>
              <w:top w:w="20" w:type="dxa"/>
              <w:left w:w="20" w:type="dxa"/>
              <w:bottom w:w="20" w:type="dxa"/>
              <w:right w:w="20" w:type="dxa"/>
            </w:tcMar>
            <w:vAlign w:val="center"/>
            <w:hideMark/>
          </w:tcPr>
          <w:p w14:paraId="51CD981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751D179" w14:textId="77777777" w:rsidR="00E84BD8" w:rsidRDefault="00E84BD8">
            <w:pPr>
              <w:pStyle w:val="movimento"/>
            </w:pPr>
            <w:r>
              <w:t>MUJKIC ELVIR</w:t>
            </w:r>
          </w:p>
        </w:tc>
        <w:tc>
          <w:tcPr>
            <w:tcW w:w="2200" w:type="dxa"/>
            <w:tcMar>
              <w:top w:w="20" w:type="dxa"/>
              <w:left w:w="20" w:type="dxa"/>
              <w:bottom w:w="20" w:type="dxa"/>
              <w:right w:w="20" w:type="dxa"/>
            </w:tcMar>
            <w:vAlign w:val="center"/>
            <w:hideMark/>
          </w:tcPr>
          <w:p w14:paraId="78DE0497" w14:textId="77777777" w:rsidR="00E84BD8" w:rsidRDefault="00E84BD8">
            <w:pPr>
              <w:pStyle w:val="movimento2"/>
            </w:pPr>
            <w:r>
              <w:t xml:space="preserve">(ORCEANA CALCIO) </w:t>
            </w:r>
          </w:p>
        </w:tc>
      </w:tr>
      <w:tr w:rsidR="00E84BD8" w:rsidRPr="00C03C64" w14:paraId="67B9EEE3" w14:textId="77777777">
        <w:trPr>
          <w:divId w:val="1907260538"/>
        </w:trPr>
        <w:tc>
          <w:tcPr>
            <w:tcW w:w="2200" w:type="dxa"/>
            <w:tcMar>
              <w:top w:w="20" w:type="dxa"/>
              <w:left w:w="20" w:type="dxa"/>
              <w:bottom w:w="20" w:type="dxa"/>
              <w:right w:w="20" w:type="dxa"/>
            </w:tcMar>
            <w:vAlign w:val="center"/>
            <w:hideMark/>
          </w:tcPr>
          <w:p w14:paraId="0D2E668F" w14:textId="77777777" w:rsidR="00E84BD8" w:rsidRDefault="00E84BD8">
            <w:pPr>
              <w:pStyle w:val="movimento"/>
            </w:pPr>
            <w:r>
              <w:t>BAHIROV STANISLAV</w:t>
            </w:r>
          </w:p>
        </w:tc>
        <w:tc>
          <w:tcPr>
            <w:tcW w:w="2200" w:type="dxa"/>
            <w:tcMar>
              <w:top w:w="20" w:type="dxa"/>
              <w:left w:w="20" w:type="dxa"/>
              <w:bottom w:w="20" w:type="dxa"/>
              <w:right w:w="20" w:type="dxa"/>
            </w:tcMar>
            <w:vAlign w:val="center"/>
            <w:hideMark/>
          </w:tcPr>
          <w:p w14:paraId="482142C2" w14:textId="77777777" w:rsidR="00E84BD8" w:rsidRDefault="00E84BD8">
            <w:pPr>
              <w:pStyle w:val="movimento2"/>
            </w:pPr>
            <w:r>
              <w:t xml:space="preserve">(PAVIA 1911 S.S.D. A R.L.) </w:t>
            </w:r>
          </w:p>
        </w:tc>
        <w:tc>
          <w:tcPr>
            <w:tcW w:w="800" w:type="dxa"/>
            <w:tcMar>
              <w:top w:w="20" w:type="dxa"/>
              <w:left w:w="20" w:type="dxa"/>
              <w:bottom w:w="20" w:type="dxa"/>
              <w:right w:w="20" w:type="dxa"/>
            </w:tcMar>
            <w:vAlign w:val="center"/>
            <w:hideMark/>
          </w:tcPr>
          <w:p w14:paraId="3F0AD8E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E2FFA40" w14:textId="77777777" w:rsidR="00E84BD8" w:rsidRDefault="00E84BD8">
            <w:pPr>
              <w:pStyle w:val="movimento"/>
            </w:pPr>
            <w:r>
              <w:t>BARGIGGIA LUCA</w:t>
            </w:r>
          </w:p>
        </w:tc>
        <w:tc>
          <w:tcPr>
            <w:tcW w:w="2200" w:type="dxa"/>
            <w:tcMar>
              <w:top w:w="20" w:type="dxa"/>
              <w:left w:w="20" w:type="dxa"/>
              <w:bottom w:w="20" w:type="dxa"/>
              <w:right w:w="20" w:type="dxa"/>
            </w:tcMar>
            <w:vAlign w:val="center"/>
            <w:hideMark/>
          </w:tcPr>
          <w:p w14:paraId="31A0250B" w14:textId="77777777" w:rsidR="00E84BD8" w:rsidRDefault="00E84BD8">
            <w:pPr>
              <w:pStyle w:val="movimento2"/>
            </w:pPr>
            <w:r>
              <w:t xml:space="preserve">(PAVIA 1911 S.S.D. A R.L.) </w:t>
            </w:r>
          </w:p>
        </w:tc>
      </w:tr>
      <w:tr w:rsidR="00E84BD8" w14:paraId="07BBE922" w14:textId="77777777">
        <w:trPr>
          <w:divId w:val="1907260538"/>
        </w:trPr>
        <w:tc>
          <w:tcPr>
            <w:tcW w:w="2200" w:type="dxa"/>
            <w:tcMar>
              <w:top w:w="20" w:type="dxa"/>
              <w:left w:w="20" w:type="dxa"/>
              <w:bottom w:w="20" w:type="dxa"/>
              <w:right w:w="20" w:type="dxa"/>
            </w:tcMar>
            <w:vAlign w:val="center"/>
            <w:hideMark/>
          </w:tcPr>
          <w:p w14:paraId="630E56C6" w14:textId="77777777" w:rsidR="00E84BD8" w:rsidRDefault="00E84BD8">
            <w:pPr>
              <w:pStyle w:val="movimento"/>
            </w:pPr>
            <w:r>
              <w:t>GALIMBERTI JACOPO</w:t>
            </w:r>
          </w:p>
        </w:tc>
        <w:tc>
          <w:tcPr>
            <w:tcW w:w="2200" w:type="dxa"/>
            <w:tcMar>
              <w:top w:w="20" w:type="dxa"/>
              <w:left w:w="20" w:type="dxa"/>
              <w:bottom w:w="20" w:type="dxa"/>
              <w:right w:w="20" w:type="dxa"/>
            </w:tcMar>
            <w:vAlign w:val="center"/>
            <w:hideMark/>
          </w:tcPr>
          <w:p w14:paraId="3823E1BE" w14:textId="77777777" w:rsidR="00E84BD8" w:rsidRDefault="00E84BD8">
            <w:pPr>
              <w:pStyle w:val="movimento2"/>
            </w:pPr>
            <w:r>
              <w:t xml:space="preserve">(PONTELAMBRESE) </w:t>
            </w:r>
          </w:p>
        </w:tc>
        <w:tc>
          <w:tcPr>
            <w:tcW w:w="800" w:type="dxa"/>
            <w:tcMar>
              <w:top w:w="20" w:type="dxa"/>
              <w:left w:w="20" w:type="dxa"/>
              <w:bottom w:w="20" w:type="dxa"/>
              <w:right w:w="20" w:type="dxa"/>
            </w:tcMar>
            <w:vAlign w:val="center"/>
            <w:hideMark/>
          </w:tcPr>
          <w:p w14:paraId="5397FA8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87227D2" w14:textId="77777777" w:rsidR="00E84BD8" w:rsidRDefault="00E84BD8">
            <w:pPr>
              <w:pStyle w:val="movimento"/>
            </w:pPr>
            <w:r>
              <w:t>ZORLONI SAMUELE</w:t>
            </w:r>
          </w:p>
        </w:tc>
        <w:tc>
          <w:tcPr>
            <w:tcW w:w="2200" w:type="dxa"/>
            <w:tcMar>
              <w:top w:w="20" w:type="dxa"/>
              <w:left w:w="20" w:type="dxa"/>
              <w:bottom w:w="20" w:type="dxa"/>
              <w:right w:w="20" w:type="dxa"/>
            </w:tcMar>
            <w:vAlign w:val="center"/>
            <w:hideMark/>
          </w:tcPr>
          <w:p w14:paraId="1E6E478F" w14:textId="77777777" w:rsidR="00E84BD8" w:rsidRDefault="00E84BD8">
            <w:pPr>
              <w:pStyle w:val="movimento2"/>
            </w:pPr>
            <w:r>
              <w:t xml:space="preserve">(PONTELAMBRESE) </w:t>
            </w:r>
          </w:p>
        </w:tc>
      </w:tr>
      <w:tr w:rsidR="00E84BD8" w14:paraId="2655A819" w14:textId="77777777">
        <w:trPr>
          <w:divId w:val="1907260538"/>
        </w:trPr>
        <w:tc>
          <w:tcPr>
            <w:tcW w:w="2200" w:type="dxa"/>
            <w:tcMar>
              <w:top w:w="20" w:type="dxa"/>
              <w:left w:w="20" w:type="dxa"/>
              <w:bottom w:w="20" w:type="dxa"/>
              <w:right w:w="20" w:type="dxa"/>
            </w:tcMar>
            <w:vAlign w:val="center"/>
            <w:hideMark/>
          </w:tcPr>
          <w:p w14:paraId="4EEB68F6" w14:textId="77777777" w:rsidR="00E84BD8" w:rsidRDefault="00E84BD8">
            <w:pPr>
              <w:pStyle w:val="movimento"/>
            </w:pPr>
            <w:r>
              <w:t>BENEDETTI NICOLO</w:t>
            </w:r>
          </w:p>
        </w:tc>
        <w:tc>
          <w:tcPr>
            <w:tcW w:w="2200" w:type="dxa"/>
            <w:tcMar>
              <w:top w:w="20" w:type="dxa"/>
              <w:left w:w="20" w:type="dxa"/>
              <w:bottom w:w="20" w:type="dxa"/>
              <w:right w:w="20" w:type="dxa"/>
            </w:tcMar>
            <w:vAlign w:val="center"/>
            <w:hideMark/>
          </w:tcPr>
          <w:p w14:paraId="38267444" w14:textId="77777777" w:rsidR="00E84BD8" w:rsidRDefault="00E84BD8">
            <w:pPr>
              <w:pStyle w:val="movimento2"/>
            </w:pPr>
            <w:r>
              <w:t xml:space="preserve">(PREVALLE) </w:t>
            </w:r>
          </w:p>
        </w:tc>
        <w:tc>
          <w:tcPr>
            <w:tcW w:w="800" w:type="dxa"/>
            <w:tcMar>
              <w:top w:w="20" w:type="dxa"/>
              <w:left w:w="20" w:type="dxa"/>
              <w:bottom w:w="20" w:type="dxa"/>
              <w:right w:w="20" w:type="dxa"/>
            </w:tcMar>
            <w:vAlign w:val="center"/>
            <w:hideMark/>
          </w:tcPr>
          <w:p w14:paraId="364738C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55B2A73" w14:textId="77777777" w:rsidR="00E84BD8" w:rsidRDefault="00E84BD8">
            <w:pPr>
              <w:pStyle w:val="movimento"/>
            </w:pPr>
            <w:r>
              <w:t>BUCO CHRISTIAN</w:t>
            </w:r>
          </w:p>
        </w:tc>
        <w:tc>
          <w:tcPr>
            <w:tcW w:w="2200" w:type="dxa"/>
            <w:tcMar>
              <w:top w:w="20" w:type="dxa"/>
              <w:left w:w="20" w:type="dxa"/>
              <w:bottom w:w="20" w:type="dxa"/>
              <w:right w:w="20" w:type="dxa"/>
            </w:tcMar>
            <w:vAlign w:val="center"/>
            <w:hideMark/>
          </w:tcPr>
          <w:p w14:paraId="75786207" w14:textId="77777777" w:rsidR="00E84BD8" w:rsidRDefault="00E84BD8">
            <w:pPr>
              <w:pStyle w:val="movimento2"/>
            </w:pPr>
            <w:r>
              <w:t xml:space="preserve">(PREVALLE) </w:t>
            </w:r>
          </w:p>
        </w:tc>
      </w:tr>
      <w:tr w:rsidR="00E84BD8" w14:paraId="46C246A9" w14:textId="77777777">
        <w:trPr>
          <w:divId w:val="1907260538"/>
        </w:trPr>
        <w:tc>
          <w:tcPr>
            <w:tcW w:w="2200" w:type="dxa"/>
            <w:tcMar>
              <w:top w:w="20" w:type="dxa"/>
              <w:left w:w="20" w:type="dxa"/>
              <w:bottom w:w="20" w:type="dxa"/>
              <w:right w:w="20" w:type="dxa"/>
            </w:tcMar>
            <w:vAlign w:val="center"/>
            <w:hideMark/>
          </w:tcPr>
          <w:p w14:paraId="3F1E7CCE" w14:textId="77777777" w:rsidR="00E84BD8" w:rsidRDefault="00E84BD8">
            <w:pPr>
              <w:pStyle w:val="movimento"/>
            </w:pPr>
            <w:r>
              <w:t>STANKOVIC MARKO</w:t>
            </w:r>
          </w:p>
        </w:tc>
        <w:tc>
          <w:tcPr>
            <w:tcW w:w="2200" w:type="dxa"/>
            <w:tcMar>
              <w:top w:w="20" w:type="dxa"/>
              <w:left w:w="20" w:type="dxa"/>
              <w:bottom w:w="20" w:type="dxa"/>
              <w:right w:w="20" w:type="dxa"/>
            </w:tcMar>
            <w:vAlign w:val="center"/>
            <w:hideMark/>
          </w:tcPr>
          <w:p w14:paraId="0FA6CDBF" w14:textId="77777777" w:rsidR="00E84BD8" w:rsidRDefault="00E84BD8">
            <w:pPr>
              <w:pStyle w:val="movimento2"/>
            </w:pPr>
            <w:r>
              <w:t xml:space="preserve">(PREVALLE) </w:t>
            </w:r>
          </w:p>
        </w:tc>
        <w:tc>
          <w:tcPr>
            <w:tcW w:w="800" w:type="dxa"/>
            <w:tcMar>
              <w:top w:w="20" w:type="dxa"/>
              <w:left w:w="20" w:type="dxa"/>
              <w:bottom w:w="20" w:type="dxa"/>
              <w:right w:w="20" w:type="dxa"/>
            </w:tcMar>
            <w:vAlign w:val="center"/>
            <w:hideMark/>
          </w:tcPr>
          <w:p w14:paraId="0D2FC2E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C53BE79" w14:textId="77777777" w:rsidR="00E84BD8" w:rsidRDefault="00E84BD8">
            <w:pPr>
              <w:pStyle w:val="movimento"/>
            </w:pPr>
            <w:r>
              <w:t>FARINOTTI MARCO</w:t>
            </w:r>
          </w:p>
        </w:tc>
        <w:tc>
          <w:tcPr>
            <w:tcW w:w="2200" w:type="dxa"/>
            <w:tcMar>
              <w:top w:w="20" w:type="dxa"/>
              <w:left w:w="20" w:type="dxa"/>
              <w:bottom w:w="20" w:type="dxa"/>
              <w:right w:w="20" w:type="dxa"/>
            </w:tcMar>
            <w:vAlign w:val="center"/>
            <w:hideMark/>
          </w:tcPr>
          <w:p w14:paraId="33BF2384" w14:textId="77777777" w:rsidR="00E84BD8" w:rsidRDefault="00E84BD8">
            <w:pPr>
              <w:pStyle w:val="movimento2"/>
            </w:pPr>
            <w:r>
              <w:t xml:space="preserve">(PRO PALAZZOLO) </w:t>
            </w:r>
          </w:p>
        </w:tc>
      </w:tr>
      <w:tr w:rsidR="00E84BD8" w14:paraId="08CBFEB2" w14:textId="77777777">
        <w:trPr>
          <w:divId w:val="1907260538"/>
        </w:trPr>
        <w:tc>
          <w:tcPr>
            <w:tcW w:w="2200" w:type="dxa"/>
            <w:tcMar>
              <w:top w:w="20" w:type="dxa"/>
              <w:left w:w="20" w:type="dxa"/>
              <w:bottom w:w="20" w:type="dxa"/>
              <w:right w:w="20" w:type="dxa"/>
            </w:tcMar>
            <w:vAlign w:val="center"/>
            <w:hideMark/>
          </w:tcPr>
          <w:p w14:paraId="261D94B7" w14:textId="77777777" w:rsidR="00E84BD8" w:rsidRDefault="00E84BD8">
            <w:pPr>
              <w:pStyle w:val="movimento"/>
            </w:pPr>
            <w:r>
              <w:t>NASATTI NICOLA</w:t>
            </w:r>
          </w:p>
        </w:tc>
        <w:tc>
          <w:tcPr>
            <w:tcW w:w="2200" w:type="dxa"/>
            <w:tcMar>
              <w:top w:w="20" w:type="dxa"/>
              <w:left w:w="20" w:type="dxa"/>
              <w:bottom w:w="20" w:type="dxa"/>
              <w:right w:w="20" w:type="dxa"/>
            </w:tcMar>
            <w:vAlign w:val="center"/>
            <w:hideMark/>
          </w:tcPr>
          <w:p w14:paraId="57DF09B8" w14:textId="77777777" w:rsidR="00E84BD8" w:rsidRDefault="00E84BD8">
            <w:pPr>
              <w:pStyle w:val="movimento2"/>
            </w:pPr>
            <w:r>
              <w:t xml:space="preserve">(PRO PALAZZOLO) </w:t>
            </w:r>
          </w:p>
        </w:tc>
        <w:tc>
          <w:tcPr>
            <w:tcW w:w="800" w:type="dxa"/>
            <w:tcMar>
              <w:top w:w="20" w:type="dxa"/>
              <w:left w:w="20" w:type="dxa"/>
              <w:bottom w:w="20" w:type="dxa"/>
              <w:right w:w="20" w:type="dxa"/>
            </w:tcMar>
            <w:vAlign w:val="center"/>
            <w:hideMark/>
          </w:tcPr>
          <w:p w14:paraId="2284BE7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98CE221" w14:textId="77777777" w:rsidR="00E84BD8" w:rsidRDefault="00E84BD8">
            <w:pPr>
              <w:pStyle w:val="movimento"/>
            </w:pPr>
            <w:r>
              <w:t>BOZZI RICCARDO</w:t>
            </w:r>
          </w:p>
        </w:tc>
        <w:tc>
          <w:tcPr>
            <w:tcW w:w="2200" w:type="dxa"/>
            <w:tcMar>
              <w:top w:w="20" w:type="dxa"/>
              <w:left w:w="20" w:type="dxa"/>
              <w:bottom w:w="20" w:type="dxa"/>
              <w:right w:w="20" w:type="dxa"/>
            </w:tcMar>
            <w:vAlign w:val="center"/>
            <w:hideMark/>
          </w:tcPr>
          <w:p w14:paraId="0CCBFD95" w14:textId="77777777" w:rsidR="00E84BD8" w:rsidRDefault="00E84BD8">
            <w:pPr>
              <w:pStyle w:val="movimento2"/>
            </w:pPr>
            <w:r>
              <w:t xml:space="preserve">(RHODENSE) </w:t>
            </w:r>
          </w:p>
        </w:tc>
      </w:tr>
      <w:tr w:rsidR="00E84BD8" w14:paraId="22FF946C" w14:textId="77777777">
        <w:trPr>
          <w:divId w:val="1907260538"/>
        </w:trPr>
        <w:tc>
          <w:tcPr>
            <w:tcW w:w="2200" w:type="dxa"/>
            <w:tcMar>
              <w:top w:w="20" w:type="dxa"/>
              <w:left w:w="20" w:type="dxa"/>
              <w:bottom w:w="20" w:type="dxa"/>
              <w:right w:w="20" w:type="dxa"/>
            </w:tcMar>
            <w:vAlign w:val="center"/>
            <w:hideMark/>
          </w:tcPr>
          <w:p w14:paraId="14F6A3AC" w14:textId="77777777" w:rsidR="00E84BD8" w:rsidRDefault="00E84BD8">
            <w:pPr>
              <w:pStyle w:val="movimento"/>
            </w:pPr>
            <w:r>
              <w:t>CARUSO DAVIDE</w:t>
            </w:r>
          </w:p>
        </w:tc>
        <w:tc>
          <w:tcPr>
            <w:tcW w:w="2200" w:type="dxa"/>
            <w:tcMar>
              <w:top w:w="20" w:type="dxa"/>
              <w:left w:w="20" w:type="dxa"/>
              <w:bottom w:w="20" w:type="dxa"/>
              <w:right w:w="20" w:type="dxa"/>
            </w:tcMar>
            <w:vAlign w:val="center"/>
            <w:hideMark/>
          </w:tcPr>
          <w:p w14:paraId="54F1A904" w14:textId="77777777" w:rsidR="00E84BD8" w:rsidRDefault="00E84BD8">
            <w:pPr>
              <w:pStyle w:val="movimento2"/>
            </w:pPr>
            <w:r>
              <w:t xml:space="preserve">(RHODENSE) </w:t>
            </w:r>
          </w:p>
        </w:tc>
        <w:tc>
          <w:tcPr>
            <w:tcW w:w="800" w:type="dxa"/>
            <w:tcMar>
              <w:top w:w="20" w:type="dxa"/>
              <w:left w:w="20" w:type="dxa"/>
              <w:bottom w:w="20" w:type="dxa"/>
              <w:right w:w="20" w:type="dxa"/>
            </w:tcMar>
            <w:vAlign w:val="center"/>
            <w:hideMark/>
          </w:tcPr>
          <w:p w14:paraId="55EDECB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3A0439D" w14:textId="77777777" w:rsidR="00E84BD8" w:rsidRDefault="00E84BD8">
            <w:pPr>
              <w:pStyle w:val="movimento"/>
            </w:pPr>
            <w:r>
              <w:t>CASTELNUOVO GABRIELE</w:t>
            </w:r>
          </w:p>
        </w:tc>
        <w:tc>
          <w:tcPr>
            <w:tcW w:w="2200" w:type="dxa"/>
            <w:tcMar>
              <w:top w:w="20" w:type="dxa"/>
              <w:left w:w="20" w:type="dxa"/>
              <w:bottom w:w="20" w:type="dxa"/>
              <w:right w:w="20" w:type="dxa"/>
            </w:tcMar>
            <w:vAlign w:val="center"/>
            <w:hideMark/>
          </w:tcPr>
          <w:p w14:paraId="564EAAE9" w14:textId="77777777" w:rsidR="00E84BD8" w:rsidRDefault="00E84BD8">
            <w:pPr>
              <w:pStyle w:val="movimento2"/>
            </w:pPr>
            <w:r>
              <w:t xml:space="preserve">(RHODENSE) </w:t>
            </w:r>
          </w:p>
        </w:tc>
      </w:tr>
      <w:tr w:rsidR="00E84BD8" w14:paraId="4F8B8716" w14:textId="77777777">
        <w:trPr>
          <w:divId w:val="1907260538"/>
        </w:trPr>
        <w:tc>
          <w:tcPr>
            <w:tcW w:w="2200" w:type="dxa"/>
            <w:tcMar>
              <w:top w:w="20" w:type="dxa"/>
              <w:left w:w="20" w:type="dxa"/>
              <w:bottom w:w="20" w:type="dxa"/>
              <w:right w:w="20" w:type="dxa"/>
            </w:tcMar>
            <w:vAlign w:val="center"/>
            <w:hideMark/>
          </w:tcPr>
          <w:p w14:paraId="41EDBCAA" w14:textId="77777777" w:rsidR="00E84BD8" w:rsidRDefault="00E84BD8">
            <w:pPr>
              <w:pStyle w:val="movimento"/>
            </w:pPr>
            <w:r>
              <w:t>LO PERFIDO MICHELE</w:t>
            </w:r>
          </w:p>
        </w:tc>
        <w:tc>
          <w:tcPr>
            <w:tcW w:w="2200" w:type="dxa"/>
            <w:tcMar>
              <w:top w:w="20" w:type="dxa"/>
              <w:left w:w="20" w:type="dxa"/>
              <w:bottom w:w="20" w:type="dxa"/>
              <w:right w:w="20" w:type="dxa"/>
            </w:tcMar>
            <w:vAlign w:val="center"/>
            <w:hideMark/>
          </w:tcPr>
          <w:p w14:paraId="586B9FE5" w14:textId="77777777" w:rsidR="00E84BD8" w:rsidRDefault="00E84BD8">
            <w:pPr>
              <w:pStyle w:val="movimento2"/>
            </w:pPr>
            <w:r>
              <w:t xml:space="preserve">(RHODENSE) </w:t>
            </w:r>
          </w:p>
        </w:tc>
        <w:tc>
          <w:tcPr>
            <w:tcW w:w="800" w:type="dxa"/>
            <w:tcMar>
              <w:top w:w="20" w:type="dxa"/>
              <w:left w:w="20" w:type="dxa"/>
              <w:bottom w:w="20" w:type="dxa"/>
              <w:right w:w="20" w:type="dxa"/>
            </w:tcMar>
            <w:vAlign w:val="center"/>
            <w:hideMark/>
          </w:tcPr>
          <w:p w14:paraId="33E201B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0697892" w14:textId="77777777" w:rsidR="00E84BD8" w:rsidRDefault="00E84BD8">
            <w:pPr>
              <w:pStyle w:val="movimento"/>
            </w:pPr>
            <w:r>
              <w:t>UBBIALI FABIO</w:t>
            </w:r>
          </w:p>
        </w:tc>
        <w:tc>
          <w:tcPr>
            <w:tcW w:w="2200" w:type="dxa"/>
            <w:tcMar>
              <w:top w:w="20" w:type="dxa"/>
              <w:left w:w="20" w:type="dxa"/>
              <w:bottom w:w="20" w:type="dxa"/>
              <w:right w:w="20" w:type="dxa"/>
            </w:tcMar>
            <w:vAlign w:val="center"/>
            <w:hideMark/>
          </w:tcPr>
          <w:p w14:paraId="69432266" w14:textId="77777777" w:rsidR="00E84BD8" w:rsidRDefault="00E84BD8">
            <w:pPr>
              <w:pStyle w:val="movimento2"/>
            </w:pPr>
            <w:r>
              <w:t xml:space="preserve">(ROVATO CALCIO) </w:t>
            </w:r>
          </w:p>
        </w:tc>
      </w:tr>
      <w:tr w:rsidR="00E84BD8" w14:paraId="54A06D85" w14:textId="77777777">
        <w:trPr>
          <w:divId w:val="1907260538"/>
        </w:trPr>
        <w:tc>
          <w:tcPr>
            <w:tcW w:w="2200" w:type="dxa"/>
            <w:tcMar>
              <w:top w:w="20" w:type="dxa"/>
              <w:left w:w="20" w:type="dxa"/>
              <w:bottom w:w="20" w:type="dxa"/>
              <w:right w:w="20" w:type="dxa"/>
            </w:tcMar>
            <w:vAlign w:val="center"/>
            <w:hideMark/>
          </w:tcPr>
          <w:p w14:paraId="36CA2BA9" w14:textId="77777777" w:rsidR="00E84BD8" w:rsidRDefault="00E84BD8">
            <w:pPr>
              <w:pStyle w:val="movimento"/>
            </w:pPr>
            <w:r>
              <w:t>ZUGNO MATTIA</w:t>
            </w:r>
          </w:p>
        </w:tc>
        <w:tc>
          <w:tcPr>
            <w:tcW w:w="2200" w:type="dxa"/>
            <w:tcMar>
              <w:top w:w="20" w:type="dxa"/>
              <w:left w:w="20" w:type="dxa"/>
              <w:bottom w:w="20" w:type="dxa"/>
              <w:right w:w="20" w:type="dxa"/>
            </w:tcMar>
            <w:vAlign w:val="center"/>
            <w:hideMark/>
          </w:tcPr>
          <w:p w14:paraId="04F9D5FA" w14:textId="77777777" w:rsidR="00E84BD8" w:rsidRDefault="00E84BD8">
            <w:pPr>
              <w:pStyle w:val="movimento2"/>
            </w:pPr>
            <w:r>
              <w:t xml:space="preserve">(ROVATO CALCIO) </w:t>
            </w:r>
          </w:p>
        </w:tc>
        <w:tc>
          <w:tcPr>
            <w:tcW w:w="800" w:type="dxa"/>
            <w:tcMar>
              <w:top w:w="20" w:type="dxa"/>
              <w:left w:w="20" w:type="dxa"/>
              <w:bottom w:w="20" w:type="dxa"/>
              <w:right w:w="20" w:type="dxa"/>
            </w:tcMar>
            <w:vAlign w:val="center"/>
            <w:hideMark/>
          </w:tcPr>
          <w:p w14:paraId="7F929AA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643F9C5" w14:textId="77777777" w:rsidR="00E84BD8" w:rsidRDefault="00E84BD8">
            <w:pPr>
              <w:pStyle w:val="movimento"/>
            </w:pPr>
            <w:r>
              <w:t>DE VINCENZIIS IVAN</w:t>
            </w:r>
          </w:p>
        </w:tc>
        <w:tc>
          <w:tcPr>
            <w:tcW w:w="2200" w:type="dxa"/>
            <w:tcMar>
              <w:top w:w="20" w:type="dxa"/>
              <w:left w:w="20" w:type="dxa"/>
              <w:bottom w:w="20" w:type="dxa"/>
              <w:right w:w="20" w:type="dxa"/>
            </w:tcMar>
            <w:vAlign w:val="center"/>
            <w:hideMark/>
          </w:tcPr>
          <w:p w14:paraId="68D1D334" w14:textId="77777777" w:rsidR="00E84BD8" w:rsidRDefault="00E84BD8">
            <w:pPr>
              <w:pStyle w:val="movimento2"/>
            </w:pPr>
            <w:r>
              <w:t xml:space="preserve">(SANCOLOMBANO) </w:t>
            </w:r>
          </w:p>
        </w:tc>
      </w:tr>
      <w:tr w:rsidR="00E84BD8" w14:paraId="5EB7E32A" w14:textId="77777777">
        <w:trPr>
          <w:divId w:val="1907260538"/>
        </w:trPr>
        <w:tc>
          <w:tcPr>
            <w:tcW w:w="2200" w:type="dxa"/>
            <w:tcMar>
              <w:top w:w="20" w:type="dxa"/>
              <w:left w:w="20" w:type="dxa"/>
              <w:bottom w:w="20" w:type="dxa"/>
              <w:right w:w="20" w:type="dxa"/>
            </w:tcMar>
            <w:vAlign w:val="center"/>
            <w:hideMark/>
          </w:tcPr>
          <w:p w14:paraId="29967C48" w14:textId="77777777" w:rsidR="00E84BD8" w:rsidRDefault="00E84BD8">
            <w:pPr>
              <w:pStyle w:val="movimento"/>
            </w:pPr>
            <w:r>
              <w:t>PIGNATIELLO LUCA</w:t>
            </w:r>
          </w:p>
        </w:tc>
        <w:tc>
          <w:tcPr>
            <w:tcW w:w="2200" w:type="dxa"/>
            <w:tcMar>
              <w:top w:w="20" w:type="dxa"/>
              <w:left w:w="20" w:type="dxa"/>
              <w:bottom w:w="20" w:type="dxa"/>
              <w:right w:w="20" w:type="dxa"/>
            </w:tcMar>
            <w:vAlign w:val="center"/>
            <w:hideMark/>
          </w:tcPr>
          <w:p w14:paraId="0D2A9E64" w14:textId="77777777" w:rsidR="00E84BD8" w:rsidRDefault="00E84BD8">
            <w:pPr>
              <w:pStyle w:val="movimento2"/>
            </w:pPr>
            <w:r>
              <w:t xml:space="preserve">(SANCOLOMBANO) </w:t>
            </w:r>
          </w:p>
        </w:tc>
        <w:tc>
          <w:tcPr>
            <w:tcW w:w="800" w:type="dxa"/>
            <w:tcMar>
              <w:top w:w="20" w:type="dxa"/>
              <w:left w:w="20" w:type="dxa"/>
              <w:bottom w:w="20" w:type="dxa"/>
              <w:right w:w="20" w:type="dxa"/>
            </w:tcMar>
            <w:vAlign w:val="center"/>
            <w:hideMark/>
          </w:tcPr>
          <w:p w14:paraId="370B19B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FE5CAC8" w14:textId="77777777" w:rsidR="00E84BD8" w:rsidRDefault="00E84BD8">
            <w:pPr>
              <w:pStyle w:val="movimento"/>
            </w:pPr>
            <w:r>
              <w:t>BERTANI CRISTIAN</w:t>
            </w:r>
          </w:p>
        </w:tc>
        <w:tc>
          <w:tcPr>
            <w:tcW w:w="2200" w:type="dxa"/>
            <w:tcMar>
              <w:top w:w="20" w:type="dxa"/>
              <w:left w:w="20" w:type="dxa"/>
              <w:bottom w:w="20" w:type="dxa"/>
              <w:right w:w="20" w:type="dxa"/>
            </w:tcMar>
            <w:vAlign w:val="center"/>
            <w:hideMark/>
          </w:tcPr>
          <w:p w14:paraId="6DA143EE" w14:textId="77777777" w:rsidR="00E84BD8" w:rsidRDefault="00E84BD8">
            <w:pPr>
              <w:pStyle w:val="movimento2"/>
            </w:pPr>
            <w:r>
              <w:t xml:space="preserve">(SANT ANGELO) </w:t>
            </w:r>
          </w:p>
        </w:tc>
      </w:tr>
      <w:tr w:rsidR="00E84BD8" w14:paraId="1479D310" w14:textId="77777777">
        <w:trPr>
          <w:divId w:val="1907260538"/>
        </w:trPr>
        <w:tc>
          <w:tcPr>
            <w:tcW w:w="2200" w:type="dxa"/>
            <w:tcMar>
              <w:top w:w="20" w:type="dxa"/>
              <w:left w:w="20" w:type="dxa"/>
              <w:bottom w:w="20" w:type="dxa"/>
              <w:right w:w="20" w:type="dxa"/>
            </w:tcMar>
            <w:vAlign w:val="center"/>
            <w:hideMark/>
          </w:tcPr>
          <w:p w14:paraId="4F92BD11" w14:textId="77777777" w:rsidR="00E84BD8" w:rsidRDefault="00E84BD8">
            <w:pPr>
              <w:pStyle w:val="movimento"/>
            </w:pPr>
            <w:r>
              <w:t>CASALI JAN</w:t>
            </w:r>
          </w:p>
        </w:tc>
        <w:tc>
          <w:tcPr>
            <w:tcW w:w="2200" w:type="dxa"/>
            <w:tcMar>
              <w:top w:w="20" w:type="dxa"/>
              <w:left w:w="20" w:type="dxa"/>
              <w:bottom w:w="20" w:type="dxa"/>
              <w:right w:w="20" w:type="dxa"/>
            </w:tcMar>
            <w:vAlign w:val="center"/>
            <w:hideMark/>
          </w:tcPr>
          <w:p w14:paraId="4B6C03DA" w14:textId="77777777" w:rsidR="00E84BD8" w:rsidRDefault="00E84BD8">
            <w:pPr>
              <w:pStyle w:val="movimento2"/>
            </w:pPr>
            <w:r>
              <w:t xml:space="preserve">(SANT ANGELO) </w:t>
            </w:r>
          </w:p>
        </w:tc>
        <w:tc>
          <w:tcPr>
            <w:tcW w:w="800" w:type="dxa"/>
            <w:tcMar>
              <w:top w:w="20" w:type="dxa"/>
              <w:left w:w="20" w:type="dxa"/>
              <w:bottom w:w="20" w:type="dxa"/>
              <w:right w:w="20" w:type="dxa"/>
            </w:tcMar>
            <w:vAlign w:val="center"/>
            <w:hideMark/>
          </w:tcPr>
          <w:p w14:paraId="09DC916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DC2A94E" w14:textId="77777777" w:rsidR="00E84BD8" w:rsidRDefault="00E84BD8">
            <w:pPr>
              <w:pStyle w:val="movimento"/>
            </w:pPr>
            <w:r>
              <w:t>LAZZARO ANDREA MARIA</w:t>
            </w:r>
          </w:p>
        </w:tc>
        <w:tc>
          <w:tcPr>
            <w:tcW w:w="2200" w:type="dxa"/>
            <w:tcMar>
              <w:top w:w="20" w:type="dxa"/>
              <w:left w:w="20" w:type="dxa"/>
              <w:bottom w:w="20" w:type="dxa"/>
              <w:right w:w="20" w:type="dxa"/>
            </w:tcMar>
            <w:vAlign w:val="center"/>
            <w:hideMark/>
          </w:tcPr>
          <w:p w14:paraId="5FE5F877" w14:textId="77777777" w:rsidR="00E84BD8" w:rsidRDefault="00E84BD8">
            <w:pPr>
              <w:pStyle w:val="movimento2"/>
            </w:pPr>
            <w:r>
              <w:t xml:space="preserve">(SANT ANGELO) </w:t>
            </w:r>
          </w:p>
        </w:tc>
      </w:tr>
      <w:tr w:rsidR="00E84BD8" w:rsidRPr="00C03C64" w14:paraId="4EC831B7" w14:textId="77777777">
        <w:trPr>
          <w:divId w:val="1907260538"/>
        </w:trPr>
        <w:tc>
          <w:tcPr>
            <w:tcW w:w="2200" w:type="dxa"/>
            <w:tcMar>
              <w:top w:w="20" w:type="dxa"/>
              <w:left w:w="20" w:type="dxa"/>
              <w:bottom w:w="20" w:type="dxa"/>
              <w:right w:w="20" w:type="dxa"/>
            </w:tcMar>
            <w:vAlign w:val="center"/>
            <w:hideMark/>
          </w:tcPr>
          <w:p w14:paraId="20A2BA85" w14:textId="77777777" w:rsidR="00E84BD8" w:rsidRDefault="00E84BD8">
            <w:pPr>
              <w:pStyle w:val="movimento"/>
            </w:pPr>
            <w:r>
              <w:t>ORTOLAN NICOLO</w:t>
            </w:r>
          </w:p>
        </w:tc>
        <w:tc>
          <w:tcPr>
            <w:tcW w:w="2200" w:type="dxa"/>
            <w:tcMar>
              <w:top w:w="20" w:type="dxa"/>
              <w:left w:w="20" w:type="dxa"/>
              <w:bottom w:w="20" w:type="dxa"/>
              <w:right w:w="20" w:type="dxa"/>
            </w:tcMar>
            <w:vAlign w:val="center"/>
            <w:hideMark/>
          </w:tcPr>
          <w:p w14:paraId="1DDA5284" w14:textId="77777777" w:rsidR="00E84BD8" w:rsidRDefault="00E84BD8">
            <w:pPr>
              <w:pStyle w:val="movimento2"/>
            </w:pPr>
            <w:r>
              <w:t xml:space="preserve">(SANT ANGELO) </w:t>
            </w:r>
          </w:p>
        </w:tc>
        <w:tc>
          <w:tcPr>
            <w:tcW w:w="800" w:type="dxa"/>
            <w:tcMar>
              <w:top w:w="20" w:type="dxa"/>
              <w:left w:w="20" w:type="dxa"/>
              <w:bottom w:w="20" w:type="dxa"/>
              <w:right w:w="20" w:type="dxa"/>
            </w:tcMar>
            <w:vAlign w:val="center"/>
            <w:hideMark/>
          </w:tcPr>
          <w:p w14:paraId="5B9C4F6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69EAD6F" w14:textId="77777777" w:rsidR="00E84BD8" w:rsidRDefault="00E84BD8">
            <w:pPr>
              <w:pStyle w:val="movimento"/>
            </w:pPr>
            <w:r>
              <w:t>LLESHAJ VISERJAN</w:t>
            </w:r>
          </w:p>
        </w:tc>
        <w:tc>
          <w:tcPr>
            <w:tcW w:w="2200" w:type="dxa"/>
            <w:tcMar>
              <w:top w:w="20" w:type="dxa"/>
              <w:left w:w="20" w:type="dxa"/>
              <w:bottom w:w="20" w:type="dxa"/>
              <w:right w:w="20" w:type="dxa"/>
            </w:tcMar>
            <w:vAlign w:val="center"/>
            <w:hideMark/>
          </w:tcPr>
          <w:p w14:paraId="607049B3" w14:textId="77777777" w:rsidR="00E84BD8" w:rsidRDefault="00E84BD8">
            <w:pPr>
              <w:pStyle w:val="movimento2"/>
            </w:pPr>
            <w:r>
              <w:t xml:space="preserve">(VALCALEPIO F.C. A R.L.) </w:t>
            </w:r>
          </w:p>
        </w:tc>
      </w:tr>
      <w:tr w:rsidR="00E84BD8" w14:paraId="635D16E4" w14:textId="77777777">
        <w:trPr>
          <w:divId w:val="1907260538"/>
        </w:trPr>
        <w:tc>
          <w:tcPr>
            <w:tcW w:w="2200" w:type="dxa"/>
            <w:tcMar>
              <w:top w:w="20" w:type="dxa"/>
              <w:left w:w="20" w:type="dxa"/>
              <w:bottom w:w="20" w:type="dxa"/>
              <w:right w:w="20" w:type="dxa"/>
            </w:tcMar>
            <w:vAlign w:val="center"/>
            <w:hideMark/>
          </w:tcPr>
          <w:p w14:paraId="71282394" w14:textId="77777777" w:rsidR="00E84BD8" w:rsidRDefault="00E84BD8">
            <w:pPr>
              <w:pStyle w:val="movimento"/>
            </w:pPr>
            <w:r>
              <w:t>NEJMI OMAR</w:t>
            </w:r>
          </w:p>
        </w:tc>
        <w:tc>
          <w:tcPr>
            <w:tcW w:w="2200" w:type="dxa"/>
            <w:tcMar>
              <w:top w:w="20" w:type="dxa"/>
              <w:left w:w="20" w:type="dxa"/>
              <w:bottom w:w="20" w:type="dxa"/>
              <w:right w:w="20" w:type="dxa"/>
            </w:tcMar>
            <w:vAlign w:val="center"/>
            <w:hideMark/>
          </w:tcPr>
          <w:p w14:paraId="2BE9C666" w14:textId="77777777" w:rsidR="00E84BD8" w:rsidRDefault="00E84BD8">
            <w:pPr>
              <w:pStyle w:val="movimento2"/>
            </w:pPr>
            <w:r>
              <w:t xml:space="preserve">(VARESINA SPORT C.V.) </w:t>
            </w:r>
          </w:p>
        </w:tc>
        <w:tc>
          <w:tcPr>
            <w:tcW w:w="800" w:type="dxa"/>
            <w:tcMar>
              <w:top w:w="20" w:type="dxa"/>
              <w:left w:w="20" w:type="dxa"/>
              <w:bottom w:w="20" w:type="dxa"/>
              <w:right w:w="20" w:type="dxa"/>
            </w:tcMar>
            <w:vAlign w:val="center"/>
            <w:hideMark/>
          </w:tcPr>
          <w:p w14:paraId="426D049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B568812" w14:textId="77777777" w:rsidR="00E84BD8" w:rsidRDefault="00E84BD8">
            <w:pPr>
              <w:pStyle w:val="movimento"/>
            </w:pPr>
            <w:r>
              <w:t>URSO ALESSANDRO</w:t>
            </w:r>
          </w:p>
        </w:tc>
        <w:tc>
          <w:tcPr>
            <w:tcW w:w="2200" w:type="dxa"/>
            <w:tcMar>
              <w:top w:w="20" w:type="dxa"/>
              <w:left w:w="20" w:type="dxa"/>
              <w:bottom w:w="20" w:type="dxa"/>
              <w:right w:w="20" w:type="dxa"/>
            </w:tcMar>
            <w:vAlign w:val="center"/>
            <w:hideMark/>
          </w:tcPr>
          <w:p w14:paraId="71AF0B9A" w14:textId="77777777" w:rsidR="00E84BD8" w:rsidRDefault="00E84BD8">
            <w:pPr>
              <w:pStyle w:val="movimento2"/>
            </w:pPr>
            <w:r>
              <w:t xml:space="preserve">(VARESINA SPORT C.V.) </w:t>
            </w:r>
          </w:p>
        </w:tc>
      </w:tr>
      <w:tr w:rsidR="00E84BD8" w14:paraId="0CAA9197" w14:textId="77777777">
        <w:trPr>
          <w:divId w:val="1907260538"/>
        </w:trPr>
        <w:tc>
          <w:tcPr>
            <w:tcW w:w="2200" w:type="dxa"/>
            <w:tcMar>
              <w:top w:w="20" w:type="dxa"/>
              <w:left w:w="20" w:type="dxa"/>
              <w:bottom w:w="20" w:type="dxa"/>
              <w:right w:w="20" w:type="dxa"/>
            </w:tcMar>
            <w:vAlign w:val="center"/>
            <w:hideMark/>
          </w:tcPr>
          <w:p w14:paraId="05442417" w14:textId="77777777" w:rsidR="00E84BD8" w:rsidRDefault="00E84BD8">
            <w:pPr>
              <w:pStyle w:val="movimento"/>
            </w:pPr>
            <w:r>
              <w:t>VEZZI FILIPPO</w:t>
            </w:r>
          </w:p>
        </w:tc>
        <w:tc>
          <w:tcPr>
            <w:tcW w:w="2200" w:type="dxa"/>
            <w:tcMar>
              <w:top w:w="20" w:type="dxa"/>
              <w:left w:w="20" w:type="dxa"/>
              <w:bottom w:w="20" w:type="dxa"/>
              <w:right w:w="20" w:type="dxa"/>
            </w:tcMar>
            <w:vAlign w:val="center"/>
            <w:hideMark/>
          </w:tcPr>
          <w:p w14:paraId="2229321E" w14:textId="77777777" w:rsidR="00E84BD8" w:rsidRDefault="00E84BD8">
            <w:pPr>
              <w:pStyle w:val="movimento2"/>
            </w:pPr>
            <w:r>
              <w:t xml:space="preserve">(VARESINA SPORT C.V.) </w:t>
            </w:r>
          </w:p>
        </w:tc>
        <w:tc>
          <w:tcPr>
            <w:tcW w:w="800" w:type="dxa"/>
            <w:tcMar>
              <w:top w:w="20" w:type="dxa"/>
              <w:left w:w="20" w:type="dxa"/>
              <w:bottom w:w="20" w:type="dxa"/>
              <w:right w:w="20" w:type="dxa"/>
            </w:tcMar>
            <w:vAlign w:val="center"/>
            <w:hideMark/>
          </w:tcPr>
          <w:p w14:paraId="21745F6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87B9B61" w14:textId="77777777" w:rsidR="00E84BD8" w:rsidRDefault="00E84BD8">
            <w:pPr>
              <w:pStyle w:val="movimento"/>
            </w:pPr>
            <w:r>
              <w:t>IERVOLINO MATIA</w:t>
            </w:r>
          </w:p>
        </w:tc>
        <w:tc>
          <w:tcPr>
            <w:tcW w:w="2200" w:type="dxa"/>
            <w:tcMar>
              <w:top w:w="20" w:type="dxa"/>
              <w:left w:w="20" w:type="dxa"/>
              <w:bottom w:w="20" w:type="dxa"/>
              <w:right w:w="20" w:type="dxa"/>
            </w:tcMar>
            <w:vAlign w:val="center"/>
            <w:hideMark/>
          </w:tcPr>
          <w:p w14:paraId="09047FE1" w14:textId="77777777" w:rsidR="00E84BD8" w:rsidRDefault="00E84BD8">
            <w:pPr>
              <w:pStyle w:val="movimento2"/>
            </w:pPr>
            <w:r>
              <w:t xml:space="preserve">(VARZI FBC) </w:t>
            </w:r>
          </w:p>
        </w:tc>
      </w:tr>
      <w:tr w:rsidR="00E84BD8" w14:paraId="55406291" w14:textId="77777777">
        <w:trPr>
          <w:divId w:val="1907260538"/>
        </w:trPr>
        <w:tc>
          <w:tcPr>
            <w:tcW w:w="2200" w:type="dxa"/>
            <w:tcMar>
              <w:top w:w="20" w:type="dxa"/>
              <w:left w:w="20" w:type="dxa"/>
              <w:bottom w:w="20" w:type="dxa"/>
              <w:right w:w="20" w:type="dxa"/>
            </w:tcMar>
            <w:vAlign w:val="center"/>
            <w:hideMark/>
          </w:tcPr>
          <w:p w14:paraId="069FFFD6" w14:textId="77777777" w:rsidR="00E84BD8" w:rsidRDefault="00E84BD8">
            <w:pPr>
              <w:pStyle w:val="movimento"/>
            </w:pPr>
            <w:r>
              <w:t>SANTOBUONO MIRKO</w:t>
            </w:r>
          </w:p>
        </w:tc>
        <w:tc>
          <w:tcPr>
            <w:tcW w:w="2200" w:type="dxa"/>
            <w:tcMar>
              <w:top w:w="20" w:type="dxa"/>
              <w:left w:w="20" w:type="dxa"/>
              <w:bottom w:w="20" w:type="dxa"/>
              <w:right w:w="20" w:type="dxa"/>
            </w:tcMar>
            <w:vAlign w:val="center"/>
            <w:hideMark/>
          </w:tcPr>
          <w:p w14:paraId="43266E23" w14:textId="77777777" w:rsidR="00E84BD8" w:rsidRDefault="00E84BD8">
            <w:pPr>
              <w:pStyle w:val="movimento2"/>
            </w:pPr>
            <w:r>
              <w:t xml:space="preserve">(VARZI FBC) </w:t>
            </w:r>
          </w:p>
        </w:tc>
        <w:tc>
          <w:tcPr>
            <w:tcW w:w="800" w:type="dxa"/>
            <w:tcMar>
              <w:top w:w="20" w:type="dxa"/>
              <w:left w:w="20" w:type="dxa"/>
              <w:bottom w:w="20" w:type="dxa"/>
              <w:right w:w="20" w:type="dxa"/>
            </w:tcMar>
            <w:vAlign w:val="center"/>
            <w:hideMark/>
          </w:tcPr>
          <w:p w14:paraId="345C13C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B706634" w14:textId="77777777" w:rsidR="00E84BD8" w:rsidRDefault="00E84BD8">
            <w:pPr>
              <w:pStyle w:val="movimento"/>
            </w:pPr>
            <w:r>
              <w:t>FRANZESE LORENZO</w:t>
            </w:r>
          </w:p>
        </w:tc>
        <w:tc>
          <w:tcPr>
            <w:tcW w:w="2200" w:type="dxa"/>
            <w:tcMar>
              <w:top w:w="20" w:type="dxa"/>
              <w:left w:w="20" w:type="dxa"/>
              <w:bottom w:w="20" w:type="dxa"/>
              <w:right w:w="20" w:type="dxa"/>
            </w:tcMar>
            <w:vAlign w:val="center"/>
            <w:hideMark/>
          </w:tcPr>
          <w:p w14:paraId="320DC4B7" w14:textId="77777777" w:rsidR="00E84BD8" w:rsidRDefault="00E84BD8">
            <w:pPr>
              <w:pStyle w:val="movimento2"/>
            </w:pPr>
            <w:r>
              <w:t xml:space="preserve">(VERGIATESE) </w:t>
            </w:r>
          </w:p>
        </w:tc>
      </w:tr>
      <w:tr w:rsidR="00E84BD8" w14:paraId="5E6F6908" w14:textId="77777777">
        <w:trPr>
          <w:divId w:val="1907260538"/>
        </w:trPr>
        <w:tc>
          <w:tcPr>
            <w:tcW w:w="2200" w:type="dxa"/>
            <w:tcMar>
              <w:top w:w="20" w:type="dxa"/>
              <w:left w:w="20" w:type="dxa"/>
              <w:bottom w:w="20" w:type="dxa"/>
              <w:right w:w="20" w:type="dxa"/>
            </w:tcMar>
            <w:vAlign w:val="center"/>
            <w:hideMark/>
          </w:tcPr>
          <w:p w14:paraId="22123676" w14:textId="77777777" w:rsidR="00E84BD8" w:rsidRDefault="00E84BD8">
            <w:pPr>
              <w:pStyle w:val="movimento"/>
            </w:pPr>
            <w:r>
              <w:t>BETTAZZA ALBERTO</w:t>
            </w:r>
          </w:p>
        </w:tc>
        <w:tc>
          <w:tcPr>
            <w:tcW w:w="2200" w:type="dxa"/>
            <w:tcMar>
              <w:top w:w="20" w:type="dxa"/>
              <w:left w:w="20" w:type="dxa"/>
              <w:bottom w:w="20" w:type="dxa"/>
              <w:right w:w="20" w:type="dxa"/>
            </w:tcMar>
            <w:vAlign w:val="center"/>
            <w:hideMark/>
          </w:tcPr>
          <w:p w14:paraId="2FC001EB" w14:textId="77777777" w:rsidR="00E84BD8" w:rsidRDefault="00E84BD8">
            <w:pPr>
              <w:pStyle w:val="movimento2"/>
            </w:pPr>
            <w:r>
              <w:t xml:space="preserve">(VOBARNO) </w:t>
            </w:r>
          </w:p>
        </w:tc>
        <w:tc>
          <w:tcPr>
            <w:tcW w:w="800" w:type="dxa"/>
            <w:tcMar>
              <w:top w:w="20" w:type="dxa"/>
              <w:left w:w="20" w:type="dxa"/>
              <w:bottom w:w="20" w:type="dxa"/>
              <w:right w:w="20" w:type="dxa"/>
            </w:tcMar>
            <w:vAlign w:val="center"/>
            <w:hideMark/>
          </w:tcPr>
          <w:p w14:paraId="74165EE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94479AD" w14:textId="77777777" w:rsidR="00E84BD8" w:rsidRDefault="00E84BD8">
            <w:pPr>
              <w:pStyle w:val="movimento"/>
            </w:pPr>
            <w:r>
              <w:t>BOSCHIROLI FAUSTO PAOLO</w:t>
            </w:r>
          </w:p>
        </w:tc>
        <w:tc>
          <w:tcPr>
            <w:tcW w:w="2200" w:type="dxa"/>
            <w:tcMar>
              <w:top w:w="20" w:type="dxa"/>
              <w:left w:w="20" w:type="dxa"/>
              <w:bottom w:w="20" w:type="dxa"/>
              <w:right w:w="20" w:type="dxa"/>
            </w:tcMar>
            <w:vAlign w:val="center"/>
            <w:hideMark/>
          </w:tcPr>
          <w:p w14:paraId="72FC91B9" w14:textId="77777777" w:rsidR="00E84BD8" w:rsidRDefault="00E84BD8">
            <w:pPr>
              <w:pStyle w:val="movimento2"/>
            </w:pPr>
            <w:r>
              <w:t xml:space="preserve">(VOBARNO) </w:t>
            </w:r>
          </w:p>
        </w:tc>
      </w:tr>
      <w:tr w:rsidR="00E84BD8" w14:paraId="33B1C420" w14:textId="77777777">
        <w:trPr>
          <w:divId w:val="1907260538"/>
        </w:trPr>
        <w:tc>
          <w:tcPr>
            <w:tcW w:w="2200" w:type="dxa"/>
            <w:tcMar>
              <w:top w:w="20" w:type="dxa"/>
              <w:left w:w="20" w:type="dxa"/>
              <w:bottom w:w="20" w:type="dxa"/>
              <w:right w:w="20" w:type="dxa"/>
            </w:tcMar>
            <w:vAlign w:val="center"/>
            <w:hideMark/>
          </w:tcPr>
          <w:p w14:paraId="731D3770" w14:textId="77777777" w:rsidR="00E84BD8" w:rsidRDefault="00E84BD8">
            <w:pPr>
              <w:pStyle w:val="movimento"/>
            </w:pPr>
            <w:r>
              <w:t>NERVI FEDERICO</w:t>
            </w:r>
          </w:p>
        </w:tc>
        <w:tc>
          <w:tcPr>
            <w:tcW w:w="2200" w:type="dxa"/>
            <w:tcMar>
              <w:top w:w="20" w:type="dxa"/>
              <w:left w:w="20" w:type="dxa"/>
              <w:bottom w:w="20" w:type="dxa"/>
              <w:right w:w="20" w:type="dxa"/>
            </w:tcMar>
            <w:vAlign w:val="center"/>
            <w:hideMark/>
          </w:tcPr>
          <w:p w14:paraId="42E4B43B" w14:textId="77777777" w:rsidR="00E84BD8" w:rsidRDefault="00E84BD8">
            <w:pPr>
              <w:pStyle w:val="movimento2"/>
            </w:pPr>
            <w:r>
              <w:t xml:space="preserve">(VOBARNO) </w:t>
            </w:r>
          </w:p>
        </w:tc>
        <w:tc>
          <w:tcPr>
            <w:tcW w:w="800" w:type="dxa"/>
            <w:tcMar>
              <w:top w:w="20" w:type="dxa"/>
              <w:left w:w="20" w:type="dxa"/>
              <w:bottom w:w="20" w:type="dxa"/>
              <w:right w:w="20" w:type="dxa"/>
            </w:tcMar>
            <w:vAlign w:val="center"/>
            <w:hideMark/>
          </w:tcPr>
          <w:p w14:paraId="5AE30EA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3B6FB7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DDA8875" w14:textId="77777777" w:rsidR="00E84BD8" w:rsidRDefault="00E84BD8">
            <w:pPr>
              <w:pStyle w:val="movimento2"/>
            </w:pPr>
            <w:r>
              <w:t> </w:t>
            </w:r>
          </w:p>
        </w:tc>
      </w:tr>
    </w:tbl>
    <w:p w14:paraId="45BDCE60" w14:textId="77777777" w:rsidR="00E84BD8" w:rsidRDefault="00E84BD8">
      <w:pPr>
        <w:pStyle w:val="breakline"/>
        <w:divId w:val="1907260538"/>
        <w:rPr>
          <w:rFonts w:eastAsiaTheme="minorEastAsia"/>
        </w:rPr>
      </w:pPr>
    </w:p>
    <w:p w14:paraId="1DA30F0C" w14:textId="77777777" w:rsidR="00E84BD8" w:rsidRDefault="00E84BD8">
      <w:pPr>
        <w:pStyle w:val="TITOLOCAMPIONATO"/>
        <w:shd w:val="clear" w:color="auto" w:fill="CCCCCC"/>
        <w:spacing w:before="80" w:after="40"/>
        <w:divId w:val="1907260538"/>
      </w:pPr>
      <w:bookmarkStart w:id="93" w:name="_Toc51853908"/>
      <w:r>
        <w:t>PROMOZIONE</w:t>
      </w:r>
      <w:bookmarkEnd w:id="93"/>
    </w:p>
    <w:p w14:paraId="1384EE7E" w14:textId="77777777" w:rsidR="00E84BD8" w:rsidRDefault="00E84BD8">
      <w:pPr>
        <w:pStyle w:val="TITOLOPRINC"/>
        <w:divId w:val="1907260538"/>
      </w:pPr>
      <w:r>
        <w:t>VARIAZIONI AL PROGRAMMA GARE</w:t>
      </w:r>
    </w:p>
    <w:p w14:paraId="0494FE19" w14:textId="77777777" w:rsidR="00E84BD8" w:rsidRDefault="00E84BD8">
      <w:pPr>
        <w:pStyle w:val="TITOLOMEDIO"/>
        <w:divId w:val="1907260538"/>
      </w:pPr>
      <w:r>
        <w:t>GARA VARIATA</w:t>
      </w:r>
    </w:p>
    <w:p w14:paraId="6AE36663" w14:textId="77777777" w:rsidR="00E84BD8" w:rsidRDefault="00E84BD8">
      <w:pPr>
        <w:pStyle w:val="SOTTOTITOLOCAMPIONATO1"/>
        <w:divId w:val="190726053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6370AD47"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BCCCA"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C3FB7"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5439F"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FF338"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277A0"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3E528"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AF391"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ED8D1" w14:textId="77777777" w:rsidR="00E84BD8" w:rsidRDefault="00E84BD8">
            <w:pPr>
              <w:pStyle w:val="HEADERTABELLA"/>
            </w:pPr>
            <w:r>
              <w:t>Impianto</w:t>
            </w:r>
          </w:p>
        </w:tc>
      </w:tr>
      <w:tr w:rsidR="00E84BD8" w:rsidRPr="00C03C64" w14:paraId="67D11BC1"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47773" w14:textId="77777777" w:rsidR="00E84BD8" w:rsidRDefault="00E84BD8">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75DE1"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9582F" w14:textId="77777777" w:rsidR="00E84BD8" w:rsidRDefault="00E84BD8">
            <w:pPr>
              <w:pStyle w:val="ROWTABELLA"/>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8B594" w14:textId="77777777" w:rsidR="00E84BD8" w:rsidRDefault="00E84BD8">
            <w:pPr>
              <w:pStyle w:val="ROWTABELLA"/>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AB294"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19A01"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DE1B8"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92304" w14:textId="77777777" w:rsidR="00E84BD8" w:rsidRDefault="00E84BD8">
            <w:pPr>
              <w:pStyle w:val="ROWTABELLA"/>
            </w:pPr>
            <w:r>
              <w:t>CAMPO SPORTIVO COMUNALE FAGNANO OLONA P.ZA MATTEOTTI</w:t>
            </w:r>
          </w:p>
        </w:tc>
      </w:tr>
    </w:tbl>
    <w:p w14:paraId="38E0E1F9" w14:textId="77777777" w:rsidR="00E84BD8" w:rsidRDefault="00E84BD8">
      <w:pPr>
        <w:pStyle w:val="breakline"/>
        <w:divId w:val="1907260538"/>
      </w:pPr>
    </w:p>
    <w:p w14:paraId="2649DFBB" w14:textId="77777777" w:rsidR="00E84BD8" w:rsidRDefault="00E84BD8">
      <w:pPr>
        <w:pStyle w:val="SOTTOTITOLOCAMPIONATO1"/>
        <w:divId w:val="1907260538"/>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67367039"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8CD57"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A7C98"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A7B9B"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4BF7B"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28C48"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C5B48"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6AAAD"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EA0AA" w14:textId="77777777" w:rsidR="00E84BD8" w:rsidRDefault="00E84BD8">
            <w:pPr>
              <w:pStyle w:val="HEADERTABELLA"/>
            </w:pPr>
            <w:r>
              <w:t>Impianto</w:t>
            </w:r>
          </w:p>
        </w:tc>
      </w:tr>
      <w:tr w:rsidR="00E84BD8" w14:paraId="1E6DEFE6"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C2C13"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3A7EC"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DEC77" w14:textId="77777777" w:rsidR="00E84BD8" w:rsidRDefault="00E84BD8">
            <w:pPr>
              <w:pStyle w:val="ROWTABELLA"/>
            </w:pPr>
            <w:r>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56214" w14:textId="77777777" w:rsidR="00E84BD8" w:rsidRDefault="00E84BD8">
            <w:pPr>
              <w:pStyle w:val="ROWTABELLA"/>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072BC" w14:textId="77777777" w:rsidR="00E84BD8" w:rsidRDefault="00E84BD8">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E4521" w14:textId="77777777" w:rsidR="00E84BD8" w:rsidRDefault="00E84BD8">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ECA9F" w14:textId="77777777" w:rsidR="00E84BD8" w:rsidRDefault="00E84BD8">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0021D" w14:textId="77777777" w:rsidR="00E84BD8" w:rsidRDefault="00E84BD8"/>
        </w:tc>
      </w:tr>
      <w:tr w:rsidR="00E84BD8" w:rsidRPr="00C03C64" w14:paraId="339E49E5"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90A77"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3751C"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09301" w14:textId="77777777" w:rsidR="00E84BD8" w:rsidRDefault="00E84BD8">
            <w:pPr>
              <w:pStyle w:val="ROWTABELLA"/>
            </w:pPr>
            <w:r>
              <w:t>AURORA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4736B" w14:textId="77777777" w:rsidR="00E84BD8" w:rsidRDefault="00E84BD8">
            <w:pPr>
              <w:pStyle w:val="ROWTABELLA"/>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C927C"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C64E1"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6F0AB"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B9D4D" w14:textId="77777777" w:rsidR="00E84BD8" w:rsidRDefault="00E84BD8">
            <w:pPr>
              <w:pStyle w:val="ROWTABELLA"/>
            </w:pPr>
            <w:r>
              <w:t>C.S. "ANGELO CAROZZI" CAMPO 1 BRIVIO VIA MANZONI N.1</w:t>
            </w:r>
          </w:p>
        </w:tc>
      </w:tr>
      <w:tr w:rsidR="00E84BD8" w14:paraId="34312A97"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5B580"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0CB23"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DDD2D" w14:textId="77777777" w:rsidR="00E84BD8" w:rsidRDefault="00E84BD8">
            <w:pPr>
              <w:pStyle w:val="ROWTABELLA"/>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ACA8E" w14:textId="77777777" w:rsidR="00E84BD8" w:rsidRDefault="00E84BD8">
            <w:pPr>
              <w:pStyle w:val="ROWTABELLA"/>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9A72A"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EE095"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A8461"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54552" w14:textId="77777777" w:rsidR="00E84BD8" w:rsidRDefault="00E84BD8">
            <w:pPr>
              <w:rPr>
                <w:sz w:val="20"/>
              </w:rPr>
            </w:pPr>
          </w:p>
        </w:tc>
      </w:tr>
      <w:tr w:rsidR="00E84BD8" w14:paraId="37A64ED3"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BA77D"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54EEF"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20F92" w14:textId="77777777" w:rsidR="00E84BD8" w:rsidRDefault="00E84BD8">
            <w:pPr>
              <w:pStyle w:val="ROWTABELLA"/>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C51B2" w14:textId="77777777" w:rsidR="00E84BD8" w:rsidRDefault="00E84BD8">
            <w:pPr>
              <w:pStyle w:val="ROWTABELLA"/>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6E4AC"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F4723" w14:textId="77777777" w:rsidR="00E84BD8" w:rsidRDefault="00E84BD8">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913D0" w14:textId="77777777" w:rsidR="00E84BD8" w:rsidRDefault="00E84BD8">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9BD0C" w14:textId="77777777" w:rsidR="00E84BD8" w:rsidRDefault="00E84BD8"/>
        </w:tc>
      </w:tr>
    </w:tbl>
    <w:p w14:paraId="3E8E5177" w14:textId="77777777" w:rsidR="00E84BD8" w:rsidRDefault="00E84BD8">
      <w:pPr>
        <w:pStyle w:val="breakline"/>
        <w:divId w:val="1907260538"/>
      </w:pPr>
    </w:p>
    <w:p w14:paraId="647F840B" w14:textId="77777777" w:rsidR="00B54FAC" w:rsidRDefault="00B54FAC">
      <w:pPr>
        <w:pStyle w:val="SOTTOTITOLOCAMPIONATO1"/>
        <w:divId w:val="1907260538"/>
      </w:pPr>
    </w:p>
    <w:p w14:paraId="213C2F21" w14:textId="77777777" w:rsidR="00B54FAC" w:rsidRDefault="00B54FAC">
      <w:pPr>
        <w:pStyle w:val="SOTTOTITOLOCAMPIONATO1"/>
        <w:divId w:val="1907260538"/>
      </w:pPr>
    </w:p>
    <w:p w14:paraId="28D3C991" w14:textId="77777777" w:rsidR="00B54FAC" w:rsidRDefault="00B54FAC">
      <w:pPr>
        <w:pStyle w:val="SOTTOTITOLOCAMPIONATO1"/>
        <w:divId w:val="1907260538"/>
      </w:pPr>
    </w:p>
    <w:p w14:paraId="751A7F61" w14:textId="77777777" w:rsidR="00B54FAC" w:rsidRDefault="00B54FAC">
      <w:pPr>
        <w:pStyle w:val="SOTTOTITOLOCAMPIONATO1"/>
        <w:divId w:val="1907260538"/>
      </w:pPr>
    </w:p>
    <w:p w14:paraId="4A113EBC" w14:textId="77777777" w:rsidR="00B54FAC" w:rsidRDefault="00B54FAC">
      <w:pPr>
        <w:pStyle w:val="SOTTOTITOLOCAMPIONATO1"/>
        <w:divId w:val="1907260538"/>
      </w:pPr>
    </w:p>
    <w:p w14:paraId="358E7C7B" w14:textId="77777777" w:rsidR="00B54FAC" w:rsidRDefault="00B54FAC">
      <w:pPr>
        <w:pStyle w:val="SOTTOTITOLOCAMPIONATO1"/>
        <w:divId w:val="1907260538"/>
      </w:pPr>
    </w:p>
    <w:p w14:paraId="5B4ED939" w14:textId="77777777" w:rsidR="00B54FAC" w:rsidRDefault="00B54FAC">
      <w:pPr>
        <w:pStyle w:val="SOTTOTITOLOCAMPIONATO1"/>
        <w:divId w:val="1907260538"/>
      </w:pPr>
    </w:p>
    <w:p w14:paraId="74D80E95" w14:textId="364A4BE8" w:rsidR="00E84BD8" w:rsidRDefault="00E84BD8">
      <w:pPr>
        <w:pStyle w:val="SOTTOTITOLOCAMPIONATO1"/>
        <w:divId w:val="1907260538"/>
      </w:pPr>
      <w:r>
        <w:lastRenderedPageBreak/>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3"/>
        <w:gridCol w:w="1985"/>
        <w:gridCol w:w="698"/>
        <w:gridCol w:w="598"/>
        <w:gridCol w:w="599"/>
        <w:gridCol w:w="2484"/>
      </w:tblGrid>
      <w:tr w:rsidR="00E84BD8" w14:paraId="115F3F0C"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45E7F"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9E50F"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54FC2"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1A11D"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EB4FE"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25DFF"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CE4DE"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4DB55" w14:textId="77777777" w:rsidR="00E84BD8" w:rsidRDefault="00E84BD8">
            <w:pPr>
              <w:pStyle w:val="HEADERTABELLA"/>
            </w:pPr>
            <w:r>
              <w:t>Impianto</w:t>
            </w:r>
          </w:p>
        </w:tc>
      </w:tr>
      <w:tr w:rsidR="00E84BD8" w:rsidRPr="00C03C64" w14:paraId="6DF60C41"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269E2"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4B143"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106A0" w14:textId="77777777" w:rsidR="00E84BD8" w:rsidRDefault="00E84BD8">
            <w:pPr>
              <w:pStyle w:val="ROWTABELLA"/>
            </w:pPr>
            <w:r>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7CCD7" w14:textId="77777777" w:rsidR="00E84BD8" w:rsidRDefault="00E84BD8">
            <w:pPr>
              <w:pStyle w:val="ROWTABELLA"/>
            </w:pPr>
            <w:r>
              <w:t>ORATORIO JUVENTINA COVO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A2E19"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74555"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B95F7"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4CE2B" w14:textId="77777777" w:rsidR="00E84BD8" w:rsidRDefault="00E84BD8">
            <w:pPr>
              <w:pStyle w:val="ROWTABELLA"/>
            </w:pPr>
            <w:r>
              <w:t>COM."MACCAGNI"N.2(E.A) TREVIGLIO VIA AI MALGARI</w:t>
            </w:r>
          </w:p>
        </w:tc>
      </w:tr>
      <w:tr w:rsidR="00E84BD8" w:rsidRPr="00C03C64" w14:paraId="37425A1C"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10224"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BE18A"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84965" w14:textId="77777777" w:rsidR="00E84BD8" w:rsidRDefault="00E84BD8">
            <w:pPr>
              <w:pStyle w:val="ROWTABELLA"/>
            </w:pPr>
            <w:r>
              <w:t xml:space="preserve">AZZANO </w:t>
            </w:r>
            <w:proofErr w:type="gramStart"/>
            <w:r>
              <w:t>F.GRASSOBBIO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46E81" w14:textId="77777777" w:rsidR="00E84BD8" w:rsidRDefault="00E84BD8">
            <w:pPr>
              <w:pStyle w:val="ROWTABELLA"/>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FF0EE"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A986E"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686C2"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C8F4D" w14:textId="77777777" w:rsidR="00E84BD8" w:rsidRDefault="00E84BD8">
            <w:pPr>
              <w:pStyle w:val="ROWTABELLA"/>
            </w:pPr>
            <w:r>
              <w:t>C.S.COM."STADIO GRITTI" N.1 VERDELLO VIA DON ANDREOLETTI</w:t>
            </w:r>
          </w:p>
        </w:tc>
      </w:tr>
      <w:tr w:rsidR="00E84BD8" w:rsidRPr="00C03C64" w14:paraId="5F800950"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7B58C"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C795F"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93696" w14:textId="77777777" w:rsidR="00E84BD8" w:rsidRDefault="00E84BD8">
            <w:pPr>
              <w:pStyle w:val="ROWTABELLA"/>
            </w:pPr>
            <w:r>
              <w:t>BERGAMO LONGUELO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FE2BF" w14:textId="77777777" w:rsidR="00E84BD8" w:rsidRDefault="00E84BD8">
            <w:pPr>
              <w:pStyle w:val="ROWTABELLA"/>
            </w:pPr>
            <w:r>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A9374"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7895A"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D3515"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A67E2" w14:textId="77777777" w:rsidR="00E84BD8" w:rsidRDefault="00E84BD8">
            <w:pPr>
              <w:pStyle w:val="ROWTABELLA"/>
            </w:pPr>
            <w:r>
              <w:t>C.</w:t>
            </w:r>
            <w:proofErr w:type="gramStart"/>
            <w:r>
              <w:t>S.COMUNALE</w:t>
            </w:r>
            <w:proofErr w:type="gramEnd"/>
            <w:r>
              <w:t xml:space="preserve"> LONGUELO (E.A) BERGAMO Q.RE LONGUELO VIA LOCHIS</w:t>
            </w:r>
          </w:p>
        </w:tc>
      </w:tr>
      <w:tr w:rsidR="00E84BD8" w:rsidRPr="00C03C64" w14:paraId="61872947"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23574"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9727D"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A0CF5" w14:textId="77777777" w:rsidR="00E84BD8" w:rsidRDefault="00E84BD8">
            <w:pPr>
              <w:pStyle w:val="ROWTABELLA"/>
            </w:pPr>
            <w:r>
              <w:t>CIVIDATESE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01442" w14:textId="77777777" w:rsidR="00E84BD8" w:rsidRDefault="00E84BD8">
            <w:pPr>
              <w:pStyle w:val="ROWTABELLA"/>
            </w:pPr>
            <w:r>
              <w:t>PRADALUNGHESE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5E831"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96CD3"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0D05D"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66756" w14:textId="77777777" w:rsidR="00E84BD8" w:rsidRDefault="00E84BD8">
            <w:pPr>
              <w:pStyle w:val="ROWTABELLA"/>
            </w:pPr>
            <w:r>
              <w:t>C.</w:t>
            </w:r>
            <w:proofErr w:type="gramStart"/>
            <w:r>
              <w:t>S.COMUN</w:t>
            </w:r>
            <w:proofErr w:type="gramEnd"/>
            <w:r>
              <w:t>."SAN PANCRAZIO"-E.A. PALAZZOLO S/OGLIO S.PANCRAZIO VIA XXV APRILE, 10</w:t>
            </w:r>
          </w:p>
        </w:tc>
      </w:tr>
    </w:tbl>
    <w:p w14:paraId="19477D3C" w14:textId="77777777" w:rsidR="00E84BD8" w:rsidRDefault="00E84BD8">
      <w:pPr>
        <w:pStyle w:val="breakline"/>
        <w:divId w:val="1907260538"/>
        <w:rPr>
          <w:rFonts w:eastAsiaTheme="minorEastAsia"/>
        </w:rPr>
      </w:pPr>
    </w:p>
    <w:p w14:paraId="669C249C" w14:textId="77777777" w:rsidR="00E84BD8" w:rsidRDefault="00E84BD8">
      <w:pPr>
        <w:pStyle w:val="breakline"/>
        <w:divId w:val="1907260538"/>
      </w:pPr>
    </w:p>
    <w:p w14:paraId="0F356F42" w14:textId="77777777" w:rsidR="00E84BD8" w:rsidRDefault="00E84BD8">
      <w:pPr>
        <w:pStyle w:val="SOTTOTITOLOCAMPIONATO1"/>
        <w:divId w:val="1907260538"/>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7"/>
        <w:gridCol w:w="699"/>
        <w:gridCol w:w="598"/>
        <w:gridCol w:w="599"/>
        <w:gridCol w:w="2479"/>
      </w:tblGrid>
      <w:tr w:rsidR="00E84BD8" w14:paraId="57BAC4AD"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9F0C0"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5AAF4"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C04C5"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FC0E7"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82566"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F9ED5"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D36FC"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320B7" w14:textId="77777777" w:rsidR="00E84BD8" w:rsidRDefault="00E84BD8">
            <w:pPr>
              <w:pStyle w:val="HEADERTABELLA"/>
            </w:pPr>
            <w:r>
              <w:t>Impianto</w:t>
            </w:r>
          </w:p>
        </w:tc>
      </w:tr>
      <w:tr w:rsidR="00E84BD8" w14:paraId="0E33D833"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80388"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C3459"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12028" w14:textId="77777777" w:rsidR="00E84BD8" w:rsidRDefault="00E84BD8">
            <w:pPr>
              <w:pStyle w:val="ROWTABELLA"/>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B98F6" w14:textId="77777777" w:rsidR="00E84BD8" w:rsidRDefault="00E84BD8">
            <w:pPr>
              <w:pStyle w:val="ROWTABELLA"/>
            </w:pPr>
            <w:r>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80E14" w14:textId="77777777" w:rsidR="00E84BD8" w:rsidRDefault="00E84BD8">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0E0B8" w14:textId="77777777" w:rsidR="00E84BD8" w:rsidRDefault="00E84BD8">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9C950" w14:textId="77777777" w:rsidR="00E84BD8" w:rsidRDefault="00E84BD8">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CCD12" w14:textId="77777777" w:rsidR="00E84BD8" w:rsidRDefault="00E84BD8"/>
        </w:tc>
      </w:tr>
    </w:tbl>
    <w:p w14:paraId="75F9D9E4" w14:textId="77777777" w:rsidR="00E84BD8" w:rsidRDefault="00E84BD8">
      <w:pPr>
        <w:pStyle w:val="breakline"/>
        <w:divId w:val="1907260538"/>
        <w:rPr>
          <w:rFonts w:eastAsiaTheme="minorEastAsia"/>
        </w:rPr>
      </w:pPr>
    </w:p>
    <w:p w14:paraId="0D28F6F8" w14:textId="77777777" w:rsidR="00E84BD8" w:rsidRDefault="00E84BD8">
      <w:pPr>
        <w:pStyle w:val="breakline"/>
        <w:divId w:val="1907260538"/>
      </w:pPr>
    </w:p>
    <w:p w14:paraId="77973460" w14:textId="3ED0E3CC" w:rsidR="00E84BD8" w:rsidRDefault="00E84BD8">
      <w:pPr>
        <w:pStyle w:val="SOTTOTITOLOCAMPIONATO1"/>
        <w:divId w:val="1907260538"/>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3F54FFB3"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12E1F"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36727"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921CE"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29F1F"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F4673"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E699D"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6A2F2"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618DF" w14:textId="77777777" w:rsidR="00E84BD8" w:rsidRDefault="00E84BD8">
            <w:pPr>
              <w:pStyle w:val="HEADERTABELLA"/>
            </w:pPr>
            <w:r>
              <w:t>Impianto</w:t>
            </w:r>
          </w:p>
        </w:tc>
      </w:tr>
      <w:tr w:rsidR="00E84BD8" w14:paraId="6E3D952F"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243F4"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5BDE3"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26391" w14:textId="77777777" w:rsidR="00E84BD8" w:rsidRDefault="00E84BD8">
            <w:pPr>
              <w:pStyle w:val="ROWTABELLA"/>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26AB1" w14:textId="77777777" w:rsidR="00E84BD8" w:rsidRDefault="00E84BD8">
            <w:pPr>
              <w:pStyle w:val="ROWTABELLA"/>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41145"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75F67"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3DC5E"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9D5D7" w14:textId="77777777" w:rsidR="00E84BD8" w:rsidRDefault="00E84BD8">
            <w:pPr>
              <w:rPr>
                <w:sz w:val="20"/>
              </w:rPr>
            </w:pPr>
          </w:p>
        </w:tc>
      </w:tr>
      <w:tr w:rsidR="00E84BD8" w14:paraId="5B55AE65"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1247C" w14:textId="77777777" w:rsidR="00E84BD8" w:rsidRDefault="00E84BD8">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17EFE"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196DC" w14:textId="77777777" w:rsidR="00E84BD8" w:rsidRDefault="00E84BD8">
            <w:pPr>
              <w:pStyle w:val="ROWTABELLA"/>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565CB" w14:textId="77777777" w:rsidR="00E84BD8" w:rsidRDefault="00E84BD8">
            <w:pPr>
              <w:pStyle w:val="ROWTABELLA"/>
            </w:pPr>
            <w:r>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ED790" w14:textId="77777777" w:rsidR="00E84BD8" w:rsidRPr="0071211B" w:rsidRDefault="00E84BD8">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09FB5" w14:textId="77777777" w:rsidR="00E84BD8" w:rsidRDefault="00E84BD8">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BA7EA" w14:textId="77777777" w:rsidR="00E84BD8" w:rsidRDefault="00E84BD8">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58895" w14:textId="77777777" w:rsidR="00E84BD8" w:rsidRDefault="00E84BD8"/>
        </w:tc>
      </w:tr>
      <w:tr w:rsidR="00E84BD8" w:rsidRPr="00C03C64" w14:paraId="2AA02E71"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0329C" w14:textId="77777777" w:rsidR="00E84BD8" w:rsidRDefault="00E84BD8">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23CF2"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90B8B" w14:textId="77777777" w:rsidR="00E84BD8" w:rsidRDefault="00E84BD8">
            <w:pPr>
              <w:pStyle w:val="ROWTABELLA"/>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CD3ED" w14:textId="77777777" w:rsidR="00E84BD8" w:rsidRDefault="00E84BD8">
            <w:pPr>
              <w:pStyle w:val="ROWTABELLA"/>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AEB4F"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22917"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F26B5"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CAEF1" w14:textId="77777777" w:rsidR="00E84BD8" w:rsidRDefault="00E84BD8">
            <w:pPr>
              <w:pStyle w:val="ROWTABELLA"/>
            </w:pPr>
            <w:r>
              <w:t>C.S. COMUNALE CAMPO NÂ° 1 MAGHERNO VIA BORGO OLEARIO</w:t>
            </w:r>
          </w:p>
        </w:tc>
      </w:tr>
    </w:tbl>
    <w:p w14:paraId="5E226530" w14:textId="77777777" w:rsidR="00E84BD8" w:rsidRDefault="00E84BD8">
      <w:pPr>
        <w:pStyle w:val="breakline"/>
        <w:divId w:val="1907260538"/>
        <w:rPr>
          <w:rFonts w:eastAsiaTheme="minorEastAsia"/>
        </w:rPr>
      </w:pPr>
    </w:p>
    <w:p w14:paraId="165CA165" w14:textId="1F1536EA" w:rsidR="00E84BD8" w:rsidRDefault="00E84BD8">
      <w:pPr>
        <w:pStyle w:val="SOTTOTITOLOCAMPIONATO1"/>
        <w:divId w:val="1907260538"/>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34DFD138"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86080"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B1346"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F392C"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13789"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C41A3"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ECCE6"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786B8"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821A8" w14:textId="77777777" w:rsidR="00E84BD8" w:rsidRDefault="00E84BD8">
            <w:pPr>
              <w:pStyle w:val="HEADERTABELLA"/>
            </w:pPr>
            <w:r>
              <w:t>Impianto</w:t>
            </w:r>
          </w:p>
        </w:tc>
      </w:tr>
      <w:tr w:rsidR="00E84BD8" w:rsidRPr="00C03C64" w14:paraId="0A39AF30"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A2B1D"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49BE0"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CBDE3" w14:textId="77777777" w:rsidR="00E84BD8" w:rsidRDefault="00E84BD8">
            <w:pPr>
              <w:pStyle w:val="ROWTABELLA"/>
            </w:pPr>
            <w:r>
              <w:t>ACCADEMIA GAGGIANO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D7B51" w14:textId="77777777" w:rsidR="00E84BD8" w:rsidRDefault="00E84BD8">
            <w:pPr>
              <w:pStyle w:val="ROWTABELLA"/>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0A1B3"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8309D"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DAFAE"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98C57" w14:textId="77777777" w:rsidR="00E84BD8" w:rsidRDefault="00E84BD8">
            <w:pPr>
              <w:pStyle w:val="ROWTABELLA"/>
            </w:pPr>
            <w:r>
              <w:t>C.S.COM. "BATTISTA RE" N.1 SETTIMO MILANESE VIA STRADASCIA SNC</w:t>
            </w:r>
          </w:p>
        </w:tc>
      </w:tr>
    </w:tbl>
    <w:p w14:paraId="62028626" w14:textId="77777777" w:rsidR="00E84BD8" w:rsidRDefault="00E84BD8">
      <w:pPr>
        <w:pStyle w:val="breakline"/>
        <w:divId w:val="1907260538"/>
        <w:rPr>
          <w:rFonts w:eastAsiaTheme="minorEastAsia"/>
        </w:rPr>
      </w:pPr>
    </w:p>
    <w:p w14:paraId="15E1451C" w14:textId="77777777" w:rsidR="00E84BD8" w:rsidRDefault="00E84BD8">
      <w:pPr>
        <w:pStyle w:val="breakline"/>
        <w:divId w:val="1907260538"/>
      </w:pPr>
    </w:p>
    <w:p w14:paraId="7E250CD3" w14:textId="77777777" w:rsidR="00E84BD8" w:rsidRDefault="00E84BD8">
      <w:pPr>
        <w:pStyle w:val="TITOLOPRINC"/>
        <w:divId w:val="1907260538"/>
      </w:pPr>
      <w:r>
        <w:t>RISULTATI</w:t>
      </w:r>
    </w:p>
    <w:p w14:paraId="6E69E9B2" w14:textId="77777777" w:rsidR="00E84BD8" w:rsidRDefault="00E84BD8">
      <w:pPr>
        <w:pStyle w:val="breakline"/>
        <w:divId w:val="1907260538"/>
      </w:pPr>
    </w:p>
    <w:p w14:paraId="703732FE" w14:textId="77777777" w:rsidR="00E84BD8" w:rsidRDefault="00E84BD8">
      <w:pPr>
        <w:pStyle w:val="SOTTOTITOLOCAMPIONATO1"/>
        <w:divId w:val="1907260538"/>
      </w:pPr>
      <w:r>
        <w:t>RISULTATI UFFICIALI GARE DEL 27/09/2020</w:t>
      </w:r>
    </w:p>
    <w:p w14:paraId="10AC38AE" w14:textId="77777777" w:rsidR="00E84BD8" w:rsidRDefault="00E84BD8">
      <w:pPr>
        <w:pStyle w:val="SOTTOTITOLOCAMPIONATO2"/>
        <w:divId w:val="1907260538"/>
      </w:pPr>
      <w:r>
        <w:t>Si trascrivono qui di seguito i risultati ufficiali delle gare disputate</w:t>
      </w:r>
    </w:p>
    <w:p w14:paraId="3A072F2C" w14:textId="77777777" w:rsidR="00E84BD8" w:rsidRDefault="00E84BD8">
      <w:pPr>
        <w:pStyle w:val="breakline"/>
        <w:divId w:val="190726053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E84BD8" w14:paraId="14448935"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0E695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97B28" w14:textId="77777777" w:rsidR="00E84BD8" w:rsidRDefault="00E84BD8">
                  <w:pPr>
                    <w:pStyle w:val="HEADERTABELLA"/>
                  </w:pPr>
                  <w:r>
                    <w:t>GIRONE F - 1 Giornata - A</w:t>
                  </w:r>
                </w:p>
              </w:tc>
            </w:tr>
            <w:tr w:rsidR="00E84BD8" w14:paraId="58769CE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EF41A5" w14:textId="77777777" w:rsidR="00E84BD8" w:rsidRDefault="00E84BD8">
                  <w:pPr>
                    <w:pStyle w:val="ROWTABELLA"/>
                  </w:pPr>
                  <w:r>
                    <w:t>BRESSANA 1918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B64191" w14:textId="77777777" w:rsidR="00E84BD8" w:rsidRDefault="00E84BD8">
                  <w:pPr>
                    <w:pStyle w:val="ROWTABELLA"/>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FE1D5D" w14:textId="77777777" w:rsidR="00E84BD8" w:rsidRDefault="00E84BD8">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B9296B" w14:textId="77777777" w:rsidR="00E84BD8" w:rsidRDefault="00E84BD8">
                  <w:pPr>
                    <w:pStyle w:val="ROWTABELLA"/>
                    <w:jc w:val="center"/>
                  </w:pPr>
                  <w:r>
                    <w:t>W</w:t>
                  </w:r>
                </w:p>
              </w:tc>
            </w:tr>
          </w:tbl>
          <w:p w14:paraId="596F0CA2" w14:textId="77777777" w:rsidR="00E84BD8" w:rsidRDefault="00E84BD8"/>
        </w:tc>
      </w:tr>
    </w:tbl>
    <w:p w14:paraId="24506E61" w14:textId="77777777" w:rsidR="00E84BD8" w:rsidRDefault="00E84BD8">
      <w:pPr>
        <w:pStyle w:val="breakline"/>
        <w:divId w:val="1907260538"/>
        <w:rPr>
          <w:rFonts w:eastAsiaTheme="minorEastAsia"/>
        </w:rPr>
      </w:pPr>
    </w:p>
    <w:p w14:paraId="3CA73496" w14:textId="77777777" w:rsidR="00E84BD8" w:rsidRDefault="00E84BD8">
      <w:pPr>
        <w:pStyle w:val="breakline"/>
        <w:divId w:val="1907260538"/>
      </w:pPr>
    </w:p>
    <w:p w14:paraId="759944EB" w14:textId="77777777" w:rsidR="00E84BD8" w:rsidRDefault="00E84BD8">
      <w:pPr>
        <w:pStyle w:val="TITOLOCAMPIONATO"/>
        <w:shd w:val="clear" w:color="auto" w:fill="CCCCCC"/>
        <w:spacing w:before="80" w:after="40"/>
        <w:divId w:val="1907260538"/>
      </w:pPr>
      <w:bookmarkStart w:id="94" w:name="_Toc51853909"/>
      <w:r>
        <w:t>COPPA ITALIA PROMOZIONE</w:t>
      </w:r>
      <w:bookmarkEnd w:id="94"/>
    </w:p>
    <w:p w14:paraId="13F5D0D4" w14:textId="77777777" w:rsidR="00E84BD8" w:rsidRDefault="00E84BD8">
      <w:pPr>
        <w:pStyle w:val="TITOLOPRINC"/>
        <w:divId w:val="1907260538"/>
      </w:pPr>
      <w:r>
        <w:t>VARIAZIONI AL PROGRAMMA GARE</w:t>
      </w:r>
    </w:p>
    <w:p w14:paraId="1736BBAF" w14:textId="77777777" w:rsidR="00E84BD8" w:rsidRDefault="00E84BD8" w:rsidP="00E84BD8">
      <w:pPr>
        <w:pStyle w:val="TITOLOMEDIO"/>
        <w:divId w:val="1907260538"/>
      </w:pPr>
      <w:r>
        <w:t>RECUPERO D’UFFICIO</w:t>
      </w:r>
    </w:p>
    <w:p w14:paraId="69FAC744" w14:textId="77777777" w:rsidR="00E84BD8" w:rsidRPr="006740B3" w:rsidRDefault="00E84BD8" w:rsidP="00E84BD8">
      <w:pPr>
        <w:divId w:val="1907260538"/>
      </w:pPr>
      <w:r w:rsidRPr="006740B3">
        <w:rPr>
          <w:rFonts w:ascii="Arial" w:hAnsi="Arial" w:cs="Arial"/>
          <w:b/>
          <w:sz w:val="24"/>
          <w:szCs w:val="24"/>
        </w:rPr>
        <w:t xml:space="preserve">GIRONE </w:t>
      </w:r>
      <w:r>
        <w:rPr>
          <w:rFonts w:ascii="Arial" w:hAnsi="Arial" w:cs="Arial"/>
          <w:b/>
          <w:sz w:val="24"/>
          <w:szCs w:val="24"/>
        </w:rPr>
        <w:t>31</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E84BD8" w14:paraId="3438731F" w14:textId="77777777" w:rsidTr="00E84BD8">
        <w:trPr>
          <w:divId w:val="1907260538"/>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B7550" w14:textId="77777777" w:rsidR="00E84BD8" w:rsidRDefault="00E84BD8" w:rsidP="00E84BD8">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05056" w14:textId="77777777" w:rsidR="00E84BD8" w:rsidRDefault="00E84BD8" w:rsidP="00E84BD8">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6B7A7" w14:textId="77777777" w:rsidR="00E84BD8" w:rsidRDefault="00E84BD8" w:rsidP="00E84BD8">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05549" w14:textId="77777777" w:rsidR="00E84BD8" w:rsidRDefault="00E84BD8" w:rsidP="00E84BD8">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4C6A2" w14:textId="77777777" w:rsidR="00E84BD8" w:rsidRDefault="00E84BD8" w:rsidP="00E84BD8">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50B05" w14:textId="77777777" w:rsidR="00E84BD8" w:rsidRDefault="00E84BD8" w:rsidP="00E84BD8">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4944F" w14:textId="77777777" w:rsidR="00E84BD8" w:rsidRDefault="00E84BD8" w:rsidP="00E84BD8">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A7E33" w14:textId="77777777" w:rsidR="00E84BD8" w:rsidRDefault="00E84BD8" w:rsidP="00E84BD8">
            <w:pPr>
              <w:pStyle w:val="HEADERTABELLA"/>
            </w:pPr>
            <w:r>
              <w:t>Impianto</w:t>
            </w:r>
          </w:p>
        </w:tc>
      </w:tr>
      <w:tr w:rsidR="00E84BD8" w14:paraId="31025557" w14:textId="77777777" w:rsidTr="00E84BD8">
        <w:trPr>
          <w:divId w:val="1907260538"/>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54B31" w14:textId="77777777" w:rsidR="00E84BD8" w:rsidRPr="00DB5260" w:rsidRDefault="00E84BD8" w:rsidP="00E84BD8">
            <w:pPr>
              <w:pStyle w:val="ROWTABELLA"/>
              <w:jc w:val="center"/>
              <w:rPr>
                <w:b/>
                <w:i/>
                <w:color w:val="FF0000"/>
                <w:sz w:val="16"/>
              </w:rPr>
            </w:pPr>
            <w:r>
              <w:rPr>
                <w:b/>
                <w:i/>
                <w:color w:val="FF0000"/>
                <w:sz w:val="16"/>
              </w:rPr>
              <w:t>Da DEFINIRE</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29C54" w14:textId="77777777" w:rsidR="00E84BD8" w:rsidRPr="00DB5260" w:rsidRDefault="00E84BD8" w:rsidP="00E84BD8">
            <w:pPr>
              <w:pStyle w:val="ROWTABELLA"/>
              <w:jc w:val="center"/>
              <w:rPr>
                <w:sz w:val="14"/>
              </w:rPr>
            </w:pPr>
            <w:r>
              <w:rPr>
                <w:sz w:val="14"/>
              </w:rPr>
              <w:t>2A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3EA02" w14:textId="77777777" w:rsidR="00E84BD8" w:rsidRPr="00DB5260" w:rsidRDefault="00E84BD8" w:rsidP="00E84BD8">
            <w:pPr>
              <w:pStyle w:val="ROWTABELLA"/>
              <w:rPr>
                <w:sz w:val="14"/>
              </w:rPr>
            </w:pPr>
            <w:r>
              <w:rPr>
                <w:sz w:val="14"/>
              </w:rPr>
              <w:t>BRESSANA 1918 A.S.D.</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4F7A4" w14:textId="77777777" w:rsidR="00E84BD8" w:rsidRPr="00DB5260" w:rsidRDefault="00E84BD8" w:rsidP="00E84BD8">
            <w:pPr>
              <w:pStyle w:val="ROWTABELLA"/>
              <w:rPr>
                <w:sz w:val="14"/>
              </w:rPr>
            </w:pPr>
            <w:r>
              <w:rPr>
                <w:sz w:val="14"/>
              </w:rPr>
              <w:t>ALAGNA</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FD08CC" w14:textId="77777777" w:rsidR="00E84BD8" w:rsidRPr="00DB5260" w:rsidRDefault="00E84BD8" w:rsidP="00E84BD8">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47591E" w14:textId="77777777" w:rsidR="00E84BD8" w:rsidRPr="00DB5260" w:rsidRDefault="00E84BD8" w:rsidP="00E84BD8">
            <w:pPr>
              <w:jc w:val="center"/>
              <w:rPr>
                <w:rFonts w:ascii="Arial" w:hAnsi="Arial" w:cs="Arial"/>
                <w:b/>
                <w:i/>
                <w:color w:val="FF0000"/>
                <w:sz w:val="16"/>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32BA07" w14:textId="77777777" w:rsidR="00E84BD8" w:rsidRPr="00737639" w:rsidRDefault="00E84BD8" w:rsidP="00E84BD8">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76820" w14:textId="77777777" w:rsidR="00E84BD8" w:rsidRPr="00F50B35" w:rsidRDefault="00E84BD8" w:rsidP="00E84BD8">
            <w:pPr>
              <w:jc w:val="center"/>
              <w:rPr>
                <w:b/>
                <w:i/>
                <w:color w:val="7030A0"/>
                <w:szCs w:val="22"/>
              </w:rPr>
            </w:pPr>
          </w:p>
        </w:tc>
      </w:tr>
    </w:tbl>
    <w:p w14:paraId="58590664" w14:textId="77777777" w:rsidR="00E84BD8" w:rsidRDefault="00E84BD8">
      <w:pPr>
        <w:pStyle w:val="breakline"/>
        <w:divId w:val="1907260538"/>
      </w:pPr>
    </w:p>
    <w:p w14:paraId="6A571F10" w14:textId="77777777" w:rsidR="00E84BD8" w:rsidRDefault="00E84BD8">
      <w:pPr>
        <w:pStyle w:val="breakline"/>
        <w:divId w:val="1907260538"/>
      </w:pPr>
    </w:p>
    <w:p w14:paraId="2B4FA8DE" w14:textId="77777777" w:rsidR="00E84BD8" w:rsidRDefault="00E84BD8">
      <w:pPr>
        <w:pStyle w:val="TITOLOMEDIO"/>
        <w:divId w:val="1907260538"/>
      </w:pPr>
      <w:r>
        <w:t>GARA VARIATA</w:t>
      </w:r>
    </w:p>
    <w:p w14:paraId="627A0845" w14:textId="77777777" w:rsidR="00E84BD8" w:rsidRDefault="00E84BD8">
      <w:pPr>
        <w:pStyle w:val="SOTTOTITOLOCAMPIONATO1"/>
        <w:divId w:val="1907260538"/>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7274B1BA"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C385F"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B97A3"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51D43"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04D0A"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826DD"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7C8E5"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2E683"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209F4" w14:textId="77777777" w:rsidR="00E84BD8" w:rsidRDefault="00E84BD8">
            <w:pPr>
              <w:pStyle w:val="HEADERTABELLA"/>
            </w:pPr>
            <w:r>
              <w:t>Impianto</w:t>
            </w:r>
          </w:p>
        </w:tc>
      </w:tr>
      <w:tr w:rsidR="00E84BD8" w14:paraId="6C829A17"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30F7B"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58C2C"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F2717" w14:textId="77777777" w:rsidR="00E84BD8" w:rsidRDefault="00E84BD8">
            <w:pPr>
              <w:pStyle w:val="ROWTABELLA"/>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B632F" w14:textId="77777777" w:rsidR="00E84BD8" w:rsidRDefault="00E84BD8">
            <w:pPr>
              <w:pStyle w:val="ROWTABELLA"/>
            </w:pPr>
            <w:r>
              <w:t>AURORA CERRO M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90D5F"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29C67" w14:textId="77777777" w:rsidR="00E84BD8" w:rsidRDefault="00E84BD8">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6D94E" w14:textId="77777777" w:rsidR="00E84BD8" w:rsidRDefault="00E84BD8">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B86E4" w14:textId="77777777" w:rsidR="00E84BD8" w:rsidRDefault="00E84BD8"/>
        </w:tc>
      </w:tr>
    </w:tbl>
    <w:p w14:paraId="695E4636" w14:textId="77777777" w:rsidR="00E84BD8" w:rsidRDefault="00E84BD8">
      <w:pPr>
        <w:pStyle w:val="breakline"/>
        <w:divId w:val="1907260538"/>
        <w:rPr>
          <w:rFonts w:eastAsiaTheme="minorEastAsia"/>
        </w:rPr>
      </w:pPr>
    </w:p>
    <w:p w14:paraId="60B87662" w14:textId="77777777" w:rsidR="00E84BD8" w:rsidRDefault="00E84BD8">
      <w:pPr>
        <w:pStyle w:val="breakline"/>
        <w:divId w:val="1907260538"/>
      </w:pPr>
    </w:p>
    <w:p w14:paraId="1FA2759B" w14:textId="77777777" w:rsidR="00E84BD8" w:rsidRDefault="00E84BD8">
      <w:pPr>
        <w:pStyle w:val="SOTTOTITOLOCAMPIONATO1"/>
        <w:divId w:val="1907260538"/>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3A0334E8"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67348"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15EEE"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3BF21"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839B0"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A19EF"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1CF8C"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41303"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A3C2B" w14:textId="77777777" w:rsidR="00E84BD8" w:rsidRDefault="00E84BD8">
            <w:pPr>
              <w:pStyle w:val="HEADERTABELLA"/>
            </w:pPr>
            <w:r>
              <w:t>Impianto</w:t>
            </w:r>
          </w:p>
        </w:tc>
      </w:tr>
      <w:tr w:rsidR="00E84BD8" w14:paraId="448DC021"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188B7"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6A58E"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A0097" w14:textId="77777777" w:rsidR="00E84BD8" w:rsidRDefault="00E84BD8">
            <w:pPr>
              <w:pStyle w:val="ROWTABELLA"/>
            </w:pPr>
            <w:r>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5900D" w14:textId="77777777" w:rsidR="00E84BD8" w:rsidRDefault="00E84BD8">
            <w:pPr>
              <w:pStyle w:val="ROWTABELLA"/>
            </w:pPr>
            <w:r>
              <w:t>SOLESE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40B7A"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92F79" w14:textId="77777777" w:rsidR="00E84BD8" w:rsidRDefault="00E84BD8">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EFADD" w14:textId="77777777" w:rsidR="00E84BD8" w:rsidRDefault="00E84BD8">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ADC2E" w14:textId="77777777" w:rsidR="00E84BD8" w:rsidRDefault="00E84BD8"/>
        </w:tc>
      </w:tr>
    </w:tbl>
    <w:p w14:paraId="0D108FA7" w14:textId="77777777" w:rsidR="00E84BD8" w:rsidRDefault="00E84BD8">
      <w:pPr>
        <w:pStyle w:val="breakline"/>
        <w:divId w:val="1907260538"/>
        <w:rPr>
          <w:rFonts w:eastAsiaTheme="minorEastAsia"/>
        </w:rPr>
      </w:pPr>
    </w:p>
    <w:p w14:paraId="4F63AF17" w14:textId="77777777" w:rsidR="00E84BD8" w:rsidRDefault="00E84BD8">
      <w:pPr>
        <w:pStyle w:val="breakline"/>
        <w:divId w:val="1907260538"/>
      </w:pPr>
    </w:p>
    <w:p w14:paraId="62E79C1D" w14:textId="77777777" w:rsidR="00A62F6C" w:rsidRDefault="00A62F6C">
      <w:pPr>
        <w:pStyle w:val="SOTTOTITOLOCAMPIONATO1"/>
        <w:divId w:val="1907260538"/>
      </w:pPr>
    </w:p>
    <w:p w14:paraId="3E40F2C0" w14:textId="5DDF8469" w:rsidR="00E84BD8" w:rsidRDefault="00E84BD8">
      <w:pPr>
        <w:pStyle w:val="SOTTOTITOLOCAMPIONATO1"/>
        <w:divId w:val="1907260538"/>
      </w:pPr>
      <w:r>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495AC860"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D9115"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3AA99"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46C7F"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337D3"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184E0"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35C84"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11750"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805FE" w14:textId="77777777" w:rsidR="00E84BD8" w:rsidRDefault="00E84BD8">
            <w:pPr>
              <w:pStyle w:val="HEADERTABELLA"/>
            </w:pPr>
            <w:r>
              <w:t>Impianto</w:t>
            </w:r>
          </w:p>
        </w:tc>
      </w:tr>
      <w:tr w:rsidR="00E84BD8" w:rsidRPr="00C03C64" w14:paraId="0039D604"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5E251"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8164A"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BFF0F" w14:textId="77777777" w:rsidR="00E84BD8" w:rsidRDefault="00E84BD8">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4A4B0" w14:textId="77777777" w:rsidR="00E84BD8" w:rsidRDefault="00E84BD8">
            <w:pPr>
              <w:pStyle w:val="ROWTABELLA"/>
            </w:pPr>
            <w:r>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EBD4C" w14:textId="77777777" w:rsidR="00E84BD8" w:rsidRDefault="00E84BD8">
            <w:pPr>
              <w:pStyle w:val="ROWTABELLA"/>
            </w:pPr>
            <w:r>
              <w:t>30/09/2020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0B96A"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6092C"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AD77F" w14:textId="77777777" w:rsidR="00E84BD8" w:rsidRDefault="00E84BD8">
            <w:pPr>
              <w:pStyle w:val="ROWTABELLA"/>
            </w:pPr>
            <w:r>
              <w:t>C.S. COMUNALE CALCINATE LARGO DE SANCTIS,4</w:t>
            </w:r>
          </w:p>
        </w:tc>
      </w:tr>
    </w:tbl>
    <w:p w14:paraId="45D417BE" w14:textId="77777777" w:rsidR="00E84BD8" w:rsidRDefault="00E84BD8">
      <w:pPr>
        <w:pStyle w:val="breakline"/>
        <w:divId w:val="1907260538"/>
        <w:rPr>
          <w:rFonts w:eastAsiaTheme="minorEastAsia"/>
        </w:rPr>
      </w:pPr>
    </w:p>
    <w:p w14:paraId="749FA804" w14:textId="77777777" w:rsidR="00E84BD8" w:rsidRDefault="00E84BD8">
      <w:pPr>
        <w:pStyle w:val="breakline"/>
        <w:divId w:val="1907260538"/>
      </w:pPr>
    </w:p>
    <w:p w14:paraId="2BFDA16F" w14:textId="1C42D2C4" w:rsidR="00E84BD8" w:rsidRDefault="00E84BD8">
      <w:pPr>
        <w:pStyle w:val="SOTTOTITOLOCAMPIONATO1"/>
        <w:divId w:val="1907260538"/>
      </w:pPr>
      <w:r>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6D997E26"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6DC17"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6441C"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FB345"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D5ABF"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F34D2"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A112F"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2416C"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47DC3" w14:textId="77777777" w:rsidR="00E84BD8" w:rsidRDefault="00E84BD8">
            <w:pPr>
              <w:pStyle w:val="HEADERTABELLA"/>
            </w:pPr>
            <w:r>
              <w:t>Impianto</w:t>
            </w:r>
          </w:p>
        </w:tc>
      </w:tr>
      <w:tr w:rsidR="00E84BD8" w:rsidRPr="00C03C64" w14:paraId="0EDE1140"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96F9E"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BC4F6"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FCC8F" w14:textId="77777777" w:rsidR="00E84BD8" w:rsidRDefault="00E84BD8">
            <w:pPr>
              <w:pStyle w:val="ROWTABELLA"/>
            </w:pPr>
            <w:r>
              <w:t>BERGAMO LONGUELO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776D2" w14:textId="77777777" w:rsidR="00E84BD8" w:rsidRDefault="00E84BD8">
            <w:pPr>
              <w:pStyle w:val="ROWTABELLA"/>
            </w:pPr>
            <w:r>
              <w:t>CIVIDATESE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62D35"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118B4"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D920C"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8BC57" w14:textId="77777777" w:rsidR="00E84BD8" w:rsidRDefault="00E84BD8">
            <w:pPr>
              <w:pStyle w:val="ROWTABELLA"/>
            </w:pPr>
            <w:r>
              <w:t>C.</w:t>
            </w:r>
            <w:proofErr w:type="gramStart"/>
            <w:r>
              <w:t>S.COMUNALE</w:t>
            </w:r>
            <w:proofErr w:type="gramEnd"/>
            <w:r>
              <w:t xml:space="preserve"> LONGUELO (E.A) BERGAMO Q.RE LONGUELO VIA LOCHIS</w:t>
            </w:r>
          </w:p>
        </w:tc>
      </w:tr>
    </w:tbl>
    <w:p w14:paraId="78488E33" w14:textId="77777777" w:rsidR="00E84BD8" w:rsidRDefault="00E84BD8">
      <w:pPr>
        <w:pStyle w:val="breakline"/>
        <w:divId w:val="1907260538"/>
        <w:rPr>
          <w:rFonts w:eastAsiaTheme="minorEastAsia"/>
        </w:rPr>
      </w:pPr>
    </w:p>
    <w:p w14:paraId="12844573" w14:textId="77777777" w:rsidR="00E84BD8" w:rsidRDefault="00E84BD8">
      <w:pPr>
        <w:pStyle w:val="breakline"/>
        <w:divId w:val="1907260538"/>
      </w:pPr>
    </w:p>
    <w:p w14:paraId="7768F742" w14:textId="77777777" w:rsidR="00E84BD8" w:rsidRDefault="00E84BD8">
      <w:pPr>
        <w:pStyle w:val="SOTTOTITOLOCAMPIONATO1"/>
        <w:divId w:val="1907260538"/>
      </w:pPr>
      <w:r>
        <w:t>GIRONE 27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48324D07"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29ECF"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31A2D"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02C47"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F8A44"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830D0"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57ACB"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4B8C6"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18E06" w14:textId="77777777" w:rsidR="00E84BD8" w:rsidRDefault="00E84BD8">
            <w:pPr>
              <w:pStyle w:val="HEADERTABELLA"/>
            </w:pPr>
            <w:r>
              <w:t>Impianto</w:t>
            </w:r>
          </w:p>
        </w:tc>
      </w:tr>
      <w:tr w:rsidR="00E84BD8" w14:paraId="4A937E84"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1DF02"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524EC"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6395E" w14:textId="77777777" w:rsidR="00E84BD8" w:rsidRDefault="00E84BD8">
            <w:pPr>
              <w:pStyle w:val="ROWTABELLA"/>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3977F" w14:textId="77777777" w:rsidR="00E84BD8" w:rsidRDefault="00E84BD8">
            <w:pPr>
              <w:pStyle w:val="ROWTABELLA"/>
            </w:pPr>
            <w:r>
              <w:t>ATLETICO C.V.S.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7E6DC"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06C5A" w14:textId="77777777" w:rsidR="00E84BD8" w:rsidRDefault="00E84BD8">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977DB" w14:textId="77777777" w:rsidR="00E84BD8" w:rsidRDefault="00E84BD8">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8117B" w14:textId="77777777" w:rsidR="00E84BD8" w:rsidRDefault="00E84BD8"/>
        </w:tc>
      </w:tr>
    </w:tbl>
    <w:p w14:paraId="176957D6" w14:textId="77777777" w:rsidR="00E84BD8" w:rsidRDefault="00E84BD8">
      <w:pPr>
        <w:pStyle w:val="breakline"/>
        <w:divId w:val="1907260538"/>
        <w:rPr>
          <w:rFonts w:eastAsiaTheme="minorEastAsia"/>
        </w:rPr>
      </w:pPr>
    </w:p>
    <w:p w14:paraId="3F5B63F7" w14:textId="77777777" w:rsidR="00E84BD8" w:rsidRDefault="00E84BD8">
      <w:pPr>
        <w:pStyle w:val="breakline"/>
        <w:divId w:val="1907260538"/>
      </w:pPr>
    </w:p>
    <w:p w14:paraId="3016CF8D" w14:textId="77777777" w:rsidR="00E84BD8" w:rsidRDefault="00E84BD8">
      <w:pPr>
        <w:pStyle w:val="TITOLOPRINC"/>
        <w:divId w:val="1907260538"/>
      </w:pPr>
      <w:r>
        <w:t>RISULTATI</w:t>
      </w:r>
    </w:p>
    <w:p w14:paraId="76251F5F" w14:textId="77777777" w:rsidR="00E84BD8" w:rsidRDefault="00E84BD8">
      <w:pPr>
        <w:pStyle w:val="breakline"/>
        <w:divId w:val="1907260538"/>
      </w:pPr>
    </w:p>
    <w:p w14:paraId="093186D6" w14:textId="77777777" w:rsidR="00E84BD8" w:rsidRDefault="00E84BD8">
      <w:pPr>
        <w:pStyle w:val="SOTTOTITOLOCAMPIONATO1"/>
        <w:divId w:val="1907260538"/>
      </w:pPr>
      <w:r>
        <w:t>RISULTATI UFFICIALI GARE DEL 13/09/2020</w:t>
      </w:r>
    </w:p>
    <w:p w14:paraId="4C0E7504" w14:textId="77777777" w:rsidR="00E84BD8" w:rsidRDefault="00E84BD8">
      <w:pPr>
        <w:pStyle w:val="SOTTOTITOLOCAMPIONATO2"/>
        <w:divId w:val="1907260538"/>
      </w:pPr>
      <w:r>
        <w:t>Si trascrivono qui di seguito i risultati ufficiali delle gare disputate</w:t>
      </w:r>
    </w:p>
    <w:p w14:paraId="61ABF9E9" w14:textId="77777777" w:rsidR="00E84BD8" w:rsidRDefault="00E84BD8">
      <w:pPr>
        <w:pStyle w:val="breakline"/>
        <w:divId w:val="190726053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2D44AA29"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02C8C0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F4939" w14:textId="77777777" w:rsidR="00E84BD8" w:rsidRDefault="00E84BD8">
                  <w:pPr>
                    <w:pStyle w:val="HEADERTABELLA"/>
                  </w:pPr>
                  <w:r>
                    <w:t>GIRONE 04 - 1 Giornata - A</w:t>
                  </w:r>
                </w:p>
              </w:tc>
            </w:tr>
            <w:tr w:rsidR="00E84BD8" w14:paraId="51F7023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901845" w14:textId="77777777" w:rsidR="00E84BD8" w:rsidRDefault="00E84BD8">
                  <w:pPr>
                    <w:pStyle w:val="ROWTABELLA"/>
                  </w:pPr>
                  <w:r>
                    <w:t>AURORA CERRO M CANTALUPO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00059B" w14:textId="77777777" w:rsidR="00E84BD8" w:rsidRDefault="00E84BD8">
                  <w:pPr>
                    <w:pStyle w:val="ROWTABELLA"/>
                  </w:pPr>
                  <w:r>
                    <w:t>- ACCADEMIA INVERUNO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E3E36C" w14:textId="77777777" w:rsidR="00E84BD8" w:rsidRDefault="00E84BD8">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989774" w14:textId="77777777" w:rsidR="00E84BD8" w:rsidRDefault="00E84BD8">
                  <w:pPr>
                    <w:pStyle w:val="ROWTABELLA"/>
                    <w:jc w:val="center"/>
                  </w:pPr>
                  <w:r>
                    <w:t>W</w:t>
                  </w:r>
                </w:p>
              </w:tc>
            </w:tr>
          </w:tbl>
          <w:p w14:paraId="0C1D30AF"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D42FE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1533C" w14:textId="77777777" w:rsidR="00E84BD8" w:rsidRDefault="00E84BD8">
                  <w:pPr>
                    <w:pStyle w:val="HEADERTABELLA"/>
                    <w:rPr>
                      <w:sz w:val="20"/>
                    </w:rPr>
                  </w:pPr>
                  <w:r>
                    <w:t>GIRONE 31 - 1 Giornata - A</w:t>
                  </w:r>
                </w:p>
              </w:tc>
            </w:tr>
            <w:tr w:rsidR="00E84BD8" w14:paraId="7B925A4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240568" w14:textId="77777777" w:rsidR="00E84BD8" w:rsidRDefault="00E84BD8">
                  <w:pPr>
                    <w:pStyle w:val="ROWTABELLA"/>
                  </w:pPr>
                  <w:r>
                    <w:t>GARLASCO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F02A4B" w14:textId="77777777" w:rsidR="00E84BD8" w:rsidRDefault="00E84BD8">
                  <w:pPr>
                    <w:pStyle w:val="ROWTABELLA"/>
                  </w:pPr>
                  <w:r>
                    <w:t>- BRESSANA 1918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934BF9" w14:textId="77777777" w:rsidR="00E84BD8" w:rsidRDefault="00E84BD8">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D6694C" w14:textId="77777777" w:rsidR="00E84BD8" w:rsidRDefault="00E84BD8">
                  <w:pPr>
                    <w:pStyle w:val="ROWTABELLA"/>
                    <w:jc w:val="center"/>
                  </w:pPr>
                  <w:r>
                    <w:t>W</w:t>
                  </w:r>
                </w:p>
              </w:tc>
            </w:tr>
          </w:tbl>
          <w:p w14:paraId="389E558C" w14:textId="77777777" w:rsidR="00E84BD8" w:rsidRDefault="00E84BD8"/>
        </w:tc>
      </w:tr>
    </w:tbl>
    <w:p w14:paraId="3E40B99E" w14:textId="77777777" w:rsidR="00E84BD8" w:rsidRDefault="00E84BD8">
      <w:pPr>
        <w:pStyle w:val="breakline"/>
        <w:divId w:val="1907260538"/>
        <w:rPr>
          <w:rFonts w:eastAsiaTheme="minorEastAsia"/>
        </w:rPr>
      </w:pPr>
    </w:p>
    <w:p w14:paraId="541DAA41" w14:textId="77777777" w:rsidR="00E84BD8" w:rsidRDefault="00E84BD8">
      <w:pPr>
        <w:pStyle w:val="breakline"/>
        <w:divId w:val="1907260538"/>
      </w:pPr>
    </w:p>
    <w:p w14:paraId="111960E0" w14:textId="77777777" w:rsidR="00E84BD8" w:rsidRDefault="00E84BD8">
      <w:pPr>
        <w:pStyle w:val="SOTTOTITOLOCAMPIONATO1"/>
        <w:divId w:val="1907260538"/>
      </w:pPr>
      <w:r>
        <w:t>RISULTATI UFFICIALI GARE DEL 20/09/2020</w:t>
      </w:r>
    </w:p>
    <w:p w14:paraId="15A61C03" w14:textId="77777777" w:rsidR="00E84BD8" w:rsidRDefault="00E84BD8">
      <w:pPr>
        <w:pStyle w:val="SOTTOTITOLOCAMPIONATO2"/>
        <w:divId w:val="1907260538"/>
      </w:pPr>
      <w:r>
        <w:t>Si trascrivono qui di seguito i risultati ufficiali delle gare disputate</w:t>
      </w:r>
    </w:p>
    <w:p w14:paraId="208D6021" w14:textId="77777777" w:rsidR="00E84BD8" w:rsidRDefault="00E84BD8">
      <w:pPr>
        <w:pStyle w:val="breakline"/>
        <w:divId w:val="190726053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2373ABAD"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21B74B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D9EF0" w14:textId="77777777" w:rsidR="00E84BD8" w:rsidRDefault="00E84BD8">
                  <w:pPr>
                    <w:pStyle w:val="HEADERTABELLA"/>
                  </w:pPr>
                  <w:r>
                    <w:t>GIRONE 01 - 2 Giornata - A</w:t>
                  </w:r>
                </w:p>
              </w:tc>
            </w:tr>
            <w:tr w:rsidR="00E84BD8" w14:paraId="359AD54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E8D523" w14:textId="77777777" w:rsidR="00E84BD8" w:rsidRDefault="00E84BD8">
                  <w:pPr>
                    <w:pStyle w:val="ROWTABELLA"/>
                  </w:pPr>
                  <w:r>
                    <w:t>MORAZZONE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4553DD" w14:textId="77777777" w:rsidR="00E84BD8" w:rsidRDefault="00E84BD8">
                  <w:pPr>
                    <w:pStyle w:val="ROWTABELLA"/>
                  </w:pPr>
                  <w:r>
                    <w:t>- SOLBIATESE CALCIO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AF2F4E" w14:textId="77777777" w:rsidR="00E84BD8" w:rsidRDefault="00E84BD8">
                  <w:pPr>
                    <w:pStyle w:val="ROWTABELLA"/>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B6C470" w14:textId="77777777" w:rsidR="00E84BD8" w:rsidRDefault="00E84BD8">
                  <w:pPr>
                    <w:pStyle w:val="ROWTABELLA"/>
                    <w:jc w:val="center"/>
                  </w:pPr>
                  <w:r>
                    <w:t> </w:t>
                  </w:r>
                </w:p>
              </w:tc>
            </w:tr>
          </w:tbl>
          <w:p w14:paraId="0FF3ECEB"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70090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49FBB" w14:textId="77777777" w:rsidR="00E84BD8" w:rsidRDefault="00E84BD8">
                  <w:pPr>
                    <w:pStyle w:val="HEADERTABELLA"/>
                    <w:rPr>
                      <w:sz w:val="20"/>
                    </w:rPr>
                  </w:pPr>
                  <w:r>
                    <w:t>GIRONE 02 - 2 Giornata - A</w:t>
                  </w:r>
                </w:p>
              </w:tc>
            </w:tr>
            <w:tr w:rsidR="00E84BD8" w14:paraId="077A9E8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BF76A3" w14:textId="77777777" w:rsidR="00E84BD8" w:rsidRDefault="00E84BD8">
                  <w:pPr>
                    <w:pStyle w:val="ROWTABELLA"/>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374293" w14:textId="77777777" w:rsidR="00E84BD8" w:rsidRDefault="00E84BD8">
                  <w:pPr>
                    <w:pStyle w:val="ROWTABELLA"/>
                  </w:pPr>
                  <w:r>
                    <w:t>- AMICI DELLO SPORT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01E8E2" w14:textId="77777777" w:rsidR="00E84BD8" w:rsidRDefault="00E84BD8">
                  <w:pPr>
                    <w:pStyle w:val="ROWTABELLA"/>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4FD3BB" w14:textId="77777777" w:rsidR="00E84BD8" w:rsidRDefault="00E84BD8">
                  <w:pPr>
                    <w:pStyle w:val="ROWTABELLA"/>
                    <w:jc w:val="center"/>
                  </w:pPr>
                  <w:r>
                    <w:t> </w:t>
                  </w:r>
                </w:p>
              </w:tc>
            </w:tr>
          </w:tbl>
          <w:p w14:paraId="0620629C" w14:textId="77777777" w:rsidR="00E84BD8" w:rsidRDefault="00E84BD8"/>
        </w:tc>
      </w:tr>
    </w:tbl>
    <w:p w14:paraId="278DDDBF"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7A6A2FC0"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BF8FB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0B052" w14:textId="77777777" w:rsidR="00E84BD8" w:rsidRDefault="00E84BD8">
                  <w:pPr>
                    <w:pStyle w:val="HEADERTABELLA"/>
                  </w:pPr>
                  <w:r>
                    <w:t>GIRONE 03 - 2 Giornata - A</w:t>
                  </w:r>
                </w:p>
              </w:tc>
            </w:tr>
            <w:tr w:rsidR="00E84BD8" w14:paraId="55F7BAF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DB028C" w14:textId="77777777" w:rsidR="00E84BD8" w:rsidRDefault="00E84BD8">
                  <w:pPr>
                    <w:pStyle w:val="ROWTABELLA"/>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FD7645" w14:textId="77777777" w:rsidR="00E84BD8" w:rsidRDefault="00E84BD8">
                  <w:pPr>
                    <w:pStyle w:val="ROWTABELLA"/>
                  </w:pPr>
                  <w:r>
                    <w:t>- GORLA MAGGIORE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AF24DD" w14:textId="77777777" w:rsidR="00E84BD8" w:rsidRDefault="00E84BD8">
                  <w:pPr>
                    <w:pStyle w:val="ROWTABELLA"/>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25E60F" w14:textId="77777777" w:rsidR="00E84BD8" w:rsidRDefault="00E84BD8">
                  <w:pPr>
                    <w:pStyle w:val="ROWTABELLA"/>
                    <w:jc w:val="center"/>
                  </w:pPr>
                  <w:r>
                    <w:t> </w:t>
                  </w:r>
                </w:p>
              </w:tc>
            </w:tr>
          </w:tbl>
          <w:p w14:paraId="1BCD91B2"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8A689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B10F6" w14:textId="77777777" w:rsidR="00E84BD8" w:rsidRDefault="00E84BD8">
                  <w:pPr>
                    <w:pStyle w:val="HEADERTABELLA"/>
                    <w:rPr>
                      <w:sz w:val="20"/>
                    </w:rPr>
                  </w:pPr>
                  <w:r>
                    <w:t>GIRONE 04 - 2 Giornata - A</w:t>
                  </w:r>
                </w:p>
              </w:tc>
            </w:tr>
            <w:tr w:rsidR="00E84BD8" w14:paraId="303AD8A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E88A90" w14:textId="77777777" w:rsidR="00E84BD8" w:rsidRDefault="00E84BD8">
                  <w:pPr>
                    <w:pStyle w:val="ROWTABELLA"/>
                  </w:pPr>
                  <w:r>
                    <w:t>ACCADEMIA INVERUNO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1897A5" w14:textId="77777777" w:rsidR="00E84BD8" w:rsidRDefault="00E84BD8">
                  <w:pPr>
                    <w:pStyle w:val="ROWTABELLA"/>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7E6CE9" w14:textId="77777777" w:rsidR="00E84BD8" w:rsidRDefault="00E84BD8">
                  <w:pPr>
                    <w:pStyle w:val="ROWTABELLA"/>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24E38F" w14:textId="77777777" w:rsidR="00E84BD8" w:rsidRDefault="00E84BD8">
                  <w:pPr>
                    <w:pStyle w:val="ROWTABELLA"/>
                    <w:jc w:val="center"/>
                  </w:pPr>
                  <w:r>
                    <w:t> </w:t>
                  </w:r>
                </w:p>
              </w:tc>
            </w:tr>
          </w:tbl>
          <w:p w14:paraId="5C95D070" w14:textId="77777777" w:rsidR="00E84BD8" w:rsidRDefault="00E84BD8"/>
        </w:tc>
      </w:tr>
    </w:tbl>
    <w:p w14:paraId="56B6DB80"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2319746B"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0F9F8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F95FE" w14:textId="77777777" w:rsidR="00E84BD8" w:rsidRDefault="00E84BD8">
                  <w:pPr>
                    <w:pStyle w:val="HEADERTABELLA"/>
                  </w:pPr>
                  <w:r>
                    <w:t>GIRONE 05 - 2 Giornata - A</w:t>
                  </w:r>
                </w:p>
              </w:tc>
            </w:tr>
            <w:tr w:rsidR="00E84BD8" w14:paraId="66C4C93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C32928" w14:textId="77777777" w:rsidR="00E84BD8" w:rsidRDefault="00E84BD8">
                  <w:pPr>
                    <w:pStyle w:val="ROWTABELLA"/>
                  </w:pPr>
                  <w:r>
                    <w:t>SEDRIANO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0E84A6" w14:textId="77777777" w:rsidR="00E84BD8" w:rsidRDefault="00E84BD8">
                  <w:pPr>
                    <w:pStyle w:val="ROWTABELLA"/>
                  </w:pPr>
                  <w:r>
                    <w:t>- MAGENTA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03B915" w14:textId="77777777" w:rsidR="00E84BD8" w:rsidRDefault="00E84BD8">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E04BB1" w14:textId="77777777" w:rsidR="00E84BD8" w:rsidRDefault="00E84BD8">
                  <w:pPr>
                    <w:pStyle w:val="ROWTABELLA"/>
                    <w:jc w:val="center"/>
                  </w:pPr>
                  <w:r>
                    <w:t> </w:t>
                  </w:r>
                </w:p>
              </w:tc>
            </w:tr>
          </w:tbl>
          <w:p w14:paraId="26697125"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AD2F3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66A90" w14:textId="77777777" w:rsidR="00E84BD8" w:rsidRDefault="00E84BD8">
                  <w:pPr>
                    <w:pStyle w:val="HEADERTABELLA"/>
                    <w:rPr>
                      <w:sz w:val="20"/>
                    </w:rPr>
                  </w:pPr>
                  <w:r>
                    <w:t>GIRONE 06 - 2 Giornata - A</w:t>
                  </w:r>
                </w:p>
              </w:tc>
            </w:tr>
            <w:tr w:rsidR="00E84BD8" w14:paraId="731601C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C6D4AC" w14:textId="77777777" w:rsidR="00E84BD8" w:rsidRDefault="00E84BD8">
                  <w:pPr>
                    <w:pStyle w:val="ROWTABELLA"/>
                  </w:pPr>
                  <w:r>
                    <w:t>BRESSO CALCIO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D97246" w14:textId="77777777" w:rsidR="00E84BD8" w:rsidRDefault="00E84BD8">
                  <w:pPr>
                    <w:pStyle w:val="ROWTABELLA"/>
                  </w:pPr>
                  <w:r>
                    <w:t>- C.O.B. 91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01AC37" w14:textId="77777777" w:rsidR="00E84BD8" w:rsidRDefault="00E84BD8">
                  <w:pPr>
                    <w:pStyle w:val="ROWTABELLA"/>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388A14" w14:textId="77777777" w:rsidR="00E84BD8" w:rsidRDefault="00E84BD8">
                  <w:pPr>
                    <w:pStyle w:val="ROWTABELLA"/>
                    <w:jc w:val="center"/>
                  </w:pPr>
                  <w:r>
                    <w:t> </w:t>
                  </w:r>
                </w:p>
              </w:tc>
            </w:tr>
          </w:tbl>
          <w:p w14:paraId="2E4EE0F9" w14:textId="77777777" w:rsidR="00E84BD8" w:rsidRDefault="00E84BD8"/>
        </w:tc>
      </w:tr>
    </w:tbl>
    <w:p w14:paraId="2293FD0C"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3933B4B6"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350D3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F7679" w14:textId="77777777" w:rsidR="00E84BD8" w:rsidRDefault="00E84BD8">
                  <w:pPr>
                    <w:pStyle w:val="HEADERTABELLA"/>
                  </w:pPr>
                  <w:r>
                    <w:t>GIRONE 07 - 2 Giornata - A</w:t>
                  </w:r>
                </w:p>
              </w:tc>
            </w:tr>
            <w:tr w:rsidR="00E84BD8" w14:paraId="0C40C14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DD2300" w14:textId="77777777" w:rsidR="00E84BD8" w:rsidRDefault="00E84BD8">
                  <w:pPr>
                    <w:pStyle w:val="ROWTABELLA"/>
                  </w:pPr>
                  <w:r>
                    <w:t>CASTELLO CITTA DI CANTU</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947CAF" w14:textId="77777777" w:rsidR="00E84BD8" w:rsidRDefault="00E84BD8">
                  <w:pPr>
                    <w:pStyle w:val="ROWTABELLA"/>
                  </w:pPr>
                  <w:r>
                    <w:t>- UNIVERSAL SOLARO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801C90" w14:textId="77777777" w:rsidR="00E84BD8" w:rsidRDefault="00E84BD8">
                  <w:pPr>
                    <w:pStyle w:val="ROWTABELLA"/>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D4BC18" w14:textId="77777777" w:rsidR="00E84BD8" w:rsidRDefault="00E84BD8">
                  <w:pPr>
                    <w:pStyle w:val="ROWTABELLA"/>
                    <w:jc w:val="center"/>
                  </w:pPr>
                  <w:r>
                    <w:t> </w:t>
                  </w:r>
                </w:p>
              </w:tc>
            </w:tr>
          </w:tbl>
          <w:p w14:paraId="2B42C0F8"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2E8F3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1A237" w14:textId="77777777" w:rsidR="00E84BD8" w:rsidRDefault="00E84BD8">
                  <w:pPr>
                    <w:pStyle w:val="HEADERTABELLA"/>
                    <w:rPr>
                      <w:sz w:val="20"/>
                    </w:rPr>
                  </w:pPr>
                  <w:r>
                    <w:t>GIRONE 08 - 2 Giornata - A</w:t>
                  </w:r>
                </w:p>
              </w:tc>
            </w:tr>
            <w:tr w:rsidR="00E84BD8" w14:paraId="4152951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D9B3BB" w14:textId="77777777" w:rsidR="00E84BD8" w:rsidRDefault="00E84BD8">
                  <w:pPr>
                    <w:pStyle w:val="ROWTABELLA"/>
                  </w:pPr>
                  <w:r>
                    <w:t>ARCELLASCO CITTA DI ERBA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D0CC06" w14:textId="77777777" w:rsidR="00E84BD8" w:rsidRDefault="00E84BD8">
                  <w:pPr>
                    <w:pStyle w:val="ROWTABELLA"/>
                  </w:pPr>
                  <w:r>
                    <w:t>- ALTABRIANZA TAVERNERIO 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2FD9C5" w14:textId="77777777" w:rsidR="00E84BD8" w:rsidRDefault="00E84BD8">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C2415F" w14:textId="77777777" w:rsidR="00E84BD8" w:rsidRDefault="00E84BD8">
                  <w:pPr>
                    <w:pStyle w:val="ROWTABELLA"/>
                    <w:jc w:val="center"/>
                  </w:pPr>
                  <w:r>
                    <w:t> </w:t>
                  </w:r>
                </w:p>
              </w:tc>
            </w:tr>
          </w:tbl>
          <w:p w14:paraId="182E099E" w14:textId="77777777" w:rsidR="00E84BD8" w:rsidRDefault="00E84BD8"/>
        </w:tc>
      </w:tr>
    </w:tbl>
    <w:p w14:paraId="0FA87A72"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66C36605"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26C81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E101A" w14:textId="77777777" w:rsidR="00E84BD8" w:rsidRDefault="00E84BD8">
                  <w:pPr>
                    <w:pStyle w:val="HEADERTABELLA"/>
                  </w:pPr>
                  <w:r>
                    <w:lastRenderedPageBreak/>
                    <w:t>GIRONE 09 - 2 Giornata - A</w:t>
                  </w:r>
                </w:p>
              </w:tc>
            </w:tr>
            <w:tr w:rsidR="00E84BD8" w14:paraId="1E34D24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A26DA2" w14:textId="77777777" w:rsidR="00E84BD8" w:rsidRDefault="00E84BD8">
                  <w:pPr>
                    <w:pStyle w:val="ROWTABELLA"/>
                  </w:pPr>
                  <w:r>
                    <w:t>MEDA 1913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54C4DA" w14:textId="77777777" w:rsidR="00E84BD8" w:rsidRDefault="00E84BD8">
                  <w:pPr>
                    <w:pStyle w:val="ROWTABELLA"/>
                  </w:pPr>
                  <w:r>
                    <w:t>- CINISELLO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10D9B5" w14:textId="77777777" w:rsidR="00E84BD8" w:rsidRDefault="00E84BD8">
                  <w:pPr>
                    <w:pStyle w:val="ROWTABELLA"/>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7CA78E" w14:textId="77777777" w:rsidR="00E84BD8" w:rsidRDefault="00E84BD8">
                  <w:pPr>
                    <w:pStyle w:val="ROWTABELLA"/>
                    <w:jc w:val="center"/>
                  </w:pPr>
                  <w:r>
                    <w:t> </w:t>
                  </w:r>
                </w:p>
              </w:tc>
            </w:tr>
          </w:tbl>
          <w:p w14:paraId="6B73792E"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801D1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CCAED" w14:textId="77777777" w:rsidR="00E84BD8" w:rsidRDefault="00E84BD8">
                  <w:pPr>
                    <w:pStyle w:val="HEADERTABELLA"/>
                    <w:rPr>
                      <w:sz w:val="20"/>
                    </w:rPr>
                  </w:pPr>
                  <w:r>
                    <w:t>GIRONE 10 - 2 Giornata - A</w:t>
                  </w:r>
                </w:p>
              </w:tc>
            </w:tr>
            <w:tr w:rsidR="00E84BD8" w14:paraId="7354941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D38D58" w14:textId="77777777" w:rsidR="00E84BD8" w:rsidRDefault="00E84BD8">
                  <w:pPr>
                    <w:pStyle w:val="ROWTABELLA"/>
                  </w:pPr>
                  <w:r>
                    <w:t>MUGGIO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E20E82" w14:textId="77777777" w:rsidR="00E84BD8" w:rsidRDefault="00E84BD8">
                  <w:pPr>
                    <w:pStyle w:val="ROWTABELLA"/>
                  </w:pPr>
                  <w:r>
                    <w:t xml:space="preserve">- </w:t>
                  </w:r>
                  <w:proofErr w:type="gramStart"/>
                  <w:r>
                    <w:t>A.CASATI</w:t>
                  </w:r>
                  <w:proofErr w:type="gramEnd"/>
                  <w:r>
                    <w:t xml:space="preserve"> CALCIO ARCORE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536B25" w14:textId="77777777" w:rsidR="00E84BD8" w:rsidRDefault="00E84BD8">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421CB8" w14:textId="77777777" w:rsidR="00E84BD8" w:rsidRDefault="00E84BD8">
                  <w:pPr>
                    <w:pStyle w:val="ROWTABELLA"/>
                    <w:jc w:val="center"/>
                  </w:pPr>
                  <w:r>
                    <w:t> </w:t>
                  </w:r>
                </w:p>
              </w:tc>
            </w:tr>
          </w:tbl>
          <w:p w14:paraId="0EC2EB23" w14:textId="77777777" w:rsidR="00E84BD8" w:rsidRDefault="00E84BD8"/>
        </w:tc>
      </w:tr>
    </w:tbl>
    <w:p w14:paraId="712DB284"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4B18E566"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BAE32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676F4" w14:textId="77777777" w:rsidR="00E84BD8" w:rsidRDefault="00E84BD8">
                  <w:pPr>
                    <w:pStyle w:val="HEADERTABELLA"/>
                  </w:pPr>
                  <w:r>
                    <w:t>GIRONE 11 - 2 Giornata - A</w:t>
                  </w:r>
                </w:p>
              </w:tc>
            </w:tr>
            <w:tr w:rsidR="00E84BD8" w14:paraId="3A4EE9F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C10F28" w14:textId="77777777" w:rsidR="00E84BD8" w:rsidRDefault="00E84BD8">
                  <w:pPr>
                    <w:pStyle w:val="ROWTABELLA"/>
                  </w:pPr>
                  <w:r>
                    <w:t>COLICODERVIESE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6F38B7" w14:textId="77777777" w:rsidR="00E84BD8" w:rsidRDefault="00E84BD8">
                  <w:pPr>
                    <w:pStyle w:val="ROWTABELLA"/>
                  </w:pPr>
                  <w:r>
                    <w:t>- VIBE RONCHESE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DF8D63" w14:textId="77777777" w:rsidR="00E84BD8" w:rsidRDefault="00E84BD8">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3FDEB0" w14:textId="77777777" w:rsidR="00E84BD8" w:rsidRDefault="00E84BD8">
                  <w:pPr>
                    <w:pStyle w:val="ROWTABELLA"/>
                    <w:jc w:val="center"/>
                  </w:pPr>
                  <w:r>
                    <w:t> </w:t>
                  </w:r>
                </w:p>
              </w:tc>
            </w:tr>
          </w:tbl>
          <w:p w14:paraId="00729575"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0C6117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C4C1F" w14:textId="77777777" w:rsidR="00E84BD8" w:rsidRDefault="00E84BD8">
                  <w:pPr>
                    <w:pStyle w:val="HEADERTABELLA"/>
                    <w:rPr>
                      <w:sz w:val="20"/>
                    </w:rPr>
                  </w:pPr>
                  <w:r>
                    <w:t>GIRONE 12 - 2 Giornata - A</w:t>
                  </w:r>
                </w:p>
              </w:tc>
            </w:tr>
            <w:tr w:rsidR="00E84BD8" w14:paraId="3E2EE17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E0D704" w14:textId="77777777" w:rsidR="00E84BD8" w:rsidRDefault="00E84BD8">
                  <w:pPr>
                    <w:pStyle w:val="ROWTABELLA"/>
                  </w:pPr>
                  <w:r>
                    <w:t>CAVENAGO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A57317" w14:textId="77777777" w:rsidR="00E84BD8" w:rsidRDefault="00E84BD8">
                  <w:pPr>
                    <w:pStyle w:val="ROWTABELLA"/>
                  </w:pPr>
                  <w:r>
                    <w:t>- VILLA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3D33DD" w14:textId="77777777" w:rsidR="00E84BD8" w:rsidRDefault="00E84BD8">
                  <w:pPr>
                    <w:pStyle w:val="ROWTABELLA"/>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FB7E74" w14:textId="77777777" w:rsidR="00E84BD8" w:rsidRDefault="00E84BD8">
                  <w:pPr>
                    <w:pStyle w:val="ROWTABELLA"/>
                    <w:jc w:val="center"/>
                  </w:pPr>
                  <w:r>
                    <w:t> </w:t>
                  </w:r>
                </w:p>
              </w:tc>
            </w:tr>
          </w:tbl>
          <w:p w14:paraId="278C43FC" w14:textId="77777777" w:rsidR="00E84BD8" w:rsidRDefault="00E84BD8"/>
        </w:tc>
      </w:tr>
    </w:tbl>
    <w:p w14:paraId="15256581"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3BFD408D"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A91B0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3CB78" w14:textId="77777777" w:rsidR="00E84BD8" w:rsidRDefault="00E84BD8">
                  <w:pPr>
                    <w:pStyle w:val="HEADERTABELLA"/>
                  </w:pPr>
                  <w:r>
                    <w:t>GIRONE 13 - 2 Giornata - A</w:t>
                  </w:r>
                </w:p>
              </w:tc>
            </w:tr>
            <w:tr w:rsidR="00E84BD8" w14:paraId="21C7771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3F66B9" w14:textId="77777777" w:rsidR="00E84BD8" w:rsidRDefault="00E84BD8">
                  <w:pPr>
                    <w:pStyle w:val="ROWTABELLA"/>
                  </w:pPr>
                  <w:r>
                    <w:t>CONCOREZZESE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54A35E" w14:textId="77777777" w:rsidR="00E84BD8" w:rsidRDefault="00E84BD8">
                  <w:pPr>
                    <w:pStyle w:val="ROWTABELLA"/>
                  </w:pPr>
                  <w:r>
                    <w:t>- COLOGNO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0C3705" w14:textId="03B3B924" w:rsidR="00E84BD8" w:rsidRDefault="00E57008">
                  <w:pPr>
                    <w:pStyle w:val="ROWTABELLA"/>
                    <w:jc w:val="center"/>
                  </w:pPr>
                  <w:r>
                    <w:t xml:space="preserve">3 </w:t>
                  </w:r>
                  <w:r w:rsidR="00E84BD8">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A7ADE9" w14:textId="77777777" w:rsidR="00E84BD8" w:rsidRDefault="00E84BD8">
                  <w:pPr>
                    <w:pStyle w:val="ROWTABELLA"/>
                    <w:jc w:val="center"/>
                  </w:pPr>
                  <w:r>
                    <w:t>D</w:t>
                  </w:r>
                </w:p>
              </w:tc>
            </w:tr>
          </w:tbl>
          <w:p w14:paraId="7C31B1EE"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6AFC7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3F737" w14:textId="77777777" w:rsidR="00E84BD8" w:rsidRDefault="00E84BD8">
                  <w:pPr>
                    <w:pStyle w:val="HEADERTABELLA"/>
                    <w:rPr>
                      <w:sz w:val="20"/>
                    </w:rPr>
                  </w:pPr>
                  <w:r>
                    <w:t>GIRONE 14 - 2 Giornata - A</w:t>
                  </w:r>
                </w:p>
              </w:tc>
            </w:tr>
            <w:tr w:rsidR="00E84BD8" w14:paraId="6C2C19D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7CE7E0" w14:textId="77777777" w:rsidR="00E84BD8" w:rsidRDefault="00E84BD8">
                  <w:pPr>
                    <w:pStyle w:val="ROWTABELLA"/>
                  </w:pPr>
                  <w:r>
                    <w:t>A.C.O.S. TREVIGLIO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D86A98" w14:textId="77777777" w:rsidR="00E84BD8" w:rsidRDefault="00E84BD8">
                  <w:pPr>
                    <w:pStyle w:val="ROWTABELLA"/>
                  </w:pPr>
                  <w:r>
                    <w:t>- FIORENTE 1946 COLOGNOLA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7E2A7A" w14:textId="77777777" w:rsidR="00E84BD8" w:rsidRDefault="00E84BD8">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305B52" w14:textId="77777777" w:rsidR="00E84BD8" w:rsidRDefault="00E84BD8">
                  <w:pPr>
                    <w:pStyle w:val="ROWTABELLA"/>
                    <w:jc w:val="center"/>
                  </w:pPr>
                  <w:r>
                    <w:t> </w:t>
                  </w:r>
                </w:p>
              </w:tc>
            </w:tr>
          </w:tbl>
          <w:p w14:paraId="72E7A6F7" w14:textId="77777777" w:rsidR="00E84BD8" w:rsidRDefault="00E84BD8"/>
        </w:tc>
      </w:tr>
    </w:tbl>
    <w:p w14:paraId="7DA22D92"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6830991F"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73D48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B3DC3" w14:textId="77777777" w:rsidR="00E84BD8" w:rsidRDefault="00E84BD8">
                  <w:pPr>
                    <w:pStyle w:val="HEADERTABELLA"/>
                  </w:pPr>
                  <w:r>
                    <w:t>GIRONE 15 - 2 Giornata - A</w:t>
                  </w:r>
                </w:p>
              </w:tc>
            </w:tr>
            <w:tr w:rsidR="00E84BD8" w14:paraId="1A3FE56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0A3E28" w14:textId="77777777" w:rsidR="00E84BD8" w:rsidRDefault="00E84BD8">
                  <w:pPr>
                    <w:pStyle w:val="ROWTABELLA"/>
                  </w:pPr>
                  <w:r>
                    <w:t>COLOGNESE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FF5C20" w14:textId="77777777" w:rsidR="00E84BD8" w:rsidRDefault="00E84BD8">
                  <w:pPr>
                    <w:pStyle w:val="ROWTABELLA"/>
                  </w:pPr>
                  <w:r>
                    <w:t>- BERGAMO LONGUELO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7DF811" w14:textId="77777777" w:rsidR="00E84BD8" w:rsidRDefault="00E84BD8">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A25FBF" w14:textId="77777777" w:rsidR="00E84BD8" w:rsidRDefault="00E84BD8">
                  <w:pPr>
                    <w:pStyle w:val="ROWTABELLA"/>
                    <w:jc w:val="center"/>
                  </w:pPr>
                  <w:r>
                    <w:t> </w:t>
                  </w:r>
                </w:p>
              </w:tc>
            </w:tr>
          </w:tbl>
          <w:p w14:paraId="204F5630"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045CEA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A3FC3" w14:textId="77777777" w:rsidR="00E84BD8" w:rsidRDefault="00E84BD8">
                  <w:pPr>
                    <w:pStyle w:val="HEADERTABELLA"/>
                    <w:rPr>
                      <w:sz w:val="20"/>
                    </w:rPr>
                  </w:pPr>
                  <w:r>
                    <w:t>GIRONE 16 - 2 Giornata - A</w:t>
                  </w:r>
                </w:p>
              </w:tc>
            </w:tr>
            <w:tr w:rsidR="00E84BD8" w14:paraId="0ADBF67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ABF881" w14:textId="77777777" w:rsidR="00E84BD8" w:rsidRDefault="00E84BD8">
                  <w:pPr>
                    <w:pStyle w:val="ROWTABELLA"/>
                  </w:pPr>
                  <w:r>
                    <w:t>GAVARNESE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69583D" w14:textId="77777777" w:rsidR="00E84BD8" w:rsidRDefault="00E84BD8">
                  <w:pPr>
                    <w:pStyle w:val="ROWTABELLA"/>
                  </w:pPr>
                  <w:r>
                    <w:t xml:space="preserve">- AZZANO </w:t>
                  </w:r>
                  <w:proofErr w:type="gramStart"/>
                  <w:r>
                    <w:t>F.GRASSOBBIO</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6ADAE0" w14:textId="77777777" w:rsidR="00E84BD8" w:rsidRDefault="00E84BD8">
                  <w:pPr>
                    <w:pStyle w:val="ROWTABELLA"/>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5B9E7D" w14:textId="77777777" w:rsidR="00E84BD8" w:rsidRDefault="00E84BD8">
                  <w:pPr>
                    <w:pStyle w:val="ROWTABELLA"/>
                    <w:jc w:val="center"/>
                  </w:pPr>
                  <w:r>
                    <w:t> </w:t>
                  </w:r>
                </w:p>
              </w:tc>
            </w:tr>
          </w:tbl>
          <w:p w14:paraId="338AA033" w14:textId="77777777" w:rsidR="00E84BD8" w:rsidRDefault="00E84BD8"/>
        </w:tc>
      </w:tr>
    </w:tbl>
    <w:p w14:paraId="2B6F16E0"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62F32982"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375D5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D5655" w14:textId="77777777" w:rsidR="00E84BD8" w:rsidRDefault="00E84BD8">
                  <w:pPr>
                    <w:pStyle w:val="HEADERTABELLA"/>
                  </w:pPr>
                  <w:r>
                    <w:t>GIRONE 17 - 2 Giornata - A</w:t>
                  </w:r>
                </w:p>
              </w:tc>
            </w:tr>
            <w:tr w:rsidR="00E84BD8" w14:paraId="4184D7B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82879C" w14:textId="77777777" w:rsidR="00E84BD8" w:rsidRDefault="00E84BD8">
                  <w:pPr>
                    <w:pStyle w:val="ROWTABELLA"/>
                  </w:pPr>
                  <w:r>
                    <w:t>SAN GIOVANNI BIANCO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994E94" w14:textId="77777777" w:rsidR="00E84BD8" w:rsidRDefault="00E84BD8">
                  <w:pPr>
                    <w:pStyle w:val="ROWTABELLA"/>
                  </w:pPr>
                  <w:r>
                    <w:t>- U.</w:t>
                  </w:r>
                  <w:proofErr w:type="gramStart"/>
                  <w:r>
                    <w:t>S.CALCIO</w:t>
                  </w:r>
                  <w:proofErr w:type="gramEnd"/>
                  <w:r>
                    <w:t xml:space="preserve"> SAN PELLEGRINO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68549D" w14:textId="77777777" w:rsidR="00E84BD8" w:rsidRDefault="00E84BD8">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82E481" w14:textId="77777777" w:rsidR="00E84BD8" w:rsidRDefault="00E84BD8">
                  <w:pPr>
                    <w:pStyle w:val="ROWTABELLA"/>
                    <w:jc w:val="center"/>
                  </w:pPr>
                  <w:r>
                    <w:t> </w:t>
                  </w:r>
                </w:p>
              </w:tc>
            </w:tr>
          </w:tbl>
          <w:p w14:paraId="20538F4C"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D2314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D22F6" w14:textId="77777777" w:rsidR="00E84BD8" w:rsidRDefault="00E84BD8">
                  <w:pPr>
                    <w:pStyle w:val="HEADERTABELLA"/>
                    <w:rPr>
                      <w:sz w:val="20"/>
                    </w:rPr>
                  </w:pPr>
                  <w:r>
                    <w:t>GIRONE 18 - 2 Giornata - A</w:t>
                  </w:r>
                </w:p>
              </w:tc>
            </w:tr>
            <w:tr w:rsidR="00E84BD8" w14:paraId="794217A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DF09D9" w14:textId="77777777" w:rsidR="00E84BD8" w:rsidRDefault="00E84BD8">
                  <w:pPr>
                    <w:pStyle w:val="ROWTABELLA"/>
                  </w:pPr>
                  <w:r>
                    <w:t>CASAZZA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89A159" w14:textId="77777777" w:rsidR="00E84BD8" w:rsidRDefault="00E84BD8">
                  <w:pPr>
                    <w:pStyle w:val="ROWTABELLA"/>
                  </w:pPr>
                  <w:r>
                    <w:t>- PRADALUNGHESE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FFB32B" w14:textId="77777777" w:rsidR="00E84BD8" w:rsidRDefault="00E84BD8">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893850" w14:textId="77777777" w:rsidR="00E84BD8" w:rsidRDefault="00E84BD8">
                  <w:pPr>
                    <w:pStyle w:val="ROWTABELLA"/>
                    <w:jc w:val="center"/>
                  </w:pPr>
                  <w:r>
                    <w:t> </w:t>
                  </w:r>
                </w:p>
              </w:tc>
            </w:tr>
          </w:tbl>
          <w:p w14:paraId="779324AE" w14:textId="77777777" w:rsidR="00E84BD8" w:rsidRDefault="00E84BD8"/>
        </w:tc>
      </w:tr>
    </w:tbl>
    <w:p w14:paraId="258C5BA3"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6E3C2985"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AB500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435EA" w14:textId="77777777" w:rsidR="00E84BD8" w:rsidRDefault="00E84BD8">
                  <w:pPr>
                    <w:pStyle w:val="HEADERTABELLA"/>
                  </w:pPr>
                  <w:r>
                    <w:t>GIRONE 19 - 2 Giornata - A</w:t>
                  </w:r>
                </w:p>
              </w:tc>
            </w:tr>
            <w:tr w:rsidR="00E84BD8" w14:paraId="514ACD5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D700C6" w14:textId="77777777" w:rsidR="00E84BD8" w:rsidRDefault="00E84BD8">
                  <w:pPr>
                    <w:pStyle w:val="ROWTABELLA"/>
                  </w:pPr>
                  <w:r>
                    <w:t>OSPITALETTO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4572E3" w14:textId="77777777" w:rsidR="00E84BD8" w:rsidRDefault="00E84BD8">
                  <w:pPr>
                    <w:pStyle w:val="ROWTABELLA"/>
                  </w:pPr>
                  <w:r>
                    <w:t>- VOLUNTAS MONTICHIARI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5548D5" w14:textId="77777777" w:rsidR="00E84BD8" w:rsidRDefault="00E84BD8">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D7C91A" w14:textId="77777777" w:rsidR="00E84BD8" w:rsidRDefault="00E84BD8">
                  <w:pPr>
                    <w:pStyle w:val="ROWTABELLA"/>
                    <w:jc w:val="center"/>
                  </w:pPr>
                  <w:r>
                    <w:t> </w:t>
                  </w:r>
                </w:p>
              </w:tc>
            </w:tr>
          </w:tbl>
          <w:p w14:paraId="3DB4C68B"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93901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19BF6" w14:textId="77777777" w:rsidR="00E84BD8" w:rsidRDefault="00E84BD8">
                  <w:pPr>
                    <w:pStyle w:val="HEADERTABELLA"/>
                    <w:rPr>
                      <w:sz w:val="20"/>
                    </w:rPr>
                  </w:pPr>
                  <w:r>
                    <w:t>GIRONE 20 - 2 Giornata - A</w:t>
                  </w:r>
                </w:p>
              </w:tc>
            </w:tr>
            <w:tr w:rsidR="00E84BD8" w14:paraId="3BF76BD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FDB8F2" w14:textId="77777777" w:rsidR="00E84BD8" w:rsidRDefault="00E84BD8">
                  <w:pPr>
                    <w:pStyle w:val="ROWTABELLA"/>
                  </w:pPr>
                  <w:r>
                    <w:t>REAL DOR</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ACE844" w14:textId="77777777" w:rsidR="00E84BD8" w:rsidRDefault="00E84BD8">
                  <w:pPr>
                    <w:pStyle w:val="ROWTABELLA"/>
                  </w:pPr>
                  <w:r>
                    <w:t>- OME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575611" w14:textId="77777777" w:rsidR="00E84BD8" w:rsidRDefault="00E84BD8">
                  <w:pPr>
                    <w:pStyle w:val="ROWTABELLA"/>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8D8A16" w14:textId="77777777" w:rsidR="00E84BD8" w:rsidRDefault="00E84BD8">
                  <w:pPr>
                    <w:pStyle w:val="ROWTABELLA"/>
                    <w:jc w:val="center"/>
                  </w:pPr>
                  <w:r>
                    <w:t> </w:t>
                  </w:r>
                </w:p>
              </w:tc>
            </w:tr>
          </w:tbl>
          <w:p w14:paraId="1DF229D9" w14:textId="77777777" w:rsidR="00E84BD8" w:rsidRDefault="00E84BD8"/>
        </w:tc>
      </w:tr>
    </w:tbl>
    <w:p w14:paraId="1511BC4B"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6D1848AE"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9F677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14F27" w14:textId="77777777" w:rsidR="00E84BD8" w:rsidRDefault="00E84BD8">
                  <w:pPr>
                    <w:pStyle w:val="HEADERTABELLA"/>
                  </w:pPr>
                  <w:r>
                    <w:t>GIRONE 21 - 2 Giornata - A</w:t>
                  </w:r>
                </w:p>
              </w:tc>
            </w:tr>
            <w:tr w:rsidR="00E84BD8" w14:paraId="3A45EC4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42903B" w14:textId="77777777" w:rsidR="00E84BD8" w:rsidRDefault="00E84BD8">
                  <w:pPr>
                    <w:pStyle w:val="ROWTABELLA"/>
                  </w:pPr>
                  <w:r>
                    <w:t>NUOVA VALSABBIA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A40519" w14:textId="77777777" w:rsidR="00E84BD8" w:rsidRDefault="00E84BD8">
                  <w:pPr>
                    <w:pStyle w:val="ROWTABELLA"/>
                  </w:pPr>
                  <w:r>
                    <w:t>- VIGHENZI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644581" w14:textId="77777777" w:rsidR="00E84BD8" w:rsidRDefault="00E84BD8">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CB5342" w14:textId="77777777" w:rsidR="00E84BD8" w:rsidRDefault="00E84BD8">
                  <w:pPr>
                    <w:pStyle w:val="ROWTABELLA"/>
                    <w:jc w:val="center"/>
                  </w:pPr>
                  <w:r>
                    <w:t> </w:t>
                  </w:r>
                </w:p>
              </w:tc>
            </w:tr>
          </w:tbl>
          <w:p w14:paraId="27876AAB"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2604F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3DF0A" w14:textId="77777777" w:rsidR="00E84BD8" w:rsidRDefault="00E84BD8">
                  <w:pPr>
                    <w:pStyle w:val="HEADERTABELLA"/>
                    <w:rPr>
                      <w:sz w:val="20"/>
                    </w:rPr>
                  </w:pPr>
                  <w:r>
                    <w:t>GIRONE 22 - 2 Giornata - A</w:t>
                  </w:r>
                </w:p>
              </w:tc>
            </w:tr>
            <w:tr w:rsidR="00E84BD8" w14:paraId="6D02DEA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E8553B" w14:textId="77777777" w:rsidR="00E84BD8" w:rsidRDefault="00E84BD8">
                  <w:pPr>
                    <w:pStyle w:val="ROWTABELLA"/>
                  </w:pPr>
                  <w:r>
                    <w:t>CASTELLANA C.G.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1A6924" w14:textId="77777777" w:rsidR="00E84BD8" w:rsidRPr="0071211B" w:rsidRDefault="00E84BD8">
                  <w:pPr>
                    <w:pStyle w:val="ROWTABELLA"/>
                    <w:rPr>
                      <w:lang w:val="en-US"/>
                    </w:rPr>
                  </w:pPr>
                  <w:r w:rsidRPr="0071211B">
                    <w:rPr>
                      <w:lang w:val="en-US"/>
                    </w:rPr>
                    <w:t>- SPORTING CLUB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40401A" w14:textId="77777777" w:rsidR="00E84BD8" w:rsidRDefault="00E84BD8">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E7FDDC" w14:textId="77777777" w:rsidR="00E84BD8" w:rsidRDefault="00E84BD8">
                  <w:pPr>
                    <w:pStyle w:val="ROWTABELLA"/>
                    <w:jc w:val="center"/>
                  </w:pPr>
                  <w:r>
                    <w:t> </w:t>
                  </w:r>
                </w:p>
              </w:tc>
            </w:tr>
          </w:tbl>
          <w:p w14:paraId="22247E91" w14:textId="77777777" w:rsidR="00E84BD8" w:rsidRDefault="00E84BD8"/>
        </w:tc>
      </w:tr>
    </w:tbl>
    <w:p w14:paraId="57A92A67"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1D09B640"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8378F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CA08A" w14:textId="77777777" w:rsidR="00E84BD8" w:rsidRDefault="00E84BD8">
                  <w:pPr>
                    <w:pStyle w:val="HEADERTABELLA"/>
                  </w:pPr>
                  <w:r>
                    <w:t>GIRONE 24 - 2 Giornata - A</w:t>
                  </w:r>
                </w:p>
              </w:tc>
            </w:tr>
            <w:tr w:rsidR="00E84BD8" w14:paraId="64444D6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69916A4" w14:textId="77777777" w:rsidR="00E84BD8" w:rsidRDefault="00E84BD8">
                  <w:pPr>
                    <w:pStyle w:val="ROWTABELLA"/>
                  </w:pPr>
                  <w:r>
                    <w:t>ROMANENGO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067D79" w14:textId="77777777" w:rsidR="00E84BD8" w:rsidRDefault="00E84BD8">
                  <w:pPr>
                    <w:pStyle w:val="ROWTABELLA"/>
                  </w:pPr>
                  <w:r>
                    <w:t>- SONCINESE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087A60" w14:textId="77777777" w:rsidR="00E84BD8" w:rsidRDefault="00E84BD8">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4B929C" w14:textId="77777777" w:rsidR="00E84BD8" w:rsidRDefault="00E84BD8">
                  <w:pPr>
                    <w:pStyle w:val="ROWTABELLA"/>
                    <w:jc w:val="center"/>
                  </w:pPr>
                  <w:r>
                    <w:t> </w:t>
                  </w:r>
                </w:p>
              </w:tc>
            </w:tr>
          </w:tbl>
          <w:p w14:paraId="2B5B3806"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220806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10775" w14:textId="77777777" w:rsidR="00E84BD8" w:rsidRDefault="00E84BD8">
                  <w:pPr>
                    <w:pStyle w:val="HEADERTABELLA"/>
                    <w:rPr>
                      <w:sz w:val="20"/>
                    </w:rPr>
                  </w:pPr>
                  <w:r>
                    <w:t>GIRONE 25 - 2 Giornata - A</w:t>
                  </w:r>
                </w:p>
              </w:tc>
            </w:tr>
            <w:tr w:rsidR="00E84BD8" w14:paraId="2EA18E9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DDAFF7" w14:textId="77777777" w:rsidR="00E84BD8" w:rsidRDefault="00E84BD8">
                  <w:pPr>
                    <w:pStyle w:val="ROWTABELLA"/>
                  </w:pPr>
                  <w:r>
                    <w:t>SORESINESE CALCIO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B45EE3" w14:textId="77777777" w:rsidR="00E84BD8" w:rsidRDefault="00E84BD8">
                  <w:pPr>
                    <w:pStyle w:val="ROWTABELLA"/>
                  </w:pPr>
                  <w:r>
                    <w:t>- SENNA GLORIA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A9013C" w14:textId="77777777" w:rsidR="00E84BD8" w:rsidRDefault="00E84BD8">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A11B50" w14:textId="77777777" w:rsidR="00E84BD8" w:rsidRDefault="00E84BD8">
                  <w:pPr>
                    <w:pStyle w:val="ROWTABELLA"/>
                    <w:jc w:val="center"/>
                  </w:pPr>
                  <w:r>
                    <w:t> </w:t>
                  </w:r>
                </w:p>
              </w:tc>
            </w:tr>
          </w:tbl>
          <w:p w14:paraId="06E868D0" w14:textId="77777777" w:rsidR="00E84BD8" w:rsidRDefault="00E84BD8"/>
        </w:tc>
      </w:tr>
    </w:tbl>
    <w:p w14:paraId="18A1820E"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04873A50"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49EE7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70D89" w14:textId="77777777" w:rsidR="00E84BD8" w:rsidRDefault="00E84BD8">
                  <w:pPr>
                    <w:pStyle w:val="HEADERTABELLA"/>
                  </w:pPr>
                  <w:r>
                    <w:t>GIRONE 26 - 2 Giornata - A</w:t>
                  </w:r>
                </w:p>
              </w:tc>
            </w:tr>
            <w:tr w:rsidR="00E84BD8" w14:paraId="70317AA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357BC4" w14:textId="77777777" w:rsidR="00E84BD8" w:rsidRDefault="00E84BD8">
                  <w:pPr>
                    <w:pStyle w:val="ROWTABELLA"/>
                  </w:pPr>
                  <w:r>
                    <w:t>PAULLESE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D9FF45" w14:textId="77777777" w:rsidR="00E84BD8" w:rsidRDefault="00E84BD8">
                  <w:pPr>
                    <w:pStyle w:val="ROWTABELLA"/>
                  </w:pPr>
                  <w:r>
                    <w:t>- TRIBIANO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22D794" w14:textId="77777777" w:rsidR="00E84BD8" w:rsidRDefault="00E84BD8">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B5169D" w14:textId="77777777" w:rsidR="00E84BD8" w:rsidRDefault="00E84BD8">
                  <w:pPr>
                    <w:pStyle w:val="ROWTABELLA"/>
                    <w:jc w:val="center"/>
                  </w:pPr>
                  <w:r>
                    <w:t> </w:t>
                  </w:r>
                </w:p>
              </w:tc>
            </w:tr>
          </w:tbl>
          <w:p w14:paraId="353BF911"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37E31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EE042" w14:textId="77777777" w:rsidR="00E84BD8" w:rsidRDefault="00E84BD8">
                  <w:pPr>
                    <w:pStyle w:val="HEADERTABELLA"/>
                    <w:rPr>
                      <w:sz w:val="20"/>
                    </w:rPr>
                  </w:pPr>
                  <w:r>
                    <w:t>GIRONE 27 - 2 Giornata - A</w:t>
                  </w:r>
                </w:p>
              </w:tc>
            </w:tr>
            <w:tr w:rsidR="00E84BD8" w14:paraId="67470A6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2D6B5C" w14:textId="77777777" w:rsidR="00E84BD8" w:rsidRDefault="00E84BD8">
                  <w:pPr>
                    <w:pStyle w:val="ROWTABELLA"/>
                  </w:pPr>
                  <w:r>
                    <w:t>SETTALESE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7C90DF" w14:textId="77777777" w:rsidR="00E84BD8" w:rsidRDefault="00E84BD8">
                  <w:pPr>
                    <w:pStyle w:val="ROWTABELLA"/>
                  </w:pPr>
                  <w:r>
                    <w:t>- CITTA DI SEGRATE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CE9CF1" w14:textId="77777777" w:rsidR="00E84BD8" w:rsidRDefault="00E84BD8">
                  <w:pPr>
                    <w:pStyle w:val="ROWTABELLA"/>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67B2E7" w14:textId="77777777" w:rsidR="00E84BD8" w:rsidRDefault="00E84BD8">
                  <w:pPr>
                    <w:pStyle w:val="ROWTABELLA"/>
                    <w:jc w:val="center"/>
                  </w:pPr>
                  <w:r>
                    <w:t> </w:t>
                  </w:r>
                </w:p>
              </w:tc>
            </w:tr>
          </w:tbl>
          <w:p w14:paraId="2B660980" w14:textId="77777777" w:rsidR="00E84BD8" w:rsidRDefault="00E84BD8"/>
        </w:tc>
      </w:tr>
    </w:tbl>
    <w:p w14:paraId="52D4B520"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6CD49CD6"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2E3B22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570F4" w14:textId="77777777" w:rsidR="00E84BD8" w:rsidRDefault="00E84BD8">
                  <w:pPr>
                    <w:pStyle w:val="HEADERTABELLA"/>
                  </w:pPr>
                  <w:r>
                    <w:t>GIRONE 28 - 2 Giornata - A</w:t>
                  </w:r>
                </w:p>
              </w:tc>
            </w:tr>
            <w:tr w:rsidR="00E84BD8" w14:paraId="3076CFA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B2C400" w14:textId="77777777" w:rsidR="00E84BD8" w:rsidRDefault="00E84BD8">
                  <w:pPr>
                    <w:pStyle w:val="ROWTABELLA"/>
                  </w:pPr>
                  <w:r>
                    <w:t>BARONA SPORTING 1971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161050" w14:textId="77777777" w:rsidR="00E84BD8" w:rsidRDefault="00E84BD8">
                  <w:pPr>
                    <w:pStyle w:val="ROWTABELLA"/>
                  </w:pPr>
                  <w:r>
                    <w:t>- LA SPEZIA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7C9E82" w14:textId="77777777" w:rsidR="00E84BD8" w:rsidRDefault="00E84BD8">
                  <w:pPr>
                    <w:pStyle w:val="ROWTABELLA"/>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D9CC14" w14:textId="77777777" w:rsidR="00E84BD8" w:rsidRDefault="00E84BD8">
                  <w:pPr>
                    <w:pStyle w:val="ROWTABELLA"/>
                    <w:jc w:val="center"/>
                  </w:pPr>
                  <w:r>
                    <w:t> </w:t>
                  </w:r>
                </w:p>
              </w:tc>
            </w:tr>
          </w:tbl>
          <w:p w14:paraId="59089F24"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03177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E1CBE" w14:textId="77777777" w:rsidR="00E84BD8" w:rsidRDefault="00E84BD8">
                  <w:pPr>
                    <w:pStyle w:val="HEADERTABELLA"/>
                    <w:rPr>
                      <w:sz w:val="20"/>
                    </w:rPr>
                  </w:pPr>
                  <w:r>
                    <w:t>GIRONE 29 - 2 Giornata - A</w:t>
                  </w:r>
                </w:p>
              </w:tc>
            </w:tr>
            <w:tr w:rsidR="00E84BD8" w14:paraId="2D9BDF7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CBA23E" w14:textId="77777777" w:rsidR="00E84BD8" w:rsidRDefault="00E84BD8">
                  <w:pPr>
                    <w:pStyle w:val="ROWTABELLA"/>
                  </w:pPr>
                  <w:r>
                    <w:t>VIRTUS BINASCO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1C05C8" w14:textId="77777777" w:rsidR="00E84BD8" w:rsidRDefault="00E84BD8">
                  <w:pPr>
                    <w:pStyle w:val="ROWTABELLA"/>
                  </w:pPr>
                  <w:r>
                    <w:t>- ASSAGO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169AA8" w14:textId="77777777" w:rsidR="00E84BD8" w:rsidRDefault="00E84BD8">
                  <w:pPr>
                    <w:pStyle w:val="ROWTABELLA"/>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37E012" w14:textId="77777777" w:rsidR="00E84BD8" w:rsidRDefault="00E84BD8">
                  <w:pPr>
                    <w:pStyle w:val="ROWTABELLA"/>
                    <w:jc w:val="center"/>
                  </w:pPr>
                  <w:r>
                    <w:t> </w:t>
                  </w:r>
                </w:p>
              </w:tc>
            </w:tr>
          </w:tbl>
          <w:p w14:paraId="4FD9AD27" w14:textId="77777777" w:rsidR="00E84BD8" w:rsidRDefault="00E84BD8"/>
        </w:tc>
      </w:tr>
    </w:tbl>
    <w:p w14:paraId="3391BE9F"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73804BC0"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E8612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A9D6B" w14:textId="77777777" w:rsidR="00E84BD8" w:rsidRDefault="00E84BD8">
                  <w:pPr>
                    <w:pStyle w:val="HEADERTABELLA"/>
                  </w:pPr>
                  <w:r>
                    <w:t>GIRONE 30 - 2 Giornata - A</w:t>
                  </w:r>
                </w:p>
              </w:tc>
            </w:tr>
            <w:tr w:rsidR="00E84BD8" w14:paraId="7A513EC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8FD34D" w14:textId="77777777" w:rsidR="00E84BD8" w:rsidRDefault="00E84BD8">
                  <w:pPr>
                    <w:pStyle w:val="ROWTABELLA"/>
                  </w:pPr>
                  <w:r>
                    <w:t>UNION CALCIO BASSO PAVESE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AA1156" w14:textId="77777777" w:rsidR="00E84BD8" w:rsidRDefault="00E84BD8">
                  <w:pPr>
                    <w:pStyle w:val="ROWTABELLA"/>
                  </w:pPr>
                  <w:r>
                    <w:t>- VISTARINO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67B3FC" w14:textId="77777777" w:rsidR="00E84BD8" w:rsidRDefault="00E84BD8">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7096AE" w14:textId="77777777" w:rsidR="00E84BD8" w:rsidRDefault="00E84BD8">
                  <w:pPr>
                    <w:pStyle w:val="ROWTABELLA"/>
                    <w:jc w:val="center"/>
                  </w:pPr>
                  <w:r>
                    <w:t> </w:t>
                  </w:r>
                </w:p>
              </w:tc>
            </w:tr>
          </w:tbl>
          <w:p w14:paraId="19E33FC4"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535297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1FE39" w14:textId="77777777" w:rsidR="00E84BD8" w:rsidRDefault="00E84BD8">
                  <w:pPr>
                    <w:pStyle w:val="HEADERTABELLA"/>
                    <w:rPr>
                      <w:sz w:val="20"/>
                    </w:rPr>
                  </w:pPr>
                  <w:r>
                    <w:t>GIRONE 31 - 2 Giornata - A</w:t>
                  </w:r>
                </w:p>
              </w:tc>
            </w:tr>
            <w:tr w:rsidR="00E84BD8" w14:paraId="6DD4F7D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7D1007" w14:textId="77777777" w:rsidR="00E84BD8" w:rsidRDefault="00E84BD8">
                  <w:pPr>
                    <w:pStyle w:val="ROWTABELLA"/>
                  </w:pPr>
                  <w:r>
                    <w:t>BRESSANA 1918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DCAF1D" w14:textId="77777777" w:rsidR="00E84BD8" w:rsidRDefault="00E84BD8">
                  <w:pPr>
                    <w:pStyle w:val="ROWTABELLA"/>
                  </w:pPr>
                  <w:r>
                    <w:t>- ALAGNA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36CBD1" w14:textId="77777777" w:rsidR="00E84BD8" w:rsidRDefault="00E84BD8">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35FA6C" w14:textId="77777777" w:rsidR="00E84BD8" w:rsidRDefault="00E84BD8">
                  <w:pPr>
                    <w:pStyle w:val="ROWTABELLA"/>
                    <w:jc w:val="center"/>
                  </w:pPr>
                  <w:r>
                    <w:t>W</w:t>
                  </w:r>
                </w:p>
              </w:tc>
            </w:tr>
          </w:tbl>
          <w:p w14:paraId="1E3507FE" w14:textId="77777777" w:rsidR="00E84BD8" w:rsidRDefault="00E84BD8"/>
        </w:tc>
      </w:tr>
    </w:tbl>
    <w:p w14:paraId="1BE6F299"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E84BD8" w14:paraId="466F2143"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98DFC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59627" w14:textId="77777777" w:rsidR="00E84BD8" w:rsidRDefault="00E84BD8">
                  <w:pPr>
                    <w:pStyle w:val="HEADERTABELLA"/>
                  </w:pPr>
                  <w:r>
                    <w:t>GIRONE 32 - 2 Giornata - A</w:t>
                  </w:r>
                </w:p>
              </w:tc>
            </w:tr>
            <w:tr w:rsidR="00E84BD8" w14:paraId="1C93FAA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2F0679" w14:textId="77777777" w:rsidR="00E84BD8" w:rsidRDefault="00E84BD8">
                  <w:pPr>
                    <w:pStyle w:val="ROWTABELLA"/>
                  </w:pPr>
                  <w:r>
                    <w:t>ROBBIO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1808E8" w14:textId="77777777" w:rsidR="00E84BD8" w:rsidRDefault="00E84BD8">
                  <w:pPr>
                    <w:pStyle w:val="ROWTABELLA"/>
                  </w:pPr>
                  <w:r>
                    <w:t>- CITTA DI VIGEVANO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1A618D" w14:textId="77777777" w:rsidR="00E84BD8" w:rsidRDefault="00E84BD8">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1D640C" w14:textId="77777777" w:rsidR="00E84BD8" w:rsidRDefault="00E84BD8">
                  <w:pPr>
                    <w:pStyle w:val="ROWTABELLA"/>
                    <w:jc w:val="center"/>
                  </w:pPr>
                  <w:r>
                    <w:t> </w:t>
                  </w:r>
                </w:p>
              </w:tc>
            </w:tr>
          </w:tbl>
          <w:p w14:paraId="7403876C" w14:textId="77777777" w:rsidR="00E84BD8" w:rsidRDefault="00E84BD8"/>
        </w:tc>
      </w:tr>
    </w:tbl>
    <w:p w14:paraId="305BD7E4" w14:textId="77777777" w:rsidR="00E84BD8" w:rsidRDefault="00E84BD8">
      <w:pPr>
        <w:pStyle w:val="breakline"/>
        <w:divId w:val="1907260538"/>
        <w:rPr>
          <w:rFonts w:eastAsiaTheme="minorEastAsia"/>
        </w:rPr>
      </w:pPr>
    </w:p>
    <w:p w14:paraId="4E76036B" w14:textId="77777777" w:rsidR="00E84BD8" w:rsidRDefault="00E84BD8">
      <w:pPr>
        <w:pStyle w:val="breakline"/>
        <w:divId w:val="1907260538"/>
      </w:pPr>
    </w:p>
    <w:p w14:paraId="206E058D" w14:textId="77777777" w:rsidR="00E84BD8" w:rsidRDefault="00E84BD8">
      <w:pPr>
        <w:pStyle w:val="TITOLOPRINC"/>
        <w:divId w:val="1907260538"/>
      </w:pPr>
      <w:r>
        <w:t>GIUDICE SPORTIVO</w:t>
      </w:r>
    </w:p>
    <w:p w14:paraId="37D7B85B" w14:textId="77777777" w:rsidR="00E84BD8" w:rsidRDefault="00E84BD8">
      <w:pPr>
        <w:pStyle w:val="diffida"/>
        <w:divId w:val="1907260538"/>
      </w:pPr>
      <w:r>
        <w:t xml:space="preserve">Il Giudice Sportivo, Dott. Rinaldo </w:t>
      </w:r>
      <w:proofErr w:type="spellStart"/>
      <w:r>
        <w:t>Meles</w:t>
      </w:r>
      <w:proofErr w:type="spellEnd"/>
      <w:r>
        <w:t xml:space="preserve">, assistito dal rappresentante dell'A.I.A., Piazza Edoardo, con la collaborazione del sig. Di Martino Enzo e Merati Giordano, ha adottato le decisioni che di seguito integralmente si riportano: </w:t>
      </w:r>
    </w:p>
    <w:p w14:paraId="69C8557F" w14:textId="77777777" w:rsidR="00E84BD8" w:rsidRDefault="00E84BD8">
      <w:pPr>
        <w:pStyle w:val="titolo11"/>
        <w:divId w:val="1907260538"/>
      </w:pPr>
      <w:r>
        <w:t xml:space="preserve">GARE DEL 20/ 9/2020 </w:t>
      </w:r>
    </w:p>
    <w:p w14:paraId="4584CC31" w14:textId="77777777" w:rsidR="00E84BD8" w:rsidRDefault="00E84BD8">
      <w:pPr>
        <w:pStyle w:val="titolo60"/>
        <w:divId w:val="1907260538"/>
      </w:pPr>
      <w:r>
        <w:t xml:space="preserve">DECISIONI DEL GIUDICE SPORTIVO </w:t>
      </w:r>
    </w:p>
    <w:p w14:paraId="2DCE4F59" w14:textId="77777777" w:rsidR="00E57008" w:rsidRDefault="00E84BD8">
      <w:pPr>
        <w:pStyle w:val="diffida"/>
        <w:spacing w:before="80" w:beforeAutospacing="0" w:after="40" w:afterAutospacing="0"/>
        <w:jc w:val="left"/>
        <w:divId w:val="1907260538"/>
      </w:pPr>
      <w:r w:rsidRPr="00E57008">
        <w:rPr>
          <w:b/>
          <w:bCs/>
        </w:rPr>
        <w:t>gara del 20/ 9/2020 CONCOREZZESE - COLOGNO</w:t>
      </w:r>
      <w:r>
        <w:t xml:space="preserve"> </w:t>
      </w:r>
    </w:p>
    <w:p w14:paraId="129A5297" w14:textId="5EC6D588" w:rsidR="00E84BD8" w:rsidRDefault="00E84BD8" w:rsidP="00E57008">
      <w:pPr>
        <w:pStyle w:val="diffida"/>
        <w:spacing w:before="80" w:beforeAutospacing="0" w:after="40" w:afterAutospacing="0"/>
        <w:divId w:val="1907260538"/>
      </w:pPr>
      <w:r>
        <w:br/>
        <w:t>Dagli atti di gara risulta che al 26º del 2º tempo è stato ammonito il</w:t>
      </w:r>
      <w:r w:rsidR="00E57008">
        <w:t xml:space="preserve"> </w:t>
      </w:r>
      <w:r>
        <w:t xml:space="preserve">calciatore Sig. Pascale Denis nato il 16/01/2001 della società Cologno. </w:t>
      </w:r>
    </w:p>
    <w:p w14:paraId="455F15B7" w14:textId="0CFAB832" w:rsidR="00E84BD8" w:rsidRDefault="00E84BD8" w:rsidP="00E57008">
      <w:pPr>
        <w:pStyle w:val="diffida"/>
        <w:spacing w:before="80" w:beforeAutospacing="0" w:after="40" w:afterAutospacing="0"/>
        <w:divId w:val="1907260538"/>
      </w:pPr>
      <w:r>
        <w:t>All'atto dell'irrogazione della sanzione da parte di questo Ufficio risulta che il calciatore citato ha partecipato attivamente alla gara col nº 15 a far tempo dal 8º del 2º tempo in sostituzione del calciatore nº7; tuttavia alla data della gara non risulta regolarmente</w:t>
      </w:r>
      <w:r w:rsidR="00E57008">
        <w:t xml:space="preserve"> </w:t>
      </w:r>
      <w:r>
        <w:t xml:space="preserve">tesserato per la società in questione. </w:t>
      </w:r>
    </w:p>
    <w:p w14:paraId="6BD0E36C" w14:textId="77777777" w:rsidR="00E84BD8" w:rsidRDefault="00E84BD8" w:rsidP="00E57008">
      <w:pPr>
        <w:pStyle w:val="diffida"/>
        <w:spacing w:before="80" w:beforeAutospacing="0" w:after="40" w:afterAutospacing="0"/>
        <w:divId w:val="1907260538"/>
      </w:pPr>
      <w:r>
        <w:t xml:space="preserve">Pertanto tale calciatore non poteva partecipare alla gara. </w:t>
      </w:r>
    </w:p>
    <w:p w14:paraId="47B18D30" w14:textId="77777777" w:rsidR="00E84BD8" w:rsidRDefault="00E84BD8" w:rsidP="00E57008">
      <w:pPr>
        <w:pStyle w:val="diffida"/>
        <w:spacing w:before="80" w:beforeAutospacing="0" w:after="40" w:afterAutospacing="0"/>
        <w:divId w:val="1907260538"/>
      </w:pPr>
      <w:r>
        <w:lastRenderedPageBreak/>
        <w:t xml:space="preserve">La gara è dunque stata giocata in modo irregolare. </w:t>
      </w:r>
    </w:p>
    <w:p w14:paraId="01823419" w14:textId="77777777" w:rsidR="00E84BD8" w:rsidRDefault="00E84BD8" w:rsidP="00E57008">
      <w:pPr>
        <w:pStyle w:val="diffida"/>
        <w:spacing w:before="80" w:beforeAutospacing="0" w:after="40" w:afterAutospacing="0"/>
        <w:divId w:val="1907260538"/>
      </w:pPr>
      <w:r>
        <w:t xml:space="preserve">Visti gli articoli 4, 10, 65 del CGS. </w:t>
      </w:r>
    </w:p>
    <w:p w14:paraId="7B154565" w14:textId="77777777" w:rsidR="00E84BD8" w:rsidRDefault="00E84BD8" w:rsidP="00E57008">
      <w:pPr>
        <w:pStyle w:val="diffida"/>
        <w:spacing w:before="80" w:beforeAutospacing="0" w:after="40" w:afterAutospacing="0"/>
        <w:divId w:val="1907260538"/>
      </w:pPr>
      <w:r>
        <w:t xml:space="preserve">P.Q.S. </w:t>
      </w:r>
    </w:p>
    <w:p w14:paraId="068D068F" w14:textId="6B415C76" w:rsidR="00E57008" w:rsidRPr="00E57008" w:rsidRDefault="00E84BD8" w:rsidP="00E57008">
      <w:pPr>
        <w:pStyle w:val="diffida"/>
        <w:spacing w:before="80" w:beforeAutospacing="0" w:after="40" w:afterAutospacing="0"/>
        <w:jc w:val="center"/>
        <w:divId w:val="1907260538"/>
        <w:rPr>
          <w:b/>
          <w:bCs/>
        </w:rPr>
      </w:pPr>
      <w:r w:rsidRPr="00E57008">
        <w:rPr>
          <w:b/>
          <w:bCs/>
        </w:rPr>
        <w:t>DELIBERA</w:t>
      </w:r>
    </w:p>
    <w:p w14:paraId="7A143B3C" w14:textId="09791E53" w:rsidR="00E84BD8" w:rsidRDefault="00E84BD8" w:rsidP="00E57008">
      <w:pPr>
        <w:pStyle w:val="diffida"/>
        <w:spacing w:before="80" w:beforeAutospacing="0" w:after="40" w:afterAutospacing="0"/>
        <w:divId w:val="1907260538"/>
      </w:pPr>
      <w:r>
        <w:t xml:space="preserve">di comminare alla Società Cologno la sanzione sportiva della perdita della gara con il punteggio di 0-3 giusto il disposto dell'art. 10 del C.G.S, nonché l'ammenda di Euro 150,00 così determinata dalla categoria di appartenenza per aver utilizzato calciatori non tesserati. </w:t>
      </w:r>
    </w:p>
    <w:p w14:paraId="753168CD" w14:textId="77777777" w:rsidR="00E84BD8" w:rsidRDefault="00E84BD8" w:rsidP="00E57008">
      <w:pPr>
        <w:pStyle w:val="diffida"/>
        <w:spacing w:before="80" w:beforeAutospacing="0" w:after="40" w:afterAutospacing="0"/>
        <w:divId w:val="1907260538"/>
      </w:pPr>
      <w:r>
        <w:t xml:space="preserve">di inibire per fino al 21-10-2020 il dirigente responsabile della società Cologno Signor Pollini Francesco. </w:t>
      </w:r>
    </w:p>
    <w:p w14:paraId="038E71FE" w14:textId="77777777" w:rsidR="00E84BD8" w:rsidRDefault="00E84BD8" w:rsidP="00E57008">
      <w:pPr>
        <w:pStyle w:val="diffida"/>
        <w:spacing w:before="80" w:beforeAutospacing="0" w:after="40" w:afterAutospacing="0"/>
        <w:divId w:val="1907260538"/>
      </w:pPr>
      <w:r>
        <w:t xml:space="preserve">si dà atto che non possono essere assunti provvedimenti a carico di non tesserati. </w:t>
      </w:r>
    </w:p>
    <w:p w14:paraId="0C130947" w14:textId="77777777" w:rsidR="00A62F6C" w:rsidRDefault="00A62F6C">
      <w:pPr>
        <w:pStyle w:val="titolo7a"/>
        <w:divId w:val="1907260538"/>
      </w:pPr>
    </w:p>
    <w:p w14:paraId="0AB7D7F2" w14:textId="7DBE02A2" w:rsidR="00E84BD8" w:rsidRDefault="00E84BD8">
      <w:pPr>
        <w:pStyle w:val="titolo7a"/>
        <w:divId w:val="1907260538"/>
      </w:pPr>
      <w:r>
        <w:t xml:space="preserve">PROVVEDIMENTI DISCIPLINARI </w:t>
      </w:r>
    </w:p>
    <w:p w14:paraId="49E41B02" w14:textId="77777777" w:rsidR="00E84BD8" w:rsidRDefault="00E84BD8">
      <w:pPr>
        <w:pStyle w:val="TITOLO7B"/>
        <w:divId w:val="1907260538"/>
      </w:pPr>
      <w:r>
        <w:t xml:space="preserve">In base alle risultanze degli atti ufficiali sono state deliberate le seguenti sanzioni disciplinari. </w:t>
      </w:r>
    </w:p>
    <w:p w14:paraId="4EECE920" w14:textId="77777777" w:rsidR="00E84BD8" w:rsidRDefault="00E84BD8">
      <w:pPr>
        <w:pStyle w:val="titolo30"/>
        <w:divId w:val="1907260538"/>
      </w:pPr>
      <w:r>
        <w:t xml:space="preserve">SOCIETA' </w:t>
      </w:r>
    </w:p>
    <w:p w14:paraId="71B862D0" w14:textId="77777777" w:rsidR="00E84BD8" w:rsidRDefault="00E84BD8">
      <w:pPr>
        <w:pStyle w:val="titolo20"/>
        <w:divId w:val="1907260538"/>
      </w:pPr>
      <w:r>
        <w:t xml:space="preserve">PERDITA DELLA GARA: </w:t>
      </w:r>
    </w:p>
    <w:p w14:paraId="49B3BEDF" w14:textId="77777777" w:rsidR="00E84BD8" w:rsidRDefault="00E84BD8">
      <w:pPr>
        <w:pStyle w:val="diffida"/>
        <w:spacing w:before="80" w:beforeAutospacing="0" w:after="40" w:afterAutospacing="0"/>
        <w:jc w:val="left"/>
        <w:divId w:val="1907260538"/>
      </w:pPr>
      <w:r>
        <w:t xml:space="preserve">COLOGNO </w:t>
      </w:r>
      <w:r>
        <w:br/>
        <w:t xml:space="preserve">vedi deliberazione </w:t>
      </w:r>
    </w:p>
    <w:p w14:paraId="0FAE4DDA" w14:textId="77777777" w:rsidR="00E84BD8" w:rsidRDefault="00E84BD8">
      <w:pPr>
        <w:pStyle w:val="titolo20"/>
        <w:divId w:val="1907260538"/>
      </w:pPr>
      <w:r>
        <w:t xml:space="preserve">AMMENDA </w:t>
      </w:r>
    </w:p>
    <w:p w14:paraId="2CED59B2" w14:textId="77777777" w:rsidR="00E84BD8" w:rsidRDefault="00E84BD8">
      <w:pPr>
        <w:pStyle w:val="diffida"/>
        <w:spacing w:before="80" w:beforeAutospacing="0" w:after="40" w:afterAutospacing="0"/>
        <w:jc w:val="left"/>
        <w:divId w:val="1907260538"/>
      </w:pPr>
      <w:r>
        <w:t xml:space="preserve">Euro 150,00 COLOGNO </w:t>
      </w:r>
      <w:r>
        <w:br/>
        <w:t xml:space="preserve">vedi deliberazione </w:t>
      </w:r>
    </w:p>
    <w:p w14:paraId="2896CFAB" w14:textId="77777777" w:rsidR="00E84BD8" w:rsidRDefault="00E84BD8">
      <w:pPr>
        <w:pStyle w:val="diffida"/>
        <w:spacing w:before="80" w:beforeAutospacing="0" w:after="40" w:afterAutospacing="0"/>
        <w:jc w:val="left"/>
        <w:divId w:val="1907260538"/>
      </w:pPr>
      <w:r>
        <w:br/>
        <w:t xml:space="preserve">Euro 150,00 MEDA 1913 </w:t>
      </w:r>
      <w:r>
        <w:br/>
        <w:t xml:space="preserve">a fine gara propri sostenitori offendevano la terna ed un calciatore avversario. </w:t>
      </w:r>
    </w:p>
    <w:p w14:paraId="3CA989F8" w14:textId="77777777" w:rsidR="00E84BD8" w:rsidRDefault="00E84BD8">
      <w:pPr>
        <w:pStyle w:val="titolo30"/>
        <w:divId w:val="1907260538"/>
      </w:pPr>
      <w:r>
        <w:t xml:space="preserve">DIRIGENTI </w:t>
      </w:r>
    </w:p>
    <w:p w14:paraId="4F1EC76F" w14:textId="77777777" w:rsidR="00E84BD8" w:rsidRDefault="00E84BD8">
      <w:pPr>
        <w:pStyle w:val="titolo20"/>
        <w:divId w:val="1907260538"/>
      </w:pPr>
      <w:r>
        <w:t xml:space="preserve">INIBIZIONE A SVOLGERE OGNI ATTIVITA'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26EF24B3" w14:textId="77777777">
        <w:trPr>
          <w:divId w:val="1907260538"/>
        </w:trPr>
        <w:tc>
          <w:tcPr>
            <w:tcW w:w="2200" w:type="dxa"/>
            <w:tcMar>
              <w:top w:w="20" w:type="dxa"/>
              <w:left w:w="20" w:type="dxa"/>
              <w:bottom w:w="20" w:type="dxa"/>
              <w:right w:w="20" w:type="dxa"/>
            </w:tcMar>
            <w:vAlign w:val="center"/>
            <w:hideMark/>
          </w:tcPr>
          <w:p w14:paraId="6AD5CD15" w14:textId="77777777" w:rsidR="00E84BD8" w:rsidRDefault="00E84BD8">
            <w:pPr>
              <w:pStyle w:val="movimento"/>
            </w:pPr>
            <w:r>
              <w:t>FRIGERIO CARLO</w:t>
            </w:r>
          </w:p>
        </w:tc>
        <w:tc>
          <w:tcPr>
            <w:tcW w:w="2200" w:type="dxa"/>
            <w:tcMar>
              <w:top w:w="20" w:type="dxa"/>
              <w:left w:w="20" w:type="dxa"/>
              <w:bottom w:w="20" w:type="dxa"/>
              <w:right w:w="20" w:type="dxa"/>
            </w:tcMar>
            <w:vAlign w:val="center"/>
            <w:hideMark/>
          </w:tcPr>
          <w:p w14:paraId="27297DB7" w14:textId="77777777" w:rsidR="00E84BD8" w:rsidRDefault="00E84BD8">
            <w:pPr>
              <w:pStyle w:val="movimento2"/>
            </w:pPr>
            <w:r>
              <w:t xml:space="preserve">(ALTABRIANZA TAVERNERIO A.) </w:t>
            </w:r>
          </w:p>
        </w:tc>
        <w:tc>
          <w:tcPr>
            <w:tcW w:w="800" w:type="dxa"/>
            <w:tcMar>
              <w:top w:w="20" w:type="dxa"/>
              <w:left w:w="20" w:type="dxa"/>
              <w:bottom w:w="20" w:type="dxa"/>
              <w:right w:w="20" w:type="dxa"/>
            </w:tcMar>
            <w:vAlign w:val="center"/>
            <w:hideMark/>
          </w:tcPr>
          <w:p w14:paraId="7DC89C4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4208F5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026AE07" w14:textId="77777777" w:rsidR="00E84BD8" w:rsidRDefault="00E84BD8">
            <w:pPr>
              <w:pStyle w:val="movimento2"/>
            </w:pPr>
            <w:r>
              <w:t> </w:t>
            </w:r>
          </w:p>
        </w:tc>
      </w:tr>
    </w:tbl>
    <w:p w14:paraId="3F5FBEEB" w14:textId="77777777" w:rsidR="00E84BD8" w:rsidRDefault="00E84BD8">
      <w:pPr>
        <w:divId w:val="1907260538"/>
        <w:rPr>
          <w:vanish/>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441E99C8" w14:textId="77777777">
        <w:trPr>
          <w:divId w:val="1907260538"/>
        </w:trPr>
        <w:tc>
          <w:tcPr>
            <w:tcW w:w="2200" w:type="dxa"/>
            <w:tcMar>
              <w:top w:w="20" w:type="dxa"/>
              <w:left w:w="20" w:type="dxa"/>
              <w:bottom w:w="20" w:type="dxa"/>
              <w:right w:w="20" w:type="dxa"/>
            </w:tcMar>
            <w:vAlign w:val="center"/>
            <w:hideMark/>
          </w:tcPr>
          <w:p w14:paraId="572C19AF" w14:textId="77777777" w:rsidR="00E84BD8" w:rsidRDefault="00E84BD8">
            <w:pPr>
              <w:pStyle w:val="movimento"/>
              <w:rPr>
                <w:rFonts w:eastAsiaTheme="minorEastAsia"/>
              </w:rPr>
            </w:pPr>
            <w:r>
              <w:t>POLLINI FRANCESCO</w:t>
            </w:r>
          </w:p>
        </w:tc>
        <w:tc>
          <w:tcPr>
            <w:tcW w:w="2200" w:type="dxa"/>
            <w:tcMar>
              <w:top w:w="20" w:type="dxa"/>
              <w:left w:w="20" w:type="dxa"/>
              <w:bottom w:w="20" w:type="dxa"/>
              <w:right w:w="20" w:type="dxa"/>
            </w:tcMar>
            <w:vAlign w:val="center"/>
            <w:hideMark/>
          </w:tcPr>
          <w:p w14:paraId="51E22005" w14:textId="77777777" w:rsidR="00E84BD8" w:rsidRDefault="00E84BD8">
            <w:pPr>
              <w:pStyle w:val="movimento2"/>
            </w:pPr>
            <w:r>
              <w:t xml:space="preserve">(COLOGNO) </w:t>
            </w:r>
          </w:p>
        </w:tc>
        <w:tc>
          <w:tcPr>
            <w:tcW w:w="800" w:type="dxa"/>
            <w:tcMar>
              <w:top w:w="20" w:type="dxa"/>
              <w:left w:w="20" w:type="dxa"/>
              <w:bottom w:w="20" w:type="dxa"/>
              <w:right w:w="20" w:type="dxa"/>
            </w:tcMar>
            <w:vAlign w:val="center"/>
            <w:hideMark/>
          </w:tcPr>
          <w:p w14:paraId="6AF34AA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284365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525BF08" w14:textId="77777777" w:rsidR="00E84BD8" w:rsidRDefault="00E84BD8">
            <w:pPr>
              <w:pStyle w:val="movimento2"/>
            </w:pPr>
            <w:r>
              <w:t> </w:t>
            </w:r>
          </w:p>
        </w:tc>
      </w:tr>
    </w:tbl>
    <w:p w14:paraId="64FE5B81" w14:textId="77777777" w:rsidR="00E84BD8" w:rsidRDefault="00E84BD8">
      <w:pPr>
        <w:pStyle w:val="diffida"/>
        <w:spacing w:before="80" w:beforeAutospacing="0" w:after="40" w:afterAutospacing="0"/>
        <w:jc w:val="left"/>
        <w:divId w:val="1907260538"/>
        <w:rPr>
          <w:rFonts w:eastAsiaTheme="minorEastAsia"/>
        </w:rPr>
      </w:pPr>
      <w:r>
        <w:t xml:space="preserve">vedi deliberazione </w:t>
      </w:r>
    </w:p>
    <w:p w14:paraId="0D095981" w14:textId="77777777" w:rsidR="00E84BD8" w:rsidRDefault="00E84BD8">
      <w:pPr>
        <w:pStyle w:val="titolo30"/>
        <w:divId w:val="1907260538"/>
      </w:pPr>
      <w:r>
        <w:t xml:space="preserve">ALLENATORI </w:t>
      </w:r>
    </w:p>
    <w:p w14:paraId="3ABB6415" w14:textId="77777777" w:rsidR="00E84BD8" w:rsidRDefault="00E84BD8">
      <w:pPr>
        <w:pStyle w:val="titolo20"/>
        <w:divId w:val="1907260538"/>
      </w:pPr>
      <w:r>
        <w:t xml:space="preserve">SQUALIFICA FINO AL 7/10/2020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3B7463A5" w14:textId="77777777">
        <w:trPr>
          <w:divId w:val="1907260538"/>
        </w:trPr>
        <w:tc>
          <w:tcPr>
            <w:tcW w:w="2200" w:type="dxa"/>
            <w:tcMar>
              <w:top w:w="20" w:type="dxa"/>
              <w:left w:w="20" w:type="dxa"/>
              <w:bottom w:w="20" w:type="dxa"/>
              <w:right w:w="20" w:type="dxa"/>
            </w:tcMar>
            <w:vAlign w:val="center"/>
            <w:hideMark/>
          </w:tcPr>
          <w:p w14:paraId="41FB58A3" w14:textId="77777777" w:rsidR="00E84BD8" w:rsidRDefault="00E84BD8">
            <w:pPr>
              <w:pStyle w:val="movimento"/>
            </w:pPr>
            <w:r>
              <w:t>CORTE ANDREA</w:t>
            </w:r>
          </w:p>
        </w:tc>
        <w:tc>
          <w:tcPr>
            <w:tcW w:w="2200" w:type="dxa"/>
            <w:tcMar>
              <w:top w:w="20" w:type="dxa"/>
              <w:left w:w="20" w:type="dxa"/>
              <w:bottom w:w="20" w:type="dxa"/>
              <w:right w:w="20" w:type="dxa"/>
            </w:tcMar>
            <w:vAlign w:val="center"/>
            <w:hideMark/>
          </w:tcPr>
          <w:p w14:paraId="62844B57" w14:textId="77777777" w:rsidR="00E84BD8" w:rsidRDefault="00E84BD8">
            <w:pPr>
              <w:pStyle w:val="movimento2"/>
            </w:pPr>
            <w:r>
              <w:t xml:space="preserve">(COLOGNESE) </w:t>
            </w:r>
          </w:p>
        </w:tc>
        <w:tc>
          <w:tcPr>
            <w:tcW w:w="800" w:type="dxa"/>
            <w:tcMar>
              <w:top w:w="20" w:type="dxa"/>
              <w:left w:w="20" w:type="dxa"/>
              <w:bottom w:w="20" w:type="dxa"/>
              <w:right w:w="20" w:type="dxa"/>
            </w:tcMar>
            <w:vAlign w:val="center"/>
            <w:hideMark/>
          </w:tcPr>
          <w:p w14:paraId="084B388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8C53AE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172C820" w14:textId="77777777" w:rsidR="00E84BD8" w:rsidRDefault="00E84BD8">
            <w:pPr>
              <w:pStyle w:val="movimento2"/>
            </w:pPr>
            <w:r>
              <w:t> </w:t>
            </w:r>
          </w:p>
        </w:tc>
      </w:tr>
    </w:tbl>
    <w:p w14:paraId="7B1F799E" w14:textId="77777777" w:rsidR="00E84BD8" w:rsidRDefault="00E84BD8">
      <w:pPr>
        <w:pStyle w:val="titolo20"/>
        <w:divId w:val="1907260538"/>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58DB87F4" w14:textId="77777777">
        <w:trPr>
          <w:divId w:val="1907260538"/>
        </w:trPr>
        <w:tc>
          <w:tcPr>
            <w:tcW w:w="2200" w:type="dxa"/>
            <w:tcMar>
              <w:top w:w="20" w:type="dxa"/>
              <w:left w:w="20" w:type="dxa"/>
              <w:bottom w:w="20" w:type="dxa"/>
              <w:right w:w="20" w:type="dxa"/>
            </w:tcMar>
            <w:vAlign w:val="center"/>
            <w:hideMark/>
          </w:tcPr>
          <w:p w14:paraId="0189A9F3" w14:textId="77777777" w:rsidR="00E84BD8" w:rsidRDefault="00E84BD8">
            <w:pPr>
              <w:pStyle w:val="movimento"/>
            </w:pPr>
            <w:r>
              <w:t>ZECCHILLO GABRIELE</w:t>
            </w:r>
          </w:p>
        </w:tc>
        <w:tc>
          <w:tcPr>
            <w:tcW w:w="2200" w:type="dxa"/>
            <w:tcMar>
              <w:top w:w="20" w:type="dxa"/>
              <w:left w:w="20" w:type="dxa"/>
              <w:bottom w:w="20" w:type="dxa"/>
              <w:right w:w="20" w:type="dxa"/>
            </w:tcMar>
            <w:vAlign w:val="center"/>
            <w:hideMark/>
          </w:tcPr>
          <w:p w14:paraId="19497305" w14:textId="77777777" w:rsidR="00E84BD8" w:rsidRDefault="00E84BD8">
            <w:pPr>
              <w:pStyle w:val="movimento2"/>
            </w:pPr>
            <w:r>
              <w:t xml:space="preserve">(SETTALESE) </w:t>
            </w:r>
          </w:p>
        </w:tc>
        <w:tc>
          <w:tcPr>
            <w:tcW w:w="800" w:type="dxa"/>
            <w:tcMar>
              <w:top w:w="20" w:type="dxa"/>
              <w:left w:w="20" w:type="dxa"/>
              <w:bottom w:w="20" w:type="dxa"/>
              <w:right w:w="20" w:type="dxa"/>
            </w:tcMar>
            <w:vAlign w:val="center"/>
            <w:hideMark/>
          </w:tcPr>
          <w:p w14:paraId="31CE52F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350E1D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0F602EF" w14:textId="77777777" w:rsidR="00E84BD8" w:rsidRDefault="00E84BD8">
            <w:pPr>
              <w:pStyle w:val="movimento2"/>
            </w:pPr>
            <w:r>
              <w:t> </w:t>
            </w:r>
          </w:p>
        </w:tc>
      </w:tr>
    </w:tbl>
    <w:p w14:paraId="6ED38AE6" w14:textId="77777777" w:rsidR="00B54FAC" w:rsidRDefault="00B54FAC">
      <w:pPr>
        <w:pStyle w:val="titolo30"/>
        <w:divId w:val="1907260538"/>
      </w:pPr>
    </w:p>
    <w:p w14:paraId="29656EC4" w14:textId="77777777" w:rsidR="00B54FAC" w:rsidRDefault="00B54FAC">
      <w:pPr>
        <w:pStyle w:val="titolo30"/>
        <w:divId w:val="1907260538"/>
      </w:pPr>
    </w:p>
    <w:p w14:paraId="30A68256" w14:textId="77777777" w:rsidR="00B54FAC" w:rsidRDefault="00B54FAC">
      <w:pPr>
        <w:pStyle w:val="titolo30"/>
        <w:divId w:val="1907260538"/>
      </w:pPr>
    </w:p>
    <w:p w14:paraId="622569B5" w14:textId="77777777" w:rsidR="00B54FAC" w:rsidRDefault="00B54FAC">
      <w:pPr>
        <w:pStyle w:val="titolo30"/>
        <w:divId w:val="1907260538"/>
      </w:pPr>
    </w:p>
    <w:p w14:paraId="6F01A22D" w14:textId="77777777" w:rsidR="00B54FAC" w:rsidRDefault="00B54FAC">
      <w:pPr>
        <w:pStyle w:val="titolo30"/>
        <w:divId w:val="1907260538"/>
      </w:pPr>
    </w:p>
    <w:p w14:paraId="78FB8284" w14:textId="50552F3A" w:rsidR="00E84BD8" w:rsidRDefault="00E84BD8">
      <w:pPr>
        <w:pStyle w:val="titolo30"/>
        <w:divId w:val="1907260538"/>
        <w:rPr>
          <w:rFonts w:eastAsiaTheme="minorEastAsia"/>
        </w:rPr>
      </w:pPr>
      <w:r>
        <w:lastRenderedPageBreak/>
        <w:t xml:space="preserve">CALCIATORI ESPULSI </w:t>
      </w:r>
    </w:p>
    <w:p w14:paraId="63CAEADA" w14:textId="77777777" w:rsidR="00E84BD8" w:rsidRDefault="00E84BD8">
      <w:pPr>
        <w:pStyle w:val="titolo20"/>
        <w:divId w:val="1907260538"/>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49D85869" w14:textId="77777777">
        <w:trPr>
          <w:divId w:val="1907260538"/>
        </w:trPr>
        <w:tc>
          <w:tcPr>
            <w:tcW w:w="2200" w:type="dxa"/>
            <w:tcMar>
              <w:top w:w="20" w:type="dxa"/>
              <w:left w:w="20" w:type="dxa"/>
              <w:bottom w:w="20" w:type="dxa"/>
              <w:right w:w="20" w:type="dxa"/>
            </w:tcMar>
            <w:vAlign w:val="center"/>
            <w:hideMark/>
          </w:tcPr>
          <w:p w14:paraId="7AA0926C" w14:textId="77777777" w:rsidR="00E84BD8" w:rsidRDefault="00E84BD8">
            <w:pPr>
              <w:pStyle w:val="movimento"/>
            </w:pPr>
            <w:r>
              <w:t>CRIMALDI ANDREA</w:t>
            </w:r>
          </w:p>
        </w:tc>
        <w:tc>
          <w:tcPr>
            <w:tcW w:w="2200" w:type="dxa"/>
            <w:tcMar>
              <w:top w:w="20" w:type="dxa"/>
              <w:left w:w="20" w:type="dxa"/>
              <w:bottom w:w="20" w:type="dxa"/>
              <w:right w:w="20" w:type="dxa"/>
            </w:tcMar>
            <w:vAlign w:val="center"/>
            <w:hideMark/>
          </w:tcPr>
          <w:p w14:paraId="7D1E2248" w14:textId="77777777" w:rsidR="00E84BD8" w:rsidRDefault="00E84BD8">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0816177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28F456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D66BFC9" w14:textId="77777777" w:rsidR="00E84BD8" w:rsidRDefault="00E84BD8">
            <w:pPr>
              <w:pStyle w:val="movimento2"/>
            </w:pPr>
            <w:r>
              <w:t> </w:t>
            </w:r>
          </w:p>
        </w:tc>
      </w:tr>
    </w:tbl>
    <w:p w14:paraId="0BC49E8C" w14:textId="77777777" w:rsidR="00E84BD8" w:rsidRDefault="00E84BD8">
      <w:pPr>
        <w:pStyle w:val="diffida"/>
        <w:spacing w:before="80" w:beforeAutospacing="0" w:after="40" w:afterAutospacing="0"/>
        <w:jc w:val="left"/>
        <w:divId w:val="1907260538"/>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5A3787FD" w14:textId="77777777">
        <w:trPr>
          <w:divId w:val="1907260538"/>
        </w:trPr>
        <w:tc>
          <w:tcPr>
            <w:tcW w:w="2200" w:type="dxa"/>
            <w:tcMar>
              <w:top w:w="20" w:type="dxa"/>
              <w:left w:w="20" w:type="dxa"/>
              <w:bottom w:w="20" w:type="dxa"/>
              <w:right w:w="20" w:type="dxa"/>
            </w:tcMar>
            <w:vAlign w:val="center"/>
            <w:hideMark/>
          </w:tcPr>
          <w:p w14:paraId="110311A4" w14:textId="77777777" w:rsidR="00E84BD8" w:rsidRDefault="00E84BD8">
            <w:pPr>
              <w:pStyle w:val="movimento"/>
            </w:pPr>
            <w:r>
              <w:t>MAURI MATTEO</w:t>
            </w:r>
          </w:p>
        </w:tc>
        <w:tc>
          <w:tcPr>
            <w:tcW w:w="2200" w:type="dxa"/>
            <w:tcMar>
              <w:top w:w="20" w:type="dxa"/>
              <w:left w:w="20" w:type="dxa"/>
              <w:bottom w:w="20" w:type="dxa"/>
              <w:right w:w="20" w:type="dxa"/>
            </w:tcMar>
            <w:vAlign w:val="center"/>
            <w:hideMark/>
          </w:tcPr>
          <w:p w14:paraId="3DC87D92" w14:textId="77777777" w:rsidR="00E84BD8" w:rsidRDefault="00E84BD8">
            <w:pPr>
              <w:pStyle w:val="movimento2"/>
            </w:pPr>
            <w:r>
              <w:t xml:space="preserve">(MUGGIO) </w:t>
            </w:r>
          </w:p>
        </w:tc>
        <w:tc>
          <w:tcPr>
            <w:tcW w:w="800" w:type="dxa"/>
            <w:tcMar>
              <w:top w:w="20" w:type="dxa"/>
              <w:left w:w="20" w:type="dxa"/>
              <w:bottom w:w="20" w:type="dxa"/>
              <w:right w:w="20" w:type="dxa"/>
            </w:tcMar>
            <w:vAlign w:val="center"/>
            <w:hideMark/>
          </w:tcPr>
          <w:p w14:paraId="4F861E5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74689F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82839A1" w14:textId="77777777" w:rsidR="00E84BD8" w:rsidRDefault="00E84BD8">
            <w:pPr>
              <w:pStyle w:val="movimento2"/>
            </w:pPr>
            <w:r>
              <w:t> </w:t>
            </w:r>
          </w:p>
        </w:tc>
      </w:tr>
    </w:tbl>
    <w:p w14:paraId="1F68DF16" w14:textId="77777777" w:rsidR="00E84BD8" w:rsidRDefault="00E84BD8">
      <w:pPr>
        <w:pStyle w:val="diffida"/>
        <w:spacing w:before="80" w:beforeAutospacing="0" w:after="40" w:afterAutospacing="0"/>
        <w:jc w:val="left"/>
        <w:divId w:val="1907260538"/>
        <w:rPr>
          <w:rFonts w:eastAsiaTheme="minorEastAsia"/>
        </w:rPr>
      </w:pPr>
      <w:r>
        <w:t xml:space="preserve">Per atto di violenza nei confronti di un calciatore avversario (art.38comma 1 del nuovo C.G.S.). </w:t>
      </w:r>
    </w:p>
    <w:p w14:paraId="1543113B" w14:textId="77777777" w:rsidR="00E84BD8" w:rsidRDefault="00E84BD8">
      <w:pPr>
        <w:pStyle w:val="titolo20"/>
        <w:divId w:val="1907260538"/>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rsidRPr="00C03C64" w14:paraId="50AFA464" w14:textId="77777777">
        <w:trPr>
          <w:divId w:val="1907260538"/>
        </w:trPr>
        <w:tc>
          <w:tcPr>
            <w:tcW w:w="2200" w:type="dxa"/>
            <w:tcMar>
              <w:top w:w="20" w:type="dxa"/>
              <w:left w:w="20" w:type="dxa"/>
              <w:bottom w:w="20" w:type="dxa"/>
              <w:right w:w="20" w:type="dxa"/>
            </w:tcMar>
            <w:vAlign w:val="center"/>
            <w:hideMark/>
          </w:tcPr>
          <w:p w14:paraId="48F8CDCA" w14:textId="77777777" w:rsidR="00E84BD8" w:rsidRDefault="00E84BD8">
            <w:pPr>
              <w:pStyle w:val="movimento"/>
            </w:pPr>
            <w:r>
              <w:t>D APICE MARCO</w:t>
            </w:r>
          </w:p>
        </w:tc>
        <w:tc>
          <w:tcPr>
            <w:tcW w:w="2200" w:type="dxa"/>
            <w:tcMar>
              <w:top w:w="20" w:type="dxa"/>
              <w:left w:w="20" w:type="dxa"/>
              <w:bottom w:w="20" w:type="dxa"/>
              <w:right w:w="20" w:type="dxa"/>
            </w:tcMar>
            <w:vAlign w:val="center"/>
            <w:hideMark/>
          </w:tcPr>
          <w:p w14:paraId="0BFB918F" w14:textId="77777777" w:rsidR="00E84BD8" w:rsidRDefault="00E84BD8">
            <w:pPr>
              <w:pStyle w:val="movimento2"/>
            </w:pPr>
            <w:r>
              <w:t xml:space="preserve">(BRESSO CALCIO S.R.L.) </w:t>
            </w:r>
          </w:p>
        </w:tc>
        <w:tc>
          <w:tcPr>
            <w:tcW w:w="800" w:type="dxa"/>
            <w:tcMar>
              <w:top w:w="20" w:type="dxa"/>
              <w:left w:w="20" w:type="dxa"/>
              <w:bottom w:w="20" w:type="dxa"/>
              <w:right w:w="20" w:type="dxa"/>
            </w:tcMar>
            <w:vAlign w:val="center"/>
            <w:hideMark/>
          </w:tcPr>
          <w:p w14:paraId="4D0BBFE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6CD565C" w14:textId="77777777" w:rsidR="00E84BD8" w:rsidRDefault="00E84BD8">
            <w:pPr>
              <w:pStyle w:val="movimento"/>
            </w:pPr>
            <w:r>
              <w:t>BARATTO FABIO</w:t>
            </w:r>
          </w:p>
        </w:tc>
        <w:tc>
          <w:tcPr>
            <w:tcW w:w="2200" w:type="dxa"/>
            <w:tcMar>
              <w:top w:w="20" w:type="dxa"/>
              <w:left w:w="20" w:type="dxa"/>
              <w:bottom w:w="20" w:type="dxa"/>
              <w:right w:w="20" w:type="dxa"/>
            </w:tcMar>
            <w:vAlign w:val="center"/>
            <w:hideMark/>
          </w:tcPr>
          <w:p w14:paraId="1E76DAAB" w14:textId="77777777" w:rsidR="00E84BD8" w:rsidRDefault="00E84BD8">
            <w:pPr>
              <w:pStyle w:val="movimento2"/>
            </w:pPr>
            <w:r>
              <w:t xml:space="preserve">(CITTA DI VIGEVANO S.R.L.) </w:t>
            </w:r>
          </w:p>
        </w:tc>
      </w:tr>
      <w:tr w:rsidR="00E84BD8" w14:paraId="06974D90" w14:textId="77777777">
        <w:trPr>
          <w:divId w:val="1907260538"/>
        </w:trPr>
        <w:tc>
          <w:tcPr>
            <w:tcW w:w="2200" w:type="dxa"/>
            <w:tcMar>
              <w:top w:w="20" w:type="dxa"/>
              <w:left w:w="20" w:type="dxa"/>
              <w:bottom w:w="20" w:type="dxa"/>
              <w:right w:w="20" w:type="dxa"/>
            </w:tcMar>
            <w:vAlign w:val="center"/>
            <w:hideMark/>
          </w:tcPr>
          <w:p w14:paraId="7D427B19" w14:textId="77777777" w:rsidR="00E84BD8" w:rsidRDefault="00E84BD8">
            <w:pPr>
              <w:pStyle w:val="movimento"/>
            </w:pPr>
            <w:r>
              <w:t>TAGLIAFERRI ANDREA</w:t>
            </w:r>
          </w:p>
        </w:tc>
        <w:tc>
          <w:tcPr>
            <w:tcW w:w="2200" w:type="dxa"/>
            <w:tcMar>
              <w:top w:w="20" w:type="dxa"/>
              <w:left w:w="20" w:type="dxa"/>
              <w:bottom w:w="20" w:type="dxa"/>
              <w:right w:w="20" w:type="dxa"/>
            </w:tcMar>
            <w:vAlign w:val="center"/>
            <w:hideMark/>
          </w:tcPr>
          <w:p w14:paraId="7A796810" w14:textId="77777777" w:rsidR="00E84BD8" w:rsidRDefault="00E84BD8">
            <w:pPr>
              <w:pStyle w:val="movimento2"/>
            </w:pPr>
            <w:r>
              <w:t xml:space="preserve">(COLICODERVIESE) </w:t>
            </w:r>
          </w:p>
        </w:tc>
        <w:tc>
          <w:tcPr>
            <w:tcW w:w="800" w:type="dxa"/>
            <w:tcMar>
              <w:top w:w="20" w:type="dxa"/>
              <w:left w:w="20" w:type="dxa"/>
              <w:bottom w:w="20" w:type="dxa"/>
              <w:right w:w="20" w:type="dxa"/>
            </w:tcMar>
            <w:vAlign w:val="center"/>
            <w:hideMark/>
          </w:tcPr>
          <w:p w14:paraId="1E9A22E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A3AB458" w14:textId="77777777" w:rsidR="00E84BD8" w:rsidRDefault="00E84BD8">
            <w:pPr>
              <w:pStyle w:val="movimento"/>
            </w:pPr>
            <w:r>
              <w:t>DE GIORGIO LORENZO</w:t>
            </w:r>
          </w:p>
        </w:tc>
        <w:tc>
          <w:tcPr>
            <w:tcW w:w="2200" w:type="dxa"/>
            <w:tcMar>
              <w:top w:w="20" w:type="dxa"/>
              <w:left w:w="20" w:type="dxa"/>
              <w:bottom w:w="20" w:type="dxa"/>
              <w:right w:w="20" w:type="dxa"/>
            </w:tcMar>
            <w:vAlign w:val="center"/>
            <w:hideMark/>
          </w:tcPr>
          <w:p w14:paraId="59254A11" w14:textId="77777777" w:rsidR="00E84BD8" w:rsidRDefault="00E84BD8">
            <w:pPr>
              <w:pStyle w:val="movimento2"/>
            </w:pPr>
            <w:r>
              <w:t xml:space="preserve">(MEDA 1913) </w:t>
            </w:r>
          </w:p>
        </w:tc>
      </w:tr>
      <w:tr w:rsidR="00E84BD8" w14:paraId="6C7C2C44" w14:textId="77777777">
        <w:trPr>
          <w:divId w:val="1907260538"/>
        </w:trPr>
        <w:tc>
          <w:tcPr>
            <w:tcW w:w="2200" w:type="dxa"/>
            <w:tcMar>
              <w:top w:w="20" w:type="dxa"/>
              <w:left w:w="20" w:type="dxa"/>
              <w:bottom w:w="20" w:type="dxa"/>
              <w:right w:w="20" w:type="dxa"/>
            </w:tcMar>
            <w:vAlign w:val="center"/>
            <w:hideMark/>
          </w:tcPr>
          <w:p w14:paraId="7587498D" w14:textId="77777777" w:rsidR="00E84BD8" w:rsidRDefault="00E84BD8">
            <w:pPr>
              <w:pStyle w:val="movimento"/>
            </w:pPr>
            <w:r>
              <w:t>TAGLIABUE DANIELE</w:t>
            </w:r>
          </w:p>
        </w:tc>
        <w:tc>
          <w:tcPr>
            <w:tcW w:w="2200" w:type="dxa"/>
            <w:tcMar>
              <w:top w:w="20" w:type="dxa"/>
              <w:left w:w="20" w:type="dxa"/>
              <w:bottom w:w="20" w:type="dxa"/>
              <w:right w:w="20" w:type="dxa"/>
            </w:tcMar>
            <w:vAlign w:val="center"/>
            <w:hideMark/>
          </w:tcPr>
          <w:p w14:paraId="621DA7EC" w14:textId="77777777" w:rsidR="00E84BD8" w:rsidRDefault="00E84BD8">
            <w:pPr>
              <w:pStyle w:val="movimento2"/>
            </w:pPr>
            <w:r>
              <w:t xml:space="preserve">(MEDA 1913) </w:t>
            </w:r>
          </w:p>
        </w:tc>
        <w:tc>
          <w:tcPr>
            <w:tcW w:w="800" w:type="dxa"/>
            <w:tcMar>
              <w:top w:w="20" w:type="dxa"/>
              <w:left w:w="20" w:type="dxa"/>
              <w:bottom w:w="20" w:type="dxa"/>
              <w:right w:w="20" w:type="dxa"/>
            </w:tcMar>
            <w:vAlign w:val="center"/>
            <w:hideMark/>
          </w:tcPr>
          <w:p w14:paraId="26BFF2C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CD0D724" w14:textId="77777777" w:rsidR="00E84BD8" w:rsidRDefault="00E84BD8">
            <w:pPr>
              <w:pStyle w:val="movimento"/>
            </w:pPr>
            <w:r>
              <w:t>GARIBOLDI FRANCESCO LUKAS</w:t>
            </w:r>
          </w:p>
        </w:tc>
        <w:tc>
          <w:tcPr>
            <w:tcW w:w="2200" w:type="dxa"/>
            <w:tcMar>
              <w:top w:w="20" w:type="dxa"/>
              <w:left w:w="20" w:type="dxa"/>
              <w:bottom w:w="20" w:type="dxa"/>
              <w:right w:w="20" w:type="dxa"/>
            </w:tcMar>
            <w:vAlign w:val="center"/>
            <w:hideMark/>
          </w:tcPr>
          <w:p w14:paraId="62DA51AC" w14:textId="77777777" w:rsidR="00E84BD8" w:rsidRDefault="00E84BD8">
            <w:pPr>
              <w:pStyle w:val="movimento2"/>
            </w:pPr>
            <w:r>
              <w:t xml:space="preserve">(VILLA) </w:t>
            </w:r>
          </w:p>
        </w:tc>
      </w:tr>
    </w:tbl>
    <w:p w14:paraId="72BB2569" w14:textId="77777777" w:rsidR="00E84BD8" w:rsidRDefault="00E84BD8">
      <w:pPr>
        <w:pStyle w:val="titolo30"/>
        <w:divId w:val="1907260538"/>
        <w:rPr>
          <w:rFonts w:eastAsiaTheme="minorEastAsia"/>
        </w:rPr>
      </w:pPr>
      <w:r>
        <w:t xml:space="preserve">CALCIATORI NON ESPULSI </w:t>
      </w:r>
    </w:p>
    <w:p w14:paraId="10971EF7" w14:textId="77777777" w:rsidR="00E84BD8" w:rsidRDefault="00E84BD8">
      <w:pPr>
        <w:pStyle w:val="titolo20"/>
        <w:divId w:val="1907260538"/>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1381EB31" w14:textId="77777777">
        <w:trPr>
          <w:divId w:val="1907260538"/>
        </w:trPr>
        <w:tc>
          <w:tcPr>
            <w:tcW w:w="2200" w:type="dxa"/>
            <w:tcMar>
              <w:top w:w="20" w:type="dxa"/>
              <w:left w:w="20" w:type="dxa"/>
              <w:bottom w:w="20" w:type="dxa"/>
              <w:right w:w="20" w:type="dxa"/>
            </w:tcMar>
            <w:vAlign w:val="center"/>
            <w:hideMark/>
          </w:tcPr>
          <w:p w14:paraId="108B99EA" w14:textId="77777777" w:rsidR="00E84BD8" w:rsidRDefault="00E84BD8">
            <w:pPr>
              <w:pStyle w:val="movimento"/>
            </w:pPr>
            <w:r>
              <w:t>MERIZIO LUCA</w:t>
            </w:r>
          </w:p>
        </w:tc>
        <w:tc>
          <w:tcPr>
            <w:tcW w:w="2200" w:type="dxa"/>
            <w:tcMar>
              <w:top w:w="20" w:type="dxa"/>
              <w:left w:w="20" w:type="dxa"/>
              <w:bottom w:w="20" w:type="dxa"/>
              <w:right w:w="20" w:type="dxa"/>
            </w:tcMar>
            <w:vAlign w:val="center"/>
            <w:hideMark/>
          </w:tcPr>
          <w:p w14:paraId="569C519D" w14:textId="77777777" w:rsidR="00E84BD8" w:rsidRDefault="00E84BD8">
            <w:pPr>
              <w:pStyle w:val="movimento2"/>
            </w:pPr>
            <w:r>
              <w:t xml:space="preserve">(A.C.O.S. TREVIGLIO CALCIO) </w:t>
            </w:r>
          </w:p>
        </w:tc>
        <w:tc>
          <w:tcPr>
            <w:tcW w:w="800" w:type="dxa"/>
            <w:tcMar>
              <w:top w:w="20" w:type="dxa"/>
              <w:left w:w="20" w:type="dxa"/>
              <w:bottom w:w="20" w:type="dxa"/>
              <w:right w:w="20" w:type="dxa"/>
            </w:tcMar>
            <w:vAlign w:val="center"/>
            <w:hideMark/>
          </w:tcPr>
          <w:p w14:paraId="45F3E94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949ECB7" w14:textId="77777777" w:rsidR="00E84BD8" w:rsidRDefault="00E84BD8">
            <w:pPr>
              <w:pStyle w:val="movimento"/>
            </w:pPr>
            <w:r>
              <w:t>FINELLI WILLIAMS</w:t>
            </w:r>
          </w:p>
        </w:tc>
        <w:tc>
          <w:tcPr>
            <w:tcW w:w="2200" w:type="dxa"/>
            <w:tcMar>
              <w:top w:w="20" w:type="dxa"/>
              <w:left w:w="20" w:type="dxa"/>
              <w:bottom w:w="20" w:type="dxa"/>
              <w:right w:w="20" w:type="dxa"/>
            </w:tcMar>
            <w:vAlign w:val="center"/>
            <w:hideMark/>
          </w:tcPr>
          <w:p w14:paraId="640AF5BB" w14:textId="77777777" w:rsidR="00E84BD8" w:rsidRDefault="00E84BD8">
            <w:pPr>
              <w:pStyle w:val="movimento2"/>
            </w:pPr>
            <w:r>
              <w:t xml:space="preserve">(BARONA SPORTING 1971) </w:t>
            </w:r>
          </w:p>
        </w:tc>
      </w:tr>
      <w:tr w:rsidR="00E84BD8" w14:paraId="6B8B9B17" w14:textId="77777777">
        <w:trPr>
          <w:divId w:val="1907260538"/>
        </w:trPr>
        <w:tc>
          <w:tcPr>
            <w:tcW w:w="2200" w:type="dxa"/>
            <w:tcMar>
              <w:top w:w="20" w:type="dxa"/>
              <w:left w:w="20" w:type="dxa"/>
              <w:bottom w:w="20" w:type="dxa"/>
              <w:right w:w="20" w:type="dxa"/>
            </w:tcMar>
            <w:vAlign w:val="center"/>
            <w:hideMark/>
          </w:tcPr>
          <w:p w14:paraId="7A286B9F" w14:textId="77777777" w:rsidR="00E84BD8" w:rsidRDefault="00E84BD8">
            <w:pPr>
              <w:pStyle w:val="movimento"/>
            </w:pPr>
            <w:r>
              <w:t>ORLANDINI FILIPPO</w:t>
            </w:r>
          </w:p>
        </w:tc>
        <w:tc>
          <w:tcPr>
            <w:tcW w:w="2200" w:type="dxa"/>
            <w:tcMar>
              <w:top w:w="20" w:type="dxa"/>
              <w:left w:w="20" w:type="dxa"/>
              <w:bottom w:w="20" w:type="dxa"/>
              <w:right w:w="20" w:type="dxa"/>
            </w:tcMar>
            <w:vAlign w:val="center"/>
            <w:hideMark/>
          </w:tcPr>
          <w:p w14:paraId="7BB5B522" w14:textId="77777777" w:rsidR="00E84BD8" w:rsidRDefault="00E84BD8">
            <w:pPr>
              <w:pStyle w:val="movimento2"/>
            </w:pPr>
            <w:r>
              <w:t xml:space="preserve">(CASTELLANA C.G. SSDSRL) </w:t>
            </w:r>
          </w:p>
        </w:tc>
        <w:tc>
          <w:tcPr>
            <w:tcW w:w="800" w:type="dxa"/>
            <w:tcMar>
              <w:top w:w="20" w:type="dxa"/>
              <w:left w:w="20" w:type="dxa"/>
              <w:bottom w:w="20" w:type="dxa"/>
              <w:right w:w="20" w:type="dxa"/>
            </w:tcMar>
            <w:vAlign w:val="center"/>
            <w:hideMark/>
          </w:tcPr>
          <w:p w14:paraId="04F2DBA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3E16AB5" w14:textId="77777777" w:rsidR="00E84BD8" w:rsidRDefault="00E84BD8">
            <w:pPr>
              <w:pStyle w:val="movimento"/>
            </w:pPr>
            <w:r>
              <w:t>GIOACCHINI ALESSANDRO</w:t>
            </w:r>
          </w:p>
        </w:tc>
        <w:tc>
          <w:tcPr>
            <w:tcW w:w="2200" w:type="dxa"/>
            <w:tcMar>
              <w:top w:w="20" w:type="dxa"/>
              <w:left w:w="20" w:type="dxa"/>
              <w:bottom w:w="20" w:type="dxa"/>
              <w:right w:w="20" w:type="dxa"/>
            </w:tcMar>
            <w:vAlign w:val="center"/>
            <w:hideMark/>
          </w:tcPr>
          <w:p w14:paraId="29C7A82D" w14:textId="77777777" w:rsidR="00E84BD8" w:rsidRDefault="00E84BD8">
            <w:pPr>
              <w:pStyle w:val="movimento2"/>
            </w:pPr>
            <w:r>
              <w:t xml:space="preserve">(CAVENAGO) </w:t>
            </w:r>
          </w:p>
        </w:tc>
      </w:tr>
      <w:tr w:rsidR="00E84BD8" w14:paraId="734E3109" w14:textId="77777777">
        <w:trPr>
          <w:divId w:val="1907260538"/>
        </w:trPr>
        <w:tc>
          <w:tcPr>
            <w:tcW w:w="2200" w:type="dxa"/>
            <w:tcMar>
              <w:top w:w="20" w:type="dxa"/>
              <w:left w:w="20" w:type="dxa"/>
              <w:bottom w:w="20" w:type="dxa"/>
              <w:right w:w="20" w:type="dxa"/>
            </w:tcMar>
            <w:vAlign w:val="center"/>
            <w:hideMark/>
          </w:tcPr>
          <w:p w14:paraId="65C9ABE7" w14:textId="77777777" w:rsidR="00E84BD8" w:rsidRDefault="00E84BD8">
            <w:pPr>
              <w:pStyle w:val="movimento"/>
            </w:pPr>
            <w:r>
              <w:t>DELLE FAVE ALESSIO</w:t>
            </w:r>
          </w:p>
        </w:tc>
        <w:tc>
          <w:tcPr>
            <w:tcW w:w="2200" w:type="dxa"/>
            <w:tcMar>
              <w:top w:w="20" w:type="dxa"/>
              <w:left w:w="20" w:type="dxa"/>
              <w:bottom w:w="20" w:type="dxa"/>
              <w:right w:w="20" w:type="dxa"/>
            </w:tcMar>
            <w:vAlign w:val="center"/>
            <w:hideMark/>
          </w:tcPr>
          <w:p w14:paraId="04D4A226" w14:textId="77777777" w:rsidR="00E84BD8" w:rsidRDefault="00E84BD8">
            <w:pPr>
              <w:pStyle w:val="movimento2"/>
            </w:pPr>
            <w:r>
              <w:t xml:space="preserve">(SAN GIOVANNI BIANCO) </w:t>
            </w:r>
          </w:p>
        </w:tc>
        <w:tc>
          <w:tcPr>
            <w:tcW w:w="800" w:type="dxa"/>
            <w:tcMar>
              <w:top w:w="20" w:type="dxa"/>
              <w:left w:w="20" w:type="dxa"/>
              <w:bottom w:w="20" w:type="dxa"/>
              <w:right w:w="20" w:type="dxa"/>
            </w:tcMar>
            <w:vAlign w:val="center"/>
            <w:hideMark/>
          </w:tcPr>
          <w:p w14:paraId="6C5D4E7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299049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3515C49" w14:textId="77777777" w:rsidR="00E84BD8" w:rsidRDefault="00E84BD8">
            <w:pPr>
              <w:pStyle w:val="movimento2"/>
            </w:pPr>
            <w:r>
              <w:t> </w:t>
            </w:r>
          </w:p>
        </w:tc>
      </w:tr>
    </w:tbl>
    <w:p w14:paraId="19BC2247" w14:textId="77777777" w:rsidR="00E84BD8" w:rsidRDefault="00E84BD8">
      <w:pPr>
        <w:pStyle w:val="titolo20"/>
        <w:divId w:val="1907260538"/>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rsidRPr="00C03C64" w14:paraId="532E5451" w14:textId="77777777">
        <w:trPr>
          <w:divId w:val="1907260538"/>
        </w:trPr>
        <w:tc>
          <w:tcPr>
            <w:tcW w:w="2200" w:type="dxa"/>
            <w:tcMar>
              <w:top w:w="20" w:type="dxa"/>
              <w:left w:w="20" w:type="dxa"/>
              <w:bottom w:w="20" w:type="dxa"/>
              <w:right w:w="20" w:type="dxa"/>
            </w:tcMar>
            <w:vAlign w:val="center"/>
            <w:hideMark/>
          </w:tcPr>
          <w:p w14:paraId="617BC8F2" w14:textId="77777777" w:rsidR="00E84BD8" w:rsidRDefault="00E84BD8">
            <w:pPr>
              <w:pStyle w:val="movimento"/>
            </w:pPr>
            <w:r>
              <w:t>GHOUNAF ZAKARIA</w:t>
            </w:r>
          </w:p>
        </w:tc>
        <w:tc>
          <w:tcPr>
            <w:tcW w:w="2200" w:type="dxa"/>
            <w:tcMar>
              <w:top w:w="20" w:type="dxa"/>
              <w:left w:w="20" w:type="dxa"/>
              <w:bottom w:w="20" w:type="dxa"/>
              <w:right w:w="20" w:type="dxa"/>
            </w:tcMar>
            <w:vAlign w:val="center"/>
            <w:hideMark/>
          </w:tcPr>
          <w:p w14:paraId="64D8CCDF" w14:textId="77777777" w:rsidR="00E84BD8" w:rsidRDefault="00E84BD8">
            <w:pPr>
              <w:pStyle w:val="movimento2"/>
            </w:pPr>
            <w:r>
              <w:t xml:space="preserve">(A.C.O.S. TREVIGLIO CALCIO) </w:t>
            </w:r>
          </w:p>
        </w:tc>
        <w:tc>
          <w:tcPr>
            <w:tcW w:w="800" w:type="dxa"/>
            <w:tcMar>
              <w:top w:w="20" w:type="dxa"/>
              <w:left w:w="20" w:type="dxa"/>
              <w:bottom w:w="20" w:type="dxa"/>
              <w:right w:w="20" w:type="dxa"/>
            </w:tcMar>
            <w:vAlign w:val="center"/>
            <w:hideMark/>
          </w:tcPr>
          <w:p w14:paraId="6C38627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A279A06" w14:textId="77777777" w:rsidR="00E84BD8" w:rsidRDefault="00E84BD8">
            <w:pPr>
              <w:pStyle w:val="movimento"/>
            </w:pPr>
            <w:r>
              <w:t>MARELLI GIOVANNI</w:t>
            </w:r>
          </w:p>
        </w:tc>
        <w:tc>
          <w:tcPr>
            <w:tcW w:w="2200" w:type="dxa"/>
            <w:tcMar>
              <w:top w:w="20" w:type="dxa"/>
              <w:left w:w="20" w:type="dxa"/>
              <w:bottom w:w="20" w:type="dxa"/>
              <w:right w:w="20" w:type="dxa"/>
            </w:tcMar>
            <w:vAlign w:val="center"/>
            <w:hideMark/>
          </w:tcPr>
          <w:p w14:paraId="6C4CA3A1" w14:textId="77777777" w:rsidR="00E84BD8" w:rsidRDefault="00E84BD8">
            <w:pPr>
              <w:pStyle w:val="movimento2"/>
            </w:pPr>
            <w:r>
              <w:t xml:space="preserve">(A.C.O.S. TREVIGLIO CALCIO) </w:t>
            </w:r>
          </w:p>
        </w:tc>
      </w:tr>
      <w:tr w:rsidR="00E84BD8" w14:paraId="7BB52777" w14:textId="77777777">
        <w:trPr>
          <w:divId w:val="1907260538"/>
        </w:trPr>
        <w:tc>
          <w:tcPr>
            <w:tcW w:w="2200" w:type="dxa"/>
            <w:tcMar>
              <w:top w:w="20" w:type="dxa"/>
              <w:left w:w="20" w:type="dxa"/>
              <w:bottom w:w="20" w:type="dxa"/>
              <w:right w:w="20" w:type="dxa"/>
            </w:tcMar>
            <w:vAlign w:val="center"/>
            <w:hideMark/>
          </w:tcPr>
          <w:p w14:paraId="336598F1" w14:textId="77777777" w:rsidR="00E84BD8" w:rsidRDefault="00E84BD8">
            <w:pPr>
              <w:pStyle w:val="movimento"/>
            </w:pPr>
            <w:r>
              <w:t>CRIMALDI ANDREA</w:t>
            </w:r>
          </w:p>
        </w:tc>
        <w:tc>
          <w:tcPr>
            <w:tcW w:w="2200" w:type="dxa"/>
            <w:tcMar>
              <w:top w:w="20" w:type="dxa"/>
              <w:left w:w="20" w:type="dxa"/>
              <w:bottom w:w="20" w:type="dxa"/>
              <w:right w:w="20" w:type="dxa"/>
            </w:tcMar>
            <w:vAlign w:val="center"/>
            <w:hideMark/>
          </w:tcPr>
          <w:p w14:paraId="5BA93682" w14:textId="77777777" w:rsidR="00E84BD8" w:rsidRDefault="00E84BD8">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059CF4B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164E200" w14:textId="77777777" w:rsidR="00E84BD8" w:rsidRDefault="00E84BD8">
            <w:pPr>
              <w:pStyle w:val="movimento"/>
            </w:pPr>
            <w:r>
              <w:t>DRAISCI DAVIDE</w:t>
            </w:r>
          </w:p>
        </w:tc>
        <w:tc>
          <w:tcPr>
            <w:tcW w:w="2200" w:type="dxa"/>
            <w:tcMar>
              <w:top w:w="20" w:type="dxa"/>
              <w:left w:w="20" w:type="dxa"/>
              <w:bottom w:w="20" w:type="dxa"/>
              <w:right w:w="20" w:type="dxa"/>
            </w:tcMar>
            <w:vAlign w:val="center"/>
            <w:hideMark/>
          </w:tcPr>
          <w:p w14:paraId="463F0BD1" w14:textId="77777777" w:rsidR="00E84BD8" w:rsidRDefault="00E84BD8">
            <w:pPr>
              <w:pStyle w:val="movimento2"/>
            </w:pPr>
            <w:r>
              <w:t>(</w:t>
            </w:r>
            <w:proofErr w:type="gramStart"/>
            <w:r>
              <w:t>A.CASATI</w:t>
            </w:r>
            <w:proofErr w:type="gramEnd"/>
            <w:r>
              <w:t xml:space="preserve"> CALCIO ARCORE) </w:t>
            </w:r>
          </w:p>
        </w:tc>
      </w:tr>
      <w:tr w:rsidR="00E84BD8" w14:paraId="325AD76C" w14:textId="77777777">
        <w:trPr>
          <w:divId w:val="1907260538"/>
        </w:trPr>
        <w:tc>
          <w:tcPr>
            <w:tcW w:w="2200" w:type="dxa"/>
            <w:tcMar>
              <w:top w:w="20" w:type="dxa"/>
              <w:left w:w="20" w:type="dxa"/>
              <w:bottom w:w="20" w:type="dxa"/>
              <w:right w:w="20" w:type="dxa"/>
            </w:tcMar>
            <w:vAlign w:val="center"/>
            <w:hideMark/>
          </w:tcPr>
          <w:p w14:paraId="6FB7F890" w14:textId="77777777" w:rsidR="00E84BD8" w:rsidRDefault="00E84BD8">
            <w:pPr>
              <w:pStyle w:val="movimento"/>
            </w:pPr>
            <w:r>
              <w:t>BENARDI ANDREA</w:t>
            </w:r>
          </w:p>
        </w:tc>
        <w:tc>
          <w:tcPr>
            <w:tcW w:w="2200" w:type="dxa"/>
            <w:tcMar>
              <w:top w:w="20" w:type="dxa"/>
              <w:left w:w="20" w:type="dxa"/>
              <w:bottom w:w="20" w:type="dxa"/>
              <w:right w:w="20" w:type="dxa"/>
            </w:tcMar>
            <w:vAlign w:val="center"/>
            <w:hideMark/>
          </w:tcPr>
          <w:p w14:paraId="7FC7A1B9" w14:textId="77777777" w:rsidR="00E84BD8" w:rsidRDefault="00E84BD8">
            <w:pPr>
              <w:pStyle w:val="movimento2"/>
            </w:pPr>
            <w:r>
              <w:t xml:space="preserve">(ACCADEMIA CALCIO VITTUONE) </w:t>
            </w:r>
          </w:p>
        </w:tc>
        <w:tc>
          <w:tcPr>
            <w:tcW w:w="800" w:type="dxa"/>
            <w:tcMar>
              <w:top w:w="20" w:type="dxa"/>
              <w:left w:w="20" w:type="dxa"/>
              <w:bottom w:w="20" w:type="dxa"/>
              <w:right w:w="20" w:type="dxa"/>
            </w:tcMar>
            <w:vAlign w:val="center"/>
            <w:hideMark/>
          </w:tcPr>
          <w:p w14:paraId="2894285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6DBC434" w14:textId="77777777" w:rsidR="00E84BD8" w:rsidRDefault="00E84BD8">
            <w:pPr>
              <w:pStyle w:val="movimento"/>
            </w:pPr>
            <w:r>
              <w:t>GEMMI ALESSIO</w:t>
            </w:r>
          </w:p>
        </w:tc>
        <w:tc>
          <w:tcPr>
            <w:tcW w:w="2200" w:type="dxa"/>
            <w:tcMar>
              <w:top w:w="20" w:type="dxa"/>
              <w:left w:w="20" w:type="dxa"/>
              <w:bottom w:w="20" w:type="dxa"/>
              <w:right w:w="20" w:type="dxa"/>
            </w:tcMar>
            <w:vAlign w:val="center"/>
            <w:hideMark/>
          </w:tcPr>
          <w:p w14:paraId="4802E6BE" w14:textId="77777777" w:rsidR="00E84BD8" w:rsidRDefault="00E84BD8">
            <w:pPr>
              <w:pStyle w:val="movimento2"/>
            </w:pPr>
            <w:r>
              <w:t xml:space="preserve">(ACCADEMIA CALCIO VITTUONE) </w:t>
            </w:r>
          </w:p>
        </w:tc>
      </w:tr>
      <w:tr w:rsidR="00E84BD8" w14:paraId="4800FA5E" w14:textId="77777777">
        <w:trPr>
          <w:divId w:val="1907260538"/>
        </w:trPr>
        <w:tc>
          <w:tcPr>
            <w:tcW w:w="2200" w:type="dxa"/>
            <w:tcMar>
              <w:top w:w="20" w:type="dxa"/>
              <w:left w:w="20" w:type="dxa"/>
              <w:bottom w:w="20" w:type="dxa"/>
              <w:right w:w="20" w:type="dxa"/>
            </w:tcMar>
            <w:vAlign w:val="center"/>
            <w:hideMark/>
          </w:tcPr>
          <w:p w14:paraId="62072040" w14:textId="77777777" w:rsidR="00E84BD8" w:rsidRDefault="00E84BD8">
            <w:pPr>
              <w:pStyle w:val="movimento"/>
            </w:pPr>
            <w:r>
              <w:t>PEPE ALESSANDRO</w:t>
            </w:r>
          </w:p>
        </w:tc>
        <w:tc>
          <w:tcPr>
            <w:tcW w:w="2200" w:type="dxa"/>
            <w:tcMar>
              <w:top w:w="20" w:type="dxa"/>
              <w:left w:w="20" w:type="dxa"/>
              <w:bottom w:w="20" w:type="dxa"/>
              <w:right w:w="20" w:type="dxa"/>
            </w:tcMar>
            <w:vAlign w:val="center"/>
            <w:hideMark/>
          </w:tcPr>
          <w:p w14:paraId="466D252B" w14:textId="77777777" w:rsidR="00E84BD8" w:rsidRDefault="00E84BD8">
            <w:pPr>
              <w:pStyle w:val="movimento2"/>
            </w:pPr>
            <w:r>
              <w:t xml:space="preserve">(ACCADEMIA CALCIO VITTUONE) </w:t>
            </w:r>
          </w:p>
        </w:tc>
        <w:tc>
          <w:tcPr>
            <w:tcW w:w="800" w:type="dxa"/>
            <w:tcMar>
              <w:top w:w="20" w:type="dxa"/>
              <w:left w:w="20" w:type="dxa"/>
              <w:bottom w:w="20" w:type="dxa"/>
              <w:right w:w="20" w:type="dxa"/>
            </w:tcMar>
            <w:vAlign w:val="center"/>
            <w:hideMark/>
          </w:tcPr>
          <w:p w14:paraId="6437CE5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BF4CDA1" w14:textId="77777777" w:rsidR="00E84BD8" w:rsidRDefault="00E84BD8">
            <w:pPr>
              <w:pStyle w:val="movimento"/>
            </w:pPr>
            <w:r>
              <w:t>MARIANI MATTIA</w:t>
            </w:r>
          </w:p>
        </w:tc>
        <w:tc>
          <w:tcPr>
            <w:tcW w:w="2200" w:type="dxa"/>
            <w:tcMar>
              <w:top w:w="20" w:type="dxa"/>
              <w:left w:w="20" w:type="dxa"/>
              <w:bottom w:w="20" w:type="dxa"/>
              <w:right w:w="20" w:type="dxa"/>
            </w:tcMar>
            <w:vAlign w:val="center"/>
            <w:hideMark/>
          </w:tcPr>
          <w:p w14:paraId="09817F65" w14:textId="77777777" w:rsidR="00E84BD8" w:rsidRDefault="00E84BD8">
            <w:pPr>
              <w:pStyle w:val="movimento2"/>
            </w:pPr>
            <w:r>
              <w:t xml:space="preserve">(ACCADEMIA INVERUNO) </w:t>
            </w:r>
          </w:p>
        </w:tc>
      </w:tr>
      <w:tr w:rsidR="00E84BD8" w14:paraId="67015010" w14:textId="77777777">
        <w:trPr>
          <w:divId w:val="1907260538"/>
        </w:trPr>
        <w:tc>
          <w:tcPr>
            <w:tcW w:w="2200" w:type="dxa"/>
            <w:tcMar>
              <w:top w:w="20" w:type="dxa"/>
              <w:left w:w="20" w:type="dxa"/>
              <w:bottom w:w="20" w:type="dxa"/>
              <w:right w:w="20" w:type="dxa"/>
            </w:tcMar>
            <w:vAlign w:val="center"/>
            <w:hideMark/>
          </w:tcPr>
          <w:p w14:paraId="6891B639" w14:textId="77777777" w:rsidR="00E84BD8" w:rsidRDefault="00E84BD8">
            <w:pPr>
              <w:pStyle w:val="movimento"/>
            </w:pPr>
            <w:r>
              <w:t>SAVARESE EROS</w:t>
            </w:r>
          </w:p>
        </w:tc>
        <w:tc>
          <w:tcPr>
            <w:tcW w:w="2200" w:type="dxa"/>
            <w:tcMar>
              <w:top w:w="20" w:type="dxa"/>
              <w:left w:w="20" w:type="dxa"/>
              <w:bottom w:w="20" w:type="dxa"/>
              <w:right w:w="20" w:type="dxa"/>
            </w:tcMar>
            <w:vAlign w:val="center"/>
            <w:hideMark/>
          </w:tcPr>
          <w:p w14:paraId="39088CE3" w14:textId="77777777" w:rsidR="00E84BD8" w:rsidRDefault="00E84BD8">
            <w:pPr>
              <w:pStyle w:val="movimento2"/>
            </w:pPr>
            <w:r>
              <w:t xml:space="preserve">(ACCADEMIA INVERUNO) </w:t>
            </w:r>
          </w:p>
        </w:tc>
        <w:tc>
          <w:tcPr>
            <w:tcW w:w="800" w:type="dxa"/>
            <w:tcMar>
              <w:top w:w="20" w:type="dxa"/>
              <w:left w:w="20" w:type="dxa"/>
              <w:bottom w:w="20" w:type="dxa"/>
              <w:right w:w="20" w:type="dxa"/>
            </w:tcMar>
            <w:vAlign w:val="center"/>
            <w:hideMark/>
          </w:tcPr>
          <w:p w14:paraId="1811B4B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A4D7DB4" w14:textId="77777777" w:rsidR="00E84BD8" w:rsidRDefault="00E84BD8">
            <w:pPr>
              <w:pStyle w:val="movimento"/>
            </w:pPr>
            <w:r>
              <w:t>CORVINO ALESSANDRO</w:t>
            </w:r>
          </w:p>
        </w:tc>
        <w:tc>
          <w:tcPr>
            <w:tcW w:w="2200" w:type="dxa"/>
            <w:tcMar>
              <w:top w:w="20" w:type="dxa"/>
              <w:left w:w="20" w:type="dxa"/>
              <w:bottom w:w="20" w:type="dxa"/>
              <w:right w:w="20" w:type="dxa"/>
            </w:tcMar>
            <w:vAlign w:val="center"/>
            <w:hideMark/>
          </w:tcPr>
          <w:p w14:paraId="09DC6452" w14:textId="77777777" w:rsidR="00E84BD8" w:rsidRDefault="00E84BD8">
            <w:pPr>
              <w:pStyle w:val="movimento2"/>
            </w:pPr>
            <w:r>
              <w:t xml:space="preserve">(ALTABRIANZA TAVERNERIO A.) </w:t>
            </w:r>
          </w:p>
        </w:tc>
      </w:tr>
      <w:tr w:rsidR="00E84BD8" w14:paraId="0403356C" w14:textId="77777777">
        <w:trPr>
          <w:divId w:val="1907260538"/>
        </w:trPr>
        <w:tc>
          <w:tcPr>
            <w:tcW w:w="2200" w:type="dxa"/>
            <w:tcMar>
              <w:top w:w="20" w:type="dxa"/>
              <w:left w:w="20" w:type="dxa"/>
              <w:bottom w:w="20" w:type="dxa"/>
              <w:right w:w="20" w:type="dxa"/>
            </w:tcMar>
            <w:vAlign w:val="center"/>
            <w:hideMark/>
          </w:tcPr>
          <w:p w14:paraId="38697172" w14:textId="77777777" w:rsidR="00E84BD8" w:rsidRDefault="00E84BD8">
            <w:pPr>
              <w:pStyle w:val="movimento"/>
            </w:pPr>
            <w:r>
              <w:t>FUMAGALLI ANDREA</w:t>
            </w:r>
          </w:p>
        </w:tc>
        <w:tc>
          <w:tcPr>
            <w:tcW w:w="2200" w:type="dxa"/>
            <w:tcMar>
              <w:top w:w="20" w:type="dxa"/>
              <w:left w:w="20" w:type="dxa"/>
              <w:bottom w:w="20" w:type="dxa"/>
              <w:right w:w="20" w:type="dxa"/>
            </w:tcMar>
            <w:vAlign w:val="center"/>
            <w:hideMark/>
          </w:tcPr>
          <w:p w14:paraId="4031F104" w14:textId="77777777" w:rsidR="00E84BD8" w:rsidRDefault="00E84BD8">
            <w:pPr>
              <w:pStyle w:val="movimento2"/>
            </w:pPr>
            <w:r>
              <w:t xml:space="preserve">(ALTABRIANZA TAVERNERIO A.) </w:t>
            </w:r>
          </w:p>
        </w:tc>
        <w:tc>
          <w:tcPr>
            <w:tcW w:w="800" w:type="dxa"/>
            <w:tcMar>
              <w:top w:w="20" w:type="dxa"/>
              <w:left w:w="20" w:type="dxa"/>
              <w:bottom w:w="20" w:type="dxa"/>
              <w:right w:w="20" w:type="dxa"/>
            </w:tcMar>
            <w:vAlign w:val="center"/>
            <w:hideMark/>
          </w:tcPr>
          <w:p w14:paraId="56F7EEA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08C8D50" w14:textId="77777777" w:rsidR="00E84BD8" w:rsidRDefault="00E84BD8">
            <w:pPr>
              <w:pStyle w:val="movimento"/>
            </w:pPr>
            <w:r>
              <w:t>STILE FRANCESCO PIO</w:t>
            </w:r>
          </w:p>
        </w:tc>
        <w:tc>
          <w:tcPr>
            <w:tcW w:w="2200" w:type="dxa"/>
            <w:tcMar>
              <w:top w:w="20" w:type="dxa"/>
              <w:left w:w="20" w:type="dxa"/>
              <w:bottom w:w="20" w:type="dxa"/>
              <w:right w:w="20" w:type="dxa"/>
            </w:tcMar>
            <w:vAlign w:val="center"/>
            <w:hideMark/>
          </w:tcPr>
          <w:p w14:paraId="2B15F275" w14:textId="77777777" w:rsidR="00E84BD8" w:rsidRDefault="00E84BD8">
            <w:pPr>
              <w:pStyle w:val="movimento2"/>
            </w:pPr>
            <w:r>
              <w:t xml:space="preserve">(ALTABRIANZA TAVERNERIO A.) </w:t>
            </w:r>
          </w:p>
        </w:tc>
      </w:tr>
      <w:tr w:rsidR="00E84BD8" w14:paraId="1B4536D9" w14:textId="77777777">
        <w:trPr>
          <w:divId w:val="1907260538"/>
        </w:trPr>
        <w:tc>
          <w:tcPr>
            <w:tcW w:w="2200" w:type="dxa"/>
            <w:tcMar>
              <w:top w:w="20" w:type="dxa"/>
              <w:left w:w="20" w:type="dxa"/>
              <w:bottom w:w="20" w:type="dxa"/>
              <w:right w:w="20" w:type="dxa"/>
            </w:tcMar>
            <w:vAlign w:val="center"/>
            <w:hideMark/>
          </w:tcPr>
          <w:p w14:paraId="0A2510B8" w14:textId="77777777" w:rsidR="00E84BD8" w:rsidRDefault="00E84BD8">
            <w:pPr>
              <w:pStyle w:val="movimento"/>
            </w:pPr>
            <w:r>
              <w:t>OLDANI MORIS</w:t>
            </w:r>
          </w:p>
        </w:tc>
        <w:tc>
          <w:tcPr>
            <w:tcW w:w="2200" w:type="dxa"/>
            <w:tcMar>
              <w:top w:w="20" w:type="dxa"/>
              <w:left w:w="20" w:type="dxa"/>
              <w:bottom w:w="20" w:type="dxa"/>
              <w:right w:w="20" w:type="dxa"/>
            </w:tcMar>
            <w:vAlign w:val="center"/>
            <w:hideMark/>
          </w:tcPr>
          <w:p w14:paraId="4AFF1F93" w14:textId="77777777" w:rsidR="00E84BD8" w:rsidRDefault="00E84BD8">
            <w:pPr>
              <w:pStyle w:val="movimento2"/>
            </w:pPr>
            <w:r>
              <w:t xml:space="preserve">(AMICI DELLO SPORT) </w:t>
            </w:r>
          </w:p>
        </w:tc>
        <w:tc>
          <w:tcPr>
            <w:tcW w:w="800" w:type="dxa"/>
            <w:tcMar>
              <w:top w:w="20" w:type="dxa"/>
              <w:left w:w="20" w:type="dxa"/>
              <w:bottom w:w="20" w:type="dxa"/>
              <w:right w:w="20" w:type="dxa"/>
            </w:tcMar>
            <w:vAlign w:val="center"/>
            <w:hideMark/>
          </w:tcPr>
          <w:p w14:paraId="386B197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FBDB2B6" w14:textId="77777777" w:rsidR="00E84BD8" w:rsidRDefault="00E84BD8">
            <w:pPr>
              <w:pStyle w:val="movimento"/>
            </w:pPr>
            <w:r>
              <w:t>CORTI LUCA</w:t>
            </w:r>
          </w:p>
        </w:tc>
        <w:tc>
          <w:tcPr>
            <w:tcW w:w="2200" w:type="dxa"/>
            <w:tcMar>
              <w:top w:w="20" w:type="dxa"/>
              <w:left w:w="20" w:type="dxa"/>
              <w:bottom w:w="20" w:type="dxa"/>
              <w:right w:w="20" w:type="dxa"/>
            </w:tcMar>
            <w:vAlign w:val="center"/>
            <w:hideMark/>
          </w:tcPr>
          <w:p w14:paraId="2B7DFC4F" w14:textId="77777777" w:rsidR="00E84BD8" w:rsidRDefault="00E84BD8">
            <w:pPr>
              <w:pStyle w:val="movimento2"/>
            </w:pPr>
            <w:r>
              <w:t xml:space="preserve">(ARCELLASCO CITTA DI ERBA) </w:t>
            </w:r>
          </w:p>
        </w:tc>
      </w:tr>
      <w:tr w:rsidR="00E84BD8" w14:paraId="784F05FB" w14:textId="77777777">
        <w:trPr>
          <w:divId w:val="1907260538"/>
        </w:trPr>
        <w:tc>
          <w:tcPr>
            <w:tcW w:w="2200" w:type="dxa"/>
            <w:tcMar>
              <w:top w:w="20" w:type="dxa"/>
              <w:left w:w="20" w:type="dxa"/>
              <w:bottom w:w="20" w:type="dxa"/>
              <w:right w:w="20" w:type="dxa"/>
            </w:tcMar>
            <w:vAlign w:val="center"/>
            <w:hideMark/>
          </w:tcPr>
          <w:p w14:paraId="4955D5A2" w14:textId="77777777" w:rsidR="00E84BD8" w:rsidRDefault="00E84BD8">
            <w:pPr>
              <w:pStyle w:val="movimento"/>
            </w:pPr>
            <w:r>
              <w:t>SCORTI PATRICK</w:t>
            </w:r>
          </w:p>
        </w:tc>
        <w:tc>
          <w:tcPr>
            <w:tcW w:w="2200" w:type="dxa"/>
            <w:tcMar>
              <w:top w:w="20" w:type="dxa"/>
              <w:left w:w="20" w:type="dxa"/>
              <w:bottom w:w="20" w:type="dxa"/>
              <w:right w:w="20" w:type="dxa"/>
            </w:tcMar>
            <w:vAlign w:val="center"/>
            <w:hideMark/>
          </w:tcPr>
          <w:p w14:paraId="7CF18788" w14:textId="77777777" w:rsidR="00E84BD8" w:rsidRDefault="00E84BD8">
            <w:pPr>
              <w:pStyle w:val="movimento2"/>
            </w:pPr>
            <w:r>
              <w:t xml:space="preserve">(ASSAGO A.S.D.) </w:t>
            </w:r>
          </w:p>
        </w:tc>
        <w:tc>
          <w:tcPr>
            <w:tcW w:w="800" w:type="dxa"/>
            <w:tcMar>
              <w:top w:w="20" w:type="dxa"/>
              <w:left w:w="20" w:type="dxa"/>
              <w:bottom w:w="20" w:type="dxa"/>
              <w:right w:w="20" w:type="dxa"/>
            </w:tcMar>
            <w:vAlign w:val="center"/>
            <w:hideMark/>
          </w:tcPr>
          <w:p w14:paraId="58E96AE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DB65152" w14:textId="77777777" w:rsidR="00E84BD8" w:rsidRDefault="00E84BD8">
            <w:pPr>
              <w:pStyle w:val="movimento"/>
            </w:pPr>
            <w:r>
              <w:t>GRIGIS NICOLAS</w:t>
            </w:r>
          </w:p>
        </w:tc>
        <w:tc>
          <w:tcPr>
            <w:tcW w:w="2200" w:type="dxa"/>
            <w:tcMar>
              <w:top w:w="20" w:type="dxa"/>
              <w:left w:w="20" w:type="dxa"/>
              <w:bottom w:w="20" w:type="dxa"/>
              <w:right w:w="20" w:type="dxa"/>
            </w:tcMar>
            <w:vAlign w:val="center"/>
            <w:hideMark/>
          </w:tcPr>
          <w:p w14:paraId="265A7BE0" w14:textId="77777777" w:rsidR="00E84BD8" w:rsidRDefault="00E84BD8">
            <w:pPr>
              <w:pStyle w:val="movimento2"/>
            </w:pPr>
            <w:r>
              <w:t xml:space="preserve">(AZZANO </w:t>
            </w:r>
            <w:proofErr w:type="gramStart"/>
            <w:r>
              <w:t>F.GRASSOBBIO</w:t>
            </w:r>
            <w:proofErr w:type="gramEnd"/>
            <w:r>
              <w:t xml:space="preserve">) </w:t>
            </w:r>
          </w:p>
        </w:tc>
      </w:tr>
      <w:tr w:rsidR="00E84BD8" w14:paraId="53899DEA" w14:textId="77777777">
        <w:trPr>
          <w:divId w:val="1907260538"/>
        </w:trPr>
        <w:tc>
          <w:tcPr>
            <w:tcW w:w="2200" w:type="dxa"/>
            <w:tcMar>
              <w:top w:w="20" w:type="dxa"/>
              <w:left w:w="20" w:type="dxa"/>
              <w:bottom w:w="20" w:type="dxa"/>
              <w:right w:w="20" w:type="dxa"/>
            </w:tcMar>
            <w:vAlign w:val="center"/>
            <w:hideMark/>
          </w:tcPr>
          <w:p w14:paraId="0AA56493" w14:textId="77777777" w:rsidR="00E84BD8" w:rsidRDefault="00E84BD8">
            <w:pPr>
              <w:pStyle w:val="movimento"/>
            </w:pPr>
            <w:r>
              <w:t>MONACI LEONARDO</w:t>
            </w:r>
          </w:p>
        </w:tc>
        <w:tc>
          <w:tcPr>
            <w:tcW w:w="2200" w:type="dxa"/>
            <w:tcMar>
              <w:top w:w="20" w:type="dxa"/>
              <w:left w:w="20" w:type="dxa"/>
              <w:bottom w:w="20" w:type="dxa"/>
              <w:right w:w="20" w:type="dxa"/>
            </w:tcMar>
            <w:vAlign w:val="center"/>
            <w:hideMark/>
          </w:tcPr>
          <w:p w14:paraId="06100E95" w14:textId="77777777" w:rsidR="00E84BD8" w:rsidRDefault="00E84BD8">
            <w:pPr>
              <w:pStyle w:val="movimento2"/>
            </w:pPr>
            <w:r>
              <w:t xml:space="preserve">(AZZANO </w:t>
            </w:r>
            <w:proofErr w:type="gramStart"/>
            <w:r>
              <w:t>F.GRASSOBBIO</w:t>
            </w:r>
            <w:proofErr w:type="gramEnd"/>
            <w:r>
              <w:t xml:space="preserve">) </w:t>
            </w:r>
          </w:p>
        </w:tc>
        <w:tc>
          <w:tcPr>
            <w:tcW w:w="800" w:type="dxa"/>
            <w:tcMar>
              <w:top w:w="20" w:type="dxa"/>
              <w:left w:w="20" w:type="dxa"/>
              <w:bottom w:w="20" w:type="dxa"/>
              <w:right w:w="20" w:type="dxa"/>
            </w:tcMar>
            <w:vAlign w:val="center"/>
            <w:hideMark/>
          </w:tcPr>
          <w:p w14:paraId="310C1FE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931B0F9" w14:textId="77777777" w:rsidR="00E84BD8" w:rsidRDefault="00E84BD8">
            <w:pPr>
              <w:pStyle w:val="movimento"/>
            </w:pPr>
            <w:r>
              <w:t>ROTA SPERTI MATTEO</w:t>
            </w:r>
          </w:p>
        </w:tc>
        <w:tc>
          <w:tcPr>
            <w:tcW w:w="2200" w:type="dxa"/>
            <w:tcMar>
              <w:top w:w="20" w:type="dxa"/>
              <w:left w:w="20" w:type="dxa"/>
              <w:bottom w:w="20" w:type="dxa"/>
              <w:right w:w="20" w:type="dxa"/>
            </w:tcMar>
            <w:vAlign w:val="center"/>
            <w:hideMark/>
          </w:tcPr>
          <w:p w14:paraId="425F0D2F" w14:textId="77777777" w:rsidR="00E84BD8" w:rsidRDefault="00E84BD8">
            <w:pPr>
              <w:pStyle w:val="movimento2"/>
            </w:pPr>
            <w:r>
              <w:t xml:space="preserve">(AZZANO </w:t>
            </w:r>
            <w:proofErr w:type="gramStart"/>
            <w:r>
              <w:t>F.GRASSOBBIO</w:t>
            </w:r>
            <w:proofErr w:type="gramEnd"/>
            <w:r>
              <w:t xml:space="preserve">) </w:t>
            </w:r>
          </w:p>
        </w:tc>
      </w:tr>
      <w:tr w:rsidR="00E84BD8" w14:paraId="27239419" w14:textId="77777777">
        <w:trPr>
          <w:divId w:val="1907260538"/>
        </w:trPr>
        <w:tc>
          <w:tcPr>
            <w:tcW w:w="2200" w:type="dxa"/>
            <w:tcMar>
              <w:top w:w="20" w:type="dxa"/>
              <w:left w:w="20" w:type="dxa"/>
              <w:bottom w:w="20" w:type="dxa"/>
              <w:right w:w="20" w:type="dxa"/>
            </w:tcMar>
            <w:vAlign w:val="center"/>
            <w:hideMark/>
          </w:tcPr>
          <w:p w14:paraId="617BEBAE" w14:textId="77777777" w:rsidR="00E84BD8" w:rsidRDefault="00E84BD8">
            <w:pPr>
              <w:pStyle w:val="movimento"/>
            </w:pPr>
            <w:r>
              <w:t>FORCELLA RAMON</w:t>
            </w:r>
          </w:p>
        </w:tc>
        <w:tc>
          <w:tcPr>
            <w:tcW w:w="2200" w:type="dxa"/>
            <w:tcMar>
              <w:top w:w="20" w:type="dxa"/>
              <w:left w:w="20" w:type="dxa"/>
              <w:bottom w:w="20" w:type="dxa"/>
              <w:right w:w="20" w:type="dxa"/>
            </w:tcMar>
            <w:vAlign w:val="center"/>
            <w:hideMark/>
          </w:tcPr>
          <w:p w14:paraId="6A0D4B99" w14:textId="77777777" w:rsidR="00E84BD8" w:rsidRDefault="00E84BD8">
            <w:pPr>
              <w:pStyle w:val="movimento2"/>
            </w:pPr>
            <w:r>
              <w:t xml:space="preserve">(BARONA SPORTING 1971) </w:t>
            </w:r>
          </w:p>
        </w:tc>
        <w:tc>
          <w:tcPr>
            <w:tcW w:w="800" w:type="dxa"/>
            <w:tcMar>
              <w:top w:w="20" w:type="dxa"/>
              <w:left w:w="20" w:type="dxa"/>
              <w:bottom w:w="20" w:type="dxa"/>
              <w:right w:w="20" w:type="dxa"/>
            </w:tcMar>
            <w:vAlign w:val="center"/>
            <w:hideMark/>
          </w:tcPr>
          <w:p w14:paraId="1B1A212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47760BC" w14:textId="77777777" w:rsidR="00E84BD8" w:rsidRDefault="00E84BD8">
            <w:pPr>
              <w:pStyle w:val="movimento"/>
            </w:pPr>
            <w:r>
              <w:t>ROLFINI LUCA</w:t>
            </w:r>
          </w:p>
        </w:tc>
        <w:tc>
          <w:tcPr>
            <w:tcW w:w="2200" w:type="dxa"/>
            <w:tcMar>
              <w:top w:w="20" w:type="dxa"/>
              <w:left w:w="20" w:type="dxa"/>
              <w:bottom w:w="20" w:type="dxa"/>
              <w:right w:w="20" w:type="dxa"/>
            </w:tcMar>
            <w:vAlign w:val="center"/>
            <w:hideMark/>
          </w:tcPr>
          <w:p w14:paraId="02C6FEA4" w14:textId="77777777" w:rsidR="00E84BD8" w:rsidRDefault="00E84BD8">
            <w:pPr>
              <w:pStyle w:val="movimento2"/>
            </w:pPr>
            <w:r>
              <w:t xml:space="preserve">(BARONA SPORTING 1971) </w:t>
            </w:r>
          </w:p>
        </w:tc>
      </w:tr>
      <w:tr w:rsidR="00E84BD8" w:rsidRPr="00C03C64" w14:paraId="75AE0369" w14:textId="77777777">
        <w:trPr>
          <w:divId w:val="1907260538"/>
        </w:trPr>
        <w:tc>
          <w:tcPr>
            <w:tcW w:w="2200" w:type="dxa"/>
            <w:tcMar>
              <w:top w:w="20" w:type="dxa"/>
              <w:left w:w="20" w:type="dxa"/>
              <w:bottom w:w="20" w:type="dxa"/>
              <w:right w:w="20" w:type="dxa"/>
            </w:tcMar>
            <w:vAlign w:val="center"/>
            <w:hideMark/>
          </w:tcPr>
          <w:p w14:paraId="1AF5579B" w14:textId="77777777" w:rsidR="00E84BD8" w:rsidRDefault="00E84BD8">
            <w:pPr>
              <w:pStyle w:val="movimento"/>
            </w:pPr>
            <w:r>
              <w:t>CHIEREGATO MARCO</w:t>
            </w:r>
          </w:p>
        </w:tc>
        <w:tc>
          <w:tcPr>
            <w:tcW w:w="2200" w:type="dxa"/>
            <w:tcMar>
              <w:top w:w="20" w:type="dxa"/>
              <w:left w:w="20" w:type="dxa"/>
              <w:bottom w:w="20" w:type="dxa"/>
              <w:right w:w="20" w:type="dxa"/>
            </w:tcMar>
            <w:vAlign w:val="center"/>
            <w:hideMark/>
          </w:tcPr>
          <w:p w14:paraId="512E9B97" w14:textId="77777777" w:rsidR="00E84BD8" w:rsidRDefault="00E84BD8">
            <w:pPr>
              <w:pStyle w:val="movimento2"/>
            </w:pPr>
            <w:r>
              <w:t xml:space="preserve">(BERGAMO LONGUELO S.R.L.) </w:t>
            </w:r>
          </w:p>
        </w:tc>
        <w:tc>
          <w:tcPr>
            <w:tcW w:w="800" w:type="dxa"/>
            <w:tcMar>
              <w:top w:w="20" w:type="dxa"/>
              <w:left w:w="20" w:type="dxa"/>
              <w:bottom w:w="20" w:type="dxa"/>
              <w:right w:w="20" w:type="dxa"/>
            </w:tcMar>
            <w:vAlign w:val="center"/>
            <w:hideMark/>
          </w:tcPr>
          <w:p w14:paraId="0413D83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85B2A40" w14:textId="77777777" w:rsidR="00E84BD8" w:rsidRDefault="00E84BD8">
            <w:pPr>
              <w:pStyle w:val="movimento"/>
            </w:pPr>
            <w:r>
              <w:t>DEL GIACCO CHRISTIAN DARIO</w:t>
            </w:r>
          </w:p>
        </w:tc>
        <w:tc>
          <w:tcPr>
            <w:tcW w:w="2200" w:type="dxa"/>
            <w:tcMar>
              <w:top w:w="20" w:type="dxa"/>
              <w:left w:w="20" w:type="dxa"/>
              <w:bottom w:w="20" w:type="dxa"/>
              <w:right w:w="20" w:type="dxa"/>
            </w:tcMar>
            <w:vAlign w:val="center"/>
            <w:hideMark/>
          </w:tcPr>
          <w:p w14:paraId="2C70926C" w14:textId="77777777" w:rsidR="00E84BD8" w:rsidRDefault="00E84BD8">
            <w:pPr>
              <w:pStyle w:val="movimento2"/>
            </w:pPr>
            <w:r>
              <w:t xml:space="preserve">(BERGAMO LONGUELO S.R.L.) </w:t>
            </w:r>
          </w:p>
        </w:tc>
      </w:tr>
      <w:tr w:rsidR="00E84BD8" w14:paraId="30E14C57" w14:textId="77777777">
        <w:trPr>
          <w:divId w:val="1907260538"/>
        </w:trPr>
        <w:tc>
          <w:tcPr>
            <w:tcW w:w="2200" w:type="dxa"/>
            <w:tcMar>
              <w:top w:w="20" w:type="dxa"/>
              <w:left w:w="20" w:type="dxa"/>
              <w:bottom w:w="20" w:type="dxa"/>
              <w:right w:w="20" w:type="dxa"/>
            </w:tcMar>
            <w:vAlign w:val="center"/>
            <w:hideMark/>
          </w:tcPr>
          <w:p w14:paraId="2FC5CC9B" w14:textId="77777777" w:rsidR="00E84BD8" w:rsidRDefault="00E84BD8">
            <w:pPr>
              <w:pStyle w:val="movimento"/>
            </w:pPr>
            <w:r>
              <w:t>ANGELUCCI MATTEO</w:t>
            </w:r>
          </w:p>
        </w:tc>
        <w:tc>
          <w:tcPr>
            <w:tcW w:w="2200" w:type="dxa"/>
            <w:tcMar>
              <w:top w:w="20" w:type="dxa"/>
              <w:left w:w="20" w:type="dxa"/>
              <w:bottom w:w="20" w:type="dxa"/>
              <w:right w:w="20" w:type="dxa"/>
            </w:tcMar>
            <w:vAlign w:val="center"/>
            <w:hideMark/>
          </w:tcPr>
          <w:p w14:paraId="52471AB8" w14:textId="77777777" w:rsidR="00E84BD8" w:rsidRDefault="00E84BD8">
            <w:pPr>
              <w:pStyle w:val="movimento2"/>
            </w:pPr>
            <w:r>
              <w:t xml:space="preserve">(BESNATESE) </w:t>
            </w:r>
          </w:p>
        </w:tc>
        <w:tc>
          <w:tcPr>
            <w:tcW w:w="800" w:type="dxa"/>
            <w:tcMar>
              <w:top w:w="20" w:type="dxa"/>
              <w:left w:w="20" w:type="dxa"/>
              <w:bottom w:w="20" w:type="dxa"/>
              <w:right w:w="20" w:type="dxa"/>
            </w:tcMar>
            <w:vAlign w:val="center"/>
            <w:hideMark/>
          </w:tcPr>
          <w:p w14:paraId="0CD8D87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5F51BFA" w14:textId="77777777" w:rsidR="00E84BD8" w:rsidRDefault="00E84BD8">
            <w:pPr>
              <w:pStyle w:val="movimento"/>
            </w:pPr>
            <w:r>
              <w:t>LEONTINI ANDREA</w:t>
            </w:r>
          </w:p>
        </w:tc>
        <w:tc>
          <w:tcPr>
            <w:tcW w:w="2200" w:type="dxa"/>
            <w:tcMar>
              <w:top w:w="20" w:type="dxa"/>
              <w:left w:w="20" w:type="dxa"/>
              <w:bottom w:w="20" w:type="dxa"/>
              <w:right w:w="20" w:type="dxa"/>
            </w:tcMar>
            <w:vAlign w:val="center"/>
            <w:hideMark/>
          </w:tcPr>
          <w:p w14:paraId="573F425A" w14:textId="77777777" w:rsidR="00E84BD8" w:rsidRDefault="00E84BD8">
            <w:pPr>
              <w:pStyle w:val="movimento2"/>
            </w:pPr>
            <w:r>
              <w:t xml:space="preserve">(BESNATESE) </w:t>
            </w:r>
          </w:p>
        </w:tc>
      </w:tr>
      <w:tr w:rsidR="00E84BD8" w14:paraId="19E62CFA" w14:textId="77777777">
        <w:trPr>
          <w:divId w:val="1907260538"/>
        </w:trPr>
        <w:tc>
          <w:tcPr>
            <w:tcW w:w="2200" w:type="dxa"/>
            <w:tcMar>
              <w:top w:w="20" w:type="dxa"/>
              <w:left w:w="20" w:type="dxa"/>
              <w:bottom w:w="20" w:type="dxa"/>
              <w:right w:w="20" w:type="dxa"/>
            </w:tcMar>
            <w:vAlign w:val="center"/>
            <w:hideMark/>
          </w:tcPr>
          <w:p w14:paraId="4E3A70AF" w14:textId="77777777" w:rsidR="00E84BD8" w:rsidRDefault="00E84BD8">
            <w:pPr>
              <w:pStyle w:val="movimento"/>
            </w:pPr>
            <w:r>
              <w:t>ABD ALLA ALESSANDRO</w:t>
            </w:r>
          </w:p>
        </w:tc>
        <w:tc>
          <w:tcPr>
            <w:tcW w:w="2200" w:type="dxa"/>
            <w:tcMar>
              <w:top w:w="20" w:type="dxa"/>
              <w:left w:w="20" w:type="dxa"/>
              <w:bottom w:w="20" w:type="dxa"/>
              <w:right w:w="20" w:type="dxa"/>
            </w:tcMar>
            <w:vAlign w:val="center"/>
            <w:hideMark/>
          </w:tcPr>
          <w:p w14:paraId="3301C390" w14:textId="77777777" w:rsidR="00E84BD8" w:rsidRDefault="00E84BD8">
            <w:pPr>
              <w:pStyle w:val="movimento2"/>
            </w:pPr>
            <w:r>
              <w:t xml:space="preserve">(C.O.B. 91) </w:t>
            </w:r>
          </w:p>
        </w:tc>
        <w:tc>
          <w:tcPr>
            <w:tcW w:w="800" w:type="dxa"/>
            <w:tcMar>
              <w:top w:w="20" w:type="dxa"/>
              <w:left w:w="20" w:type="dxa"/>
              <w:bottom w:w="20" w:type="dxa"/>
              <w:right w:w="20" w:type="dxa"/>
            </w:tcMar>
            <w:vAlign w:val="center"/>
            <w:hideMark/>
          </w:tcPr>
          <w:p w14:paraId="65B84AE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A1F10E1" w14:textId="77777777" w:rsidR="00E84BD8" w:rsidRDefault="00E84BD8">
            <w:pPr>
              <w:pStyle w:val="movimento"/>
            </w:pPr>
            <w:r>
              <w:t>ELEONORI MICHELE</w:t>
            </w:r>
          </w:p>
        </w:tc>
        <w:tc>
          <w:tcPr>
            <w:tcW w:w="2200" w:type="dxa"/>
            <w:tcMar>
              <w:top w:w="20" w:type="dxa"/>
              <w:left w:w="20" w:type="dxa"/>
              <w:bottom w:w="20" w:type="dxa"/>
              <w:right w:w="20" w:type="dxa"/>
            </w:tcMar>
            <w:vAlign w:val="center"/>
            <w:hideMark/>
          </w:tcPr>
          <w:p w14:paraId="44D77D13" w14:textId="77777777" w:rsidR="00E84BD8" w:rsidRDefault="00E84BD8">
            <w:pPr>
              <w:pStyle w:val="movimento2"/>
            </w:pPr>
            <w:r>
              <w:t xml:space="preserve">(C.O.B. 91) </w:t>
            </w:r>
          </w:p>
        </w:tc>
      </w:tr>
      <w:tr w:rsidR="00E84BD8" w14:paraId="1030C154" w14:textId="77777777">
        <w:trPr>
          <w:divId w:val="1907260538"/>
        </w:trPr>
        <w:tc>
          <w:tcPr>
            <w:tcW w:w="2200" w:type="dxa"/>
            <w:tcMar>
              <w:top w:w="20" w:type="dxa"/>
              <w:left w:w="20" w:type="dxa"/>
              <w:bottom w:w="20" w:type="dxa"/>
              <w:right w:w="20" w:type="dxa"/>
            </w:tcMar>
            <w:vAlign w:val="center"/>
            <w:hideMark/>
          </w:tcPr>
          <w:p w14:paraId="2E583BF4" w14:textId="77777777" w:rsidR="00E84BD8" w:rsidRDefault="00E84BD8">
            <w:pPr>
              <w:pStyle w:val="movimento"/>
            </w:pPr>
            <w:r>
              <w:t>VERGARA GUIDO</w:t>
            </w:r>
          </w:p>
        </w:tc>
        <w:tc>
          <w:tcPr>
            <w:tcW w:w="2200" w:type="dxa"/>
            <w:tcMar>
              <w:top w:w="20" w:type="dxa"/>
              <w:left w:w="20" w:type="dxa"/>
              <w:bottom w:w="20" w:type="dxa"/>
              <w:right w:w="20" w:type="dxa"/>
            </w:tcMar>
            <w:vAlign w:val="center"/>
            <w:hideMark/>
          </w:tcPr>
          <w:p w14:paraId="0A00BDE9" w14:textId="77777777" w:rsidR="00E84BD8" w:rsidRDefault="00E84BD8">
            <w:pPr>
              <w:pStyle w:val="movimento2"/>
            </w:pPr>
            <w:r>
              <w:t xml:space="preserve">(C.O.B. 91) </w:t>
            </w:r>
          </w:p>
        </w:tc>
        <w:tc>
          <w:tcPr>
            <w:tcW w:w="800" w:type="dxa"/>
            <w:tcMar>
              <w:top w:w="20" w:type="dxa"/>
              <w:left w:w="20" w:type="dxa"/>
              <w:bottom w:w="20" w:type="dxa"/>
              <w:right w:w="20" w:type="dxa"/>
            </w:tcMar>
            <w:vAlign w:val="center"/>
            <w:hideMark/>
          </w:tcPr>
          <w:p w14:paraId="598244F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59BE5AE" w14:textId="77777777" w:rsidR="00E84BD8" w:rsidRDefault="00E84BD8">
            <w:pPr>
              <w:pStyle w:val="movimento"/>
            </w:pPr>
            <w:r>
              <w:t>ARCARI MARCO</w:t>
            </w:r>
          </w:p>
        </w:tc>
        <w:tc>
          <w:tcPr>
            <w:tcW w:w="2200" w:type="dxa"/>
            <w:tcMar>
              <w:top w:w="20" w:type="dxa"/>
              <w:left w:w="20" w:type="dxa"/>
              <w:bottom w:w="20" w:type="dxa"/>
              <w:right w:w="20" w:type="dxa"/>
            </w:tcMar>
            <w:vAlign w:val="center"/>
            <w:hideMark/>
          </w:tcPr>
          <w:p w14:paraId="78C74862" w14:textId="77777777" w:rsidR="00E84BD8" w:rsidRDefault="00E84BD8">
            <w:pPr>
              <w:pStyle w:val="movimento2"/>
            </w:pPr>
            <w:r>
              <w:t xml:space="preserve">(CALCIO PAVONESE) </w:t>
            </w:r>
          </w:p>
        </w:tc>
      </w:tr>
      <w:tr w:rsidR="00E84BD8" w14:paraId="420A9002" w14:textId="77777777">
        <w:trPr>
          <w:divId w:val="1907260538"/>
        </w:trPr>
        <w:tc>
          <w:tcPr>
            <w:tcW w:w="2200" w:type="dxa"/>
            <w:tcMar>
              <w:top w:w="20" w:type="dxa"/>
              <w:left w:w="20" w:type="dxa"/>
              <w:bottom w:w="20" w:type="dxa"/>
              <w:right w:w="20" w:type="dxa"/>
            </w:tcMar>
            <w:vAlign w:val="center"/>
            <w:hideMark/>
          </w:tcPr>
          <w:p w14:paraId="39757262" w14:textId="77777777" w:rsidR="00E84BD8" w:rsidRDefault="00E84BD8">
            <w:pPr>
              <w:pStyle w:val="movimento"/>
            </w:pPr>
            <w:r>
              <w:t>CANZONIERI GIORGIO LUCIANO</w:t>
            </w:r>
          </w:p>
        </w:tc>
        <w:tc>
          <w:tcPr>
            <w:tcW w:w="2200" w:type="dxa"/>
            <w:tcMar>
              <w:top w:w="20" w:type="dxa"/>
              <w:left w:w="20" w:type="dxa"/>
              <w:bottom w:w="20" w:type="dxa"/>
              <w:right w:w="20" w:type="dxa"/>
            </w:tcMar>
            <w:vAlign w:val="center"/>
            <w:hideMark/>
          </w:tcPr>
          <w:p w14:paraId="69B1DC49" w14:textId="77777777" w:rsidR="00E84BD8" w:rsidRDefault="00E84BD8">
            <w:pPr>
              <w:pStyle w:val="movimento2"/>
            </w:pPr>
            <w:r>
              <w:t xml:space="preserve">(CALCIO PAVONESE) </w:t>
            </w:r>
          </w:p>
        </w:tc>
        <w:tc>
          <w:tcPr>
            <w:tcW w:w="800" w:type="dxa"/>
            <w:tcMar>
              <w:top w:w="20" w:type="dxa"/>
              <w:left w:w="20" w:type="dxa"/>
              <w:bottom w:w="20" w:type="dxa"/>
              <w:right w:w="20" w:type="dxa"/>
            </w:tcMar>
            <w:vAlign w:val="center"/>
            <w:hideMark/>
          </w:tcPr>
          <w:p w14:paraId="675CCFA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E984D61" w14:textId="77777777" w:rsidR="00E84BD8" w:rsidRDefault="00E84BD8">
            <w:pPr>
              <w:pStyle w:val="movimento"/>
            </w:pPr>
            <w:r>
              <w:t>ABDEL TARIK</w:t>
            </w:r>
          </w:p>
        </w:tc>
        <w:tc>
          <w:tcPr>
            <w:tcW w:w="2200" w:type="dxa"/>
            <w:tcMar>
              <w:top w:w="20" w:type="dxa"/>
              <w:left w:w="20" w:type="dxa"/>
              <w:bottom w:w="20" w:type="dxa"/>
              <w:right w:w="20" w:type="dxa"/>
            </w:tcMar>
            <w:vAlign w:val="center"/>
            <w:hideMark/>
          </w:tcPr>
          <w:p w14:paraId="63DD7627" w14:textId="77777777" w:rsidR="00E84BD8" w:rsidRDefault="00E84BD8">
            <w:pPr>
              <w:pStyle w:val="movimento2"/>
            </w:pPr>
            <w:r>
              <w:t xml:space="preserve">(CASALROMANO) </w:t>
            </w:r>
          </w:p>
        </w:tc>
      </w:tr>
      <w:tr w:rsidR="00E84BD8" w14:paraId="1CE6B898" w14:textId="77777777">
        <w:trPr>
          <w:divId w:val="1907260538"/>
        </w:trPr>
        <w:tc>
          <w:tcPr>
            <w:tcW w:w="2200" w:type="dxa"/>
            <w:tcMar>
              <w:top w:w="20" w:type="dxa"/>
              <w:left w:w="20" w:type="dxa"/>
              <w:bottom w:w="20" w:type="dxa"/>
              <w:right w:w="20" w:type="dxa"/>
            </w:tcMar>
            <w:vAlign w:val="center"/>
            <w:hideMark/>
          </w:tcPr>
          <w:p w14:paraId="2A436E66" w14:textId="77777777" w:rsidR="00E84BD8" w:rsidRDefault="00E84BD8">
            <w:pPr>
              <w:pStyle w:val="movimento"/>
            </w:pPr>
            <w:r>
              <w:t>PESCHIERA ALBERTO</w:t>
            </w:r>
          </w:p>
        </w:tc>
        <w:tc>
          <w:tcPr>
            <w:tcW w:w="2200" w:type="dxa"/>
            <w:tcMar>
              <w:top w:w="20" w:type="dxa"/>
              <w:left w:w="20" w:type="dxa"/>
              <w:bottom w:w="20" w:type="dxa"/>
              <w:right w:w="20" w:type="dxa"/>
            </w:tcMar>
            <w:vAlign w:val="center"/>
            <w:hideMark/>
          </w:tcPr>
          <w:p w14:paraId="77EF1871" w14:textId="77777777" w:rsidR="00E84BD8" w:rsidRDefault="00E84BD8">
            <w:pPr>
              <w:pStyle w:val="movimento2"/>
            </w:pPr>
            <w:r>
              <w:t xml:space="preserve">(CASALROMANO) </w:t>
            </w:r>
          </w:p>
        </w:tc>
        <w:tc>
          <w:tcPr>
            <w:tcW w:w="800" w:type="dxa"/>
            <w:tcMar>
              <w:top w:w="20" w:type="dxa"/>
              <w:left w:w="20" w:type="dxa"/>
              <w:bottom w:w="20" w:type="dxa"/>
              <w:right w:w="20" w:type="dxa"/>
            </w:tcMar>
            <w:vAlign w:val="center"/>
            <w:hideMark/>
          </w:tcPr>
          <w:p w14:paraId="2A899BA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C24AE54" w14:textId="77777777" w:rsidR="00E84BD8" w:rsidRDefault="00E84BD8">
            <w:pPr>
              <w:pStyle w:val="movimento"/>
            </w:pPr>
            <w:r>
              <w:t>FUSAR BASSINI ANDREA</w:t>
            </w:r>
          </w:p>
        </w:tc>
        <w:tc>
          <w:tcPr>
            <w:tcW w:w="2200" w:type="dxa"/>
            <w:tcMar>
              <w:top w:w="20" w:type="dxa"/>
              <w:left w:w="20" w:type="dxa"/>
              <w:bottom w:w="20" w:type="dxa"/>
              <w:right w:w="20" w:type="dxa"/>
            </w:tcMar>
            <w:vAlign w:val="center"/>
            <w:hideMark/>
          </w:tcPr>
          <w:p w14:paraId="2640BEDC" w14:textId="77777777" w:rsidR="00E84BD8" w:rsidRDefault="00E84BD8">
            <w:pPr>
              <w:pStyle w:val="movimento2"/>
            </w:pPr>
            <w:r>
              <w:t xml:space="preserve">(CASAZZA) </w:t>
            </w:r>
          </w:p>
        </w:tc>
      </w:tr>
      <w:tr w:rsidR="00E84BD8" w14:paraId="08434A30" w14:textId="77777777">
        <w:trPr>
          <w:divId w:val="1907260538"/>
        </w:trPr>
        <w:tc>
          <w:tcPr>
            <w:tcW w:w="2200" w:type="dxa"/>
            <w:tcMar>
              <w:top w:w="20" w:type="dxa"/>
              <w:left w:w="20" w:type="dxa"/>
              <w:bottom w:w="20" w:type="dxa"/>
              <w:right w:w="20" w:type="dxa"/>
            </w:tcMar>
            <w:vAlign w:val="center"/>
            <w:hideMark/>
          </w:tcPr>
          <w:p w14:paraId="5A445B4F" w14:textId="77777777" w:rsidR="00E84BD8" w:rsidRDefault="00E84BD8">
            <w:pPr>
              <w:pStyle w:val="movimento"/>
            </w:pPr>
            <w:r>
              <w:t>THAI BA PATRICK</w:t>
            </w:r>
          </w:p>
        </w:tc>
        <w:tc>
          <w:tcPr>
            <w:tcW w:w="2200" w:type="dxa"/>
            <w:tcMar>
              <w:top w:w="20" w:type="dxa"/>
              <w:left w:w="20" w:type="dxa"/>
              <w:bottom w:w="20" w:type="dxa"/>
              <w:right w:w="20" w:type="dxa"/>
            </w:tcMar>
            <w:vAlign w:val="center"/>
            <w:hideMark/>
          </w:tcPr>
          <w:p w14:paraId="0B6FD978" w14:textId="77777777" w:rsidR="00E84BD8" w:rsidRDefault="00E84BD8">
            <w:pPr>
              <w:pStyle w:val="movimento2"/>
            </w:pPr>
            <w:r>
              <w:t xml:space="preserve">(CASTELLANA C.G. SSDSRL) </w:t>
            </w:r>
          </w:p>
        </w:tc>
        <w:tc>
          <w:tcPr>
            <w:tcW w:w="800" w:type="dxa"/>
            <w:tcMar>
              <w:top w:w="20" w:type="dxa"/>
              <w:left w:w="20" w:type="dxa"/>
              <w:bottom w:w="20" w:type="dxa"/>
              <w:right w:w="20" w:type="dxa"/>
            </w:tcMar>
            <w:vAlign w:val="center"/>
            <w:hideMark/>
          </w:tcPr>
          <w:p w14:paraId="5CF6760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61BF064" w14:textId="77777777" w:rsidR="00E84BD8" w:rsidRDefault="00E84BD8">
            <w:pPr>
              <w:pStyle w:val="movimento"/>
            </w:pPr>
            <w:r>
              <w:t>AJOULI MOHAMED</w:t>
            </w:r>
          </w:p>
        </w:tc>
        <w:tc>
          <w:tcPr>
            <w:tcW w:w="2200" w:type="dxa"/>
            <w:tcMar>
              <w:top w:w="20" w:type="dxa"/>
              <w:left w:w="20" w:type="dxa"/>
              <w:bottom w:w="20" w:type="dxa"/>
              <w:right w:w="20" w:type="dxa"/>
            </w:tcMar>
            <w:vAlign w:val="center"/>
            <w:hideMark/>
          </w:tcPr>
          <w:p w14:paraId="28E22F74" w14:textId="77777777" w:rsidR="00E84BD8" w:rsidRDefault="00E84BD8">
            <w:pPr>
              <w:pStyle w:val="movimento2"/>
            </w:pPr>
            <w:r>
              <w:t xml:space="preserve">(CASTELLO CITTA DI CANTU) </w:t>
            </w:r>
          </w:p>
        </w:tc>
      </w:tr>
      <w:tr w:rsidR="00E84BD8" w14:paraId="71C8A4DF" w14:textId="77777777">
        <w:trPr>
          <w:divId w:val="1907260538"/>
        </w:trPr>
        <w:tc>
          <w:tcPr>
            <w:tcW w:w="2200" w:type="dxa"/>
            <w:tcMar>
              <w:top w:w="20" w:type="dxa"/>
              <w:left w:w="20" w:type="dxa"/>
              <w:bottom w:w="20" w:type="dxa"/>
              <w:right w:w="20" w:type="dxa"/>
            </w:tcMar>
            <w:vAlign w:val="center"/>
            <w:hideMark/>
          </w:tcPr>
          <w:p w14:paraId="1881CD23" w14:textId="77777777" w:rsidR="00E84BD8" w:rsidRDefault="00E84BD8">
            <w:pPr>
              <w:pStyle w:val="movimento"/>
            </w:pPr>
            <w:r>
              <w:t>GIROMETTI MARCO</w:t>
            </w:r>
          </w:p>
        </w:tc>
        <w:tc>
          <w:tcPr>
            <w:tcW w:w="2200" w:type="dxa"/>
            <w:tcMar>
              <w:top w:w="20" w:type="dxa"/>
              <w:left w:w="20" w:type="dxa"/>
              <w:bottom w:w="20" w:type="dxa"/>
              <w:right w:w="20" w:type="dxa"/>
            </w:tcMar>
            <w:vAlign w:val="center"/>
            <w:hideMark/>
          </w:tcPr>
          <w:p w14:paraId="46A765F2" w14:textId="77777777" w:rsidR="00E84BD8" w:rsidRDefault="00E84BD8">
            <w:pPr>
              <w:pStyle w:val="movimento2"/>
            </w:pPr>
            <w:r>
              <w:t xml:space="preserve">(CAVENAGO) </w:t>
            </w:r>
          </w:p>
        </w:tc>
        <w:tc>
          <w:tcPr>
            <w:tcW w:w="800" w:type="dxa"/>
            <w:tcMar>
              <w:top w:w="20" w:type="dxa"/>
              <w:left w:w="20" w:type="dxa"/>
              <w:bottom w:w="20" w:type="dxa"/>
              <w:right w:w="20" w:type="dxa"/>
            </w:tcMar>
            <w:vAlign w:val="center"/>
            <w:hideMark/>
          </w:tcPr>
          <w:p w14:paraId="1EFED18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0B8EF00" w14:textId="77777777" w:rsidR="00E84BD8" w:rsidRDefault="00E84BD8">
            <w:pPr>
              <w:pStyle w:val="movimento"/>
            </w:pPr>
            <w:r>
              <w:t>PISCOPO FRANCESCO</w:t>
            </w:r>
          </w:p>
        </w:tc>
        <w:tc>
          <w:tcPr>
            <w:tcW w:w="2200" w:type="dxa"/>
            <w:tcMar>
              <w:top w:w="20" w:type="dxa"/>
              <w:left w:w="20" w:type="dxa"/>
              <w:bottom w:w="20" w:type="dxa"/>
              <w:right w:w="20" w:type="dxa"/>
            </w:tcMar>
            <w:vAlign w:val="center"/>
            <w:hideMark/>
          </w:tcPr>
          <w:p w14:paraId="41B5AD5D" w14:textId="77777777" w:rsidR="00E84BD8" w:rsidRDefault="00E84BD8">
            <w:pPr>
              <w:pStyle w:val="movimento2"/>
            </w:pPr>
            <w:r>
              <w:t xml:space="preserve">(CAVENAGO) </w:t>
            </w:r>
          </w:p>
        </w:tc>
      </w:tr>
      <w:tr w:rsidR="00E84BD8" w14:paraId="361B6E81" w14:textId="77777777">
        <w:trPr>
          <w:divId w:val="1907260538"/>
        </w:trPr>
        <w:tc>
          <w:tcPr>
            <w:tcW w:w="2200" w:type="dxa"/>
            <w:tcMar>
              <w:top w:w="20" w:type="dxa"/>
              <w:left w:w="20" w:type="dxa"/>
              <w:bottom w:w="20" w:type="dxa"/>
              <w:right w:w="20" w:type="dxa"/>
            </w:tcMar>
            <w:vAlign w:val="center"/>
            <w:hideMark/>
          </w:tcPr>
          <w:p w14:paraId="3969E1EB" w14:textId="77777777" w:rsidR="00E84BD8" w:rsidRDefault="00E84BD8">
            <w:pPr>
              <w:pStyle w:val="movimento"/>
            </w:pPr>
            <w:r>
              <w:t>MERLINO CARLO</w:t>
            </w:r>
          </w:p>
        </w:tc>
        <w:tc>
          <w:tcPr>
            <w:tcW w:w="2200" w:type="dxa"/>
            <w:tcMar>
              <w:top w:w="20" w:type="dxa"/>
              <w:left w:w="20" w:type="dxa"/>
              <w:bottom w:w="20" w:type="dxa"/>
              <w:right w:w="20" w:type="dxa"/>
            </w:tcMar>
            <w:vAlign w:val="center"/>
            <w:hideMark/>
          </w:tcPr>
          <w:p w14:paraId="2E0CC538" w14:textId="77777777" w:rsidR="00E84BD8" w:rsidRDefault="00E84BD8">
            <w:pPr>
              <w:pStyle w:val="movimento2"/>
            </w:pPr>
            <w:r>
              <w:t xml:space="preserve">(CITTA DI SEGRATE) </w:t>
            </w:r>
          </w:p>
        </w:tc>
        <w:tc>
          <w:tcPr>
            <w:tcW w:w="800" w:type="dxa"/>
            <w:tcMar>
              <w:top w:w="20" w:type="dxa"/>
              <w:left w:w="20" w:type="dxa"/>
              <w:bottom w:w="20" w:type="dxa"/>
              <w:right w:w="20" w:type="dxa"/>
            </w:tcMar>
            <w:vAlign w:val="center"/>
            <w:hideMark/>
          </w:tcPr>
          <w:p w14:paraId="3AF6CEC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968B065" w14:textId="77777777" w:rsidR="00E84BD8" w:rsidRDefault="00E84BD8">
            <w:pPr>
              <w:pStyle w:val="movimento"/>
            </w:pPr>
            <w:r>
              <w:t>NASI LORENZO</w:t>
            </w:r>
          </w:p>
        </w:tc>
        <w:tc>
          <w:tcPr>
            <w:tcW w:w="2200" w:type="dxa"/>
            <w:tcMar>
              <w:top w:w="20" w:type="dxa"/>
              <w:left w:w="20" w:type="dxa"/>
              <w:bottom w:w="20" w:type="dxa"/>
              <w:right w:w="20" w:type="dxa"/>
            </w:tcMar>
            <w:vAlign w:val="center"/>
            <w:hideMark/>
          </w:tcPr>
          <w:p w14:paraId="3043DA53" w14:textId="77777777" w:rsidR="00E84BD8" w:rsidRDefault="00E84BD8">
            <w:pPr>
              <w:pStyle w:val="movimento2"/>
            </w:pPr>
            <w:r>
              <w:t xml:space="preserve">(CITTA DI SEGRATE) </w:t>
            </w:r>
          </w:p>
        </w:tc>
      </w:tr>
      <w:tr w:rsidR="00E84BD8" w14:paraId="119F6841" w14:textId="77777777">
        <w:trPr>
          <w:divId w:val="1907260538"/>
        </w:trPr>
        <w:tc>
          <w:tcPr>
            <w:tcW w:w="2200" w:type="dxa"/>
            <w:tcMar>
              <w:top w:w="20" w:type="dxa"/>
              <w:left w:w="20" w:type="dxa"/>
              <w:bottom w:w="20" w:type="dxa"/>
              <w:right w:w="20" w:type="dxa"/>
            </w:tcMar>
            <w:vAlign w:val="center"/>
            <w:hideMark/>
          </w:tcPr>
          <w:p w14:paraId="556B2839" w14:textId="77777777" w:rsidR="00E84BD8" w:rsidRDefault="00E84BD8">
            <w:pPr>
              <w:pStyle w:val="movimento"/>
            </w:pPr>
            <w:r>
              <w:t>PIEDINOVI SAMUELE</w:t>
            </w:r>
          </w:p>
        </w:tc>
        <w:tc>
          <w:tcPr>
            <w:tcW w:w="2200" w:type="dxa"/>
            <w:tcMar>
              <w:top w:w="20" w:type="dxa"/>
              <w:left w:w="20" w:type="dxa"/>
              <w:bottom w:w="20" w:type="dxa"/>
              <w:right w:w="20" w:type="dxa"/>
            </w:tcMar>
            <w:vAlign w:val="center"/>
            <w:hideMark/>
          </w:tcPr>
          <w:p w14:paraId="0AF2F8FD" w14:textId="77777777" w:rsidR="00E84BD8" w:rsidRDefault="00E84BD8">
            <w:pPr>
              <w:pStyle w:val="movimento2"/>
            </w:pPr>
            <w:r>
              <w:t xml:space="preserve">(CITTA DI VIGEVANO S.R.L.) </w:t>
            </w:r>
          </w:p>
        </w:tc>
        <w:tc>
          <w:tcPr>
            <w:tcW w:w="800" w:type="dxa"/>
            <w:tcMar>
              <w:top w:w="20" w:type="dxa"/>
              <w:left w:w="20" w:type="dxa"/>
              <w:bottom w:w="20" w:type="dxa"/>
              <w:right w:w="20" w:type="dxa"/>
            </w:tcMar>
            <w:vAlign w:val="center"/>
            <w:hideMark/>
          </w:tcPr>
          <w:p w14:paraId="2646B31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1504CA6" w14:textId="77777777" w:rsidR="00E84BD8" w:rsidRDefault="00E84BD8">
            <w:pPr>
              <w:pStyle w:val="movimento"/>
            </w:pPr>
            <w:r>
              <w:t>DELLA TORRE GABRIELE</w:t>
            </w:r>
          </w:p>
        </w:tc>
        <w:tc>
          <w:tcPr>
            <w:tcW w:w="2200" w:type="dxa"/>
            <w:tcMar>
              <w:top w:w="20" w:type="dxa"/>
              <w:left w:w="20" w:type="dxa"/>
              <w:bottom w:w="20" w:type="dxa"/>
              <w:right w:w="20" w:type="dxa"/>
            </w:tcMar>
            <w:vAlign w:val="center"/>
            <w:hideMark/>
          </w:tcPr>
          <w:p w14:paraId="00993BFF" w14:textId="77777777" w:rsidR="00E84BD8" w:rsidRDefault="00E84BD8">
            <w:pPr>
              <w:pStyle w:val="movimento2"/>
            </w:pPr>
            <w:r>
              <w:t xml:space="preserve">(COLICODERVIESE) </w:t>
            </w:r>
          </w:p>
        </w:tc>
      </w:tr>
      <w:tr w:rsidR="00E84BD8" w14:paraId="10CCF815" w14:textId="77777777">
        <w:trPr>
          <w:divId w:val="1907260538"/>
        </w:trPr>
        <w:tc>
          <w:tcPr>
            <w:tcW w:w="2200" w:type="dxa"/>
            <w:tcMar>
              <w:top w:w="20" w:type="dxa"/>
              <w:left w:w="20" w:type="dxa"/>
              <w:bottom w:w="20" w:type="dxa"/>
              <w:right w:w="20" w:type="dxa"/>
            </w:tcMar>
            <w:vAlign w:val="center"/>
            <w:hideMark/>
          </w:tcPr>
          <w:p w14:paraId="2B6F3095" w14:textId="77777777" w:rsidR="00E84BD8" w:rsidRDefault="00E84BD8">
            <w:pPr>
              <w:pStyle w:val="movimento"/>
            </w:pPr>
            <w:r>
              <w:t>VIGANO CHRISTIAN</w:t>
            </w:r>
          </w:p>
        </w:tc>
        <w:tc>
          <w:tcPr>
            <w:tcW w:w="2200" w:type="dxa"/>
            <w:tcMar>
              <w:top w:w="20" w:type="dxa"/>
              <w:left w:w="20" w:type="dxa"/>
              <w:bottom w:w="20" w:type="dxa"/>
              <w:right w:w="20" w:type="dxa"/>
            </w:tcMar>
            <w:vAlign w:val="center"/>
            <w:hideMark/>
          </w:tcPr>
          <w:p w14:paraId="63A7A0B3" w14:textId="77777777" w:rsidR="00E84BD8" w:rsidRDefault="00E84BD8">
            <w:pPr>
              <w:pStyle w:val="movimento2"/>
            </w:pPr>
            <w:r>
              <w:t xml:space="preserve">(COLICODERVIESE) </w:t>
            </w:r>
          </w:p>
        </w:tc>
        <w:tc>
          <w:tcPr>
            <w:tcW w:w="800" w:type="dxa"/>
            <w:tcMar>
              <w:top w:w="20" w:type="dxa"/>
              <w:left w:w="20" w:type="dxa"/>
              <w:bottom w:w="20" w:type="dxa"/>
              <w:right w:w="20" w:type="dxa"/>
            </w:tcMar>
            <w:vAlign w:val="center"/>
            <w:hideMark/>
          </w:tcPr>
          <w:p w14:paraId="30CCF00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121C5A4" w14:textId="77777777" w:rsidR="00E84BD8" w:rsidRDefault="00E84BD8">
            <w:pPr>
              <w:pStyle w:val="movimento"/>
            </w:pPr>
            <w:r>
              <w:t>LA MORGIA DANIELE</w:t>
            </w:r>
          </w:p>
        </w:tc>
        <w:tc>
          <w:tcPr>
            <w:tcW w:w="2200" w:type="dxa"/>
            <w:tcMar>
              <w:top w:w="20" w:type="dxa"/>
              <w:left w:w="20" w:type="dxa"/>
              <w:bottom w:w="20" w:type="dxa"/>
              <w:right w:w="20" w:type="dxa"/>
            </w:tcMar>
            <w:vAlign w:val="center"/>
            <w:hideMark/>
          </w:tcPr>
          <w:p w14:paraId="47A7F0C8" w14:textId="77777777" w:rsidR="00E84BD8" w:rsidRDefault="00E84BD8">
            <w:pPr>
              <w:pStyle w:val="movimento2"/>
            </w:pPr>
            <w:r>
              <w:t xml:space="preserve">(COLOGNESE) </w:t>
            </w:r>
          </w:p>
        </w:tc>
      </w:tr>
      <w:tr w:rsidR="00E84BD8" w14:paraId="0D96212F" w14:textId="77777777">
        <w:trPr>
          <w:divId w:val="1907260538"/>
        </w:trPr>
        <w:tc>
          <w:tcPr>
            <w:tcW w:w="2200" w:type="dxa"/>
            <w:tcMar>
              <w:top w:w="20" w:type="dxa"/>
              <w:left w:w="20" w:type="dxa"/>
              <w:bottom w:w="20" w:type="dxa"/>
              <w:right w:w="20" w:type="dxa"/>
            </w:tcMar>
            <w:vAlign w:val="center"/>
            <w:hideMark/>
          </w:tcPr>
          <w:p w14:paraId="225605C9" w14:textId="77777777" w:rsidR="00E84BD8" w:rsidRDefault="00E84BD8">
            <w:pPr>
              <w:pStyle w:val="movimento"/>
            </w:pPr>
            <w:r>
              <w:t>MARTELLI FILIPPO</w:t>
            </w:r>
          </w:p>
        </w:tc>
        <w:tc>
          <w:tcPr>
            <w:tcW w:w="2200" w:type="dxa"/>
            <w:tcMar>
              <w:top w:w="20" w:type="dxa"/>
              <w:left w:w="20" w:type="dxa"/>
              <w:bottom w:w="20" w:type="dxa"/>
              <w:right w:w="20" w:type="dxa"/>
            </w:tcMar>
            <w:vAlign w:val="center"/>
            <w:hideMark/>
          </w:tcPr>
          <w:p w14:paraId="5928C6C9" w14:textId="77777777" w:rsidR="00E84BD8" w:rsidRDefault="00E84BD8">
            <w:pPr>
              <w:pStyle w:val="movimento2"/>
            </w:pPr>
            <w:r>
              <w:t xml:space="preserve">(COLOGNESE) </w:t>
            </w:r>
          </w:p>
        </w:tc>
        <w:tc>
          <w:tcPr>
            <w:tcW w:w="800" w:type="dxa"/>
            <w:tcMar>
              <w:top w:w="20" w:type="dxa"/>
              <w:left w:w="20" w:type="dxa"/>
              <w:bottom w:w="20" w:type="dxa"/>
              <w:right w:w="20" w:type="dxa"/>
            </w:tcMar>
            <w:vAlign w:val="center"/>
            <w:hideMark/>
          </w:tcPr>
          <w:p w14:paraId="0C5EF3E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1BF8118" w14:textId="77777777" w:rsidR="00E84BD8" w:rsidRDefault="00E84BD8">
            <w:pPr>
              <w:pStyle w:val="movimento"/>
            </w:pPr>
            <w:r>
              <w:t>PASINI ANDREA</w:t>
            </w:r>
          </w:p>
        </w:tc>
        <w:tc>
          <w:tcPr>
            <w:tcW w:w="2200" w:type="dxa"/>
            <w:tcMar>
              <w:top w:w="20" w:type="dxa"/>
              <w:left w:w="20" w:type="dxa"/>
              <w:bottom w:w="20" w:type="dxa"/>
              <w:right w:w="20" w:type="dxa"/>
            </w:tcMar>
            <w:vAlign w:val="center"/>
            <w:hideMark/>
          </w:tcPr>
          <w:p w14:paraId="1AC83496" w14:textId="77777777" w:rsidR="00E84BD8" w:rsidRDefault="00E84BD8">
            <w:pPr>
              <w:pStyle w:val="movimento2"/>
            </w:pPr>
            <w:r>
              <w:t xml:space="preserve">(COLOGNESE) </w:t>
            </w:r>
          </w:p>
        </w:tc>
      </w:tr>
      <w:tr w:rsidR="00E84BD8" w14:paraId="6BA712B5" w14:textId="77777777">
        <w:trPr>
          <w:divId w:val="1907260538"/>
        </w:trPr>
        <w:tc>
          <w:tcPr>
            <w:tcW w:w="2200" w:type="dxa"/>
            <w:tcMar>
              <w:top w:w="20" w:type="dxa"/>
              <w:left w:w="20" w:type="dxa"/>
              <w:bottom w:w="20" w:type="dxa"/>
              <w:right w:w="20" w:type="dxa"/>
            </w:tcMar>
            <w:vAlign w:val="center"/>
            <w:hideMark/>
          </w:tcPr>
          <w:p w14:paraId="5383AE83" w14:textId="77777777" w:rsidR="00E84BD8" w:rsidRDefault="00E84BD8">
            <w:pPr>
              <w:pStyle w:val="movimento"/>
            </w:pPr>
            <w:r>
              <w:t>PATA GIOVANNI</w:t>
            </w:r>
          </w:p>
        </w:tc>
        <w:tc>
          <w:tcPr>
            <w:tcW w:w="2200" w:type="dxa"/>
            <w:tcMar>
              <w:top w:w="20" w:type="dxa"/>
              <w:left w:w="20" w:type="dxa"/>
              <w:bottom w:w="20" w:type="dxa"/>
              <w:right w:w="20" w:type="dxa"/>
            </w:tcMar>
            <w:vAlign w:val="center"/>
            <w:hideMark/>
          </w:tcPr>
          <w:p w14:paraId="7DCAB865" w14:textId="77777777" w:rsidR="00E84BD8" w:rsidRDefault="00E84BD8">
            <w:pPr>
              <w:pStyle w:val="movimento2"/>
            </w:pPr>
            <w:r>
              <w:t xml:space="preserve">(COLOGNESE) </w:t>
            </w:r>
          </w:p>
        </w:tc>
        <w:tc>
          <w:tcPr>
            <w:tcW w:w="800" w:type="dxa"/>
            <w:tcMar>
              <w:top w:w="20" w:type="dxa"/>
              <w:left w:w="20" w:type="dxa"/>
              <w:bottom w:w="20" w:type="dxa"/>
              <w:right w:w="20" w:type="dxa"/>
            </w:tcMar>
            <w:vAlign w:val="center"/>
            <w:hideMark/>
          </w:tcPr>
          <w:p w14:paraId="6510EE9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59E8A26" w14:textId="77777777" w:rsidR="00E84BD8" w:rsidRDefault="00E84BD8">
            <w:pPr>
              <w:pStyle w:val="movimento"/>
            </w:pPr>
            <w:r>
              <w:t>BERTINI STEFANO</w:t>
            </w:r>
          </w:p>
        </w:tc>
        <w:tc>
          <w:tcPr>
            <w:tcW w:w="2200" w:type="dxa"/>
            <w:tcMar>
              <w:top w:w="20" w:type="dxa"/>
              <w:left w:w="20" w:type="dxa"/>
              <w:bottom w:w="20" w:type="dxa"/>
              <w:right w:w="20" w:type="dxa"/>
            </w:tcMar>
            <w:vAlign w:val="center"/>
            <w:hideMark/>
          </w:tcPr>
          <w:p w14:paraId="3E26A57A" w14:textId="77777777" w:rsidR="00E84BD8" w:rsidRDefault="00E84BD8">
            <w:pPr>
              <w:pStyle w:val="movimento2"/>
            </w:pPr>
            <w:r>
              <w:t xml:space="preserve">(CONCOREZZESE) </w:t>
            </w:r>
          </w:p>
        </w:tc>
      </w:tr>
      <w:tr w:rsidR="00E84BD8" w14:paraId="2C85B653" w14:textId="77777777">
        <w:trPr>
          <w:divId w:val="1907260538"/>
        </w:trPr>
        <w:tc>
          <w:tcPr>
            <w:tcW w:w="2200" w:type="dxa"/>
            <w:tcMar>
              <w:top w:w="20" w:type="dxa"/>
              <w:left w:w="20" w:type="dxa"/>
              <w:bottom w:w="20" w:type="dxa"/>
              <w:right w:w="20" w:type="dxa"/>
            </w:tcMar>
            <w:vAlign w:val="center"/>
            <w:hideMark/>
          </w:tcPr>
          <w:p w14:paraId="03859E59" w14:textId="77777777" w:rsidR="00E84BD8" w:rsidRDefault="00E84BD8">
            <w:pPr>
              <w:pStyle w:val="movimento"/>
            </w:pPr>
            <w:r>
              <w:t>COLOMBO OLIOTTI MAURO</w:t>
            </w:r>
          </w:p>
        </w:tc>
        <w:tc>
          <w:tcPr>
            <w:tcW w:w="2200" w:type="dxa"/>
            <w:tcMar>
              <w:top w:w="20" w:type="dxa"/>
              <w:left w:w="20" w:type="dxa"/>
              <w:bottom w:w="20" w:type="dxa"/>
              <w:right w:w="20" w:type="dxa"/>
            </w:tcMar>
            <w:vAlign w:val="center"/>
            <w:hideMark/>
          </w:tcPr>
          <w:p w14:paraId="381861B9" w14:textId="77777777" w:rsidR="00E84BD8" w:rsidRDefault="00E84BD8">
            <w:pPr>
              <w:pStyle w:val="movimento2"/>
            </w:pPr>
            <w:r>
              <w:t xml:space="preserve">(CONCOREZZESE) </w:t>
            </w:r>
          </w:p>
        </w:tc>
        <w:tc>
          <w:tcPr>
            <w:tcW w:w="800" w:type="dxa"/>
            <w:tcMar>
              <w:top w:w="20" w:type="dxa"/>
              <w:left w:w="20" w:type="dxa"/>
              <w:bottom w:w="20" w:type="dxa"/>
              <w:right w:w="20" w:type="dxa"/>
            </w:tcMar>
            <w:vAlign w:val="center"/>
            <w:hideMark/>
          </w:tcPr>
          <w:p w14:paraId="1A69C23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64B65F4" w14:textId="77777777" w:rsidR="00E84BD8" w:rsidRDefault="00E84BD8">
            <w:pPr>
              <w:pStyle w:val="movimento"/>
            </w:pPr>
            <w:r>
              <w:t>OTERI ANDREA</w:t>
            </w:r>
          </w:p>
        </w:tc>
        <w:tc>
          <w:tcPr>
            <w:tcW w:w="2200" w:type="dxa"/>
            <w:tcMar>
              <w:top w:w="20" w:type="dxa"/>
              <w:left w:w="20" w:type="dxa"/>
              <w:bottom w:w="20" w:type="dxa"/>
              <w:right w:w="20" w:type="dxa"/>
            </w:tcMar>
            <w:vAlign w:val="center"/>
            <w:hideMark/>
          </w:tcPr>
          <w:p w14:paraId="75933C85" w14:textId="77777777" w:rsidR="00E84BD8" w:rsidRDefault="00E84BD8">
            <w:pPr>
              <w:pStyle w:val="movimento2"/>
            </w:pPr>
            <w:r>
              <w:t xml:space="preserve">(CONCOREZZESE) </w:t>
            </w:r>
          </w:p>
        </w:tc>
      </w:tr>
      <w:tr w:rsidR="00E84BD8" w14:paraId="6B63897D" w14:textId="77777777">
        <w:trPr>
          <w:divId w:val="1907260538"/>
        </w:trPr>
        <w:tc>
          <w:tcPr>
            <w:tcW w:w="2200" w:type="dxa"/>
            <w:tcMar>
              <w:top w:w="20" w:type="dxa"/>
              <w:left w:w="20" w:type="dxa"/>
              <w:bottom w:w="20" w:type="dxa"/>
              <w:right w:w="20" w:type="dxa"/>
            </w:tcMar>
            <w:vAlign w:val="center"/>
            <w:hideMark/>
          </w:tcPr>
          <w:p w14:paraId="20B0594F" w14:textId="77777777" w:rsidR="00E84BD8" w:rsidRDefault="00E84BD8">
            <w:pPr>
              <w:pStyle w:val="movimento"/>
            </w:pPr>
            <w:r>
              <w:t>BOSIO MATTEO</w:t>
            </w:r>
          </w:p>
        </w:tc>
        <w:tc>
          <w:tcPr>
            <w:tcW w:w="2200" w:type="dxa"/>
            <w:tcMar>
              <w:top w:w="20" w:type="dxa"/>
              <w:left w:w="20" w:type="dxa"/>
              <w:bottom w:w="20" w:type="dxa"/>
              <w:right w:w="20" w:type="dxa"/>
            </w:tcMar>
            <w:vAlign w:val="center"/>
            <w:hideMark/>
          </w:tcPr>
          <w:p w14:paraId="285EE64B" w14:textId="77777777" w:rsidR="00E84BD8" w:rsidRDefault="00E84BD8">
            <w:pPr>
              <w:pStyle w:val="movimento2"/>
            </w:pPr>
            <w:r>
              <w:t xml:space="preserve">(FIORENTE 1946 COLOGNOLA) </w:t>
            </w:r>
          </w:p>
        </w:tc>
        <w:tc>
          <w:tcPr>
            <w:tcW w:w="800" w:type="dxa"/>
            <w:tcMar>
              <w:top w:w="20" w:type="dxa"/>
              <w:left w:w="20" w:type="dxa"/>
              <w:bottom w:w="20" w:type="dxa"/>
              <w:right w:w="20" w:type="dxa"/>
            </w:tcMar>
            <w:vAlign w:val="center"/>
            <w:hideMark/>
          </w:tcPr>
          <w:p w14:paraId="5BB5A6B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2CA4BD1" w14:textId="77777777" w:rsidR="00E84BD8" w:rsidRDefault="00E84BD8">
            <w:pPr>
              <w:pStyle w:val="movimento"/>
            </w:pPr>
            <w:r>
              <w:t>PATELLI ANDREA</w:t>
            </w:r>
          </w:p>
        </w:tc>
        <w:tc>
          <w:tcPr>
            <w:tcW w:w="2200" w:type="dxa"/>
            <w:tcMar>
              <w:top w:w="20" w:type="dxa"/>
              <w:left w:w="20" w:type="dxa"/>
              <w:bottom w:w="20" w:type="dxa"/>
              <w:right w:w="20" w:type="dxa"/>
            </w:tcMar>
            <w:vAlign w:val="center"/>
            <w:hideMark/>
          </w:tcPr>
          <w:p w14:paraId="05CB82BF" w14:textId="77777777" w:rsidR="00E84BD8" w:rsidRDefault="00E84BD8">
            <w:pPr>
              <w:pStyle w:val="movimento2"/>
            </w:pPr>
            <w:r>
              <w:t xml:space="preserve">(FIORENTE 1946 COLOGNOLA) </w:t>
            </w:r>
          </w:p>
        </w:tc>
      </w:tr>
      <w:tr w:rsidR="00E84BD8" w14:paraId="39CB6A3F" w14:textId="77777777">
        <w:trPr>
          <w:divId w:val="1907260538"/>
        </w:trPr>
        <w:tc>
          <w:tcPr>
            <w:tcW w:w="2200" w:type="dxa"/>
            <w:tcMar>
              <w:top w:w="20" w:type="dxa"/>
              <w:left w:w="20" w:type="dxa"/>
              <w:bottom w:w="20" w:type="dxa"/>
              <w:right w:w="20" w:type="dxa"/>
            </w:tcMar>
            <w:vAlign w:val="center"/>
            <w:hideMark/>
          </w:tcPr>
          <w:p w14:paraId="649E71C6" w14:textId="77777777" w:rsidR="00E84BD8" w:rsidRDefault="00E84BD8">
            <w:pPr>
              <w:pStyle w:val="movimento"/>
            </w:pPr>
            <w:r>
              <w:t>GUARIGLIA MATTEO</w:t>
            </w:r>
          </w:p>
        </w:tc>
        <w:tc>
          <w:tcPr>
            <w:tcW w:w="2200" w:type="dxa"/>
            <w:tcMar>
              <w:top w:w="20" w:type="dxa"/>
              <w:left w:w="20" w:type="dxa"/>
              <w:bottom w:w="20" w:type="dxa"/>
              <w:right w:w="20" w:type="dxa"/>
            </w:tcMar>
            <w:vAlign w:val="center"/>
            <w:hideMark/>
          </w:tcPr>
          <w:p w14:paraId="2D7FB264" w14:textId="77777777" w:rsidR="00E84BD8" w:rsidRDefault="00E84BD8">
            <w:pPr>
              <w:pStyle w:val="movimento2"/>
            </w:pPr>
            <w:r>
              <w:t xml:space="preserve">(GAVARNESE CALCIO) </w:t>
            </w:r>
          </w:p>
        </w:tc>
        <w:tc>
          <w:tcPr>
            <w:tcW w:w="800" w:type="dxa"/>
            <w:tcMar>
              <w:top w:w="20" w:type="dxa"/>
              <w:left w:w="20" w:type="dxa"/>
              <w:bottom w:w="20" w:type="dxa"/>
              <w:right w:w="20" w:type="dxa"/>
            </w:tcMar>
            <w:vAlign w:val="center"/>
            <w:hideMark/>
          </w:tcPr>
          <w:p w14:paraId="16EB6AA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067C868" w14:textId="77777777" w:rsidR="00E84BD8" w:rsidRDefault="00E84BD8">
            <w:pPr>
              <w:pStyle w:val="movimento"/>
            </w:pPr>
            <w:r>
              <w:t>GUIZZETTI MATTIA</w:t>
            </w:r>
          </w:p>
        </w:tc>
        <w:tc>
          <w:tcPr>
            <w:tcW w:w="2200" w:type="dxa"/>
            <w:tcMar>
              <w:top w:w="20" w:type="dxa"/>
              <w:left w:w="20" w:type="dxa"/>
              <w:bottom w:w="20" w:type="dxa"/>
              <w:right w:w="20" w:type="dxa"/>
            </w:tcMar>
            <w:vAlign w:val="center"/>
            <w:hideMark/>
          </w:tcPr>
          <w:p w14:paraId="08803705" w14:textId="77777777" w:rsidR="00E84BD8" w:rsidRDefault="00E84BD8">
            <w:pPr>
              <w:pStyle w:val="movimento2"/>
            </w:pPr>
            <w:r>
              <w:t xml:space="preserve">(GAVARNESE CALCIO) </w:t>
            </w:r>
          </w:p>
        </w:tc>
      </w:tr>
      <w:tr w:rsidR="00E84BD8" w14:paraId="34E4353B" w14:textId="77777777">
        <w:trPr>
          <w:divId w:val="1907260538"/>
        </w:trPr>
        <w:tc>
          <w:tcPr>
            <w:tcW w:w="2200" w:type="dxa"/>
            <w:tcMar>
              <w:top w:w="20" w:type="dxa"/>
              <w:left w:w="20" w:type="dxa"/>
              <w:bottom w:w="20" w:type="dxa"/>
              <w:right w:w="20" w:type="dxa"/>
            </w:tcMar>
            <w:vAlign w:val="center"/>
            <w:hideMark/>
          </w:tcPr>
          <w:p w14:paraId="4BB7CBE7" w14:textId="77777777" w:rsidR="00E84BD8" w:rsidRDefault="00E84BD8">
            <w:pPr>
              <w:pStyle w:val="movimento"/>
            </w:pPr>
            <w:r>
              <w:t>ZUCCHELLI FRANCESCO</w:t>
            </w:r>
          </w:p>
        </w:tc>
        <w:tc>
          <w:tcPr>
            <w:tcW w:w="2200" w:type="dxa"/>
            <w:tcMar>
              <w:top w:w="20" w:type="dxa"/>
              <w:left w:w="20" w:type="dxa"/>
              <w:bottom w:w="20" w:type="dxa"/>
              <w:right w:w="20" w:type="dxa"/>
            </w:tcMar>
            <w:vAlign w:val="center"/>
            <w:hideMark/>
          </w:tcPr>
          <w:p w14:paraId="65162EAA" w14:textId="77777777" w:rsidR="00E84BD8" w:rsidRDefault="00E84BD8">
            <w:pPr>
              <w:pStyle w:val="movimento2"/>
            </w:pPr>
            <w:r>
              <w:t xml:space="preserve">(GAVARNESE CALCIO) </w:t>
            </w:r>
          </w:p>
        </w:tc>
        <w:tc>
          <w:tcPr>
            <w:tcW w:w="800" w:type="dxa"/>
            <w:tcMar>
              <w:top w:w="20" w:type="dxa"/>
              <w:left w:w="20" w:type="dxa"/>
              <w:bottom w:w="20" w:type="dxa"/>
              <w:right w:w="20" w:type="dxa"/>
            </w:tcMar>
            <w:vAlign w:val="center"/>
            <w:hideMark/>
          </w:tcPr>
          <w:p w14:paraId="1F09101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9BC1901" w14:textId="77777777" w:rsidR="00E84BD8" w:rsidRDefault="00E84BD8">
            <w:pPr>
              <w:pStyle w:val="movimento"/>
            </w:pPr>
            <w:r>
              <w:t>NOCI SILVAN</w:t>
            </w:r>
          </w:p>
        </w:tc>
        <w:tc>
          <w:tcPr>
            <w:tcW w:w="2200" w:type="dxa"/>
            <w:tcMar>
              <w:top w:w="20" w:type="dxa"/>
              <w:left w:w="20" w:type="dxa"/>
              <w:bottom w:w="20" w:type="dxa"/>
              <w:right w:w="20" w:type="dxa"/>
            </w:tcMar>
            <w:vAlign w:val="center"/>
            <w:hideMark/>
          </w:tcPr>
          <w:p w14:paraId="0018077F" w14:textId="77777777" w:rsidR="00E84BD8" w:rsidRDefault="00E84BD8">
            <w:pPr>
              <w:pStyle w:val="movimento2"/>
            </w:pPr>
            <w:r>
              <w:t xml:space="preserve">(GORLA MAGGIORE) </w:t>
            </w:r>
          </w:p>
        </w:tc>
      </w:tr>
      <w:tr w:rsidR="00E84BD8" w14:paraId="469976E7" w14:textId="77777777">
        <w:trPr>
          <w:divId w:val="1907260538"/>
        </w:trPr>
        <w:tc>
          <w:tcPr>
            <w:tcW w:w="2200" w:type="dxa"/>
            <w:tcMar>
              <w:top w:w="20" w:type="dxa"/>
              <w:left w:w="20" w:type="dxa"/>
              <w:bottom w:w="20" w:type="dxa"/>
              <w:right w:w="20" w:type="dxa"/>
            </w:tcMar>
            <w:vAlign w:val="center"/>
            <w:hideMark/>
          </w:tcPr>
          <w:p w14:paraId="31DAE4B7" w14:textId="77777777" w:rsidR="00E84BD8" w:rsidRDefault="00E84BD8">
            <w:pPr>
              <w:pStyle w:val="movimento"/>
            </w:pPr>
            <w:r>
              <w:t>SANTOBUONO MATTIA</w:t>
            </w:r>
          </w:p>
        </w:tc>
        <w:tc>
          <w:tcPr>
            <w:tcW w:w="2200" w:type="dxa"/>
            <w:tcMar>
              <w:top w:w="20" w:type="dxa"/>
              <w:left w:w="20" w:type="dxa"/>
              <w:bottom w:w="20" w:type="dxa"/>
              <w:right w:w="20" w:type="dxa"/>
            </w:tcMar>
            <w:vAlign w:val="center"/>
            <w:hideMark/>
          </w:tcPr>
          <w:p w14:paraId="3584FE26" w14:textId="77777777" w:rsidR="00E84BD8" w:rsidRDefault="00E84BD8">
            <w:pPr>
              <w:pStyle w:val="movimento2"/>
            </w:pPr>
            <w:r>
              <w:t xml:space="preserve">(LA SPEZIA CALCIO) </w:t>
            </w:r>
          </w:p>
        </w:tc>
        <w:tc>
          <w:tcPr>
            <w:tcW w:w="800" w:type="dxa"/>
            <w:tcMar>
              <w:top w:w="20" w:type="dxa"/>
              <w:left w:w="20" w:type="dxa"/>
              <w:bottom w:w="20" w:type="dxa"/>
              <w:right w:w="20" w:type="dxa"/>
            </w:tcMar>
            <w:vAlign w:val="center"/>
            <w:hideMark/>
          </w:tcPr>
          <w:p w14:paraId="4A16BE1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5873A5E" w14:textId="77777777" w:rsidR="00E84BD8" w:rsidRDefault="00E84BD8">
            <w:pPr>
              <w:pStyle w:val="movimento"/>
            </w:pPr>
            <w:r>
              <w:t>SOW IBRAHIMA</w:t>
            </w:r>
          </w:p>
        </w:tc>
        <w:tc>
          <w:tcPr>
            <w:tcW w:w="2200" w:type="dxa"/>
            <w:tcMar>
              <w:top w:w="20" w:type="dxa"/>
              <w:left w:w="20" w:type="dxa"/>
              <w:bottom w:w="20" w:type="dxa"/>
              <w:right w:w="20" w:type="dxa"/>
            </w:tcMar>
            <w:vAlign w:val="center"/>
            <w:hideMark/>
          </w:tcPr>
          <w:p w14:paraId="0FD702F7" w14:textId="77777777" w:rsidR="00E84BD8" w:rsidRDefault="00E84BD8">
            <w:pPr>
              <w:pStyle w:val="movimento2"/>
            </w:pPr>
            <w:r>
              <w:t xml:space="preserve">(LA SPEZIA CALCIO) </w:t>
            </w:r>
          </w:p>
        </w:tc>
      </w:tr>
      <w:tr w:rsidR="00E84BD8" w14:paraId="537C3229" w14:textId="77777777">
        <w:trPr>
          <w:divId w:val="1907260538"/>
        </w:trPr>
        <w:tc>
          <w:tcPr>
            <w:tcW w:w="2200" w:type="dxa"/>
            <w:tcMar>
              <w:top w:w="20" w:type="dxa"/>
              <w:left w:w="20" w:type="dxa"/>
              <w:bottom w:w="20" w:type="dxa"/>
              <w:right w:w="20" w:type="dxa"/>
            </w:tcMar>
            <w:vAlign w:val="center"/>
            <w:hideMark/>
          </w:tcPr>
          <w:p w14:paraId="0873461A" w14:textId="77777777" w:rsidR="00E84BD8" w:rsidRDefault="00E84BD8">
            <w:pPr>
              <w:pStyle w:val="movimento"/>
            </w:pPr>
            <w:r>
              <w:t>DECIO MATTEO</w:t>
            </w:r>
          </w:p>
        </w:tc>
        <w:tc>
          <w:tcPr>
            <w:tcW w:w="2200" w:type="dxa"/>
            <w:tcMar>
              <w:top w:w="20" w:type="dxa"/>
              <w:left w:w="20" w:type="dxa"/>
              <w:bottom w:w="20" w:type="dxa"/>
              <w:right w:w="20" w:type="dxa"/>
            </w:tcMar>
            <w:vAlign w:val="center"/>
            <w:hideMark/>
          </w:tcPr>
          <w:p w14:paraId="4955002D" w14:textId="77777777" w:rsidR="00E84BD8" w:rsidRDefault="00E84BD8">
            <w:pPr>
              <w:pStyle w:val="movimento2"/>
            </w:pPr>
            <w:r>
              <w:t xml:space="preserve">(MAGENTA) </w:t>
            </w:r>
          </w:p>
        </w:tc>
        <w:tc>
          <w:tcPr>
            <w:tcW w:w="800" w:type="dxa"/>
            <w:tcMar>
              <w:top w:w="20" w:type="dxa"/>
              <w:left w:w="20" w:type="dxa"/>
              <w:bottom w:w="20" w:type="dxa"/>
              <w:right w:w="20" w:type="dxa"/>
            </w:tcMar>
            <w:vAlign w:val="center"/>
            <w:hideMark/>
          </w:tcPr>
          <w:p w14:paraId="5CF4A90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105FE03" w14:textId="77777777" w:rsidR="00E84BD8" w:rsidRDefault="00E84BD8">
            <w:pPr>
              <w:pStyle w:val="movimento"/>
            </w:pPr>
            <w:r>
              <w:t>RONZONI LUCA</w:t>
            </w:r>
          </w:p>
        </w:tc>
        <w:tc>
          <w:tcPr>
            <w:tcW w:w="2200" w:type="dxa"/>
            <w:tcMar>
              <w:top w:w="20" w:type="dxa"/>
              <w:left w:w="20" w:type="dxa"/>
              <w:bottom w:w="20" w:type="dxa"/>
              <w:right w:w="20" w:type="dxa"/>
            </w:tcMar>
            <w:vAlign w:val="center"/>
            <w:hideMark/>
          </w:tcPr>
          <w:p w14:paraId="4DEE8BF6" w14:textId="77777777" w:rsidR="00E84BD8" w:rsidRDefault="00E84BD8">
            <w:pPr>
              <w:pStyle w:val="movimento2"/>
            </w:pPr>
            <w:r>
              <w:t xml:space="preserve">(MEDA 1913) </w:t>
            </w:r>
          </w:p>
        </w:tc>
      </w:tr>
      <w:tr w:rsidR="00E84BD8" w14:paraId="2E2ABAF4" w14:textId="77777777">
        <w:trPr>
          <w:divId w:val="1907260538"/>
        </w:trPr>
        <w:tc>
          <w:tcPr>
            <w:tcW w:w="2200" w:type="dxa"/>
            <w:tcMar>
              <w:top w:w="20" w:type="dxa"/>
              <w:left w:w="20" w:type="dxa"/>
              <w:bottom w:w="20" w:type="dxa"/>
              <w:right w:w="20" w:type="dxa"/>
            </w:tcMar>
            <w:vAlign w:val="center"/>
            <w:hideMark/>
          </w:tcPr>
          <w:p w14:paraId="5E9D27E8" w14:textId="77777777" w:rsidR="00E84BD8" w:rsidRDefault="00E84BD8">
            <w:pPr>
              <w:pStyle w:val="movimento"/>
            </w:pPr>
            <w:r>
              <w:t>BOSETTI ANDREA</w:t>
            </w:r>
          </w:p>
        </w:tc>
        <w:tc>
          <w:tcPr>
            <w:tcW w:w="2200" w:type="dxa"/>
            <w:tcMar>
              <w:top w:w="20" w:type="dxa"/>
              <w:left w:w="20" w:type="dxa"/>
              <w:bottom w:w="20" w:type="dxa"/>
              <w:right w:w="20" w:type="dxa"/>
            </w:tcMar>
            <w:vAlign w:val="center"/>
            <w:hideMark/>
          </w:tcPr>
          <w:p w14:paraId="4E10E764" w14:textId="77777777" w:rsidR="00E84BD8" w:rsidRDefault="00E84BD8">
            <w:pPr>
              <w:pStyle w:val="movimento2"/>
            </w:pPr>
            <w:r>
              <w:t xml:space="preserve">(MORAZZONE) </w:t>
            </w:r>
          </w:p>
        </w:tc>
        <w:tc>
          <w:tcPr>
            <w:tcW w:w="800" w:type="dxa"/>
            <w:tcMar>
              <w:top w:w="20" w:type="dxa"/>
              <w:left w:w="20" w:type="dxa"/>
              <w:bottom w:w="20" w:type="dxa"/>
              <w:right w:w="20" w:type="dxa"/>
            </w:tcMar>
            <w:vAlign w:val="center"/>
            <w:hideMark/>
          </w:tcPr>
          <w:p w14:paraId="7989C7A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5BE750B" w14:textId="77777777" w:rsidR="00E84BD8" w:rsidRDefault="00E84BD8">
            <w:pPr>
              <w:pStyle w:val="movimento"/>
            </w:pPr>
            <w:r>
              <w:t>BOVO JACOPO</w:t>
            </w:r>
          </w:p>
        </w:tc>
        <w:tc>
          <w:tcPr>
            <w:tcW w:w="2200" w:type="dxa"/>
            <w:tcMar>
              <w:top w:w="20" w:type="dxa"/>
              <w:left w:w="20" w:type="dxa"/>
              <w:bottom w:w="20" w:type="dxa"/>
              <w:right w:w="20" w:type="dxa"/>
            </w:tcMar>
            <w:vAlign w:val="center"/>
            <w:hideMark/>
          </w:tcPr>
          <w:p w14:paraId="669CF332" w14:textId="77777777" w:rsidR="00E84BD8" w:rsidRDefault="00E84BD8">
            <w:pPr>
              <w:pStyle w:val="movimento2"/>
            </w:pPr>
            <w:r>
              <w:t xml:space="preserve">(MORAZZONE) </w:t>
            </w:r>
          </w:p>
        </w:tc>
      </w:tr>
      <w:tr w:rsidR="00E84BD8" w14:paraId="0BEE58F6" w14:textId="77777777">
        <w:trPr>
          <w:divId w:val="1907260538"/>
        </w:trPr>
        <w:tc>
          <w:tcPr>
            <w:tcW w:w="2200" w:type="dxa"/>
            <w:tcMar>
              <w:top w:w="20" w:type="dxa"/>
              <w:left w:w="20" w:type="dxa"/>
              <w:bottom w:w="20" w:type="dxa"/>
              <w:right w:w="20" w:type="dxa"/>
            </w:tcMar>
            <w:vAlign w:val="center"/>
            <w:hideMark/>
          </w:tcPr>
          <w:p w14:paraId="3852EACC" w14:textId="77777777" w:rsidR="00E84BD8" w:rsidRDefault="00E84BD8">
            <w:pPr>
              <w:pStyle w:val="movimento"/>
            </w:pPr>
            <w:r>
              <w:t>LIBRALON MARCO</w:t>
            </w:r>
          </w:p>
        </w:tc>
        <w:tc>
          <w:tcPr>
            <w:tcW w:w="2200" w:type="dxa"/>
            <w:tcMar>
              <w:top w:w="20" w:type="dxa"/>
              <w:left w:w="20" w:type="dxa"/>
              <w:bottom w:w="20" w:type="dxa"/>
              <w:right w:w="20" w:type="dxa"/>
            </w:tcMar>
            <w:vAlign w:val="center"/>
            <w:hideMark/>
          </w:tcPr>
          <w:p w14:paraId="60066AE0" w14:textId="77777777" w:rsidR="00E84BD8" w:rsidRDefault="00E84BD8">
            <w:pPr>
              <w:pStyle w:val="movimento2"/>
            </w:pPr>
            <w:r>
              <w:t xml:space="preserve">(MORAZZONE) </w:t>
            </w:r>
          </w:p>
        </w:tc>
        <w:tc>
          <w:tcPr>
            <w:tcW w:w="800" w:type="dxa"/>
            <w:tcMar>
              <w:top w:w="20" w:type="dxa"/>
              <w:left w:w="20" w:type="dxa"/>
              <w:bottom w:w="20" w:type="dxa"/>
              <w:right w:w="20" w:type="dxa"/>
            </w:tcMar>
            <w:vAlign w:val="center"/>
            <w:hideMark/>
          </w:tcPr>
          <w:p w14:paraId="713EFA4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8135227" w14:textId="77777777" w:rsidR="00E84BD8" w:rsidRDefault="00E84BD8">
            <w:pPr>
              <w:pStyle w:val="movimento"/>
            </w:pPr>
            <w:r>
              <w:t>PATELLA OMAR</w:t>
            </w:r>
          </w:p>
        </w:tc>
        <w:tc>
          <w:tcPr>
            <w:tcW w:w="2200" w:type="dxa"/>
            <w:tcMar>
              <w:top w:w="20" w:type="dxa"/>
              <w:left w:w="20" w:type="dxa"/>
              <w:bottom w:w="20" w:type="dxa"/>
              <w:right w:w="20" w:type="dxa"/>
            </w:tcMar>
            <w:vAlign w:val="center"/>
            <w:hideMark/>
          </w:tcPr>
          <w:p w14:paraId="38436109" w14:textId="77777777" w:rsidR="00E84BD8" w:rsidRDefault="00E84BD8">
            <w:pPr>
              <w:pStyle w:val="movimento2"/>
            </w:pPr>
            <w:r>
              <w:t xml:space="preserve">(MORAZZONE) </w:t>
            </w:r>
          </w:p>
        </w:tc>
      </w:tr>
      <w:tr w:rsidR="00E84BD8" w14:paraId="0FB2CB55" w14:textId="77777777">
        <w:trPr>
          <w:divId w:val="1907260538"/>
        </w:trPr>
        <w:tc>
          <w:tcPr>
            <w:tcW w:w="2200" w:type="dxa"/>
            <w:tcMar>
              <w:top w:w="20" w:type="dxa"/>
              <w:left w:w="20" w:type="dxa"/>
              <w:bottom w:w="20" w:type="dxa"/>
              <w:right w:w="20" w:type="dxa"/>
            </w:tcMar>
            <w:vAlign w:val="center"/>
            <w:hideMark/>
          </w:tcPr>
          <w:p w14:paraId="51D77BCE" w14:textId="77777777" w:rsidR="00E84BD8" w:rsidRDefault="00E84BD8">
            <w:pPr>
              <w:pStyle w:val="movimento"/>
            </w:pPr>
            <w:r>
              <w:t>LOEW JACOPO</w:t>
            </w:r>
          </w:p>
        </w:tc>
        <w:tc>
          <w:tcPr>
            <w:tcW w:w="2200" w:type="dxa"/>
            <w:tcMar>
              <w:top w:w="20" w:type="dxa"/>
              <w:left w:w="20" w:type="dxa"/>
              <w:bottom w:w="20" w:type="dxa"/>
              <w:right w:w="20" w:type="dxa"/>
            </w:tcMar>
            <w:vAlign w:val="center"/>
            <w:hideMark/>
          </w:tcPr>
          <w:p w14:paraId="52B56EA4" w14:textId="77777777" w:rsidR="00E84BD8" w:rsidRDefault="00E84BD8">
            <w:pPr>
              <w:pStyle w:val="movimento2"/>
            </w:pPr>
            <w:r>
              <w:t xml:space="preserve">(MUGGIO) </w:t>
            </w:r>
          </w:p>
        </w:tc>
        <w:tc>
          <w:tcPr>
            <w:tcW w:w="800" w:type="dxa"/>
            <w:tcMar>
              <w:top w:w="20" w:type="dxa"/>
              <w:left w:w="20" w:type="dxa"/>
              <w:bottom w:w="20" w:type="dxa"/>
              <w:right w:w="20" w:type="dxa"/>
            </w:tcMar>
            <w:vAlign w:val="center"/>
            <w:hideMark/>
          </w:tcPr>
          <w:p w14:paraId="15627D7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E752489" w14:textId="77777777" w:rsidR="00E84BD8" w:rsidRDefault="00E84BD8">
            <w:pPr>
              <w:pStyle w:val="movimento"/>
            </w:pPr>
            <w:r>
              <w:t>MANDELLI LUCA</w:t>
            </w:r>
          </w:p>
        </w:tc>
        <w:tc>
          <w:tcPr>
            <w:tcW w:w="2200" w:type="dxa"/>
            <w:tcMar>
              <w:top w:w="20" w:type="dxa"/>
              <w:left w:w="20" w:type="dxa"/>
              <w:bottom w:w="20" w:type="dxa"/>
              <w:right w:w="20" w:type="dxa"/>
            </w:tcMar>
            <w:vAlign w:val="center"/>
            <w:hideMark/>
          </w:tcPr>
          <w:p w14:paraId="6F078CD5" w14:textId="77777777" w:rsidR="00E84BD8" w:rsidRDefault="00E84BD8">
            <w:pPr>
              <w:pStyle w:val="movimento2"/>
            </w:pPr>
            <w:r>
              <w:t xml:space="preserve">(OME) </w:t>
            </w:r>
          </w:p>
        </w:tc>
      </w:tr>
      <w:tr w:rsidR="00E84BD8" w:rsidRPr="00C03C64" w14:paraId="37062CA4" w14:textId="77777777">
        <w:trPr>
          <w:divId w:val="1907260538"/>
        </w:trPr>
        <w:tc>
          <w:tcPr>
            <w:tcW w:w="2200" w:type="dxa"/>
            <w:tcMar>
              <w:top w:w="20" w:type="dxa"/>
              <w:left w:w="20" w:type="dxa"/>
              <w:bottom w:w="20" w:type="dxa"/>
              <w:right w:w="20" w:type="dxa"/>
            </w:tcMar>
            <w:vAlign w:val="center"/>
            <w:hideMark/>
          </w:tcPr>
          <w:p w14:paraId="592F2A68" w14:textId="77777777" w:rsidR="00E84BD8" w:rsidRDefault="00E84BD8">
            <w:pPr>
              <w:pStyle w:val="movimento"/>
            </w:pPr>
            <w:r>
              <w:lastRenderedPageBreak/>
              <w:t>TELO PAOLO</w:t>
            </w:r>
          </w:p>
        </w:tc>
        <w:tc>
          <w:tcPr>
            <w:tcW w:w="2200" w:type="dxa"/>
            <w:tcMar>
              <w:top w:w="20" w:type="dxa"/>
              <w:left w:w="20" w:type="dxa"/>
              <w:bottom w:w="20" w:type="dxa"/>
              <w:right w:w="20" w:type="dxa"/>
            </w:tcMar>
            <w:vAlign w:val="center"/>
            <w:hideMark/>
          </w:tcPr>
          <w:p w14:paraId="017AD045" w14:textId="77777777" w:rsidR="00E84BD8" w:rsidRDefault="00E84BD8">
            <w:pPr>
              <w:pStyle w:val="movimento2"/>
            </w:pPr>
            <w:r>
              <w:t xml:space="preserve">(OME) </w:t>
            </w:r>
          </w:p>
        </w:tc>
        <w:tc>
          <w:tcPr>
            <w:tcW w:w="800" w:type="dxa"/>
            <w:tcMar>
              <w:top w:w="20" w:type="dxa"/>
              <w:left w:w="20" w:type="dxa"/>
              <w:bottom w:w="20" w:type="dxa"/>
              <w:right w:w="20" w:type="dxa"/>
            </w:tcMar>
            <w:vAlign w:val="center"/>
            <w:hideMark/>
          </w:tcPr>
          <w:p w14:paraId="5F949D8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36C92FF" w14:textId="77777777" w:rsidR="00E84BD8" w:rsidRDefault="00E84BD8">
            <w:pPr>
              <w:pStyle w:val="movimento"/>
            </w:pPr>
            <w:r>
              <w:t>BARUCCO GREGORIO</w:t>
            </w:r>
          </w:p>
        </w:tc>
        <w:tc>
          <w:tcPr>
            <w:tcW w:w="2200" w:type="dxa"/>
            <w:tcMar>
              <w:top w:w="20" w:type="dxa"/>
              <w:left w:w="20" w:type="dxa"/>
              <w:bottom w:w="20" w:type="dxa"/>
              <w:right w:w="20" w:type="dxa"/>
            </w:tcMar>
            <w:vAlign w:val="center"/>
            <w:hideMark/>
          </w:tcPr>
          <w:p w14:paraId="57501A1A" w14:textId="77777777" w:rsidR="00E84BD8" w:rsidRDefault="00E84BD8">
            <w:pPr>
              <w:pStyle w:val="movimento2"/>
            </w:pPr>
            <w:r>
              <w:t xml:space="preserve">(OSPITALETTO S.S.D.S.R.L.) </w:t>
            </w:r>
          </w:p>
        </w:tc>
      </w:tr>
      <w:tr w:rsidR="00E84BD8" w:rsidRPr="00C03C64" w14:paraId="49D09B3B" w14:textId="77777777">
        <w:trPr>
          <w:divId w:val="1907260538"/>
        </w:trPr>
        <w:tc>
          <w:tcPr>
            <w:tcW w:w="2200" w:type="dxa"/>
            <w:tcMar>
              <w:top w:w="20" w:type="dxa"/>
              <w:left w:w="20" w:type="dxa"/>
              <w:bottom w:w="20" w:type="dxa"/>
              <w:right w:w="20" w:type="dxa"/>
            </w:tcMar>
            <w:vAlign w:val="center"/>
            <w:hideMark/>
          </w:tcPr>
          <w:p w14:paraId="02EB5737" w14:textId="77777777" w:rsidR="00E84BD8" w:rsidRDefault="00E84BD8">
            <w:pPr>
              <w:pStyle w:val="movimento"/>
            </w:pPr>
            <w:r>
              <w:t>BROLI MATTIA</w:t>
            </w:r>
          </w:p>
        </w:tc>
        <w:tc>
          <w:tcPr>
            <w:tcW w:w="2200" w:type="dxa"/>
            <w:tcMar>
              <w:top w:w="20" w:type="dxa"/>
              <w:left w:w="20" w:type="dxa"/>
              <w:bottom w:w="20" w:type="dxa"/>
              <w:right w:w="20" w:type="dxa"/>
            </w:tcMar>
            <w:vAlign w:val="center"/>
            <w:hideMark/>
          </w:tcPr>
          <w:p w14:paraId="197D7EF9" w14:textId="77777777" w:rsidR="00E84BD8" w:rsidRDefault="00E84BD8">
            <w:pPr>
              <w:pStyle w:val="movimento2"/>
            </w:pPr>
            <w:r>
              <w:t xml:space="preserve">(OSPITALETTO S.S.D.S.R.L.) </w:t>
            </w:r>
          </w:p>
        </w:tc>
        <w:tc>
          <w:tcPr>
            <w:tcW w:w="800" w:type="dxa"/>
            <w:tcMar>
              <w:top w:w="20" w:type="dxa"/>
              <w:left w:w="20" w:type="dxa"/>
              <w:bottom w:w="20" w:type="dxa"/>
              <w:right w:w="20" w:type="dxa"/>
            </w:tcMar>
            <w:vAlign w:val="center"/>
            <w:hideMark/>
          </w:tcPr>
          <w:p w14:paraId="7E7CCD7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4E2D86C" w14:textId="77777777" w:rsidR="00E84BD8" w:rsidRDefault="00E84BD8">
            <w:pPr>
              <w:pStyle w:val="movimento"/>
            </w:pPr>
            <w:r>
              <w:t>MIGLIO FABIO</w:t>
            </w:r>
          </w:p>
        </w:tc>
        <w:tc>
          <w:tcPr>
            <w:tcW w:w="2200" w:type="dxa"/>
            <w:tcMar>
              <w:top w:w="20" w:type="dxa"/>
              <w:left w:w="20" w:type="dxa"/>
              <w:bottom w:w="20" w:type="dxa"/>
              <w:right w:w="20" w:type="dxa"/>
            </w:tcMar>
            <w:vAlign w:val="center"/>
            <w:hideMark/>
          </w:tcPr>
          <w:p w14:paraId="5D9575AF" w14:textId="77777777" w:rsidR="00E84BD8" w:rsidRDefault="00E84BD8">
            <w:pPr>
              <w:pStyle w:val="movimento2"/>
            </w:pPr>
            <w:r>
              <w:t xml:space="preserve">(OSPITALETTO S.S.D.S.R.L.) </w:t>
            </w:r>
          </w:p>
        </w:tc>
      </w:tr>
      <w:tr w:rsidR="00E84BD8" w14:paraId="2D39F4A7" w14:textId="77777777">
        <w:trPr>
          <w:divId w:val="1907260538"/>
        </w:trPr>
        <w:tc>
          <w:tcPr>
            <w:tcW w:w="2200" w:type="dxa"/>
            <w:tcMar>
              <w:top w:w="20" w:type="dxa"/>
              <w:left w:w="20" w:type="dxa"/>
              <w:bottom w:w="20" w:type="dxa"/>
              <w:right w:w="20" w:type="dxa"/>
            </w:tcMar>
            <w:vAlign w:val="center"/>
            <w:hideMark/>
          </w:tcPr>
          <w:p w14:paraId="62E00C69" w14:textId="77777777" w:rsidR="00E84BD8" w:rsidRDefault="00E84BD8">
            <w:pPr>
              <w:pStyle w:val="movimento"/>
            </w:pPr>
            <w:r>
              <w:t>PIZZA PIETRO MARIA</w:t>
            </w:r>
          </w:p>
        </w:tc>
        <w:tc>
          <w:tcPr>
            <w:tcW w:w="2200" w:type="dxa"/>
            <w:tcMar>
              <w:top w:w="20" w:type="dxa"/>
              <w:left w:w="20" w:type="dxa"/>
              <w:bottom w:w="20" w:type="dxa"/>
              <w:right w:w="20" w:type="dxa"/>
            </w:tcMar>
            <w:vAlign w:val="center"/>
            <w:hideMark/>
          </w:tcPr>
          <w:p w14:paraId="4848FA27" w14:textId="77777777" w:rsidR="00E84BD8" w:rsidRDefault="00E84BD8">
            <w:pPr>
              <w:pStyle w:val="movimento2"/>
            </w:pPr>
            <w:r>
              <w:t xml:space="preserve">(OSPITALETTO S.S.D.S.R.L.) </w:t>
            </w:r>
          </w:p>
        </w:tc>
        <w:tc>
          <w:tcPr>
            <w:tcW w:w="800" w:type="dxa"/>
            <w:tcMar>
              <w:top w:w="20" w:type="dxa"/>
              <w:left w:w="20" w:type="dxa"/>
              <w:bottom w:w="20" w:type="dxa"/>
              <w:right w:w="20" w:type="dxa"/>
            </w:tcMar>
            <w:vAlign w:val="center"/>
            <w:hideMark/>
          </w:tcPr>
          <w:p w14:paraId="32B1742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CC0ADD0" w14:textId="77777777" w:rsidR="00E84BD8" w:rsidRDefault="00E84BD8">
            <w:pPr>
              <w:pStyle w:val="movimento"/>
            </w:pPr>
            <w:r>
              <w:t>MUCCI RICCARDO</w:t>
            </w:r>
          </w:p>
        </w:tc>
        <w:tc>
          <w:tcPr>
            <w:tcW w:w="2200" w:type="dxa"/>
            <w:tcMar>
              <w:top w:w="20" w:type="dxa"/>
              <w:left w:w="20" w:type="dxa"/>
              <w:bottom w:w="20" w:type="dxa"/>
              <w:right w:w="20" w:type="dxa"/>
            </w:tcMar>
            <w:vAlign w:val="center"/>
            <w:hideMark/>
          </w:tcPr>
          <w:p w14:paraId="66D8FB9F" w14:textId="77777777" w:rsidR="00E84BD8" w:rsidRDefault="00E84BD8">
            <w:pPr>
              <w:pStyle w:val="movimento2"/>
            </w:pPr>
            <w:r>
              <w:t xml:space="preserve">(PAULLESE CALCIO) </w:t>
            </w:r>
          </w:p>
        </w:tc>
      </w:tr>
      <w:tr w:rsidR="00E84BD8" w14:paraId="31040EC2" w14:textId="77777777">
        <w:trPr>
          <w:divId w:val="1907260538"/>
        </w:trPr>
        <w:tc>
          <w:tcPr>
            <w:tcW w:w="2200" w:type="dxa"/>
            <w:tcMar>
              <w:top w:w="20" w:type="dxa"/>
              <w:left w:w="20" w:type="dxa"/>
              <w:bottom w:w="20" w:type="dxa"/>
              <w:right w:w="20" w:type="dxa"/>
            </w:tcMar>
            <w:vAlign w:val="center"/>
            <w:hideMark/>
          </w:tcPr>
          <w:p w14:paraId="236B881B" w14:textId="77777777" w:rsidR="00E84BD8" w:rsidRDefault="00E84BD8">
            <w:pPr>
              <w:pStyle w:val="movimento"/>
            </w:pPr>
            <w:r>
              <w:t>RAPELLI MARCO</w:t>
            </w:r>
          </w:p>
        </w:tc>
        <w:tc>
          <w:tcPr>
            <w:tcW w:w="2200" w:type="dxa"/>
            <w:tcMar>
              <w:top w:w="20" w:type="dxa"/>
              <w:left w:w="20" w:type="dxa"/>
              <w:bottom w:w="20" w:type="dxa"/>
              <w:right w:w="20" w:type="dxa"/>
            </w:tcMar>
            <w:vAlign w:val="center"/>
            <w:hideMark/>
          </w:tcPr>
          <w:p w14:paraId="6F513AB0" w14:textId="77777777" w:rsidR="00E84BD8" w:rsidRDefault="00E84BD8">
            <w:pPr>
              <w:pStyle w:val="movimento2"/>
            </w:pPr>
            <w:r>
              <w:t xml:space="preserve">(PAULLESE CALCIO) </w:t>
            </w:r>
          </w:p>
        </w:tc>
        <w:tc>
          <w:tcPr>
            <w:tcW w:w="800" w:type="dxa"/>
            <w:tcMar>
              <w:top w:w="20" w:type="dxa"/>
              <w:left w:w="20" w:type="dxa"/>
              <w:bottom w:w="20" w:type="dxa"/>
              <w:right w:w="20" w:type="dxa"/>
            </w:tcMar>
            <w:vAlign w:val="center"/>
            <w:hideMark/>
          </w:tcPr>
          <w:p w14:paraId="1A456BB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4416BF2" w14:textId="77777777" w:rsidR="00E84BD8" w:rsidRDefault="00E84BD8">
            <w:pPr>
              <w:pStyle w:val="movimento"/>
            </w:pPr>
            <w:r>
              <w:t>CARRARA STEFANO</w:t>
            </w:r>
          </w:p>
        </w:tc>
        <w:tc>
          <w:tcPr>
            <w:tcW w:w="2200" w:type="dxa"/>
            <w:tcMar>
              <w:top w:w="20" w:type="dxa"/>
              <w:left w:w="20" w:type="dxa"/>
              <w:bottom w:w="20" w:type="dxa"/>
              <w:right w:w="20" w:type="dxa"/>
            </w:tcMar>
            <w:vAlign w:val="center"/>
            <w:hideMark/>
          </w:tcPr>
          <w:p w14:paraId="0CD70C6B" w14:textId="77777777" w:rsidR="00E84BD8" w:rsidRDefault="00E84BD8">
            <w:pPr>
              <w:pStyle w:val="movimento2"/>
            </w:pPr>
            <w:r>
              <w:t xml:space="preserve">(PRADALUNGHESE CALCIO) </w:t>
            </w:r>
          </w:p>
        </w:tc>
      </w:tr>
      <w:tr w:rsidR="00E84BD8" w14:paraId="50DEA52A" w14:textId="77777777">
        <w:trPr>
          <w:divId w:val="1907260538"/>
        </w:trPr>
        <w:tc>
          <w:tcPr>
            <w:tcW w:w="2200" w:type="dxa"/>
            <w:tcMar>
              <w:top w:w="20" w:type="dxa"/>
              <w:left w:w="20" w:type="dxa"/>
              <w:bottom w:w="20" w:type="dxa"/>
              <w:right w:w="20" w:type="dxa"/>
            </w:tcMar>
            <w:vAlign w:val="center"/>
            <w:hideMark/>
          </w:tcPr>
          <w:p w14:paraId="03B6F090" w14:textId="77777777" w:rsidR="00E84BD8" w:rsidRDefault="00E84BD8">
            <w:pPr>
              <w:pStyle w:val="movimento"/>
            </w:pPr>
            <w:r>
              <w:t>TORRI OMAR</w:t>
            </w:r>
          </w:p>
        </w:tc>
        <w:tc>
          <w:tcPr>
            <w:tcW w:w="2200" w:type="dxa"/>
            <w:tcMar>
              <w:top w:w="20" w:type="dxa"/>
              <w:left w:w="20" w:type="dxa"/>
              <w:bottom w:w="20" w:type="dxa"/>
              <w:right w:w="20" w:type="dxa"/>
            </w:tcMar>
            <w:vAlign w:val="center"/>
            <w:hideMark/>
          </w:tcPr>
          <w:p w14:paraId="1C376DC0" w14:textId="77777777" w:rsidR="00E84BD8" w:rsidRDefault="00E84BD8">
            <w:pPr>
              <w:pStyle w:val="movimento2"/>
            </w:pPr>
            <w:r>
              <w:t xml:space="preserve">(PRADALUNGHESE CALCIO) </w:t>
            </w:r>
          </w:p>
        </w:tc>
        <w:tc>
          <w:tcPr>
            <w:tcW w:w="800" w:type="dxa"/>
            <w:tcMar>
              <w:top w:w="20" w:type="dxa"/>
              <w:left w:w="20" w:type="dxa"/>
              <w:bottom w:w="20" w:type="dxa"/>
              <w:right w:w="20" w:type="dxa"/>
            </w:tcMar>
            <w:vAlign w:val="center"/>
            <w:hideMark/>
          </w:tcPr>
          <w:p w14:paraId="157A236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9AC4F21" w14:textId="77777777" w:rsidR="00E84BD8" w:rsidRDefault="00E84BD8">
            <w:pPr>
              <w:pStyle w:val="movimento"/>
            </w:pPr>
            <w:r>
              <w:t>BEGNI MARCO</w:t>
            </w:r>
          </w:p>
        </w:tc>
        <w:tc>
          <w:tcPr>
            <w:tcW w:w="2200" w:type="dxa"/>
            <w:tcMar>
              <w:top w:w="20" w:type="dxa"/>
              <w:left w:w="20" w:type="dxa"/>
              <w:bottom w:w="20" w:type="dxa"/>
              <w:right w:w="20" w:type="dxa"/>
            </w:tcMar>
            <w:vAlign w:val="center"/>
            <w:hideMark/>
          </w:tcPr>
          <w:p w14:paraId="32646760" w14:textId="77777777" w:rsidR="00E84BD8" w:rsidRDefault="00E84BD8">
            <w:pPr>
              <w:pStyle w:val="movimento2"/>
            </w:pPr>
            <w:r>
              <w:t xml:space="preserve">(REAL DOR) </w:t>
            </w:r>
          </w:p>
        </w:tc>
      </w:tr>
      <w:tr w:rsidR="00E84BD8" w14:paraId="172793DE" w14:textId="77777777">
        <w:trPr>
          <w:divId w:val="1907260538"/>
        </w:trPr>
        <w:tc>
          <w:tcPr>
            <w:tcW w:w="2200" w:type="dxa"/>
            <w:tcMar>
              <w:top w:w="20" w:type="dxa"/>
              <w:left w:w="20" w:type="dxa"/>
              <w:bottom w:w="20" w:type="dxa"/>
              <w:right w:w="20" w:type="dxa"/>
            </w:tcMar>
            <w:vAlign w:val="center"/>
            <w:hideMark/>
          </w:tcPr>
          <w:p w14:paraId="08732D8E" w14:textId="77777777" w:rsidR="00E84BD8" w:rsidRDefault="00E84BD8">
            <w:pPr>
              <w:pStyle w:val="movimento"/>
            </w:pPr>
            <w:r>
              <w:t>CONTRATTI FRANCESCO</w:t>
            </w:r>
          </w:p>
        </w:tc>
        <w:tc>
          <w:tcPr>
            <w:tcW w:w="2200" w:type="dxa"/>
            <w:tcMar>
              <w:top w:w="20" w:type="dxa"/>
              <w:left w:w="20" w:type="dxa"/>
              <w:bottom w:w="20" w:type="dxa"/>
              <w:right w:w="20" w:type="dxa"/>
            </w:tcMar>
            <w:vAlign w:val="center"/>
            <w:hideMark/>
          </w:tcPr>
          <w:p w14:paraId="45A74646" w14:textId="77777777" w:rsidR="00E84BD8" w:rsidRDefault="00E84BD8">
            <w:pPr>
              <w:pStyle w:val="movimento2"/>
            </w:pPr>
            <w:r>
              <w:t xml:space="preserve">(REAL DOR) </w:t>
            </w:r>
          </w:p>
        </w:tc>
        <w:tc>
          <w:tcPr>
            <w:tcW w:w="800" w:type="dxa"/>
            <w:tcMar>
              <w:top w:w="20" w:type="dxa"/>
              <w:left w:w="20" w:type="dxa"/>
              <w:bottom w:w="20" w:type="dxa"/>
              <w:right w:w="20" w:type="dxa"/>
            </w:tcMar>
            <w:vAlign w:val="center"/>
            <w:hideMark/>
          </w:tcPr>
          <w:p w14:paraId="3D3FD34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499418E" w14:textId="77777777" w:rsidR="00E84BD8" w:rsidRDefault="00E84BD8">
            <w:pPr>
              <w:pStyle w:val="movimento"/>
            </w:pPr>
            <w:r>
              <w:t>ONOFRIO ALESSANDRO</w:t>
            </w:r>
          </w:p>
        </w:tc>
        <w:tc>
          <w:tcPr>
            <w:tcW w:w="2200" w:type="dxa"/>
            <w:tcMar>
              <w:top w:w="20" w:type="dxa"/>
              <w:left w:w="20" w:type="dxa"/>
              <w:bottom w:w="20" w:type="dxa"/>
              <w:right w:w="20" w:type="dxa"/>
            </w:tcMar>
            <w:vAlign w:val="center"/>
            <w:hideMark/>
          </w:tcPr>
          <w:p w14:paraId="1674BA9B" w14:textId="77777777" w:rsidR="00E84BD8" w:rsidRDefault="00E84BD8">
            <w:pPr>
              <w:pStyle w:val="movimento2"/>
            </w:pPr>
            <w:r>
              <w:t xml:space="preserve">(REAL DOR) </w:t>
            </w:r>
          </w:p>
        </w:tc>
      </w:tr>
      <w:tr w:rsidR="00E84BD8" w14:paraId="6FA7FC44" w14:textId="77777777">
        <w:trPr>
          <w:divId w:val="1907260538"/>
        </w:trPr>
        <w:tc>
          <w:tcPr>
            <w:tcW w:w="2200" w:type="dxa"/>
            <w:tcMar>
              <w:top w:w="20" w:type="dxa"/>
              <w:left w:w="20" w:type="dxa"/>
              <w:bottom w:w="20" w:type="dxa"/>
              <w:right w:w="20" w:type="dxa"/>
            </w:tcMar>
            <w:vAlign w:val="center"/>
            <w:hideMark/>
          </w:tcPr>
          <w:p w14:paraId="64607108" w14:textId="77777777" w:rsidR="00E84BD8" w:rsidRDefault="00E84BD8">
            <w:pPr>
              <w:pStyle w:val="movimento"/>
            </w:pPr>
            <w:r>
              <w:t>CUCCU LUCA</w:t>
            </w:r>
          </w:p>
        </w:tc>
        <w:tc>
          <w:tcPr>
            <w:tcW w:w="2200" w:type="dxa"/>
            <w:tcMar>
              <w:top w:w="20" w:type="dxa"/>
              <w:left w:w="20" w:type="dxa"/>
              <w:bottom w:w="20" w:type="dxa"/>
              <w:right w:w="20" w:type="dxa"/>
            </w:tcMar>
            <w:vAlign w:val="center"/>
            <w:hideMark/>
          </w:tcPr>
          <w:p w14:paraId="62DD2163" w14:textId="77777777" w:rsidR="00E84BD8" w:rsidRDefault="00E84BD8">
            <w:pPr>
              <w:pStyle w:val="movimento2"/>
            </w:pPr>
            <w:r>
              <w:t xml:space="preserve">(ROBBIO) </w:t>
            </w:r>
          </w:p>
        </w:tc>
        <w:tc>
          <w:tcPr>
            <w:tcW w:w="800" w:type="dxa"/>
            <w:tcMar>
              <w:top w:w="20" w:type="dxa"/>
              <w:left w:w="20" w:type="dxa"/>
              <w:bottom w:w="20" w:type="dxa"/>
              <w:right w:w="20" w:type="dxa"/>
            </w:tcMar>
            <w:vAlign w:val="center"/>
            <w:hideMark/>
          </w:tcPr>
          <w:p w14:paraId="5856B8D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1FEF7B0" w14:textId="77777777" w:rsidR="00E84BD8" w:rsidRDefault="00E84BD8">
            <w:pPr>
              <w:pStyle w:val="movimento"/>
            </w:pPr>
            <w:r>
              <w:t>PISATI LUCA</w:t>
            </w:r>
          </w:p>
        </w:tc>
        <w:tc>
          <w:tcPr>
            <w:tcW w:w="2200" w:type="dxa"/>
            <w:tcMar>
              <w:top w:w="20" w:type="dxa"/>
              <w:left w:w="20" w:type="dxa"/>
              <w:bottom w:w="20" w:type="dxa"/>
              <w:right w:w="20" w:type="dxa"/>
            </w:tcMar>
            <w:vAlign w:val="center"/>
            <w:hideMark/>
          </w:tcPr>
          <w:p w14:paraId="7D70E902" w14:textId="77777777" w:rsidR="00E84BD8" w:rsidRDefault="00E84BD8">
            <w:pPr>
              <w:pStyle w:val="movimento2"/>
            </w:pPr>
            <w:r>
              <w:t xml:space="preserve">(ROBBIO) </w:t>
            </w:r>
          </w:p>
        </w:tc>
      </w:tr>
      <w:tr w:rsidR="00E84BD8" w14:paraId="08AA97F4" w14:textId="77777777">
        <w:trPr>
          <w:divId w:val="1907260538"/>
        </w:trPr>
        <w:tc>
          <w:tcPr>
            <w:tcW w:w="2200" w:type="dxa"/>
            <w:tcMar>
              <w:top w:w="20" w:type="dxa"/>
              <w:left w:w="20" w:type="dxa"/>
              <w:bottom w:w="20" w:type="dxa"/>
              <w:right w:w="20" w:type="dxa"/>
            </w:tcMar>
            <w:vAlign w:val="center"/>
            <w:hideMark/>
          </w:tcPr>
          <w:p w14:paraId="1A85B75D" w14:textId="77777777" w:rsidR="00E84BD8" w:rsidRDefault="00E84BD8">
            <w:pPr>
              <w:pStyle w:val="movimento"/>
            </w:pPr>
            <w:r>
              <w:t>VIGNATI MATTIA</w:t>
            </w:r>
          </w:p>
        </w:tc>
        <w:tc>
          <w:tcPr>
            <w:tcW w:w="2200" w:type="dxa"/>
            <w:tcMar>
              <w:top w:w="20" w:type="dxa"/>
              <w:left w:w="20" w:type="dxa"/>
              <w:bottom w:w="20" w:type="dxa"/>
              <w:right w:w="20" w:type="dxa"/>
            </w:tcMar>
            <w:vAlign w:val="center"/>
            <w:hideMark/>
          </w:tcPr>
          <w:p w14:paraId="16D82B9A" w14:textId="77777777" w:rsidR="00E84BD8" w:rsidRDefault="00E84BD8">
            <w:pPr>
              <w:pStyle w:val="movimento2"/>
            </w:pPr>
            <w:r>
              <w:t xml:space="preserve">(ROBBIO) </w:t>
            </w:r>
          </w:p>
        </w:tc>
        <w:tc>
          <w:tcPr>
            <w:tcW w:w="800" w:type="dxa"/>
            <w:tcMar>
              <w:top w:w="20" w:type="dxa"/>
              <w:left w:w="20" w:type="dxa"/>
              <w:bottom w:w="20" w:type="dxa"/>
              <w:right w:w="20" w:type="dxa"/>
            </w:tcMar>
            <w:vAlign w:val="center"/>
            <w:hideMark/>
          </w:tcPr>
          <w:p w14:paraId="7E0D6AF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3CE6704" w14:textId="77777777" w:rsidR="00E84BD8" w:rsidRDefault="00E84BD8">
            <w:pPr>
              <w:pStyle w:val="movimento"/>
            </w:pPr>
            <w:r>
              <w:t>BRESSANELLI LUCA</w:t>
            </w:r>
          </w:p>
        </w:tc>
        <w:tc>
          <w:tcPr>
            <w:tcW w:w="2200" w:type="dxa"/>
            <w:tcMar>
              <w:top w:w="20" w:type="dxa"/>
              <w:left w:w="20" w:type="dxa"/>
              <w:bottom w:w="20" w:type="dxa"/>
              <w:right w:w="20" w:type="dxa"/>
            </w:tcMar>
            <w:vAlign w:val="center"/>
            <w:hideMark/>
          </w:tcPr>
          <w:p w14:paraId="0052EF15" w14:textId="77777777" w:rsidR="00E84BD8" w:rsidRDefault="00E84BD8">
            <w:pPr>
              <w:pStyle w:val="movimento2"/>
            </w:pPr>
            <w:r>
              <w:t xml:space="preserve">(ROMANENGO) </w:t>
            </w:r>
          </w:p>
        </w:tc>
      </w:tr>
      <w:tr w:rsidR="00E84BD8" w14:paraId="31C3DECA" w14:textId="77777777">
        <w:trPr>
          <w:divId w:val="1907260538"/>
        </w:trPr>
        <w:tc>
          <w:tcPr>
            <w:tcW w:w="2200" w:type="dxa"/>
            <w:tcMar>
              <w:top w:w="20" w:type="dxa"/>
              <w:left w:w="20" w:type="dxa"/>
              <w:bottom w:w="20" w:type="dxa"/>
              <w:right w:w="20" w:type="dxa"/>
            </w:tcMar>
            <w:vAlign w:val="center"/>
            <w:hideMark/>
          </w:tcPr>
          <w:p w14:paraId="13941C46" w14:textId="77777777" w:rsidR="00E84BD8" w:rsidRDefault="00E84BD8">
            <w:pPr>
              <w:pStyle w:val="movimento"/>
            </w:pPr>
            <w:r>
              <w:t>COTI ZELATI RICCARDO</w:t>
            </w:r>
          </w:p>
        </w:tc>
        <w:tc>
          <w:tcPr>
            <w:tcW w:w="2200" w:type="dxa"/>
            <w:tcMar>
              <w:top w:w="20" w:type="dxa"/>
              <w:left w:w="20" w:type="dxa"/>
              <w:bottom w:w="20" w:type="dxa"/>
              <w:right w:w="20" w:type="dxa"/>
            </w:tcMar>
            <w:vAlign w:val="center"/>
            <w:hideMark/>
          </w:tcPr>
          <w:p w14:paraId="340D66DD" w14:textId="77777777" w:rsidR="00E84BD8" w:rsidRDefault="00E84BD8">
            <w:pPr>
              <w:pStyle w:val="movimento2"/>
            </w:pPr>
            <w:r>
              <w:t xml:space="preserve">(ROMANENGO) </w:t>
            </w:r>
          </w:p>
        </w:tc>
        <w:tc>
          <w:tcPr>
            <w:tcW w:w="800" w:type="dxa"/>
            <w:tcMar>
              <w:top w:w="20" w:type="dxa"/>
              <w:left w:w="20" w:type="dxa"/>
              <w:bottom w:w="20" w:type="dxa"/>
              <w:right w:w="20" w:type="dxa"/>
            </w:tcMar>
            <w:vAlign w:val="center"/>
            <w:hideMark/>
          </w:tcPr>
          <w:p w14:paraId="012FF4C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7CE593D" w14:textId="77777777" w:rsidR="00E84BD8" w:rsidRDefault="00E84BD8">
            <w:pPr>
              <w:pStyle w:val="movimento"/>
            </w:pPr>
            <w:r>
              <w:t>TIRONI DANIEL</w:t>
            </w:r>
          </w:p>
        </w:tc>
        <w:tc>
          <w:tcPr>
            <w:tcW w:w="2200" w:type="dxa"/>
            <w:tcMar>
              <w:top w:w="20" w:type="dxa"/>
              <w:left w:w="20" w:type="dxa"/>
              <w:bottom w:w="20" w:type="dxa"/>
              <w:right w:w="20" w:type="dxa"/>
            </w:tcMar>
            <w:vAlign w:val="center"/>
            <w:hideMark/>
          </w:tcPr>
          <w:p w14:paraId="32423A50" w14:textId="77777777" w:rsidR="00E84BD8" w:rsidRDefault="00E84BD8">
            <w:pPr>
              <w:pStyle w:val="movimento2"/>
            </w:pPr>
            <w:r>
              <w:t xml:space="preserve">(SAN GIOVANNI BIANCO) </w:t>
            </w:r>
          </w:p>
        </w:tc>
      </w:tr>
      <w:tr w:rsidR="00E84BD8" w14:paraId="614221F3" w14:textId="77777777">
        <w:trPr>
          <w:divId w:val="1907260538"/>
        </w:trPr>
        <w:tc>
          <w:tcPr>
            <w:tcW w:w="2200" w:type="dxa"/>
            <w:tcMar>
              <w:top w:w="20" w:type="dxa"/>
              <w:left w:w="20" w:type="dxa"/>
              <w:bottom w:w="20" w:type="dxa"/>
              <w:right w:w="20" w:type="dxa"/>
            </w:tcMar>
            <w:vAlign w:val="center"/>
            <w:hideMark/>
          </w:tcPr>
          <w:p w14:paraId="4246A90D" w14:textId="77777777" w:rsidR="00E84BD8" w:rsidRDefault="00E84BD8">
            <w:pPr>
              <w:pStyle w:val="movimento"/>
            </w:pPr>
            <w:r>
              <w:t>GHEZZI CARLO</w:t>
            </w:r>
          </w:p>
        </w:tc>
        <w:tc>
          <w:tcPr>
            <w:tcW w:w="2200" w:type="dxa"/>
            <w:tcMar>
              <w:top w:w="20" w:type="dxa"/>
              <w:left w:w="20" w:type="dxa"/>
              <w:bottom w:w="20" w:type="dxa"/>
              <w:right w:w="20" w:type="dxa"/>
            </w:tcMar>
            <w:vAlign w:val="center"/>
            <w:hideMark/>
          </w:tcPr>
          <w:p w14:paraId="2BD01E02" w14:textId="77777777" w:rsidR="00E84BD8" w:rsidRDefault="00E84BD8">
            <w:pPr>
              <w:pStyle w:val="movimento2"/>
            </w:pPr>
            <w:r>
              <w:t xml:space="preserve">(SEDRIANO) </w:t>
            </w:r>
          </w:p>
        </w:tc>
        <w:tc>
          <w:tcPr>
            <w:tcW w:w="800" w:type="dxa"/>
            <w:tcMar>
              <w:top w:w="20" w:type="dxa"/>
              <w:left w:w="20" w:type="dxa"/>
              <w:bottom w:w="20" w:type="dxa"/>
              <w:right w:w="20" w:type="dxa"/>
            </w:tcMar>
            <w:vAlign w:val="center"/>
            <w:hideMark/>
          </w:tcPr>
          <w:p w14:paraId="6A1BF4B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D88D179" w14:textId="77777777" w:rsidR="00E84BD8" w:rsidRDefault="00E84BD8">
            <w:pPr>
              <w:pStyle w:val="movimento"/>
            </w:pPr>
            <w:r>
              <w:t>PELLEGATA GIANCARLO</w:t>
            </w:r>
          </w:p>
        </w:tc>
        <w:tc>
          <w:tcPr>
            <w:tcW w:w="2200" w:type="dxa"/>
            <w:tcMar>
              <w:top w:w="20" w:type="dxa"/>
              <w:left w:w="20" w:type="dxa"/>
              <w:bottom w:w="20" w:type="dxa"/>
              <w:right w:w="20" w:type="dxa"/>
            </w:tcMar>
            <w:vAlign w:val="center"/>
            <w:hideMark/>
          </w:tcPr>
          <w:p w14:paraId="14D8EE7E" w14:textId="77777777" w:rsidR="00E84BD8" w:rsidRDefault="00E84BD8">
            <w:pPr>
              <w:pStyle w:val="movimento2"/>
            </w:pPr>
            <w:r>
              <w:t xml:space="preserve">(SEDRIANO) </w:t>
            </w:r>
          </w:p>
        </w:tc>
      </w:tr>
      <w:tr w:rsidR="00E84BD8" w14:paraId="5A39A74C" w14:textId="77777777">
        <w:trPr>
          <w:divId w:val="1907260538"/>
        </w:trPr>
        <w:tc>
          <w:tcPr>
            <w:tcW w:w="2200" w:type="dxa"/>
            <w:tcMar>
              <w:top w:w="20" w:type="dxa"/>
              <w:left w:w="20" w:type="dxa"/>
              <w:bottom w:w="20" w:type="dxa"/>
              <w:right w:w="20" w:type="dxa"/>
            </w:tcMar>
            <w:vAlign w:val="center"/>
            <w:hideMark/>
          </w:tcPr>
          <w:p w14:paraId="411D60BD" w14:textId="77777777" w:rsidR="00E84BD8" w:rsidRDefault="00E84BD8">
            <w:pPr>
              <w:pStyle w:val="movimento"/>
            </w:pPr>
            <w:r>
              <w:t>ROSSI ANDREA</w:t>
            </w:r>
          </w:p>
        </w:tc>
        <w:tc>
          <w:tcPr>
            <w:tcW w:w="2200" w:type="dxa"/>
            <w:tcMar>
              <w:top w:w="20" w:type="dxa"/>
              <w:left w:w="20" w:type="dxa"/>
              <w:bottom w:w="20" w:type="dxa"/>
              <w:right w:w="20" w:type="dxa"/>
            </w:tcMar>
            <w:vAlign w:val="center"/>
            <w:hideMark/>
          </w:tcPr>
          <w:p w14:paraId="1F14F6FF" w14:textId="77777777" w:rsidR="00E84BD8" w:rsidRDefault="00E84BD8">
            <w:pPr>
              <w:pStyle w:val="movimento2"/>
            </w:pPr>
            <w:r>
              <w:t xml:space="preserve">(SEDRIANO) </w:t>
            </w:r>
          </w:p>
        </w:tc>
        <w:tc>
          <w:tcPr>
            <w:tcW w:w="800" w:type="dxa"/>
            <w:tcMar>
              <w:top w:w="20" w:type="dxa"/>
              <w:left w:w="20" w:type="dxa"/>
              <w:bottom w:w="20" w:type="dxa"/>
              <w:right w:w="20" w:type="dxa"/>
            </w:tcMar>
            <w:vAlign w:val="center"/>
            <w:hideMark/>
          </w:tcPr>
          <w:p w14:paraId="0254614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A2526C0" w14:textId="77777777" w:rsidR="00E84BD8" w:rsidRDefault="00E84BD8">
            <w:pPr>
              <w:pStyle w:val="movimento"/>
            </w:pPr>
            <w:r>
              <w:t>ANELLI ALESSIO</w:t>
            </w:r>
          </w:p>
        </w:tc>
        <w:tc>
          <w:tcPr>
            <w:tcW w:w="2200" w:type="dxa"/>
            <w:tcMar>
              <w:top w:w="20" w:type="dxa"/>
              <w:left w:w="20" w:type="dxa"/>
              <w:bottom w:w="20" w:type="dxa"/>
              <w:right w:w="20" w:type="dxa"/>
            </w:tcMar>
            <w:vAlign w:val="center"/>
            <w:hideMark/>
          </w:tcPr>
          <w:p w14:paraId="7E4C8FE8" w14:textId="77777777" w:rsidR="00E84BD8" w:rsidRDefault="00E84BD8">
            <w:pPr>
              <w:pStyle w:val="movimento2"/>
            </w:pPr>
            <w:r>
              <w:t xml:space="preserve">(SENNA GLORIA) </w:t>
            </w:r>
          </w:p>
        </w:tc>
      </w:tr>
      <w:tr w:rsidR="00E84BD8" w14:paraId="7973754D" w14:textId="77777777">
        <w:trPr>
          <w:divId w:val="1907260538"/>
        </w:trPr>
        <w:tc>
          <w:tcPr>
            <w:tcW w:w="2200" w:type="dxa"/>
            <w:tcMar>
              <w:top w:w="20" w:type="dxa"/>
              <w:left w:w="20" w:type="dxa"/>
              <w:bottom w:w="20" w:type="dxa"/>
              <w:right w:w="20" w:type="dxa"/>
            </w:tcMar>
            <w:vAlign w:val="center"/>
            <w:hideMark/>
          </w:tcPr>
          <w:p w14:paraId="70D3FDBA" w14:textId="77777777" w:rsidR="00E84BD8" w:rsidRDefault="00E84BD8">
            <w:pPr>
              <w:pStyle w:val="movimento"/>
            </w:pPr>
            <w:r>
              <w:t>CIPELLETTI LUCA</w:t>
            </w:r>
          </w:p>
        </w:tc>
        <w:tc>
          <w:tcPr>
            <w:tcW w:w="2200" w:type="dxa"/>
            <w:tcMar>
              <w:top w:w="20" w:type="dxa"/>
              <w:left w:w="20" w:type="dxa"/>
              <w:bottom w:w="20" w:type="dxa"/>
              <w:right w:w="20" w:type="dxa"/>
            </w:tcMar>
            <w:vAlign w:val="center"/>
            <w:hideMark/>
          </w:tcPr>
          <w:p w14:paraId="0FB9B0B9" w14:textId="77777777" w:rsidR="00E84BD8" w:rsidRDefault="00E84BD8">
            <w:pPr>
              <w:pStyle w:val="movimento2"/>
            </w:pPr>
            <w:r>
              <w:t xml:space="preserve">(SENNA GLORIA) </w:t>
            </w:r>
          </w:p>
        </w:tc>
        <w:tc>
          <w:tcPr>
            <w:tcW w:w="800" w:type="dxa"/>
            <w:tcMar>
              <w:top w:w="20" w:type="dxa"/>
              <w:left w:w="20" w:type="dxa"/>
              <w:bottom w:w="20" w:type="dxa"/>
              <w:right w:w="20" w:type="dxa"/>
            </w:tcMar>
            <w:vAlign w:val="center"/>
            <w:hideMark/>
          </w:tcPr>
          <w:p w14:paraId="61BD6F4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B62572D" w14:textId="77777777" w:rsidR="00E84BD8" w:rsidRDefault="00E84BD8">
            <w:pPr>
              <w:pStyle w:val="movimento"/>
            </w:pPr>
            <w:r>
              <w:t>ESPOSTI PAOLO</w:t>
            </w:r>
          </w:p>
        </w:tc>
        <w:tc>
          <w:tcPr>
            <w:tcW w:w="2200" w:type="dxa"/>
            <w:tcMar>
              <w:top w:w="20" w:type="dxa"/>
              <w:left w:w="20" w:type="dxa"/>
              <w:bottom w:w="20" w:type="dxa"/>
              <w:right w:w="20" w:type="dxa"/>
            </w:tcMar>
            <w:vAlign w:val="center"/>
            <w:hideMark/>
          </w:tcPr>
          <w:p w14:paraId="46B71A29" w14:textId="77777777" w:rsidR="00E84BD8" w:rsidRDefault="00E84BD8">
            <w:pPr>
              <w:pStyle w:val="movimento2"/>
            </w:pPr>
            <w:r>
              <w:t xml:space="preserve">(SENNA GLORIA) </w:t>
            </w:r>
          </w:p>
        </w:tc>
      </w:tr>
      <w:tr w:rsidR="00E84BD8" w14:paraId="6C7D3F2D" w14:textId="77777777">
        <w:trPr>
          <w:divId w:val="1907260538"/>
        </w:trPr>
        <w:tc>
          <w:tcPr>
            <w:tcW w:w="2200" w:type="dxa"/>
            <w:tcMar>
              <w:top w:w="20" w:type="dxa"/>
              <w:left w:w="20" w:type="dxa"/>
              <w:bottom w:w="20" w:type="dxa"/>
              <w:right w:w="20" w:type="dxa"/>
            </w:tcMar>
            <w:vAlign w:val="center"/>
            <w:hideMark/>
          </w:tcPr>
          <w:p w14:paraId="5D680614" w14:textId="77777777" w:rsidR="00E84BD8" w:rsidRDefault="00E84BD8">
            <w:pPr>
              <w:pStyle w:val="movimento"/>
            </w:pPr>
            <w:r>
              <w:t>OPPEDISANO ANDREA</w:t>
            </w:r>
          </w:p>
        </w:tc>
        <w:tc>
          <w:tcPr>
            <w:tcW w:w="2200" w:type="dxa"/>
            <w:tcMar>
              <w:top w:w="20" w:type="dxa"/>
              <w:left w:w="20" w:type="dxa"/>
              <w:bottom w:w="20" w:type="dxa"/>
              <w:right w:w="20" w:type="dxa"/>
            </w:tcMar>
            <w:vAlign w:val="center"/>
            <w:hideMark/>
          </w:tcPr>
          <w:p w14:paraId="7ABE17E3" w14:textId="77777777" w:rsidR="00E84BD8" w:rsidRDefault="00E84BD8">
            <w:pPr>
              <w:pStyle w:val="movimento2"/>
            </w:pPr>
            <w:r>
              <w:t xml:space="preserve">(SENNA GLORIA) </w:t>
            </w:r>
          </w:p>
        </w:tc>
        <w:tc>
          <w:tcPr>
            <w:tcW w:w="800" w:type="dxa"/>
            <w:tcMar>
              <w:top w:w="20" w:type="dxa"/>
              <w:left w:w="20" w:type="dxa"/>
              <w:bottom w:w="20" w:type="dxa"/>
              <w:right w:w="20" w:type="dxa"/>
            </w:tcMar>
            <w:vAlign w:val="center"/>
            <w:hideMark/>
          </w:tcPr>
          <w:p w14:paraId="69A74B8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208B7BB" w14:textId="77777777" w:rsidR="00E84BD8" w:rsidRDefault="00E84BD8">
            <w:pPr>
              <w:pStyle w:val="movimento"/>
            </w:pPr>
            <w:r>
              <w:t>AUGLIERA SIMONE</w:t>
            </w:r>
          </w:p>
        </w:tc>
        <w:tc>
          <w:tcPr>
            <w:tcW w:w="2200" w:type="dxa"/>
            <w:tcMar>
              <w:top w:w="20" w:type="dxa"/>
              <w:left w:w="20" w:type="dxa"/>
              <w:bottom w:w="20" w:type="dxa"/>
              <w:right w:w="20" w:type="dxa"/>
            </w:tcMar>
            <w:vAlign w:val="center"/>
            <w:hideMark/>
          </w:tcPr>
          <w:p w14:paraId="337D644A" w14:textId="77777777" w:rsidR="00E84BD8" w:rsidRDefault="00E84BD8">
            <w:pPr>
              <w:pStyle w:val="movimento2"/>
            </w:pPr>
            <w:r>
              <w:t xml:space="preserve">(SOLBIATESE CALCIO 1911) </w:t>
            </w:r>
          </w:p>
        </w:tc>
      </w:tr>
      <w:tr w:rsidR="00E84BD8" w14:paraId="1B74FB42" w14:textId="77777777">
        <w:trPr>
          <w:divId w:val="1907260538"/>
        </w:trPr>
        <w:tc>
          <w:tcPr>
            <w:tcW w:w="2200" w:type="dxa"/>
            <w:tcMar>
              <w:top w:w="20" w:type="dxa"/>
              <w:left w:w="20" w:type="dxa"/>
              <w:bottom w:w="20" w:type="dxa"/>
              <w:right w:w="20" w:type="dxa"/>
            </w:tcMar>
            <w:vAlign w:val="center"/>
            <w:hideMark/>
          </w:tcPr>
          <w:p w14:paraId="1BED8874" w14:textId="77777777" w:rsidR="00E84BD8" w:rsidRDefault="00E84BD8">
            <w:pPr>
              <w:pStyle w:val="movimento"/>
            </w:pPr>
            <w:r>
              <w:t>ZECCHINI ANDREA</w:t>
            </w:r>
          </w:p>
        </w:tc>
        <w:tc>
          <w:tcPr>
            <w:tcW w:w="2200" w:type="dxa"/>
            <w:tcMar>
              <w:top w:w="20" w:type="dxa"/>
              <w:left w:w="20" w:type="dxa"/>
              <w:bottom w:w="20" w:type="dxa"/>
              <w:right w:w="20" w:type="dxa"/>
            </w:tcMar>
            <w:vAlign w:val="center"/>
            <w:hideMark/>
          </w:tcPr>
          <w:p w14:paraId="02987B39" w14:textId="77777777" w:rsidR="00E84BD8" w:rsidRDefault="00E84BD8">
            <w:pPr>
              <w:pStyle w:val="movimento2"/>
            </w:pPr>
            <w:r>
              <w:t xml:space="preserve">(SOLBIATESE CALCIO 1911) </w:t>
            </w:r>
          </w:p>
        </w:tc>
        <w:tc>
          <w:tcPr>
            <w:tcW w:w="800" w:type="dxa"/>
            <w:tcMar>
              <w:top w:w="20" w:type="dxa"/>
              <w:left w:w="20" w:type="dxa"/>
              <w:bottom w:w="20" w:type="dxa"/>
              <w:right w:w="20" w:type="dxa"/>
            </w:tcMar>
            <w:vAlign w:val="center"/>
            <w:hideMark/>
          </w:tcPr>
          <w:p w14:paraId="2EBBEC3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A61976D" w14:textId="77777777" w:rsidR="00E84BD8" w:rsidRDefault="00E84BD8">
            <w:pPr>
              <w:pStyle w:val="movimento"/>
            </w:pPr>
            <w:r>
              <w:t>MAZZINI DANIO</w:t>
            </w:r>
          </w:p>
        </w:tc>
        <w:tc>
          <w:tcPr>
            <w:tcW w:w="2200" w:type="dxa"/>
            <w:tcMar>
              <w:top w:w="20" w:type="dxa"/>
              <w:left w:w="20" w:type="dxa"/>
              <w:bottom w:w="20" w:type="dxa"/>
              <w:right w:w="20" w:type="dxa"/>
            </w:tcMar>
            <w:vAlign w:val="center"/>
            <w:hideMark/>
          </w:tcPr>
          <w:p w14:paraId="0CFB3034" w14:textId="77777777" w:rsidR="00E84BD8" w:rsidRDefault="00E84BD8">
            <w:pPr>
              <w:pStyle w:val="movimento2"/>
            </w:pPr>
            <w:r>
              <w:t xml:space="preserve">(SONCINESE) </w:t>
            </w:r>
          </w:p>
        </w:tc>
      </w:tr>
      <w:tr w:rsidR="00E84BD8" w:rsidRPr="00C03C64" w14:paraId="3E448416" w14:textId="77777777">
        <w:trPr>
          <w:divId w:val="1907260538"/>
        </w:trPr>
        <w:tc>
          <w:tcPr>
            <w:tcW w:w="2200" w:type="dxa"/>
            <w:tcMar>
              <w:top w:w="20" w:type="dxa"/>
              <w:left w:w="20" w:type="dxa"/>
              <w:bottom w:w="20" w:type="dxa"/>
              <w:right w:w="20" w:type="dxa"/>
            </w:tcMar>
            <w:vAlign w:val="center"/>
            <w:hideMark/>
          </w:tcPr>
          <w:p w14:paraId="71D7C793" w14:textId="77777777" w:rsidR="00E84BD8" w:rsidRDefault="00E84BD8">
            <w:pPr>
              <w:pStyle w:val="movimento"/>
            </w:pPr>
            <w:r>
              <w:t>ROMANO LUCA</w:t>
            </w:r>
          </w:p>
        </w:tc>
        <w:tc>
          <w:tcPr>
            <w:tcW w:w="2200" w:type="dxa"/>
            <w:tcMar>
              <w:top w:w="20" w:type="dxa"/>
              <w:left w:w="20" w:type="dxa"/>
              <w:bottom w:w="20" w:type="dxa"/>
              <w:right w:w="20" w:type="dxa"/>
            </w:tcMar>
            <w:vAlign w:val="center"/>
            <w:hideMark/>
          </w:tcPr>
          <w:p w14:paraId="7E103FDE" w14:textId="77777777" w:rsidR="00E84BD8" w:rsidRDefault="00E84BD8">
            <w:pPr>
              <w:pStyle w:val="movimento2"/>
            </w:pPr>
            <w:r>
              <w:t xml:space="preserve">(SONCINESE) </w:t>
            </w:r>
          </w:p>
        </w:tc>
        <w:tc>
          <w:tcPr>
            <w:tcW w:w="800" w:type="dxa"/>
            <w:tcMar>
              <w:top w:w="20" w:type="dxa"/>
              <w:left w:w="20" w:type="dxa"/>
              <w:bottom w:w="20" w:type="dxa"/>
              <w:right w:w="20" w:type="dxa"/>
            </w:tcMar>
            <w:vAlign w:val="center"/>
            <w:hideMark/>
          </w:tcPr>
          <w:p w14:paraId="506F366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5864EDA" w14:textId="77777777" w:rsidR="00E84BD8" w:rsidRDefault="00E84BD8">
            <w:pPr>
              <w:pStyle w:val="movimento"/>
            </w:pPr>
            <w:r>
              <w:t>ARDINI ANDREA</w:t>
            </w:r>
          </w:p>
        </w:tc>
        <w:tc>
          <w:tcPr>
            <w:tcW w:w="2200" w:type="dxa"/>
            <w:tcMar>
              <w:top w:w="20" w:type="dxa"/>
              <w:left w:w="20" w:type="dxa"/>
              <w:bottom w:w="20" w:type="dxa"/>
              <w:right w:w="20" w:type="dxa"/>
            </w:tcMar>
            <w:vAlign w:val="center"/>
            <w:hideMark/>
          </w:tcPr>
          <w:p w14:paraId="1C8BE7B3" w14:textId="77777777" w:rsidR="00E84BD8" w:rsidRDefault="00E84BD8">
            <w:pPr>
              <w:pStyle w:val="movimento2"/>
            </w:pPr>
            <w:r>
              <w:t xml:space="preserve">(SORESINESE CALCIO A.S.D.) </w:t>
            </w:r>
          </w:p>
        </w:tc>
      </w:tr>
      <w:tr w:rsidR="00E84BD8" w:rsidRPr="00C03C64" w14:paraId="5CDA144C" w14:textId="77777777">
        <w:trPr>
          <w:divId w:val="1907260538"/>
        </w:trPr>
        <w:tc>
          <w:tcPr>
            <w:tcW w:w="2200" w:type="dxa"/>
            <w:tcMar>
              <w:top w:w="20" w:type="dxa"/>
              <w:left w:w="20" w:type="dxa"/>
              <w:bottom w:w="20" w:type="dxa"/>
              <w:right w:w="20" w:type="dxa"/>
            </w:tcMar>
            <w:vAlign w:val="center"/>
            <w:hideMark/>
          </w:tcPr>
          <w:p w14:paraId="658C1376" w14:textId="77777777" w:rsidR="00E84BD8" w:rsidRDefault="00E84BD8">
            <w:pPr>
              <w:pStyle w:val="movimento"/>
            </w:pPr>
            <w:r>
              <w:t>GREMIZZI FEDERICO</w:t>
            </w:r>
          </w:p>
        </w:tc>
        <w:tc>
          <w:tcPr>
            <w:tcW w:w="2200" w:type="dxa"/>
            <w:tcMar>
              <w:top w:w="20" w:type="dxa"/>
              <w:left w:w="20" w:type="dxa"/>
              <w:bottom w:w="20" w:type="dxa"/>
              <w:right w:w="20" w:type="dxa"/>
            </w:tcMar>
            <w:vAlign w:val="center"/>
            <w:hideMark/>
          </w:tcPr>
          <w:p w14:paraId="49D37D0B" w14:textId="77777777" w:rsidR="00E84BD8" w:rsidRDefault="00E84BD8">
            <w:pPr>
              <w:pStyle w:val="movimento2"/>
            </w:pPr>
            <w:r>
              <w:t xml:space="preserve">(SORESINESE CALCIO A.S.D.) </w:t>
            </w:r>
          </w:p>
        </w:tc>
        <w:tc>
          <w:tcPr>
            <w:tcW w:w="800" w:type="dxa"/>
            <w:tcMar>
              <w:top w:w="20" w:type="dxa"/>
              <w:left w:w="20" w:type="dxa"/>
              <w:bottom w:w="20" w:type="dxa"/>
              <w:right w:w="20" w:type="dxa"/>
            </w:tcMar>
            <w:vAlign w:val="center"/>
            <w:hideMark/>
          </w:tcPr>
          <w:p w14:paraId="5170ED6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4508386" w14:textId="77777777" w:rsidR="00E84BD8" w:rsidRDefault="00E84BD8">
            <w:pPr>
              <w:pStyle w:val="movimento"/>
            </w:pPr>
            <w:r>
              <w:t>BRUGNETTI ALESSANDRO</w:t>
            </w:r>
          </w:p>
        </w:tc>
        <w:tc>
          <w:tcPr>
            <w:tcW w:w="2200" w:type="dxa"/>
            <w:tcMar>
              <w:top w:w="20" w:type="dxa"/>
              <w:left w:w="20" w:type="dxa"/>
              <w:bottom w:w="20" w:type="dxa"/>
              <w:right w:w="20" w:type="dxa"/>
            </w:tcMar>
            <w:vAlign w:val="center"/>
            <w:hideMark/>
          </w:tcPr>
          <w:p w14:paraId="4FD2963A" w14:textId="77777777" w:rsidR="00E84BD8" w:rsidRDefault="00E84BD8">
            <w:pPr>
              <w:pStyle w:val="movimento2"/>
            </w:pPr>
            <w:r>
              <w:t>(U.</w:t>
            </w:r>
            <w:proofErr w:type="gramStart"/>
            <w:r>
              <w:t>S.CALCIO</w:t>
            </w:r>
            <w:proofErr w:type="gramEnd"/>
            <w:r>
              <w:t xml:space="preserve"> SAN PELLEGRINO) </w:t>
            </w:r>
          </w:p>
        </w:tc>
      </w:tr>
      <w:tr w:rsidR="00E84BD8" w:rsidRPr="00C03C64" w14:paraId="45BA4E7A" w14:textId="77777777">
        <w:trPr>
          <w:divId w:val="1907260538"/>
        </w:trPr>
        <w:tc>
          <w:tcPr>
            <w:tcW w:w="2200" w:type="dxa"/>
            <w:tcMar>
              <w:top w:w="20" w:type="dxa"/>
              <w:left w:w="20" w:type="dxa"/>
              <w:bottom w:w="20" w:type="dxa"/>
              <w:right w:w="20" w:type="dxa"/>
            </w:tcMar>
            <w:vAlign w:val="center"/>
            <w:hideMark/>
          </w:tcPr>
          <w:p w14:paraId="354990A9" w14:textId="77777777" w:rsidR="00E84BD8" w:rsidRDefault="00E84BD8">
            <w:pPr>
              <w:pStyle w:val="movimento"/>
            </w:pPr>
            <w:r>
              <w:t>CARRARA IGOR</w:t>
            </w:r>
          </w:p>
        </w:tc>
        <w:tc>
          <w:tcPr>
            <w:tcW w:w="2200" w:type="dxa"/>
            <w:tcMar>
              <w:top w:w="20" w:type="dxa"/>
              <w:left w:w="20" w:type="dxa"/>
              <w:bottom w:w="20" w:type="dxa"/>
              <w:right w:w="20" w:type="dxa"/>
            </w:tcMar>
            <w:vAlign w:val="center"/>
            <w:hideMark/>
          </w:tcPr>
          <w:p w14:paraId="623F7032" w14:textId="77777777" w:rsidR="00E84BD8" w:rsidRDefault="00E84BD8">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36C00EF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10B3403" w14:textId="77777777" w:rsidR="00E84BD8" w:rsidRDefault="00E84BD8">
            <w:pPr>
              <w:pStyle w:val="movimento"/>
            </w:pPr>
            <w:r>
              <w:t>GHISALBERTI NICOLA</w:t>
            </w:r>
          </w:p>
        </w:tc>
        <w:tc>
          <w:tcPr>
            <w:tcW w:w="2200" w:type="dxa"/>
            <w:tcMar>
              <w:top w:w="20" w:type="dxa"/>
              <w:left w:w="20" w:type="dxa"/>
              <w:bottom w:w="20" w:type="dxa"/>
              <w:right w:w="20" w:type="dxa"/>
            </w:tcMar>
            <w:vAlign w:val="center"/>
            <w:hideMark/>
          </w:tcPr>
          <w:p w14:paraId="25D70A7E" w14:textId="77777777" w:rsidR="00E84BD8" w:rsidRDefault="00E84BD8">
            <w:pPr>
              <w:pStyle w:val="movimento2"/>
            </w:pPr>
            <w:r>
              <w:t>(U.</w:t>
            </w:r>
            <w:proofErr w:type="gramStart"/>
            <w:r>
              <w:t>S.CALCIO</w:t>
            </w:r>
            <w:proofErr w:type="gramEnd"/>
            <w:r>
              <w:t xml:space="preserve"> SAN PELLEGRINO) </w:t>
            </w:r>
          </w:p>
        </w:tc>
      </w:tr>
      <w:tr w:rsidR="00E84BD8" w14:paraId="6D47CFD4" w14:textId="77777777">
        <w:trPr>
          <w:divId w:val="1907260538"/>
        </w:trPr>
        <w:tc>
          <w:tcPr>
            <w:tcW w:w="2200" w:type="dxa"/>
            <w:tcMar>
              <w:top w:w="20" w:type="dxa"/>
              <w:left w:w="20" w:type="dxa"/>
              <w:bottom w:w="20" w:type="dxa"/>
              <w:right w:w="20" w:type="dxa"/>
            </w:tcMar>
            <w:vAlign w:val="center"/>
            <w:hideMark/>
          </w:tcPr>
          <w:p w14:paraId="17618756" w14:textId="77777777" w:rsidR="00E84BD8" w:rsidRDefault="00E84BD8">
            <w:pPr>
              <w:pStyle w:val="movimento"/>
            </w:pPr>
            <w:r>
              <w:t>PERICO DANIEL</w:t>
            </w:r>
          </w:p>
        </w:tc>
        <w:tc>
          <w:tcPr>
            <w:tcW w:w="2200" w:type="dxa"/>
            <w:tcMar>
              <w:top w:w="20" w:type="dxa"/>
              <w:left w:w="20" w:type="dxa"/>
              <w:bottom w:w="20" w:type="dxa"/>
              <w:right w:w="20" w:type="dxa"/>
            </w:tcMar>
            <w:vAlign w:val="center"/>
            <w:hideMark/>
          </w:tcPr>
          <w:p w14:paraId="1391A458" w14:textId="77777777" w:rsidR="00E84BD8" w:rsidRDefault="00E84BD8">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555A7CF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B79D885" w14:textId="77777777" w:rsidR="00E84BD8" w:rsidRDefault="00E84BD8">
            <w:pPr>
              <w:pStyle w:val="movimento"/>
            </w:pPr>
            <w:r>
              <w:t>AMARO PIETRO</w:t>
            </w:r>
          </w:p>
        </w:tc>
        <w:tc>
          <w:tcPr>
            <w:tcW w:w="2200" w:type="dxa"/>
            <w:tcMar>
              <w:top w:w="20" w:type="dxa"/>
              <w:left w:w="20" w:type="dxa"/>
              <w:bottom w:w="20" w:type="dxa"/>
              <w:right w:w="20" w:type="dxa"/>
            </w:tcMar>
            <w:vAlign w:val="center"/>
            <w:hideMark/>
          </w:tcPr>
          <w:p w14:paraId="5C741B4A" w14:textId="77777777" w:rsidR="00E84BD8" w:rsidRDefault="00E84BD8">
            <w:pPr>
              <w:pStyle w:val="movimento2"/>
            </w:pPr>
            <w:r>
              <w:t xml:space="preserve">(UNION CALCIO BASSO PAVESE) </w:t>
            </w:r>
          </w:p>
        </w:tc>
      </w:tr>
      <w:tr w:rsidR="00E84BD8" w14:paraId="13129A18" w14:textId="77777777">
        <w:trPr>
          <w:divId w:val="1907260538"/>
        </w:trPr>
        <w:tc>
          <w:tcPr>
            <w:tcW w:w="2200" w:type="dxa"/>
            <w:tcMar>
              <w:top w:w="20" w:type="dxa"/>
              <w:left w:w="20" w:type="dxa"/>
              <w:bottom w:w="20" w:type="dxa"/>
              <w:right w:w="20" w:type="dxa"/>
            </w:tcMar>
            <w:vAlign w:val="center"/>
            <w:hideMark/>
          </w:tcPr>
          <w:p w14:paraId="76FCF212" w14:textId="77777777" w:rsidR="00E84BD8" w:rsidRDefault="00E84BD8">
            <w:pPr>
              <w:pStyle w:val="movimento"/>
            </w:pPr>
            <w:r>
              <w:t>COCCU RICCARDO</w:t>
            </w:r>
          </w:p>
        </w:tc>
        <w:tc>
          <w:tcPr>
            <w:tcW w:w="2200" w:type="dxa"/>
            <w:tcMar>
              <w:top w:w="20" w:type="dxa"/>
              <w:left w:w="20" w:type="dxa"/>
              <w:bottom w:w="20" w:type="dxa"/>
              <w:right w:w="20" w:type="dxa"/>
            </w:tcMar>
            <w:vAlign w:val="center"/>
            <w:hideMark/>
          </w:tcPr>
          <w:p w14:paraId="60DF98B2" w14:textId="77777777" w:rsidR="00E84BD8" w:rsidRDefault="00E84BD8">
            <w:pPr>
              <w:pStyle w:val="movimento2"/>
            </w:pPr>
            <w:r>
              <w:t xml:space="preserve">(UNION CALCIO BASSO PAVESE) </w:t>
            </w:r>
          </w:p>
        </w:tc>
        <w:tc>
          <w:tcPr>
            <w:tcW w:w="800" w:type="dxa"/>
            <w:tcMar>
              <w:top w:w="20" w:type="dxa"/>
              <w:left w:w="20" w:type="dxa"/>
              <w:bottom w:w="20" w:type="dxa"/>
              <w:right w:w="20" w:type="dxa"/>
            </w:tcMar>
            <w:vAlign w:val="center"/>
            <w:hideMark/>
          </w:tcPr>
          <w:p w14:paraId="7CF1BDC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1096DD4" w14:textId="77777777" w:rsidR="00E84BD8" w:rsidRDefault="00E84BD8">
            <w:pPr>
              <w:pStyle w:val="movimento"/>
            </w:pPr>
            <w:r>
              <w:t>DI CHIAZZA GABRIELE</w:t>
            </w:r>
          </w:p>
        </w:tc>
        <w:tc>
          <w:tcPr>
            <w:tcW w:w="2200" w:type="dxa"/>
            <w:tcMar>
              <w:top w:w="20" w:type="dxa"/>
              <w:left w:w="20" w:type="dxa"/>
              <w:bottom w:w="20" w:type="dxa"/>
              <w:right w:w="20" w:type="dxa"/>
            </w:tcMar>
            <w:vAlign w:val="center"/>
            <w:hideMark/>
          </w:tcPr>
          <w:p w14:paraId="41C73A41" w14:textId="77777777" w:rsidR="00E84BD8" w:rsidRDefault="00E84BD8">
            <w:pPr>
              <w:pStyle w:val="movimento2"/>
            </w:pPr>
            <w:r>
              <w:t xml:space="preserve">(UNION CALCIO BASSO PAVESE) </w:t>
            </w:r>
          </w:p>
        </w:tc>
      </w:tr>
      <w:tr w:rsidR="00E84BD8" w14:paraId="0A405ECE" w14:textId="77777777">
        <w:trPr>
          <w:divId w:val="1907260538"/>
        </w:trPr>
        <w:tc>
          <w:tcPr>
            <w:tcW w:w="2200" w:type="dxa"/>
            <w:tcMar>
              <w:top w:w="20" w:type="dxa"/>
              <w:left w:w="20" w:type="dxa"/>
              <w:bottom w:w="20" w:type="dxa"/>
              <w:right w:w="20" w:type="dxa"/>
            </w:tcMar>
            <w:vAlign w:val="center"/>
            <w:hideMark/>
          </w:tcPr>
          <w:p w14:paraId="4BAE5353" w14:textId="77777777" w:rsidR="00E84BD8" w:rsidRDefault="00E84BD8">
            <w:pPr>
              <w:pStyle w:val="movimento"/>
            </w:pPr>
            <w:r>
              <w:t>GIORNO MATTIA</w:t>
            </w:r>
          </w:p>
        </w:tc>
        <w:tc>
          <w:tcPr>
            <w:tcW w:w="2200" w:type="dxa"/>
            <w:tcMar>
              <w:top w:w="20" w:type="dxa"/>
              <w:left w:w="20" w:type="dxa"/>
              <w:bottom w:w="20" w:type="dxa"/>
              <w:right w:w="20" w:type="dxa"/>
            </w:tcMar>
            <w:vAlign w:val="center"/>
            <w:hideMark/>
          </w:tcPr>
          <w:p w14:paraId="79BF715D" w14:textId="77777777" w:rsidR="00E84BD8" w:rsidRDefault="00E84BD8">
            <w:pPr>
              <w:pStyle w:val="movimento2"/>
            </w:pPr>
            <w:r>
              <w:t xml:space="preserve">(UNION CALCIO BASSO PAVESE) </w:t>
            </w:r>
          </w:p>
        </w:tc>
        <w:tc>
          <w:tcPr>
            <w:tcW w:w="800" w:type="dxa"/>
            <w:tcMar>
              <w:top w:w="20" w:type="dxa"/>
              <w:left w:w="20" w:type="dxa"/>
              <w:bottom w:w="20" w:type="dxa"/>
              <w:right w:w="20" w:type="dxa"/>
            </w:tcMar>
            <w:vAlign w:val="center"/>
            <w:hideMark/>
          </w:tcPr>
          <w:p w14:paraId="406CF14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E71DBD5" w14:textId="77777777" w:rsidR="00E84BD8" w:rsidRDefault="00E84BD8">
            <w:pPr>
              <w:pStyle w:val="movimento"/>
            </w:pPr>
            <w:r>
              <w:t>VIGONI ALBERTO</w:t>
            </w:r>
          </w:p>
        </w:tc>
        <w:tc>
          <w:tcPr>
            <w:tcW w:w="2200" w:type="dxa"/>
            <w:tcMar>
              <w:top w:w="20" w:type="dxa"/>
              <w:left w:w="20" w:type="dxa"/>
              <w:bottom w:w="20" w:type="dxa"/>
              <w:right w:w="20" w:type="dxa"/>
            </w:tcMar>
            <w:vAlign w:val="center"/>
            <w:hideMark/>
          </w:tcPr>
          <w:p w14:paraId="610B5172" w14:textId="77777777" w:rsidR="00E84BD8" w:rsidRDefault="00E84BD8">
            <w:pPr>
              <w:pStyle w:val="movimento2"/>
            </w:pPr>
            <w:r>
              <w:t xml:space="preserve">(UNION CALCIO BASSO PAVESE) </w:t>
            </w:r>
          </w:p>
        </w:tc>
      </w:tr>
      <w:tr w:rsidR="00E84BD8" w14:paraId="09975FD9" w14:textId="77777777">
        <w:trPr>
          <w:divId w:val="1907260538"/>
        </w:trPr>
        <w:tc>
          <w:tcPr>
            <w:tcW w:w="2200" w:type="dxa"/>
            <w:tcMar>
              <w:top w:w="20" w:type="dxa"/>
              <w:left w:w="20" w:type="dxa"/>
              <w:bottom w:w="20" w:type="dxa"/>
              <w:right w:w="20" w:type="dxa"/>
            </w:tcMar>
            <w:vAlign w:val="center"/>
            <w:hideMark/>
          </w:tcPr>
          <w:p w14:paraId="6281B6E3" w14:textId="77777777" w:rsidR="00E84BD8" w:rsidRDefault="00E84BD8">
            <w:pPr>
              <w:pStyle w:val="movimento"/>
            </w:pPr>
            <w:r>
              <w:t>BORSANI LORENZO</w:t>
            </w:r>
          </w:p>
        </w:tc>
        <w:tc>
          <w:tcPr>
            <w:tcW w:w="2200" w:type="dxa"/>
            <w:tcMar>
              <w:top w:w="20" w:type="dxa"/>
              <w:left w:w="20" w:type="dxa"/>
              <w:bottom w:w="20" w:type="dxa"/>
              <w:right w:w="20" w:type="dxa"/>
            </w:tcMar>
            <w:vAlign w:val="center"/>
            <w:hideMark/>
          </w:tcPr>
          <w:p w14:paraId="25520932" w14:textId="77777777" w:rsidR="00E84BD8" w:rsidRDefault="00E84BD8">
            <w:pPr>
              <w:pStyle w:val="movimento2"/>
            </w:pPr>
            <w:r>
              <w:t xml:space="preserve">(UNIVERSAL SOLARO) </w:t>
            </w:r>
          </w:p>
        </w:tc>
        <w:tc>
          <w:tcPr>
            <w:tcW w:w="800" w:type="dxa"/>
            <w:tcMar>
              <w:top w:w="20" w:type="dxa"/>
              <w:left w:w="20" w:type="dxa"/>
              <w:bottom w:w="20" w:type="dxa"/>
              <w:right w:w="20" w:type="dxa"/>
            </w:tcMar>
            <w:vAlign w:val="center"/>
            <w:hideMark/>
          </w:tcPr>
          <w:p w14:paraId="573777C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5FA6150" w14:textId="77777777" w:rsidR="00E84BD8" w:rsidRDefault="00E84BD8">
            <w:pPr>
              <w:pStyle w:val="movimento"/>
            </w:pPr>
            <w:r>
              <w:t>DE ROSA LUCA</w:t>
            </w:r>
          </w:p>
        </w:tc>
        <w:tc>
          <w:tcPr>
            <w:tcW w:w="2200" w:type="dxa"/>
            <w:tcMar>
              <w:top w:w="20" w:type="dxa"/>
              <w:left w:w="20" w:type="dxa"/>
              <w:bottom w:w="20" w:type="dxa"/>
              <w:right w:w="20" w:type="dxa"/>
            </w:tcMar>
            <w:vAlign w:val="center"/>
            <w:hideMark/>
          </w:tcPr>
          <w:p w14:paraId="7173FBFF" w14:textId="77777777" w:rsidR="00E84BD8" w:rsidRDefault="00E84BD8">
            <w:pPr>
              <w:pStyle w:val="movimento2"/>
            </w:pPr>
            <w:r>
              <w:t xml:space="preserve">(VALLEOLONA) </w:t>
            </w:r>
          </w:p>
        </w:tc>
      </w:tr>
      <w:tr w:rsidR="00E84BD8" w14:paraId="2CF7E0CB" w14:textId="77777777">
        <w:trPr>
          <w:divId w:val="1907260538"/>
        </w:trPr>
        <w:tc>
          <w:tcPr>
            <w:tcW w:w="2200" w:type="dxa"/>
            <w:tcMar>
              <w:top w:w="20" w:type="dxa"/>
              <w:left w:w="20" w:type="dxa"/>
              <w:bottom w:w="20" w:type="dxa"/>
              <w:right w:w="20" w:type="dxa"/>
            </w:tcMar>
            <w:vAlign w:val="center"/>
            <w:hideMark/>
          </w:tcPr>
          <w:p w14:paraId="0F44C534" w14:textId="77777777" w:rsidR="00E84BD8" w:rsidRDefault="00E84BD8">
            <w:pPr>
              <w:pStyle w:val="movimento"/>
            </w:pPr>
            <w:r>
              <w:t>SOMAINI NICOLO</w:t>
            </w:r>
          </w:p>
        </w:tc>
        <w:tc>
          <w:tcPr>
            <w:tcW w:w="2200" w:type="dxa"/>
            <w:tcMar>
              <w:top w:w="20" w:type="dxa"/>
              <w:left w:w="20" w:type="dxa"/>
              <w:bottom w:w="20" w:type="dxa"/>
              <w:right w:w="20" w:type="dxa"/>
            </w:tcMar>
            <w:vAlign w:val="center"/>
            <w:hideMark/>
          </w:tcPr>
          <w:p w14:paraId="5C4E064C" w14:textId="77777777" w:rsidR="00E84BD8" w:rsidRDefault="00E84BD8">
            <w:pPr>
              <w:pStyle w:val="movimento2"/>
            </w:pPr>
            <w:r>
              <w:t xml:space="preserve">(VALLEOLONA) </w:t>
            </w:r>
          </w:p>
        </w:tc>
        <w:tc>
          <w:tcPr>
            <w:tcW w:w="800" w:type="dxa"/>
            <w:tcMar>
              <w:top w:w="20" w:type="dxa"/>
              <w:left w:w="20" w:type="dxa"/>
              <w:bottom w:w="20" w:type="dxa"/>
              <w:right w:w="20" w:type="dxa"/>
            </w:tcMar>
            <w:vAlign w:val="center"/>
            <w:hideMark/>
          </w:tcPr>
          <w:p w14:paraId="38548A7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E50F6E9" w14:textId="77777777" w:rsidR="00E84BD8" w:rsidRDefault="00E84BD8">
            <w:pPr>
              <w:pStyle w:val="movimento"/>
            </w:pPr>
            <w:r>
              <w:t>CITTERIO MATTEO</w:t>
            </w:r>
          </w:p>
        </w:tc>
        <w:tc>
          <w:tcPr>
            <w:tcW w:w="2200" w:type="dxa"/>
            <w:tcMar>
              <w:top w:w="20" w:type="dxa"/>
              <w:left w:w="20" w:type="dxa"/>
              <w:bottom w:w="20" w:type="dxa"/>
              <w:right w:w="20" w:type="dxa"/>
            </w:tcMar>
            <w:vAlign w:val="center"/>
            <w:hideMark/>
          </w:tcPr>
          <w:p w14:paraId="231D0FE7" w14:textId="77777777" w:rsidR="00E84BD8" w:rsidRDefault="00E84BD8">
            <w:pPr>
              <w:pStyle w:val="movimento2"/>
            </w:pPr>
            <w:r>
              <w:t xml:space="preserve">(VIBE RONCHESE) </w:t>
            </w:r>
          </w:p>
        </w:tc>
      </w:tr>
      <w:tr w:rsidR="00E84BD8" w14:paraId="1BC8C0A7" w14:textId="77777777">
        <w:trPr>
          <w:divId w:val="1907260538"/>
        </w:trPr>
        <w:tc>
          <w:tcPr>
            <w:tcW w:w="2200" w:type="dxa"/>
            <w:tcMar>
              <w:top w:w="20" w:type="dxa"/>
              <w:left w:w="20" w:type="dxa"/>
              <w:bottom w:w="20" w:type="dxa"/>
              <w:right w:w="20" w:type="dxa"/>
            </w:tcMar>
            <w:vAlign w:val="center"/>
            <w:hideMark/>
          </w:tcPr>
          <w:p w14:paraId="3C779759" w14:textId="77777777" w:rsidR="00E84BD8" w:rsidRDefault="00E84BD8">
            <w:pPr>
              <w:pStyle w:val="movimento"/>
            </w:pPr>
            <w:r>
              <w:t>COLOMBO NICOLO</w:t>
            </w:r>
          </w:p>
        </w:tc>
        <w:tc>
          <w:tcPr>
            <w:tcW w:w="2200" w:type="dxa"/>
            <w:tcMar>
              <w:top w:w="20" w:type="dxa"/>
              <w:left w:w="20" w:type="dxa"/>
              <w:bottom w:w="20" w:type="dxa"/>
              <w:right w:w="20" w:type="dxa"/>
            </w:tcMar>
            <w:vAlign w:val="center"/>
            <w:hideMark/>
          </w:tcPr>
          <w:p w14:paraId="52F615BC" w14:textId="77777777" w:rsidR="00E84BD8" w:rsidRDefault="00E84BD8">
            <w:pPr>
              <w:pStyle w:val="movimento2"/>
            </w:pPr>
            <w:r>
              <w:t xml:space="preserve">(VIBE RONCHESE) </w:t>
            </w:r>
          </w:p>
        </w:tc>
        <w:tc>
          <w:tcPr>
            <w:tcW w:w="800" w:type="dxa"/>
            <w:tcMar>
              <w:top w:w="20" w:type="dxa"/>
              <w:left w:w="20" w:type="dxa"/>
              <w:bottom w:w="20" w:type="dxa"/>
              <w:right w:w="20" w:type="dxa"/>
            </w:tcMar>
            <w:vAlign w:val="center"/>
            <w:hideMark/>
          </w:tcPr>
          <w:p w14:paraId="45ACB66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DDF2102" w14:textId="77777777" w:rsidR="00E84BD8" w:rsidRDefault="00E84BD8">
            <w:pPr>
              <w:pStyle w:val="movimento"/>
            </w:pPr>
            <w:r>
              <w:t>TOMBARI LUCA</w:t>
            </w:r>
          </w:p>
        </w:tc>
        <w:tc>
          <w:tcPr>
            <w:tcW w:w="2200" w:type="dxa"/>
            <w:tcMar>
              <w:top w:w="20" w:type="dxa"/>
              <w:left w:w="20" w:type="dxa"/>
              <w:bottom w:w="20" w:type="dxa"/>
              <w:right w:w="20" w:type="dxa"/>
            </w:tcMar>
            <w:vAlign w:val="center"/>
            <w:hideMark/>
          </w:tcPr>
          <w:p w14:paraId="4402000D" w14:textId="77777777" w:rsidR="00E84BD8" w:rsidRDefault="00E84BD8">
            <w:pPr>
              <w:pStyle w:val="movimento2"/>
            </w:pPr>
            <w:r>
              <w:t xml:space="preserve">(VIBE RONCHESE) </w:t>
            </w:r>
          </w:p>
        </w:tc>
      </w:tr>
      <w:tr w:rsidR="00E84BD8" w14:paraId="24294A28" w14:textId="77777777">
        <w:trPr>
          <w:divId w:val="1907260538"/>
        </w:trPr>
        <w:tc>
          <w:tcPr>
            <w:tcW w:w="2200" w:type="dxa"/>
            <w:tcMar>
              <w:top w:w="20" w:type="dxa"/>
              <w:left w:w="20" w:type="dxa"/>
              <w:bottom w:w="20" w:type="dxa"/>
              <w:right w:w="20" w:type="dxa"/>
            </w:tcMar>
            <w:vAlign w:val="center"/>
            <w:hideMark/>
          </w:tcPr>
          <w:p w14:paraId="7F93768B" w14:textId="77777777" w:rsidR="00E84BD8" w:rsidRDefault="00E84BD8">
            <w:pPr>
              <w:pStyle w:val="movimento"/>
            </w:pPr>
            <w:r>
              <w:t>BOATENG DYLAN</w:t>
            </w:r>
          </w:p>
        </w:tc>
        <w:tc>
          <w:tcPr>
            <w:tcW w:w="2200" w:type="dxa"/>
            <w:tcMar>
              <w:top w:w="20" w:type="dxa"/>
              <w:left w:w="20" w:type="dxa"/>
              <w:bottom w:w="20" w:type="dxa"/>
              <w:right w:w="20" w:type="dxa"/>
            </w:tcMar>
            <w:vAlign w:val="center"/>
            <w:hideMark/>
          </w:tcPr>
          <w:p w14:paraId="5737B552" w14:textId="77777777" w:rsidR="00E84BD8" w:rsidRDefault="00E84BD8">
            <w:pPr>
              <w:pStyle w:val="movimento2"/>
            </w:pPr>
            <w:r>
              <w:t xml:space="preserve">(VIGHENZI CALCIO) </w:t>
            </w:r>
          </w:p>
        </w:tc>
        <w:tc>
          <w:tcPr>
            <w:tcW w:w="800" w:type="dxa"/>
            <w:tcMar>
              <w:top w:w="20" w:type="dxa"/>
              <w:left w:w="20" w:type="dxa"/>
              <w:bottom w:w="20" w:type="dxa"/>
              <w:right w:w="20" w:type="dxa"/>
            </w:tcMar>
            <w:vAlign w:val="center"/>
            <w:hideMark/>
          </w:tcPr>
          <w:p w14:paraId="0F33EA5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5B13C55" w14:textId="77777777" w:rsidR="00E84BD8" w:rsidRDefault="00E84BD8">
            <w:pPr>
              <w:pStyle w:val="movimento"/>
            </w:pPr>
            <w:r>
              <w:t>BELTRAMINI MARCO</w:t>
            </w:r>
          </w:p>
        </w:tc>
        <w:tc>
          <w:tcPr>
            <w:tcW w:w="2200" w:type="dxa"/>
            <w:tcMar>
              <w:top w:w="20" w:type="dxa"/>
              <w:left w:w="20" w:type="dxa"/>
              <w:bottom w:w="20" w:type="dxa"/>
              <w:right w:w="20" w:type="dxa"/>
            </w:tcMar>
            <w:vAlign w:val="center"/>
            <w:hideMark/>
          </w:tcPr>
          <w:p w14:paraId="0B645BFA" w14:textId="77777777" w:rsidR="00E84BD8" w:rsidRDefault="00E84BD8">
            <w:pPr>
              <w:pStyle w:val="movimento2"/>
            </w:pPr>
            <w:r>
              <w:t xml:space="preserve">(VILLA) </w:t>
            </w:r>
          </w:p>
        </w:tc>
      </w:tr>
      <w:tr w:rsidR="00E84BD8" w14:paraId="3420437F" w14:textId="77777777">
        <w:trPr>
          <w:divId w:val="1907260538"/>
        </w:trPr>
        <w:tc>
          <w:tcPr>
            <w:tcW w:w="2200" w:type="dxa"/>
            <w:tcMar>
              <w:top w:w="20" w:type="dxa"/>
              <w:left w:w="20" w:type="dxa"/>
              <w:bottom w:w="20" w:type="dxa"/>
              <w:right w:w="20" w:type="dxa"/>
            </w:tcMar>
            <w:vAlign w:val="center"/>
            <w:hideMark/>
          </w:tcPr>
          <w:p w14:paraId="5F0EAD2E" w14:textId="77777777" w:rsidR="00E84BD8" w:rsidRDefault="00E84BD8">
            <w:pPr>
              <w:pStyle w:val="movimento"/>
            </w:pPr>
            <w:r>
              <w:t>CAIMI LORENZO</w:t>
            </w:r>
          </w:p>
        </w:tc>
        <w:tc>
          <w:tcPr>
            <w:tcW w:w="2200" w:type="dxa"/>
            <w:tcMar>
              <w:top w:w="20" w:type="dxa"/>
              <w:left w:w="20" w:type="dxa"/>
              <w:bottom w:w="20" w:type="dxa"/>
              <w:right w:w="20" w:type="dxa"/>
            </w:tcMar>
            <w:vAlign w:val="center"/>
            <w:hideMark/>
          </w:tcPr>
          <w:p w14:paraId="5116B6F2" w14:textId="77777777" w:rsidR="00E84BD8" w:rsidRDefault="00E84BD8">
            <w:pPr>
              <w:pStyle w:val="movimento2"/>
            </w:pPr>
            <w:r>
              <w:t xml:space="preserve">(VILLA) </w:t>
            </w:r>
          </w:p>
        </w:tc>
        <w:tc>
          <w:tcPr>
            <w:tcW w:w="800" w:type="dxa"/>
            <w:tcMar>
              <w:top w:w="20" w:type="dxa"/>
              <w:left w:w="20" w:type="dxa"/>
              <w:bottom w:w="20" w:type="dxa"/>
              <w:right w:w="20" w:type="dxa"/>
            </w:tcMar>
            <w:vAlign w:val="center"/>
            <w:hideMark/>
          </w:tcPr>
          <w:p w14:paraId="6F7537B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EE6F3C4" w14:textId="77777777" w:rsidR="00E84BD8" w:rsidRDefault="00E84BD8">
            <w:pPr>
              <w:pStyle w:val="movimento"/>
            </w:pPr>
            <w:r>
              <w:t>CISSE PAPE SALIF</w:t>
            </w:r>
          </w:p>
        </w:tc>
        <w:tc>
          <w:tcPr>
            <w:tcW w:w="2200" w:type="dxa"/>
            <w:tcMar>
              <w:top w:w="20" w:type="dxa"/>
              <w:left w:w="20" w:type="dxa"/>
              <w:bottom w:w="20" w:type="dxa"/>
              <w:right w:w="20" w:type="dxa"/>
            </w:tcMar>
            <w:vAlign w:val="center"/>
            <w:hideMark/>
          </w:tcPr>
          <w:p w14:paraId="7D229E4F" w14:textId="77777777" w:rsidR="00E84BD8" w:rsidRDefault="00E84BD8">
            <w:pPr>
              <w:pStyle w:val="movimento2"/>
            </w:pPr>
            <w:r>
              <w:t xml:space="preserve">(VILLA) </w:t>
            </w:r>
          </w:p>
        </w:tc>
      </w:tr>
      <w:tr w:rsidR="00E84BD8" w14:paraId="32466532" w14:textId="77777777">
        <w:trPr>
          <w:divId w:val="1907260538"/>
        </w:trPr>
        <w:tc>
          <w:tcPr>
            <w:tcW w:w="2200" w:type="dxa"/>
            <w:tcMar>
              <w:top w:w="20" w:type="dxa"/>
              <w:left w:w="20" w:type="dxa"/>
              <w:bottom w:w="20" w:type="dxa"/>
              <w:right w:w="20" w:type="dxa"/>
            </w:tcMar>
            <w:vAlign w:val="center"/>
            <w:hideMark/>
          </w:tcPr>
          <w:p w14:paraId="54CA3048" w14:textId="77777777" w:rsidR="00E84BD8" w:rsidRDefault="00E84BD8">
            <w:pPr>
              <w:pStyle w:val="movimento"/>
            </w:pPr>
            <w:r>
              <w:t>GARIBOLDI FRANCESCO LUKAS</w:t>
            </w:r>
          </w:p>
        </w:tc>
        <w:tc>
          <w:tcPr>
            <w:tcW w:w="2200" w:type="dxa"/>
            <w:tcMar>
              <w:top w:w="20" w:type="dxa"/>
              <w:left w:w="20" w:type="dxa"/>
              <w:bottom w:w="20" w:type="dxa"/>
              <w:right w:w="20" w:type="dxa"/>
            </w:tcMar>
            <w:vAlign w:val="center"/>
            <w:hideMark/>
          </w:tcPr>
          <w:p w14:paraId="6BAB2F7E" w14:textId="77777777" w:rsidR="00E84BD8" w:rsidRDefault="00E84BD8">
            <w:pPr>
              <w:pStyle w:val="movimento2"/>
            </w:pPr>
            <w:r>
              <w:t xml:space="preserve">(VILLA) </w:t>
            </w:r>
          </w:p>
        </w:tc>
        <w:tc>
          <w:tcPr>
            <w:tcW w:w="800" w:type="dxa"/>
            <w:tcMar>
              <w:top w:w="20" w:type="dxa"/>
              <w:left w:w="20" w:type="dxa"/>
              <w:bottom w:w="20" w:type="dxa"/>
              <w:right w:w="20" w:type="dxa"/>
            </w:tcMar>
            <w:vAlign w:val="center"/>
            <w:hideMark/>
          </w:tcPr>
          <w:p w14:paraId="2149DFD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A1D510A" w14:textId="77777777" w:rsidR="00E84BD8" w:rsidRDefault="00E84BD8">
            <w:pPr>
              <w:pStyle w:val="movimento"/>
            </w:pPr>
            <w:r>
              <w:t>ZIGLIOLI LEONARDO</w:t>
            </w:r>
          </w:p>
        </w:tc>
        <w:tc>
          <w:tcPr>
            <w:tcW w:w="2200" w:type="dxa"/>
            <w:tcMar>
              <w:top w:w="20" w:type="dxa"/>
              <w:left w:w="20" w:type="dxa"/>
              <w:bottom w:w="20" w:type="dxa"/>
              <w:right w:w="20" w:type="dxa"/>
            </w:tcMar>
            <w:vAlign w:val="center"/>
            <w:hideMark/>
          </w:tcPr>
          <w:p w14:paraId="41BAB1DE" w14:textId="77777777" w:rsidR="00E84BD8" w:rsidRDefault="00E84BD8">
            <w:pPr>
              <w:pStyle w:val="movimento2"/>
            </w:pPr>
            <w:r>
              <w:t xml:space="preserve">(VILLA) </w:t>
            </w:r>
          </w:p>
        </w:tc>
      </w:tr>
      <w:tr w:rsidR="00E84BD8" w14:paraId="5D2B0A7A" w14:textId="77777777">
        <w:trPr>
          <w:divId w:val="1907260538"/>
        </w:trPr>
        <w:tc>
          <w:tcPr>
            <w:tcW w:w="2200" w:type="dxa"/>
            <w:tcMar>
              <w:top w:w="20" w:type="dxa"/>
              <w:left w:w="20" w:type="dxa"/>
              <w:bottom w:w="20" w:type="dxa"/>
              <w:right w:w="20" w:type="dxa"/>
            </w:tcMar>
            <w:vAlign w:val="center"/>
            <w:hideMark/>
          </w:tcPr>
          <w:p w14:paraId="51A4F6F2" w14:textId="77777777" w:rsidR="00E84BD8" w:rsidRDefault="00E84BD8">
            <w:pPr>
              <w:pStyle w:val="movimento"/>
            </w:pPr>
            <w:r>
              <w:t>BALDINI LUCA</w:t>
            </w:r>
          </w:p>
        </w:tc>
        <w:tc>
          <w:tcPr>
            <w:tcW w:w="2200" w:type="dxa"/>
            <w:tcMar>
              <w:top w:w="20" w:type="dxa"/>
              <w:left w:w="20" w:type="dxa"/>
              <w:bottom w:w="20" w:type="dxa"/>
              <w:right w:w="20" w:type="dxa"/>
            </w:tcMar>
            <w:vAlign w:val="center"/>
            <w:hideMark/>
          </w:tcPr>
          <w:p w14:paraId="40A27C34" w14:textId="77777777" w:rsidR="00E84BD8" w:rsidRDefault="00E84BD8">
            <w:pPr>
              <w:pStyle w:val="movimento2"/>
            </w:pPr>
            <w:r>
              <w:t xml:space="preserve">(VIRTUS BINASCO A.S.D.) </w:t>
            </w:r>
          </w:p>
        </w:tc>
        <w:tc>
          <w:tcPr>
            <w:tcW w:w="800" w:type="dxa"/>
            <w:tcMar>
              <w:top w:w="20" w:type="dxa"/>
              <w:left w:w="20" w:type="dxa"/>
              <w:bottom w:w="20" w:type="dxa"/>
              <w:right w:w="20" w:type="dxa"/>
            </w:tcMar>
            <w:vAlign w:val="center"/>
            <w:hideMark/>
          </w:tcPr>
          <w:p w14:paraId="3483AC0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A6AAFC1" w14:textId="77777777" w:rsidR="00E84BD8" w:rsidRDefault="00E84BD8">
            <w:pPr>
              <w:pStyle w:val="movimento"/>
            </w:pPr>
            <w:r>
              <w:t>CRUDO FABIO</w:t>
            </w:r>
          </w:p>
        </w:tc>
        <w:tc>
          <w:tcPr>
            <w:tcW w:w="2200" w:type="dxa"/>
            <w:tcMar>
              <w:top w:w="20" w:type="dxa"/>
              <w:left w:w="20" w:type="dxa"/>
              <w:bottom w:w="20" w:type="dxa"/>
              <w:right w:w="20" w:type="dxa"/>
            </w:tcMar>
            <w:vAlign w:val="center"/>
            <w:hideMark/>
          </w:tcPr>
          <w:p w14:paraId="29E54F97" w14:textId="77777777" w:rsidR="00E84BD8" w:rsidRDefault="00E84BD8">
            <w:pPr>
              <w:pStyle w:val="movimento2"/>
            </w:pPr>
            <w:r>
              <w:t xml:space="preserve">(VIRTUS BINASCO A.S.D.) </w:t>
            </w:r>
          </w:p>
        </w:tc>
      </w:tr>
      <w:tr w:rsidR="00E84BD8" w14:paraId="541929D0" w14:textId="77777777">
        <w:trPr>
          <w:divId w:val="1907260538"/>
        </w:trPr>
        <w:tc>
          <w:tcPr>
            <w:tcW w:w="2200" w:type="dxa"/>
            <w:tcMar>
              <w:top w:w="20" w:type="dxa"/>
              <w:left w:w="20" w:type="dxa"/>
              <w:bottom w:w="20" w:type="dxa"/>
              <w:right w:w="20" w:type="dxa"/>
            </w:tcMar>
            <w:vAlign w:val="center"/>
            <w:hideMark/>
          </w:tcPr>
          <w:p w14:paraId="573DD41E" w14:textId="77777777" w:rsidR="00E84BD8" w:rsidRDefault="00E84BD8">
            <w:pPr>
              <w:pStyle w:val="movimento"/>
            </w:pPr>
            <w:r>
              <w:t>ITALIANO MARCO</w:t>
            </w:r>
          </w:p>
        </w:tc>
        <w:tc>
          <w:tcPr>
            <w:tcW w:w="2200" w:type="dxa"/>
            <w:tcMar>
              <w:top w:w="20" w:type="dxa"/>
              <w:left w:w="20" w:type="dxa"/>
              <w:bottom w:w="20" w:type="dxa"/>
              <w:right w:w="20" w:type="dxa"/>
            </w:tcMar>
            <w:vAlign w:val="center"/>
            <w:hideMark/>
          </w:tcPr>
          <w:p w14:paraId="79FF6F04" w14:textId="77777777" w:rsidR="00E84BD8" w:rsidRDefault="00E84BD8">
            <w:pPr>
              <w:pStyle w:val="movimento2"/>
            </w:pPr>
            <w:r>
              <w:t xml:space="preserve">(VIRTUS BINASCO A.S.D.) </w:t>
            </w:r>
          </w:p>
        </w:tc>
        <w:tc>
          <w:tcPr>
            <w:tcW w:w="800" w:type="dxa"/>
            <w:tcMar>
              <w:top w:w="20" w:type="dxa"/>
              <w:left w:w="20" w:type="dxa"/>
              <w:bottom w:w="20" w:type="dxa"/>
              <w:right w:w="20" w:type="dxa"/>
            </w:tcMar>
            <w:vAlign w:val="center"/>
            <w:hideMark/>
          </w:tcPr>
          <w:p w14:paraId="5752F0C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3EBD3BE" w14:textId="77777777" w:rsidR="00E84BD8" w:rsidRDefault="00E84BD8">
            <w:pPr>
              <w:pStyle w:val="movimento"/>
            </w:pPr>
            <w:r>
              <w:t>RUZZENENTI RICCARDO</w:t>
            </w:r>
          </w:p>
        </w:tc>
        <w:tc>
          <w:tcPr>
            <w:tcW w:w="2200" w:type="dxa"/>
            <w:tcMar>
              <w:top w:w="20" w:type="dxa"/>
              <w:left w:w="20" w:type="dxa"/>
              <w:bottom w:w="20" w:type="dxa"/>
              <w:right w:w="20" w:type="dxa"/>
            </w:tcMar>
            <w:vAlign w:val="center"/>
            <w:hideMark/>
          </w:tcPr>
          <w:p w14:paraId="2926E482" w14:textId="77777777" w:rsidR="00E84BD8" w:rsidRDefault="00E84BD8">
            <w:pPr>
              <w:pStyle w:val="movimento2"/>
            </w:pPr>
            <w:r>
              <w:t xml:space="preserve">(VISTARINO) </w:t>
            </w:r>
          </w:p>
        </w:tc>
      </w:tr>
      <w:tr w:rsidR="00E84BD8" w14:paraId="044A5C74" w14:textId="77777777">
        <w:trPr>
          <w:divId w:val="1907260538"/>
        </w:trPr>
        <w:tc>
          <w:tcPr>
            <w:tcW w:w="2200" w:type="dxa"/>
            <w:tcMar>
              <w:top w:w="20" w:type="dxa"/>
              <w:left w:w="20" w:type="dxa"/>
              <w:bottom w:w="20" w:type="dxa"/>
              <w:right w:w="20" w:type="dxa"/>
            </w:tcMar>
            <w:vAlign w:val="center"/>
            <w:hideMark/>
          </w:tcPr>
          <w:p w14:paraId="6466018D" w14:textId="77777777" w:rsidR="00E84BD8" w:rsidRDefault="00E84BD8">
            <w:pPr>
              <w:pStyle w:val="movimento"/>
            </w:pPr>
            <w:r>
              <w:t>BIANCHETTI FRANCESCO</w:t>
            </w:r>
          </w:p>
        </w:tc>
        <w:tc>
          <w:tcPr>
            <w:tcW w:w="2200" w:type="dxa"/>
            <w:tcMar>
              <w:top w:w="20" w:type="dxa"/>
              <w:left w:w="20" w:type="dxa"/>
              <w:bottom w:w="20" w:type="dxa"/>
              <w:right w:w="20" w:type="dxa"/>
            </w:tcMar>
            <w:vAlign w:val="center"/>
            <w:hideMark/>
          </w:tcPr>
          <w:p w14:paraId="38567B21" w14:textId="77777777" w:rsidR="00E84BD8" w:rsidRDefault="00E84BD8">
            <w:pPr>
              <w:pStyle w:val="movimento2"/>
            </w:pPr>
            <w:r>
              <w:t xml:space="preserve">(VOLUNTAS MONTICHIARI) </w:t>
            </w:r>
          </w:p>
        </w:tc>
        <w:tc>
          <w:tcPr>
            <w:tcW w:w="800" w:type="dxa"/>
            <w:tcMar>
              <w:top w:w="20" w:type="dxa"/>
              <w:left w:w="20" w:type="dxa"/>
              <w:bottom w:w="20" w:type="dxa"/>
              <w:right w:w="20" w:type="dxa"/>
            </w:tcMar>
            <w:vAlign w:val="center"/>
            <w:hideMark/>
          </w:tcPr>
          <w:p w14:paraId="68BE72F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D4D1644" w14:textId="77777777" w:rsidR="00E84BD8" w:rsidRDefault="00E84BD8">
            <w:pPr>
              <w:pStyle w:val="movimento"/>
            </w:pPr>
            <w:r>
              <w:t>CAPPAI GIACOMO</w:t>
            </w:r>
          </w:p>
        </w:tc>
        <w:tc>
          <w:tcPr>
            <w:tcW w:w="2200" w:type="dxa"/>
            <w:tcMar>
              <w:top w:w="20" w:type="dxa"/>
              <w:left w:w="20" w:type="dxa"/>
              <w:bottom w:w="20" w:type="dxa"/>
              <w:right w:w="20" w:type="dxa"/>
            </w:tcMar>
            <w:vAlign w:val="center"/>
            <w:hideMark/>
          </w:tcPr>
          <w:p w14:paraId="415C12CF" w14:textId="77777777" w:rsidR="00E84BD8" w:rsidRDefault="00E84BD8">
            <w:pPr>
              <w:pStyle w:val="movimento2"/>
            </w:pPr>
            <w:r>
              <w:t xml:space="preserve">(VOLUNTAS MONTICHIARI) </w:t>
            </w:r>
          </w:p>
        </w:tc>
      </w:tr>
      <w:tr w:rsidR="00E84BD8" w14:paraId="51063025" w14:textId="77777777">
        <w:trPr>
          <w:divId w:val="1907260538"/>
        </w:trPr>
        <w:tc>
          <w:tcPr>
            <w:tcW w:w="2200" w:type="dxa"/>
            <w:tcMar>
              <w:top w:w="20" w:type="dxa"/>
              <w:left w:w="20" w:type="dxa"/>
              <w:bottom w:w="20" w:type="dxa"/>
              <w:right w:w="20" w:type="dxa"/>
            </w:tcMar>
            <w:vAlign w:val="center"/>
            <w:hideMark/>
          </w:tcPr>
          <w:p w14:paraId="33C98C08" w14:textId="77777777" w:rsidR="00E84BD8" w:rsidRDefault="00E84BD8">
            <w:pPr>
              <w:pStyle w:val="movimento"/>
            </w:pPr>
            <w:r>
              <w:t>DOSSENA LORENZO</w:t>
            </w:r>
          </w:p>
        </w:tc>
        <w:tc>
          <w:tcPr>
            <w:tcW w:w="2200" w:type="dxa"/>
            <w:tcMar>
              <w:top w:w="20" w:type="dxa"/>
              <w:left w:w="20" w:type="dxa"/>
              <w:bottom w:w="20" w:type="dxa"/>
              <w:right w:w="20" w:type="dxa"/>
            </w:tcMar>
            <w:vAlign w:val="center"/>
            <w:hideMark/>
          </w:tcPr>
          <w:p w14:paraId="560DEA18" w14:textId="77777777" w:rsidR="00E84BD8" w:rsidRDefault="00E84BD8">
            <w:pPr>
              <w:pStyle w:val="movimento2"/>
            </w:pPr>
            <w:r>
              <w:t xml:space="preserve">(VOLUNTAS MONTICHIARI) </w:t>
            </w:r>
          </w:p>
        </w:tc>
        <w:tc>
          <w:tcPr>
            <w:tcW w:w="800" w:type="dxa"/>
            <w:tcMar>
              <w:top w:w="20" w:type="dxa"/>
              <w:left w:w="20" w:type="dxa"/>
              <w:bottom w:w="20" w:type="dxa"/>
              <w:right w:w="20" w:type="dxa"/>
            </w:tcMar>
            <w:vAlign w:val="center"/>
            <w:hideMark/>
          </w:tcPr>
          <w:p w14:paraId="6EDA76B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E09BFDF" w14:textId="77777777" w:rsidR="00E84BD8" w:rsidRDefault="00E84BD8">
            <w:pPr>
              <w:pStyle w:val="movimento"/>
            </w:pPr>
            <w:r>
              <w:t>PAPA EMANUELE</w:t>
            </w:r>
          </w:p>
        </w:tc>
        <w:tc>
          <w:tcPr>
            <w:tcW w:w="2200" w:type="dxa"/>
            <w:tcMar>
              <w:top w:w="20" w:type="dxa"/>
              <w:left w:w="20" w:type="dxa"/>
              <w:bottom w:w="20" w:type="dxa"/>
              <w:right w:w="20" w:type="dxa"/>
            </w:tcMar>
            <w:vAlign w:val="center"/>
            <w:hideMark/>
          </w:tcPr>
          <w:p w14:paraId="6712A30E" w14:textId="77777777" w:rsidR="00E84BD8" w:rsidRDefault="00E84BD8">
            <w:pPr>
              <w:pStyle w:val="movimento2"/>
            </w:pPr>
            <w:r>
              <w:t xml:space="preserve">(VOLUNTAS MONTICHIARI) </w:t>
            </w:r>
          </w:p>
        </w:tc>
      </w:tr>
      <w:tr w:rsidR="00E84BD8" w14:paraId="235EBCF4" w14:textId="77777777">
        <w:trPr>
          <w:divId w:val="1907260538"/>
        </w:trPr>
        <w:tc>
          <w:tcPr>
            <w:tcW w:w="2200" w:type="dxa"/>
            <w:tcMar>
              <w:top w:w="20" w:type="dxa"/>
              <w:left w:w="20" w:type="dxa"/>
              <w:bottom w:w="20" w:type="dxa"/>
              <w:right w:w="20" w:type="dxa"/>
            </w:tcMar>
            <w:vAlign w:val="center"/>
            <w:hideMark/>
          </w:tcPr>
          <w:p w14:paraId="7571D008" w14:textId="77777777" w:rsidR="00E84BD8" w:rsidRDefault="00E84BD8">
            <w:pPr>
              <w:pStyle w:val="movimento"/>
            </w:pPr>
            <w:r>
              <w:t>RROKU KLEVISAR</w:t>
            </w:r>
          </w:p>
        </w:tc>
        <w:tc>
          <w:tcPr>
            <w:tcW w:w="2200" w:type="dxa"/>
            <w:tcMar>
              <w:top w:w="20" w:type="dxa"/>
              <w:left w:w="20" w:type="dxa"/>
              <w:bottom w:w="20" w:type="dxa"/>
              <w:right w:w="20" w:type="dxa"/>
            </w:tcMar>
            <w:vAlign w:val="center"/>
            <w:hideMark/>
          </w:tcPr>
          <w:p w14:paraId="2A46C5E2" w14:textId="77777777" w:rsidR="00E84BD8" w:rsidRDefault="00E84BD8">
            <w:pPr>
              <w:pStyle w:val="movimento2"/>
            </w:pPr>
            <w:r>
              <w:t xml:space="preserve">(VOLUNTAS MONTICHIARI) </w:t>
            </w:r>
          </w:p>
        </w:tc>
        <w:tc>
          <w:tcPr>
            <w:tcW w:w="800" w:type="dxa"/>
            <w:tcMar>
              <w:top w:w="20" w:type="dxa"/>
              <w:left w:w="20" w:type="dxa"/>
              <w:bottom w:w="20" w:type="dxa"/>
              <w:right w:w="20" w:type="dxa"/>
            </w:tcMar>
            <w:vAlign w:val="center"/>
            <w:hideMark/>
          </w:tcPr>
          <w:p w14:paraId="7822360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380B7D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C1882CD" w14:textId="77777777" w:rsidR="00E84BD8" w:rsidRDefault="00E84BD8">
            <w:pPr>
              <w:pStyle w:val="movimento2"/>
            </w:pPr>
            <w:r>
              <w:t> </w:t>
            </w:r>
          </w:p>
        </w:tc>
      </w:tr>
    </w:tbl>
    <w:p w14:paraId="0483A540" w14:textId="77777777" w:rsidR="00E84BD8" w:rsidRDefault="00E84BD8">
      <w:pPr>
        <w:pStyle w:val="breakline"/>
        <w:divId w:val="1907260538"/>
        <w:rPr>
          <w:rFonts w:eastAsiaTheme="minorEastAsia"/>
        </w:rPr>
      </w:pPr>
    </w:p>
    <w:p w14:paraId="49673C1A" w14:textId="77777777" w:rsidR="00E84BD8" w:rsidRDefault="00E84BD8">
      <w:pPr>
        <w:pStyle w:val="TITOLOCAMPIONATO"/>
        <w:shd w:val="clear" w:color="auto" w:fill="CCCCCC"/>
        <w:spacing w:before="80" w:after="40"/>
        <w:divId w:val="1907260538"/>
      </w:pPr>
      <w:bookmarkStart w:id="95" w:name="_Toc51853910"/>
      <w:r>
        <w:t>PRIMA CATEGORIA</w:t>
      </w:r>
      <w:bookmarkEnd w:id="95"/>
    </w:p>
    <w:p w14:paraId="18797F99" w14:textId="77777777" w:rsidR="00E84BD8" w:rsidRDefault="00E84BD8">
      <w:pPr>
        <w:pStyle w:val="TITOLOPRINC"/>
        <w:divId w:val="1907260538"/>
      </w:pPr>
      <w:r>
        <w:t>VARIAZIONI AL PROGRAMMA GARE</w:t>
      </w:r>
    </w:p>
    <w:p w14:paraId="7C081C64" w14:textId="77777777" w:rsidR="00E84BD8" w:rsidRDefault="00E84BD8">
      <w:pPr>
        <w:pStyle w:val="TITOLOMEDIO"/>
        <w:divId w:val="1907260538"/>
      </w:pPr>
      <w:r>
        <w:t>GARA VARIATA</w:t>
      </w:r>
    </w:p>
    <w:p w14:paraId="5927BA26" w14:textId="77777777" w:rsidR="00E84BD8" w:rsidRDefault="00E84BD8">
      <w:pPr>
        <w:pStyle w:val="SOTTOTITOLOCAMPIONATO1"/>
        <w:divId w:val="1907260538"/>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E84BD8" w14:paraId="10C8E059"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D2B47"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23D13"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DEC87"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7BCBB"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00290"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F23BA"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A9977"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E7706" w14:textId="77777777" w:rsidR="00E84BD8" w:rsidRDefault="00E84BD8">
            <w:pPr>
              <w:pStyle w:val="HEADERTABELLA"/>
            </w:pPr>
            <w:r>
              <w:t>Impianto</w:t>
            </w:r>
          </w:p>
        </w:tc>
      </w:tr>
      <w:tr w:rsidR="00E84BD8" w:rsidRPr="00C03C64" w14:paraId="019A84E0"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36E88"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413B9"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58284" w14:textId="77777777" w:rsidR="00E84BD8" w:rsidRDefault="00E84BD8">
            <w:pPr>
              <w:pStyle w:val="ROWTABELLA"/>
            </w:pPr>
            <w:r>
              <w:t>ARDITA COMO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CC16B" w14:textId="77777777" w:rsidR="00E84BD8" w:rsidRDefault="00E84BD8">
            <w:pPr>
              <w:pStyle w:val="ROWTABELLA"/>
            </w:pPr>
            <w:r>
              <w:t>SALUS ET VIRTUS TURATE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4F9F1"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564BF"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6D731"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A4A8C" w14:textId="77777777" w:rsidR="00E84BD8" w:rsidRDefault="00E84BD8">
            <w:pPr>
              <w:pStyle w:val="ROWTABELLA"/>
            </w:pPr>
            <w:r>
              <w:t>COMUNALE "TOTO'CAIMI"(</w:t>
            </w:r>
            <w:proofErr w:type="gramStart"/>
            <w:r>
              <w:t>E.A</w:t>
            </w:r>
            <w:proofErr w:type="gramEnd"/>
            <w:r>
              <w:t>) CANTU' FRAZ.VIGHIZZOLO VIA S.GIUSEPPE N.31</w:t>
            </w:r>
          </w:p>
        </w:tc>
      </w:tr>
    </w:tbl>
    <w:p w14:paraId="1FE838B4" w14:textId="77777777" w:rsidR="00E84BD8" w:rsidRDefault="00E84BD8">
      <w:pPr>
        <w:pStyle w:val="breakline"/>
        <w:divId w:val="1907260538"/>
        <w:rPr>
          <w:rFonts w:eastAsiaTheme="minorEastAsia"/>
        </w:rPr>
      </w:pPr>
    </w:p>
    <w:p w14:paraId="2AD41521" w14:textId="77777777" w:rsidR="00E84BD8" w:rsidRDefault="00E84BD8">
      <w:pPr>
        <w:pStyle w:val="breakline"/>
        <w:divId w:val="1907260538"/>
      </w:pPr>
    </w:p>
    <w:p w14:paraId="253B59C3" w14:textId="77777777" w:rsidR="00E84BD8" w:rsidRDefault="00E84BD8">
      <w:pPr>
        <w:pStyle w:val="SOTTOTITOLOCAMPIONATO1"/>
        <w:divId w:val="1907260538"/>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54086515"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F4399"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13E28"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A4040"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FA82C"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3806A"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259F1"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16112"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5C662" w14:textId="77777777" w:rsidR="00E84BD8" w:rsidRDefault="00E84BD8">
            <w:pPr>
              <w:pStyle w:val="HEADERTABELLA"/>
            </w:pPr>
            <w:r>
              <w:t>Impianto</w:t>
            </w:r>
          </w:p>
        </w:tc>
      </w:tr>
      <w:tr w:rsidR="00E84BD8" w14:paraId="4B6C0E60"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ABB68"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46A62"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21721" w14:textId="77777777" w:rsidR="00E84BD8" w:rsidRDefault="00E84BD8">
            <w:pPr>
              <w:pStyle w:val="ROWTABELLA"/>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E2B8D" w14:textId="77777777" w:rsidR="00E84BD8" w:rsidRDefault="00E84BD8">
            <w:pPr>
              <w:pStyle w:val="ROWTABELLA"/>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97C89"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B9C71" w14:textId="77777777" w:rsidR="00E84BD8" w:rsidRDefault="00E84BD8">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D5A84" w14:textId="77777777" w:rsidR="00E84BD8" w:rsidRDefault="00E84BD8">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64E06" w14:textId="77777777" w:rsidR="00E84BD8" w:rsidRDefault="00E84BD8"/>
        </w:tc>
      </w:tr>
      <w:tr w:rsidR="00E84BD8" w14:paraId="776E8453"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05CAF" w14:textId="77777777" w:rsidR="00E84BD8" w:rsidRDefault="00E84BD8">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056F3"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49D04" w14:textId="77777777" w:rsidR="00E84BD8" w:rsidRDefault="00E84BD8">
            <w:pPr>
              <w:pStyle w:val="ROWTABELLA"/>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87C4B" w14:textId="77777777" w:rsidR="00E84BD8" w:rsidRDefault="00E84BD8">
            <w:pPr>
              <w:pStyle w:val="ROWTABELLA"/>
            </w:pPr>
            <w:r>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51AEA"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682C3"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34124"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6D4CD" w14:textId="77777777" w:rsidR="00E84BD8" w:rsidRDefault="00E84BD8">
            <w:pPr>
              <w:rPr>
                <w:sz w:val="20"/>
              </w:rPr>
            </w:pPr>
          </w:p>
        </w:tc>
      </w:tr>
    </w:tbl>
    <w:p w14:paraId="65D76BC5" w14:textId="77777777" w:rsidR="00E84BD8" w:rsidRDefault="00E84BD8">
      <w:pPr>
        <w:pStyle w:val="breakline"/>
        <w:divId w:val="1907260538"/>
        <w:rPr>
          <w:rFonts w:eastAsiaTheme="minorEastAsia"/>
        </w:rPr>
      </w:pPr>
    </w:p>
    <w:p w14:paraId="144E5C14" w14:textId="77777777" w:rsidR="00E84BD8" w:rsidRDefault="00E84BD8">
      <w:pPr>
        <w:pStyle w:val="breakline"/>
        <w:divId w:val="1907260538"/>
      </w:pPr>
    </w:p>
    <w:p w14:paraId="1D2F3A3E" w14:textId="77777777" w:rsidR="00E84BD8" w:rsidRDefault="00E84BD8">
      <w:pPr>
        <w:pStyle w:val="SOTTOTITOLOCAMPIONATO1"/>
        <w:divId w:val="1907260538"/>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02719A22"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A213C"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9C3ED"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E3FBA"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F9A3C"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CDD91"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CE190"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61BA4"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F439D" w14:textId="77777777" w:rsidR="00E84BD8" w:rsidRDefault="00E84BD8">
            <w:pPr>
              <w:pStyle w:val="HEADERTABELLA"/>
            </w:pPr>
            <w:r>
              <w:t>Impianto</w:t>
            </w:r>
          </w:p>
        </w:tc>
      </w:tr>
      <w:tr w:rsidR="00E84BD8" w:rsidRPr="00C03C64" w14:paraId="7FC1BD7D"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2B163"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C1528"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4897B" w14:textId="77777777" w:rsidR="00E84BD8" w:rsidRDefault="00E84BD8">
            <w:pPr>
              <w:pStyle w:val="ROWTABELLA"/>
            </w:pPr>
            <w:r>
              <w:t xml:space="preserve">FORNOVO </w:t>
            </w:r>
            <w:proofErr w:type="gramStart"/>
            <w:r>
              <w:t>S.GIOVANNI</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B0762" w14:textId="77777777" w:rsidR="00E84BD8" w:rsidRDefault="00E84BD8">
            <w:pPr>
              <w:pStyle w:val="ROWTABELLA"/>
            </w:pPr>
            <w:r>
              <w:t>ORATORIO BARIANO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6E9F4"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A2E0C"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57EAB"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926CA" w14:textId="77777777" w:rsidR="00E84BD8" w:rsidRDefault="00E84BD8">
            <w:pPr>
              <w:pStyle w:val="ROWTABELLA"/>
            </w:pPr>
            <w:r>
              <w:t>C.S. COMUNALE CARAVAGGIO FRAZIONE VIDALENGO VIA DELLO SPORT</w:t>
            </w:r>
          </w:p>
        </w:tc>
      </w:tr>
    </w:tbl>
    <w:p w14:paraId="468F7342" w14:textId="77777777" w:rsidR="00E84BD8" w:rsidRDefault="00E84BD8">
      <w:pPr>
        <w:pStyle w:val="breakline"/>
        <w:divId w:val="1907260538"/>
        <w:rPr>
          <w:rFonts w:eastAsiaTheme="minorEastAsia"/>
        </w:rPr>
      </w:pPr>
    </w:p>
    <w:p w14:paraId="08458C76" w14:textId="77777777" w:rsidR="00E84BD8" w:rsidRDefault="00E84BD8">
      <w:pPr>
        <w:pStyle w:val="breakline"/>
        <w:divId w:val="1907260538"/>
      </w:pPr>
    </w:p>
    <w:p w14:paraId="6F2A4A67" w14:textId="77777777" w:rsidR="00E84BD8" w:rsidRDefault="00E84BD8">
      <w:pPr>
        <w:pStyle w:val="SOTTOTITOLOCAMPIONATO1"/>
        <w:divId w:val="1907260538"/>
      </w:pPr>
      <w:r>
        <w:lastRenderedPageBreak/>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8"/>
        <w:gridCol w:w="554"/>
        <w:gridCol w:w="1985"/>
        <w:gridCol w:w="1985"/>
        <w:gridCol w:w="698"/>
        <w:gridCol w:w="598"/>
        <w:gridCol w:w="599"/>
        <w:gridCol w:w="2483"/>
      </w:tblGrid>
      <w:tr w:rsidR="00E84BD8" w14:paraId="6AD64B1B"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552D2"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71070"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E83D6"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478D7"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CB09E"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04F13"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67627"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F7F60" w14:textId="77777777" w:rsidR="00E84BD8" w:rsidRDefault="00E84BD8">
            <w:pPr>
              <w:pStyle w:val="HEADERTABELLA"/>
            </w:pPr>
            <w:r>
              <w:t>Impianto</w:t>
            </w:r>
          </w:p>
        </w:tc>
      </w:tr>
      <w:tr w:rsidR="00E84BD8" w:rsidRPr="00C03C64" w14:paraId="7AF6291B"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C44B8" w14:textId="77777777" w:rsidR="00E84BD8" w:rsidRDefault="00E84BD8">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50EB4"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1CA49" w14:textId="77777777" w:rsidR="00E84BD8" w:rsidRDefault="00E84BD8">
            <w:pPr>
              <w:pStyle w:val="ROWTABELLA"/>
            </w:pPr>
            <w:r>
              <w:t>ATLETICO SARNICO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A2384" w14:textId="77777777" w:rsidR="00E84BD8" w:rsidRDefault="00E84BD8">
            <w:pPr>
              <w:pStyle w:val="ROWTABELLA"/>
            </w:pPr>
            <w:r>
              <w:t>NUOVA VALCAVALLINA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1665A"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07E03"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F018C"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B2423" w14:textId="77777777" w:rsidR="00E84BD8" w:rsidRDefault="00E84BD8">
            <w:pPr>
              <w:pStyle w:val="ROWTABELLA"/>
            </w:pPr>
            <w:r>
              <w:t>STADIO COMUNALE (E.A.) VILLONGO/FRAZ.SAN FILASTRO VIA CAMOZZI SNC</w:t>
            </w:r>
          </w:p>
        </w:tc>
      </w:tr>
      <w:tr w:rsidR="00E84BD8" w14:paraId="63E1A837"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3DB35" w14:textId="77777777" w:rsidR="00E84BD8" w:rsidRDefault="00E84BD8">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D5765"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EA10C" w14:textId="77777777" w:rsidR="00E84BD8" w:rsidRDefault="00E84BD8">
            <w:pPr>
              <w:pStyle w:val="ROWTABELLA"/>
            </w:pPr>
            <w:r>
              <w:t>ZOGNESE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51DA8" w14:textId="77777777" w:rsidR="00E84BD8" w:rsidRDefault="00E84BD8">
            <w:pPr>
              <w:pStyle w:val="ROWTABELLA"/>
            </w:pPr>
            <w:r>
              <w:t>VIRTUS LOVERE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F76C5"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C3B02"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09497"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14F07" w14:textId="77777777" w:rsidR="00E84BD8" w:rsidRDefault="00E84BD8">
            <w:pPr>
              <w:rPr>
                <w:sz w:val="20"/>
              </w:rPr>
            </w:pPr>
          </w:p>
        </w:tc>
      </w:tr>
    </w:tbl>
    <w:p w14:paraId="62FF3CAA" w14:textId="77777777" w:rsidR="00E84BD8" w:rsidRDefault="00E84BD8">
      <w:pPr>
        <w:pStyle w:val="breakline"/>
        <w:divId w:val="1907260538"/>
        <w:rPr>
          <w:rFonts w:eastAsiaTheme="minorEastAsia"/>
        </w:rPr>
      </w:pPr>
    </w:p>
    <w:p w14:paraId="74C73B2B" w14:textId="77777777" w:rsidR="00E84BD8" w:rsidRDefault="00E84BD8">
      <w:pPr>
        <w:pStyle w:val="breakline"/>
        <w:divId w:val="1907260538"/>
      </w:pPr>
    </w:p>
    <w:p w14:paraId="1A35D2AA" w14:textId="77777777" w:rsidR="00E84BD8" w:rsidRDefault="00E84BD8">
      <w:pPr>
        <w:pStyle w:val="SOTTOTITOLOCAMPIONATO1"/>
        <w:divId w:val="1907260538"/>
      </w:pPr>
      <w:r>
        <w:t>GIRONE G</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71AF3972"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F88EB"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46BF3"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E152F"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F5FA1"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455C4"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B1579"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3918E"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3E32E" w14:textId="77777777" w:rsidR="00E84BD8" w:rsidRDefault="00E84BD8">
            <w:pPr>
              <w:pStyle w:val="HEADERTABELLA"/>
            </w:pPr>
            <w:r>
              <w:t>Impianto</w:t>
            </w:r>
          </w:p>
        </w:tc>
      </w:tr>
      <w:tr w:rsidR="00E84BD8" w:rsidRPr="00C03C64" w14:paraId="730B1517"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BAD2B"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F340C"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C79A3" w14:textId="77777777" w:rsidR="00E84BD8" w:rsidRDefault="00E84BD8">
            <w:pPr>
              <w:pStyle w:val="ROWTABELLA"/>
            </w:pPr>
            <w:r>
              <w:t>LA SPORTIVA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354C7" w14:textId="77777777" w:rsidR="00E84BD8" w:rsidRDefault="00E84BD8">
            <w:pPr>
              <w:pStyle w:val="ROWTABELLA"/>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84C15"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B89C9"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1BAC9"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797E5" w14:textId="77777777" w:rsidR="00E84BD8" w:rsidRDefault="00E84BD8">
            <w:pPr>
              <w:pStyle w:val="ROWTABELLA"/>
            </w:pPr>
            <w:r>
              <w:t xml:space="preserve">COMUNALE CAZZAGO </w:t>
            </w:r>
            <w:proofErr w:type="gramStart"/>
            <w:r>
              <w:t>S.MARTINO</w:t>
            </w:r>
            <w:proofErr w:type="gramEnd"/>
            <w:r>
              <w:t xml:space="preserve"> E.A CAZZAGO BORNATO VIA ENRICO BERLINGUER, 5</w:t>
            </w:r>
          </w:p>
        </w:tc>
      </w:tr>
    </w:tbl>
    <w:p w14:paraId="0B34F896" w14:textId="77777777" w:rsidR="00E84BD8" w:rsidRDefault="00E84BD8">
      <w:pPr>
        <w:pStyle w:val="breakline"/>
        <w:divId w:val="1907260538"/>
        <w:rPr>
          <w:rFonts w:eastAsiaTheme="minorEastAsia"/>
        </w:rPr>
      </w:pPr>
    </w:p>
    <w:p w14:paraId="0A315542" w14:textId="77777777" w:rsidR="00E84BD8" w:rsidRDefault="00E84BD8">
      <w:pPr>
        <w:pStyle w:val="breakline"/>
        <w:divId w:val="1907260538"/>
      </w:pPr>
    </w:p>
    <w:p w14:paraId="21A07263" w14:textId="77777777" w:rsidR="00E84BD8" w:rsidRDefault="00E84BD8">
      <w:pPr>
        <w:pStyle w:val="SOTTOTITOLOCAMPIONATO1"/>
        <w:divId w:val="1907260538"/>
      </w:pPr>
      <w:r>
        <w:t>GIRONE L</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28D495B7"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0F64A"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542CE"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0D572"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92C97"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05CD8"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6A8F4"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C745B"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88720" w14:textId="77777777" w:rsidR="00E84BD8" w:rsidRDefault="00E84BD8">
            <w:pPr>
              <w:pStyle w:val="HEADERTABELLA"/>
            </w:pPr>
            <w:r>
              <w:t>Impianto</w:t>
            </w:r>
          </w:p>
        </w:tc>
      </w:tr>
      <w:tr w:rsidR="00E84BD8" w14:paraId="52980135"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06511"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24A58"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ACD8A" w14:textId="77777777" w:rsidR="00E84BD8" w:rsidRDefault="00E84BD8">
            <w:pPr>
              <w:pStyle w:val="ROWTABELLA"/>
            </w:pPr>
            <w:r>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BEA1F" w14:textId="77777777" w:rsidR="00E84BD8" w:rsidRDefault="00E84BD8">
            <w:pPr>
              <w:pStyle w:val="ROWTABELLA"/>
            </w:pPr>
            <w:r>
              <w:t>BRERA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16994"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BFCB9"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B3A9E"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4B170" w14:textId="77777777" w:rsidR="00E84BD8" w:rsidRDefault="00E84BD8">
            <w:pPr>
              <w:rPr>
                <w:sz w:val="20"/>
              </w:rPr>
            </w:pPr>
          </w:p>
        </w:tc>
      </w:tr>
    </w:tbl>
    <w:p w14:paraId="1B3321A9" w14:textId="77777777" w:rsidR="00B54FAC" w:rsidRDefault="00B54FAC">
      <w:pPr>
        <w:pStyle w:val="SOTTOTITOLOCAMPIONATO1"/>
        <w:divId w:val="1907260538"/>
      </w:pPr>
    </w:p>
    <w:p w14:paraId="70E55116" w14:textId="2CB79DF2" w:rsidR="00E84BD8" w:rsidRDefault="00E84BD8">
      <w:pPr>
        <w:pStyle w:val="SOTTOTITOLOCAMPIONATO1"/>
        <w:divId w:val="1907260538"/>
      </w:pPr>
      <w:r>
        <w:t>GIRONE N</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E84BD8" w14:paraId="0748BD08"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4B7FF"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386FB"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E20C1"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B503A"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178D2"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4C929"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5FE91"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3BDE5" w14:textId="77777777" w:rsidR="00E84BD8" w:rsidRDefault="00E84BD8">
            <w:pPr>
              <w:pStyle w:val="HEADERTABELLA"/>
            </w:pPr>
            <w:r>
              <w:t>Impianto</w:t>
            </w:r>
          </w:p>
        </w:tc>
      </w:tr>
      <w:tr w:rsidR="00E84BD8" w:rsidRPr="00C03C64" w14:paraId="2CBAA98A"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89049" w14:textId="77777777" w:rsidR="00E84BD8" w:rsidRDefault="00E84BD8">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3F2B8"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37183" w14:textId="77777777" w:rsidR="00E84BD8" w:rsidRDefault="00E84BD8">
            <w:pPr>
              <w:pStyle w:val="ROWTABELLA"/>
            </w:pPr>
            <w:r>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65B06" w14:textId="77777777" w:rsidR="00E84BD8" w:rsidRDefault="00E84BD8">
            <w:pPr>
              <w:pStyle w:val="ROWTABELLA"/>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EC401"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2377F"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7FADF"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020E3" w14:textId="77777777" w:rsidR="00E84BD8" w:rsidRDefault="00E84BD8">
            <w:pPr>
              <w:pStyle w:val="ROWTABELLA"/>
            </w:pPr>
            <w:r>
              <w:t>C.C.</w:t>
            </w:r>
            <w:proofErr w:type="gramStart"/>
            <w:r>
              <w:t>S.ARESINO</w:t>
            </w:r>
            <w:proofErr w:type="gramEnd"/>
            <w:r>
              <w:t xml:space="preserve"> COMUNALE N.1 ARESE P.LE DELLO SPORT,6</w:t>
            </w:r>
          </w:p>
        </w:tc>
      </w:tr>
    </w:tbl>
    <w:p w14:paraId="19C9681F" w14:textId="50924B8C" w:rsidR="00E84BD8" w:rsidRDefault="00E84BD8">
      <w:pPr>
        <w:pStyle w:val="TITOLOPRINC"/>
        <w:divId w:val="1907260538"/>
      </w:pPr>
      <w:r>
        <w:t>RISULTATI</w:t>
      </w:r>
    </w:p>
    <w:p w14:paraId="5EAC3A5D" w14:textId="77777777" w:rsidR="00E84BD8" w:rsidRDefault="00E84BD8">
      <w:pPr>
        <w:pStyle w:val="breakline"/>
        <w:divId w:val="1907260538"/>
      </w:pPr>
    </w:p>
    <w:p w14:paraId="1047D81B" w14:textId="77777777" w:rsidR="00E84BD8" w:rsidRDefault="00E84BD8">
      <w:pPr>
        <w:pStyle w:val="SOTTOTITOLOCAMPIONATO1"/>
        <w:divId w:val="1907260538"/>
      </w:pPr>
      <w:r>
        <w:t>RISULTATI UFFICIALI GARE DEL 27/09/2020</w:t>
      </w:r>
    </w:p>
    <w:p w14:paraId="2F3A40E0" w14:textId="77777777" w:rsidR="00E84BD8" w:rsidRDefault="00E84BD8">
      <w:pPr>
        <w:pStyle w:val="SOTTOTITOLOCAMPIONATO2"/>
        <w:divId w:val="1907260538"/>
      </w:pPr>
      <w:r>
        <w:t>Si trascrivono qui di seguito i risultati ufficiali delle gare disputate</w:t>
      </w:r>
    </w:p>
    <w:p w14:paraId="68D7ACA3" w14:textId="77777777" w:rsidR="00E84BD8" w:rsidRDefault="00E84BD8">
      <w:pPr>
        <w:pStyle w:val="breakline"/>
        <w:divId w:val="190726053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16336A59"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0D471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6CC32" w14:textId="77777777" w:rsidR="00E84BD8" w:rsidRDefault="00E84BD8">
                  <w:pPr>
                    <w:pStyle w:val="HEADERTABELLA"/>
                  </w:pPr>
                  <w:r>
                    <w:t>GIRONE I - 1 Giornata - A</w:t>
                  </w:r>
                </w:p>
              </w:tc>
            </w:tr>
            <w:tr w:rsidR="00E84BD8" w14:paraId="7E21077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257F87" w14:textId="77777777" w:rsidR="00E84BD8" w:rsidRDefault="00E84BD8">
                  <w:pPr>
                    <w:pStyle w:val="ROWTABELLA"/>
                  </w:pPr>
                  <w:r>
                    <w:t>OFFANENGO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9A339D" w14:textId="77777777" w:rsidR="00E84BD8" w:rsidRDefault="00E84BD8">
                  <w:pPr>
                    <w:pStyle w:val="ROWTABELLA"/>
                  </w:pPr>
                  <w:r>
                    <w:t>- SPINESE ORATORIO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BAD226" w14:textId="77777777" w:rsidR="00E84BD8" w:rsidRDefault="00E84BD8">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1CB38E" w14:textId="77777777" w:rsidR="00E84BD8" w:rsidRDefault="00E84BD8">
                  <w:pPr>
                    <w:pStyle w:val="ROWTABELLA"/>
                    <w:jc w:val="center"/>
                  </w:pPr>
                  <w:r>
                    <w:t>W</w:t>
                  </w:r>
                </w:p>
              </w:tc>
            </w:tr>
          </w:tbl>
          <w:p w14:paraId="5427E82C"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71B14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2C3B7" w14:textId="77777777" w:rsidR="00E84BD8" w:rsidRDefault="00E84BD8">
                  <w:pPr>
                    <w:pStyle w:val="HEADERTABELLA"/>
                    <w:rPr>
                      <w:sz w:val="20"/>
                    </w:rPr>
                  </w:pPr>
                  <w:r>
                    <w:t>GIRONE M - 1 Giornata - A</w:t>
                  </w:r>
                </w:p>
              </w:tc>
            </w:tr>
            <w:tr w:rsidR="00E84BD8" w14:paraId="15B1027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E4D41B" w14:textId="77777777" w:rsidR="00E84BD8" w:rsidRDefault="00E84BD8">
                  <w:pPr>
                    <w:pStyle w:val="ROWTABELLA"/>
                  </w:pPr>
                  <w:r>
                    <w:t>CAVESE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AA0F90" w14:textId="77777777" w:rsidR="00E84BD8" w:rsidRDefault="00E84BD8">
                  <w:pPr>
                    <w:pStyle w:val="ROWTABELLA"/>
                  </w:pPr>
                  <w:r>
                    <w:t>- ORATORIO STRADELLA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23D58A" w14:textId="77777777" w:rsidR="00E84BD8" w:rsidRDefault="00E84BD8">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C3DAE3" w14:textId="77777777" w:rsidR="00E84BD8" w:rsidRDefault="00E84BD8">
                  <w:pPr>
                    <w:pStyle w:val="ROWTABELLA"/>
                    <w:jc w:val="center"/>
                  </w:pPr>
                  <w:r>
                    <w:t>W</w:t>
                  </w:r>
                </w:p>
              </w:tc>
            </w:tr>
          </w:tbl>
          <w:p w14:paraId="42B789EF" w14:textId="77777777" w:rsidR="00E84BD8" w:rsidRDefault="00E84BD8"/>
        </w:tc>
      </w:tr>
    </w:tbl>
    <w:p w14:paraId="4D83879C" w14:textId="77777777" w:rsidR="00E84BD8" w:rsidRDefault="00E84BD8">
      <w:pPr>
        <w:pStyle w:val="breakline"/>
        <w:divId w:val="1907260538"/>
        <w:rPr>
          <w:rFonts w:eastAsiaTheme="minorEastAsia"/>
        </w:rPr>
      </w:pPr>
    </w:p>
    <w:p w14:paraId="49F65D1D" w14:textId="77777777" w:rsidR="00E84BD8" w:rsidRDefault="00E84BD8">
      <w:pPr>
        <w:pStyle w:val="breakline"/>
        <w:divId w:val="1907260538"/>
      </w:pPr>
    </w:p>
    <w:p w14:paraId="0B5EFB87" w14:textId="77777777" w:rsidR="00E84BD8" w:rsidRDefault="00E84BD8">
      <w:pPr>
        <w:pStyle w:val="SOTTOTITOLOCAMPIONATO1"/>
        <w:divId w:val="1907260538"/>
      </w:pPr>
      <w:r>
        <w:t>RISULTATI UFFICIALI GARE DEL 04/10/2020</w:t>
      </w:r>
    </w:p>
    <w:p w14:paraId="55E4234A" w14:textId="77777777" w:rsidR="00E84BD8" w:rsidRDefault="00E84BD8">
      <w:pPr>
        <w:pStyle w:val="SOTTOTITOLOCAMPIONATO2"/>
        <w:divId w:val="1907260538"/>
      </w:pPr>
      <w:r>
        <w:t>Si trascrivono qui di seguito i risultati ufficiali delle gare disputate</w:t>
      </w:r>
    </w:p>
    <w:p w14:paraId="2C2A9F08" w14:textId="77777777" w:rsidR="00E84BD8" w:rsidRDefault="00E84BD8">
      <w:pPr>
        <w:pStyle w:val="breakline"/>
        <w:divId w:val="190726053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E84BD8" w14:paraId="7EBA0AE2"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944D6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3C4E1" w14:textId="77777777" w:rsidR="00E84BD8" w:rsidRDefault="00E84BD8">
                  <w:pPr>
                    <w:pStyle w:val="HEADERTABELLA"/>
                  </w:pPr>
                  <w:r>
                    <w:t>GIRONE I - 2 Giornata - A</w:t>
                  </w:r>
                </w:p>
              </w:tc>
            </w:tr>
            <w:tr w:rsidR="00E84BD8" w14:paraId="243882D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F1B2C4" w14:textId="77777777" w:rsidR="00E84BD8" w:rsidRDefault="00E84BD8">
                  <w:pPr>
                    <w:pStyle w:val="ROWTABELLA"/>
                  </w:pPr>
                  <w:r>
                    <w:t>SPINESE ORATORIO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63F4CE" w14:textId="77777777" w:rsidR="00E84BD8" w:rsidRDefault="00E84BD8">
                  <w:pPr>
                    <w:pStyle w:val="ROWTABELLA"/>
                  </w:pPr>
                  <w:r>
                    <w:t>- ATLETICO QMC</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B33005" w14:textId="77777777" w:rsidR="00E84BD8" w:rsidRDefault="00E84BD8">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45F798" w14:textId="77777777" w:rsidR="00E84BD8" w:rsidRDefault="00E84BD8">
                  <w:pPr>
                    <w:pStyle w:val="ROWTABELLA"/>
                    <w:jc w:val="center"/>
                  </w:pPr>
                  <w:r>
                    <w:t>W</w:t>
                  </w:r>
                </w:p>
              </w:tc>
            </w:tr>
          </w:tbl>
          <w:p w14:paraId="27017A35" w14:textId="77777777" w:rsidR="00E84BD8" w:rsidRDefault="00E84BD8"/>
        </w:tc>
      </w:tr>
    </w:tbl>
    <w:p w14:paraId="3D81995D" w14:textId="77777777" w:rsidR="00E84BD8" w:rsidRDefault="00E84BD8">
      <w:pPr>
        <w:pStyle w:val="breakline"/>
        <w:divId w:val="1907260538"/>
      </w:pPr>
    </w:p>
    <w:p w14:paraId="2FE54BAB" w14:textId="77777777" w:rsidR="00E84BD8" w:rsidRDefault="00E84BD8">
      <w:pPr>
        <w:pStyle w:val="TITOLOCAMPIONATO"/>
        <w:shd w:val="clear" w:color="auto" w:fill="CCCCCC"/>
        <w:spacing w:before="80" w:after="40"/>
        <w:divId w:val="1907260538"/>
      </w:pPr>
      <w:bookmarkStart w:id="96" w:name="_Toc51853911"/>
      <w:r>
        <w:t>COPPA LOMBARDIA PRIMA CTG</w:t>
      </w:r>
      <w:bookmarkEnd w:id="96"/>
    </w:p>
    <w:p w14:paraId="0A94B285" w14:textId="77777777" w:rsidR="00E84BD8" w:rsidRDefault="00E84BD8">
      <w:pPr>
        <w:pStyle w:val="TITOLOPRINC"/>
        <w:divId w:val="1907260538"/>
      </w:pPr>
      <w:r>
        <w:t>VARIAZIONI AL PROGRAMMA GARE</w:t>
      </w:r>
    </w:p>
    <w:p w14:paraId="4EF32EEB" w14:textId="77777777" w:rsidR="00E84BD8" w:rsidRDefault="00E84BD8" w:rsidP="00E84BD8">
      <w:pPr>
        <w:pStyle w:val="TITOLOMEDIO"/>
        <w:divId w:val="1907260538"/>
      </w:pPr>
      <w:r>
        <w:t>RECUPERO D’UFFICIO</w:t>
      </w:r>
    </w:p>
    <w:p w14:paraId="759A386D" w14:textId="77777777" w:rsidR="00E84BD8" w:rsidRPr="006740B3" w:rsidRDefault="00E84BD8" w:rsidP="00E84BD8">
      <w:pPr>
        <w:divId w:val="1907260538"/>
      </w:pPr>
      <w:r w:rsidRPr="006740B3">
        <w:rPr>
          <w:rFonts w:ascii="Arial" w:hAnsi="Arial" w:cs="Arial"/>
          <w:b/>
          <w:sz w:val="24"/>
          <w:szCs w:val="24"/>
        </w:rPr>
        <w:t xml:space="preserve">GIRONE </w:t>
      </w:r>
      <w:r>
        <w:rPr>
          <w:rFonts w:ascii="Arial" w:hAnsi="Arial" w:cs="Arial"/>
          <w:b/>
          <w:sz w:val="24"/>
          <w:szCs w:val="24"/>
        </w:rPr>
        <w:t>06</w:t>
      </w:r>
      <w:r>
        <w:rPr>
          <w:rFonts w:ascii="Arial" w:hAnsi="Arial" w:cs="Arial"/>
          <w:b/>
          <w:sz w:val="24"/>
          <w:szCs w:val="24"/>
        </w:rPr>
        <w:tab/>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268"/>
        <w:gridCol w:w="567"/>
        <w:gridCol w:w="426"/>
        <w:gridCol w:w="567"/>
        <w:gridCol w:w="2350"/>
      </w:tblGrid>
      <w:tr w:rsidR="00E84BD8" w14:paraId="1B3CB5E2" w14:textId="77777777" w:rsidTr="00E84BD8">
        <w:trPr>
          <w:divId w:val="1907260538"/>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397C6" w14:textId="77777777" w:rsidR="00E84BD8" w:rsidRDefault="00E84BD8" w:rsidP="00E84BD8">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2493E" w14:textId="77777777" w:rsidR="00E84BD8" w:rsidRDefault="00E84BD8" w:rsidP="00E84BD8">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09FD9" w14:textId="77777777" w:rsidR="00E84BD8" w:rsidRDefault="00E84BD8" w:rsidP="00E84BD8">
            <w:pPr>
              <w:pStyle w:val="HEADERTABELLA"/>
            </w:pPr>
            <w:r>
              <w:t>Squadra 1</w:t>
            </w:r>
          </w:p>
        </w:tc>
        <w:tc>
          <w:tcPr>
            <w:tcW w:w="226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116E1" w14:textId="77777777" w:rsidR="00E84BD8" w:rsidRDefault="00E84BD8" w:rsidP="00E84BD8">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7A7C9" w14:textId="77777777" w:rsidR="00E84BD8" w:rsidRDefault="00E84BD8" w:rsidP="00E84BD8">
            <w:pPr>
              <w:pStyle w:val="HEADERTABELLA"/>
            </w:pPr>
            <w:r>
              <w:t xml:space="preserve">Data </w:t>
            </w:r>
            <w:proofErr w:type="spellStart"/>
            <w:r>
              <w:t>Orig</w:t>
            </w:r>
            <w:proofErr w:type="spellEnd"/>
            <w:r>
              <w:t>.</w:t>
            </w:r>
          </w:p>
        </w:tc>
        <w:tc>
          <w:tcPr>
            <w:tcW w:w="42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C68AB" w14:textId="77777777" w:rsidR="00E84BD8" w:rsidRDefault="00E84BD8" w:rsidP="00E84BD8">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826C3" w14:textId="77777777" w:rsidR="00E84BD8" w:rsidRDefault="00E84BD8" w:rsidP="00E84BD8">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3E95F" w14:textId="77777777" w:rsidR="00E84BD8" w:rsidRDefault="00E84BD8" w:rsidP="00E84BD8">
            <w:pPr>
              <w:pStyle w:val="HEADERTABELLA"/>
            </w:pPr>
            <w:r>
              <w:t>Impianto</w:t>
            </w:r>
          </w:p>
        </w:tc>
      </w:tr>
      <w:tr w:rsidR="00E84BD8" w14:paraId="3526ABB9" w14:textId="77777777" w:rsidTr="00E84BD8">
        <w:trPr>
          <w:divId w:val="1907260538"/>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A66D0" w14:textId="77777777" w:rsidR="00E84BD8" w:rsidRPr="00DB5260" w:rsidRDefault="00E84BD8" w:rsidP="00E84BD8">
            <w:pPr>
              <w:pStyle w:val="ROWTABELLA"/>
              <w:jc w:val="center"/>
              <w:rPr>
                <w:b/>
                <w:i/>
                <w:color w:val="FF0000"/>
                <w:sz w:val="16"/>
              </w:rPr>
            </w:pPr>
            <w:r>
              <w:rPr>
                <w:b/>
                <w:i/>
                <w:color w:val="FF0000"/>
                <w:sz w:val="16"/>
              </w:rPr>
              <w:t>Da DEFINIRE</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6E685" w14:textId="77777777" w:rsidR="00E84BD8" w:rsidRPr="00DB5260" w:rsidRDefault="00E84BD8" w:rsidP="00E84BD8">
            <w:pPr>
              <w:pStyle w:val="ROWTABELLA"/>
              <w:jc w:val="center"/>
              <w:rPr>
                <w:sz w:val="14"/>
              </w:rPr>
            </w:pPr>
            <w:r>
              <w:rPr>
                <w:sz w:val="14"/>
              </w:rPr>
              <w:t>2A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65590" w14:textId="77777777" w:rsidR="00E84BD8" w:rsidRPr="00DB5260" w:rsidRDefault="00E84BD8" w:rsidP="00E84BD8">
            <w:pPr>
              <w:pStyle w:val="ROWTABELLA"/>
              <w:rPr>
                <w:sz w:val="14"/>
              </w:rPr>
            </w:pPr>
            <w:r>
              <w:rPr>
                <w:sz w:val="14"/>
              </w:rPr>
              <w:t>OSL CALCIO GARBAGNATE</w:t>
            </w:r>
          </w:p>
        </w:tc>
        <w:tc>
          <w:tcPr>
            <w:tcW w:w="226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D263D" w14:textId="77777777" w:rsidR="00E84BD8" w:rsidRPr="00DB5260" w:rsidRDefault="00E84BD8" w:rsidP="00E84BD8">
            <w:pPr>
              <w:pStyle w:val="ROWTABELLA"/>
              <w:rPr>
                <w:sz w:val="14"/>
              </w:rPr>
            </w:pPr>
            <w:r>
              <w:rPr>
                <w:sz w:val="14"/>
              </w:rPr>
              <w:t>REAL VANZAGHSEMANTEGAZZA</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A0E374" w14:textId="77777777" w:rsidR="00E84BD8" w:rsidRPr="00DB5260" w:rsidRDefault="00E84BD8" w:rsidP="00E84BD8">
            <w:pPr>
              <w:rPr>
                <w:rFonts w:cs="Arial"/>
                <w:sz w:val="12"/>
                <w:szCs w:val="22"/>
              </w:rPr>
            </w:pPr>
          </w:p>
        </w:tc>
        <w:tc>
          <w:tcPr>
            <w:tcW w:w="42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42BC45" w14:textId="77777777" w:rsidR="00E84BD8" w:rsidRPr="00DB5260" w:rsidRDefault="00E84BD8" w:rsidP="00E84BD8">
            <w:pPr>
              <w:jc w:val="center"/>
              <w:rPr>
                <w:rFonts w:ascii="Arial" w:hAnsi="Arial" w:cs="Arial"/>
                <w:b/>
                <w:i/>
                <w:color w:val="FF0000"/>
                <w:sz w:val="16"/>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3D88D1" w14:textId="77777777" w:rsidR="00E84BD8" w:rsidRPr="00737639" w:rsidRDefault="00E84BD8" w:rsidP="00E84BD8">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6AD65" w14:textId="77777777" w:rsidR="00E84BD8" w:rsidRPr="00737639" w:rsidRDefault="00E84BD8" w:rsidP="00E84BD8">
            <w:pPr>
              <w:jc w:val="center"/>
              <w:rPr>
                <w:b/>
                <w:i/>
                <w:szCs w:val="22"/>
              </w:rPr>
            </w:pPr>
          </w:p>
        </w:tc>
      </w:tr>
    </w:tbl>
    <w:p w14:paraId="4EEE307F" w14:textId="35B3926A" w:rsidR="00A62F6C" w:rsidRDefault="00A62F6C" w:rsidP="00A62F6C">
      <w:pPr>
        <w:pStyle w:val="SOTTOTITOLOCAMPIONATO1"/>
        <w:divId w:val="1907260538"/>
      </w:pPr>
      <w:r>
        <w:lastRenderedPageBreak/>
        <w:t>GIRONE 28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62F6C" w14:paraId="3A0EE642" w14:textId="77777777" w:rsidTr="00A62F6C">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757F9" w14:textId="77777777" w:rsidR="00A62F6C" w:rsidRDefault="00A62F6C" w:rsidP="00E5700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6AB25" w14:textId="77777777" w:rsidR="00A62F6C" w:rsidRDefault="00A62F6C" w:rsidP="00E5700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0936A" w14:textId="77777777" w:rsidR="00A62F6C" w:rsidRDefault="00A62F6C" w:rsidP="00E5700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435B5" w14:textId="77777777" w:rsidR="00A62F6C" w:rsidRDefault="00A62F6C" w:rsidP="00E5700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D1F51" w14:textId="77777777" w:rsidR="00A62F6C" w:rsidRDefault="00A62F6C" w:rsidP="00E5700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759F7" w14:textId="77777777" w:rsidR="00A62F6C" w:rsidRDefault="00A62F6C" w:rsidP="00E5700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3362A" w14:textId="77777777" w:rsidR="00A62F6C" w:rsidRDefault="00A62F6C" w:rsidP="00E5700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1D681" w14:textId="77777777" w:rsidR="00A62F6C" w:rsidRDefault="00A62F6C" w:rsidP="00E57008">
            <w:pPr>
              <w:pStyle w:val="HEADERTABELLA"/>
            </w:pPr>
            <w:r>
              <w:t>Impianto</w:t>
            </w:r>
          </w:p>
        </w:tc>
      </w:tr>
      <w:tr w:rsidR="00A62F6C" w14:paraId="11BA5DF7" w14:textId="77777777" w:rsidTr="00A62F6C">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4522F" w14:textId="77777777" w:rsidR="00A62F6C" w:rsidRDefault="00A62F6C" w:rsidP="00E57008">
            <w:pPr>
              <w:pStyle w:val="ROWTABELLA"/>
            </w:pPr>
            <w:r>
              <w:t>24/09/2020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1B79C" w14:textId="77777777" w:rsidR="00A62F6C" w:rsidRDefault="00A62F6C" w:rsidP="00E5700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D89AE" w14:textId="77777777" w:rsidR="00A62F6C" w:rsidRDefault="00A62F6C" w:rsidP="00E57008">
            <w:pPr>
              <w:pStyle w:val="ROWTABELLA"/>
            </w:pPr>
            <w:r>
              <w:t>CASTREZZATO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79FEC" w14:textId="77777777" w:rsidR="00A62F6C" w:rsidRDefault="00A62F6C" w:rsidP="00E57008">
            <w:pPr>
              <w:pStyle w:val="ROWTABELLA"/>
            </w:pPr>
            <w:r>
              <w:t>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EE4B1" w14:textId="77777777" w:rsidR="00A62F6C" w:rsidRDefault="00A62F6C" w:rsidP="00E57008">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850D7" w14:textId="77777777" w:rsidR="00A62F6C" w:rsidRDefault="00A62F6C" w:rsidP="00E5700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20937" w14:textId="77777777" w:rsidR="00A62F6C" w:rsidRDefault="00A62F6C" w:rsidP="00E570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87D43" w14:textId="77777777" w:rsidR="00A62F6C" w:rsidRDefault="00A62F6C" w:rsidP="00E57008">
            <w:pPr>
              <w:rPr>
                <w:sz w:val="20"/>
              </w:rPr>
            </w:pPr>
          </w:p>
        </w:tc>
      </w:tr>
    </w:tbl>
    <w:p w14:paraId="7C95C6B4" w14:textId="49B6AAC4" w:rsidR="00E84BD8" w:rsidRPr="006740B3" w:rsidRDefault="00E84BD8" w:rsidP="00E84BD8">
      <w:pPr>
        <w:divId w:val="1907260538"/>
      </w:pPr>
      <w:r w:rsidRPr="006740B3">
        <w:rPr>
          <w:rFonts w:ascii="Arial" w:hAnsi="Arial" w:cs="Arial"/>
          <w:b/>
          <w:sz w:val="24"/>
          <w:szCs w:val="24"/>
        </w:rPr>
        <w:t xml:space="preserve">GIRONE </w:t>
      </w:r>
      <w:r>
        <w:rPr>
          <w:rFonts w:ascii="Arial" w:hAnsi="Arial" w:cs="Arial"/>
          <w:b/>
          <w:sz w:val="24"/>
          <w:szCs w:val="24"/>
        </w:rPr>
        <w:t>39</w:t>
      </w:r>
      <w:r>
        <w:rPr>
          <w:rFonts w:ascii="Arial" w:hAnsi="Arial" w:cs="Arial"/>
          <w:b/>
          <w:sz w:val="24"/>
          <w:szCs w:val="24"/>
        </w:rPr>
        <w:tab/>
      </w:r>
      <w:r>
        <w:rPr>
          <w:rFonts w:ascii="Arial" w:hAnsi="Arial" w:cs="Arial"/>
          <w:b/>
          <w:sz w:val="24"/>
          <w:szCs w:val="24"/>
        </w:rPr>
        <w:tab/>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268"/>
        <w:gridCol w:w="567"/>
        <w:gridCol w:w="426"/>
        <w:gridCol w:w="567"/>
        <w:gridCol w:w="2350"/>
      </w:tblGrid>
      <w:tr w:rsidR="00E84BD8" w14:paraId="7FE0CAD5" w14:textId="77777777" w:rsidTr="00E84BD8">
        <w:trPr>
          <w:divId w:val="1907260538"/>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4F203" w14:textId="77777777" w:rsidR="00E84BD8" w:rsidRDefault="00E84BD8" w:rsidP="00E84BD8">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51211" w14:textId="77777777" w:rsidR="00E84BD8" w:rsidRDefault="00E84BD8" w:rsidP="00E84BD8">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2D9C2" w14:textId="77777777" w:rsidR="00E84BD8" w:rsidRDefault="00E84BD8" w:rsidP="00E84BD8">
            <w:pPr>
              <w:pStyle w:val="HEADERTABELLA"/>
            </w:pPr>
            <w:r>
              <w:t>Squadra 1</w:t>
            </w:r>
          </w:p>
        </w:tc>
        <w:tc>
          <w:tcPr>
            <w:tcW w:w="226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8E189" w14:textId="77777777" w:rsidR="00E84BD8" w:rsidRDefault="00E84BD8" w:rsidP="00E84BD8">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11A7D" w14:textId="77777777" w:rsidR="00E84BD8" w:rsidRDefault="00E84BD8" w:rsidP="00E84BD8">
            <w:pPr>
              <w:pStyle w:val="HEADERTABELLA"/>
            </w:pPr>
            <w:r>
              <w:t xml:space="preserve">Data </w:t>
            </w:r>
            <w:proofErr w:type="spellStart"/>
            <w:r>
              <w:t>Orig</w:t>
            </w:r>
            <w:proofErr w:type="spellEnd"/>
            <w:r>
              <w:t>.</w:t>
            </w:r>
          </w:p>
        </w:tc>
        <w:tc>
          <w:tcPr>
            <w:tcW w:w="42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1FF75" w14:textId="77777777" w:rsidR="00E84BD8" w:rsidRDefault="00E84BD8" w:rsidP="00E84BD8">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2015F" w14:textId="77777777" w:rsidR="00E84BD8" w:rsidRDefault="00E84BD8" w:rsidP="00E84BD8">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B797E" w14:textId="77777777" w:rsidR="00E84BD8" w:rsidRDefault="00E84BD8" w:rsidP="00E84BD8">
            <w:pPr>
              <w:pStyle w:val="HEADERTABELLA"/>
            </w:pPr>
            <w:r>
              <w:t>Impianto</w:t>
            </w:r>
          </w:p>
        </w:tc>
      </w:tr>
      <w:tr w:rsidR="00E84BD8" w14:paraId="0AC717E3" w14:textId="77777777" w:rsidTr="00E84BD8">
        <w:trPr>
          <w:divId w:val="1907260538"/>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25B71" w14:textId="77777777" w:rsidR="00E84BD8" w:rsidRPr="00DB5260" w:rsidRDefault="00E84BD8" w:rsidP="00E84BD8">
            <w:pPr>
              <w:pStyle w:val="ROWTABELLA"/>
              <w:jc w:val="center"/>
              <w:rPr>
                <w:b/>
                <w:i/>
                <w:color w:val="FF0000"/>
                <w:sz w:val="16"/>
              </w:rPr>
            </w:pPr>
            <w:r>
              <w:rPr>
                <w:b/>
                <w:i/>
                <w:color w:val="FF0000"/>
                <w:sz w:val="16"/>
              </w:rPr>
              <w:t>Da DEFINIRE</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AE6E0" w14:textId="77777777" w:rsidR="00E84BD8" w:rsidRPr="00DB5260" w:rsidRDefault="00E84BD8" w:rsidP="00E84BD8">
            <w:pPr>
              <w:pStyle w:val="ROWTABELLA"/>
              <w:jc w:val="center"/>
              <w:rPr>
                <w:sz w:val="14"/>
              </w:rPr>
            </w:pPr>
            <w:r>
              <w:rPr>
                <w:sz w:val="14"/>
              </w:rPr>
              <w:t>2A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7FDB6" w14:textId="77777777" w:rsidR="00E84BD8" w:rsidRPr="00DB5260" w:rsidRDefault="00E84BD8" w:rsidP="00E84BD8">
            <w:pPr>
              <w:pStyle w:val="ROWTABELLA"/>
              <w:rPr>
                <w:sz w:val="14"/>
              </w:rPr>
            </w:pPr>
            <w:r>
              <w:rPr>
                <w:sz w:val="14"/>
              </w:rPr>
              <w:t>SPINESE ORATORIO</w:t>
            </w:r>
          </w:p>
        </w:tc>
        <w:tc>
          <w:tcPr>
            <w:tcW w:w="226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CFCE5" w14:textId="77777777" w:rsidR="00E84BD8" w:rsidRPr="00DB5260" w:rsidRDefault="00E84BD8" w:rsidP="00E84BD8">
            <w:pPr>
              <w:pStyle w:val="ROWTABELLA"/>
              <w:rPr>
                <w:sz w:val="14"/>
              </w:rPr>
            </w:pPr>
            <w:r>
              <w:rPr>
                <w:sz w:val="14"/>
              </w:rPr>
              <w:t>RIVOLTANA</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DEA580" w14:textId="77777777" w:rsidR="00E84BD8" w:rsidRPr="00DB5260" w:rsidRDefault="00E84BD8" w:rsidP="00E84BD8">
            <w:pPr>
              <w:rPr>
                <w:rFonts w:cs="Arial"/>
                <w:sz w:val="12"/>
                <w:szCs w:val="22"/>
              </w:rPr>
            </w:pPr>
          </w:p>
        </w:tc>
        <w:tc>
          <w:tcPr>
            <w:tcW w:w="42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7FDDD7" w14:textId="77777777" w:rsidR="00E84BD8" w:rsidRPr="00DB5260" w:rsidRDefault="00E84BD8" w:rsidP="00E84BD8">
            <w:pPr>
              <w:jc w:val="center"/>
              <w:rPr>
                <w:rFonts w:ascii="Arial" w:hAnsi="Arial" w:cs="Arial"/>
                <w:b/>
                <w:i/>
                <w:color w:val="FF0000"/>
                <w:sz w:val="16"/>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6E5FBD" w14:textId="77777777" w:rsidR="00E84BD8" w:rsidRPr="00737639" w:rsidRDefault="00E84BD8" w:rsidP="00E84BD8">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BBF4E" w14:textId="77777777" w:rsidR="00E84BD8" w:rsidRPr="00737639" w:rsidRDefault="00E84BD8" w:rsidP="00E84BD8">
            <w:pPr>
              <w:jc w:val="center"/>
              <w:rPr>
                <w:b/>
                <w:i/>
                <w:szCs w:val="22"/>
              </w:rPr>
            </w:pPr>
          </w:p>
        </w:tc>
      </w:tr>
    </w:tbl>
    <w:p w14:paraId="1AB4D3C4" w14:textId="77777777" w:rsidR="00E57008" w:rsidRDefault="00E57008" w:rsidP="00E84BD8">
      <w:pPr>
        <w:divId w:val="1907260538"/>
        <w:rPr>
          <w:rFonts w:ascii="Arial" w:hAnsi="Arial" w:cs="Arial"/>
          <w:b/>
          <w:sz w:val="24"/>
          <w:szCs w:val="24"/>
        </w:rPr>
      </w:pPr>
    </w:p>
    <w:p w14:paraId="077CA3C2" w14:textId="026FEBC7" w:rsidR="00E84BD8" w:rsidRPr="006740B3" w:rsidRDefault="00E84BD8" w:rsidP="00E84BD8">
      <w:pPr>
        <w:divId w:val="1907260538"/>
      </w:pPr>
      <w:r w:rsidRPr="006740B3">
        <w:rPr>
          <w:rFonts w:ascii="Arial" w:hAnsi="Arial" w:cs="Arial"/>
          <w:b/>
          <w:sz w:val="24"/>
          <w:szCs w:val="24"/>
        </w:rPr>
        <w:t xml:space="preserve">GIRONE </w:t>
      </w:r>
      <w:r>
        <w:rPr>
          <w:rFonts w:ascii="Arial" w:hAnsi="Arial" w:cs="Arial"/>
          <w:b/>
          <w:sz w:val="24"/>
          <w:szCs w:val="24"/>
        </w:rPr>
        <w:t>44</w:t>
      </w:r>
      <w:r>
        <w:rPr>
          <w:rFonts w:ascii="Arial" w:hAnsi="Arial" w:cs="Arial"/>
          <w:b/>
          <w:sz w:val="24"/>
          <w:szCs w:val="24"/>
        </w:rPr>
        <w:tab/>
      </w:r>
      <w:r>
        <w:rPr>
          <w:rFonts w:ascii="Arial" w:hAnsi="Arial" w:cs="Arial"/>
          <w:b/>
          <w:sz w:val="24"/>
          <w:szCs w:val="24"/>
        </w:rPr>
        <w:tab/>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268"/>
        <w:gridCol w:w="567"/>
        <w:gridCol w:w="426"/>
        <w:gridCol w:w="567"/>
        <w:gridCol w:w="2350"/>
      </w:tblGrid>
      <w:tr w:rsidR="00E84BD8" w14:paraId="26D86994" w14:textId="77777777" w:rsidTr="00E84BD8">
        <w:trPr>
          <w:divId w:val="1907260538"/>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302F2" w14:textId="77777777" w:rsidR="00E84BD8" w:rsidRDefault="00E84BD8" w:rsidP="00E84BD8">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4E3F8" w14:textId="77777777" w:rsidR="00E84BD8" w:rsidRDefault="00E84BD8" w:rsidP="00E84BD8">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A63B4" w14:textId="77777777" w:rsidR="00E84BD8" w:rsidRDefault="00E84BD8" w:rsidP="00E84BD8">
            <w:pPr>
              <w:pStyle w:val="HEADERTABELLA"/>
            </w:pPr>
            <w:r>
              <w:t>Squadra 1</w:t>
            </w:r>
          </w:p>
        </w:tc>
        <w:tc>
          <w:tcPr>
            <w:tcW w:w="226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FDC96" w14:textId="77777777" w:rsidR="00E84BD8" w:rsidRDefault="00E84BD8" w:rsidP="00E84BD8">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E4B6D" w14:textId="77777777" w:rsidR="00E84BD8" w:rsidRDefault="00E84BD8" w:rsidP="00E84BD8">
            <w:pPr>
              <w:pStyle w:val="HEADERTABELLA"/>
            </w:pPr>
            <w:r>
              <w:t xml:space="preserve">Data </w:t>
            </w:r>
            <w:proofErr w:type="spellStart"/>
            <w:r>
              <w:t>Orig</w:t>
            </w:r>
            <w:proofErr w:type="spellEnd"/>
            <w:r>
              <w:t>.</w:t>
            </w:r>
          </w:p>
        </w:tc>
        <w:tc>
          <w:tcPr>
            <w:tcW w:w="42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03B68" w14:textId="77777777" w:rsidR="00E84BD8" w:rsidRDefault="00E84BD8" w:rsidP="00E84BD8">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4086F" w14:textId="77777777" w:rsidR="00E84BD8" w:rsidRDefault="00E84BD8" w:rsidP="00E84BD8">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44359" w14:textId="77777777" w:rsidR="00E84BD8" w:rsidRDefault="00E84BD8" w:rsidP="00E84BD8">
            <w:pPr>
              <w:pStyle w:val="HEADERTABELLA"/>
            </w:pPr>
            <w:r>
              <w:t>Impianto</w:t>
            </w:r>
          </w:p>
        </w:tc>
      </w:tr>
      <w:tr w:rsidR="00E84BD8" w14:paraId="5DD9F55F" w14:textId="77777777" w:rsidTr="00E84BD8">
        <w:trPr>
          <w:divId w:val="1907260538"/>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707BD" w14:textId="77777777" w:rsidR="00E84BD8" w:rsidRPr="00DB5260" w:rsidRDefault="00E84BD8" w:rsidP="00E84BD8">
            <w:pPr>
              <w:pStyle w:val="ROWTABELLA"/>
              <w:jc w:val="center"/>
              <w:rPr>
                <w:b/>
                <w:i/>
                <w:color w:val="FF0000"/>
                <w:sz w:val="16"/>
              </w:rPr>
            </w:pPr>
            <w:r>
              <w:rPr>
                <w:b/>
                <w:i/>
                <w:color w:val="FF0000"/>
                <w:sz w:val="16"/>
              </w:rPr>
              <w:t>Da DEFINIRE</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0C79C" w14:textId="77777777" w:rsidR="00E84BD8" w:rsidRPr="00DB5260" w:rsidRDefault="00E84BD8" w:rsidP="00E84BD8">
            <w:pPr>
              <w:pStyle w:val="ROWTABELLA"/>
              <w:jc w:val="center"/>
              <w:rPr>
                <w:sz w:val="14"/>
              </w:rPr>
            </w:pPr>
            <w:r>
              <w:rPr>
                <w:sz w:val="14"/>
              </w:rPr>
              <w:t>2A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67F5E" w14:textId="77777777" w:rsidR="00E84BD8" w:rsidRPr="00DB5260" w:rsidRDefault="00E84BD8" w:rsidP="00E84BD8">
            <w:pPr>
              <w:pStyle w:val="ROWTABELLA"/>
              <w:rPr>
                <w:sz w:val="14"/>
              </w:rPr>
            </w:pPr>
            <w:r>
              <w:rPr>
                <w:sz w:val="14"/>
              </w:rPr>
              <w:t>ROZZANO CALCIO SRL SSD</w:t>
            </w:r>
          </w:p>
        </w:tc>
        <w:tc>
          <w:tcPr>
            <w:tcW w:w="226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10EDE" w14:textId="77777777" w:rsidR="00E84BD8" w:rsidRPr="00DB5260" w:rsidRDefault="00E84BD8" w:rsidP="00E84BD8">
            <w:pPr>
              <w:pStyle w:val="ROWTABELLA"/>
              <w:rPr>
                <w:sz w:val="14"/>
              </w:rPr>
            </w:pPr>
            <w:r>
              <w:rPr>
                <w:sz w:val="14"/>
              </w:rPr>
              <w:t>CAVESE</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342CB2" w14:textId="77777777" w:rsidR="00E84BD8" w:rsidRPr="00DB5260" w:rsidRDefault="00E84BD8" w:rsidP="00E84BD8">
            <w:pPr>
              <w:rPr>
                <w:rFonts w:cs="Arial"/>
                <w:sz w:val="12"/>
                <w:szCs w:val="22"/>
              </w:rPr>
            </w:pPr>
          </w:p>
        </w:tc>
        <w:tc>
          <w:tcPr>
            <w:tcW w:w="42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A37E88" w14:textId="77777777" w:rsidR="00E84BD8" w:rsidRPr="00DB5260" w:rsidRDefault="00E84BD8" w:rsidP="00E84BD8">
            <w:pPr>
              <w:jc w:val="center"/>
              <w:rPr>
                <w:rFonts w:ascii="Arial" w:hAnsi="Arial" w:cs="Arial"/>
                <w:b/>
                <w:i/>
                <w:color w:val="FF0000"/>
                <w:sz w:val="16"/>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3A0764" w14:textId="77777777" w:rsidR="00E84BD8" w:rsidRPr="00737639" w:rsidRDefault="00E84BD8" w:rsidP="00E84BD8">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A54F4" w14:textId="77777777" w:rsidR="00E84BD8" w:rsidRPr="00737639" w:rsidRDefault="00E84BD8" w:rsidP="00E84BD8">
            <w:pPr>
              <w:jc w:val="center"/>
              <w:rPr>
                <w:b/>
                <w:i/>
                <w:szCs w:val="22"/>
              </w:rPr>
            </w:pPr>
          </w:p>
        </w:tc>
      </w:tr>
    </w:tbl>
    <w:p w14:paraId="0591522A" w14:textId="77777777" w:rsidR="00E84BD8" w:rsidRDefault="00E84BD8">
      <w:pPr>
        <w:pStyle w:val="breakline"/>
        <w:divId w:val="1907260538"/>
      </w:pPr>
    </w:p>
    <w:p w14:paraId="3309D16D" w14:textId="77777777" w:rsidR="00E84BD8" w:rsidRDefault="00E84BD8">
      <w:pPr>
        <w:pStyle w:val="breakline"/>
        <w:divId w:val="1907260538"/>
      </w:pPr>
    </w:p>
    <w:p w14:paraId="08988C5C" w14:textId="77777777" w:rsidR="00E84BD8" w:rsidRDefault="00E84BD8">
      <w:pPr>
        <w:pStyle w:val="TITOLOMEDIO"/>
        <w:divId w:val="1907260538"/>
      </w:pPr>
      <w:r>
        <w:t>GARA VARIATA</w:t>
      </w:r>
    </w:p>
    <w:p w14:paraId="5F4D493C" w14:textId="77777777" w:rsidR="00E84BD8" w:rsidRDefault="00E84BD8">
      <w:pPr>
        <w:pStyle w:val="breakline"/>
        <w:divId w:val="1907260538"/>
      </w:pPr>
    </w:p>
    <w:p w14:paraId="32FF7C42" w14:textId="77777777" w:rsidR="00E84BD8" w:rsidRDefault="00E84BD8">
      <w:pPr>
        <w:pStyle w:val="breakline"/>
        <w:divId w:val="1907260538"/>
      </w:pPr>
    </w:p>
    <w:p w14:paraId="0E4EB451" w14:textId="77777777" w:rsidR="00E84BD8" w:rsidRDefault="00E84BD8">
      <w:pPr>
        <w:pStyle w:val="SOTTOTITOLOCAMPIONATO1"/>
        <w:divId w:val="1907260538"/>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46E53B98"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82DB6"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E985A"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78AA4"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E762A"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81920"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8C1BC"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D0C5C"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FEEB4" w14:textId="77777777" w:rsidR="00E84BD8" w:rsidRDefault="00E84BD8">
            <w:pPr>
              <w:pStyle w:val="HEADERTABELLA"/>
            </w:pPr>
            <w:r>
              <w:t>Impianto</w:t>
            </w:r>
          </w:p>
        </w:tc>
      </w:tr>
      <w:tr w:rsidR="00E84BD8" w:rsidRPr="00C03C64" w14:paraId="26197FB4"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C05A4"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15319"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DBCDA" w14:textId="77777777" w:rsidR="00E84BD8" w:rsidRDefault="00E84BD8">
            <w:pPr>
              <w:pStyle w:val="ROWTABELLA"/>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2B7B5" w14:textId="77777777" w:rsidR="00E84BD8" w:rsidRDefault="00E84BD8">
            <w:pPr>
              <w:pStyle w:val="ROWTABELLA"/>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E83A8" w14:textId="77777777" w:rsidR="00E84BD8" w:rsidRDefault="00E84BD8">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D82E5"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3743E"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F3B7A" w14:textId="77777777" w:rsidR="00E84BD8" w:rsidRDefault="00E84BD8">
            <w:pPr>
              <w:pStyle w:val="ROWTABELLA"/>
            </w:pPr>
            <w:r>
              <w:t>CENTRO SPORTIVO COMUNALE CADREZZATE VIA VALLERINI</w:t>
            </w:r>
          </w:p>
        </w:tc>
      </w:tr>
      <w:tr w:rsidR="00E84BD8" w:rsidRPr="00C03C64" w14:paraId="104072EE"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4E1B3" w14:textId="77777777" w:rsidR="00E84BD8" w:rsidRDefault="00E84BD8">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36A8A"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B1A29" w14:textId="77777777" w:rsidR="00E84BD8" w:rsidRDefault="00E84BD8">
            <w:pPr>
              <w:pStyle w:val="ROWTABELLA"/>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74B33" w14:textId="77777777" w:rsidR="00E84BD8" w:rsidRDefault="00E84BD8">
            <w:pPr>
              <w:pStyle w:val="ROWTABELLA"/>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C8EC4"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DA143"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059B0"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D8051" w14:textId="77777777" w:rsidR="00E84BD8" w:rsidRDefault="00E84BD8">
            <w:pPr>
              <w:pStyle w:val="ROWTABELLA"/>
            </w:pPr>
            <w:r>
              <w:t>CENTRO SPORTIVO COMUNALE (E.A) ARCISATE FRAZ. BRENNO USERIA VIA BATTISTI (DEROGA)</w:t>
            </w:r>
          </w:p>
        </w:tc>
      </w:tr>
    </w:tbl>
    <w:p w14:paraId="1385BD3A" w14:textId="77777777" w:rsidR="00E84BD8" w:rsidRDefault="00E84BD8">
      <w:pPr>
        <w:pStyle w:val="breakline"/>
        <w:divId w:val="1907260538"/>
        <w:rPr>
          <w:rFonts w:eastAsiaTheme="minorEastAsia"/>
        </w:rPr>
      </w:pPr>
    </w:p>
    <w:p w14:paraId="0CB9065B" w14:textId="77777777" w:rsidR="00E84BD8" w:rsidRDefault="00E84BD8">
      <w:pPr>
        <w:pStyle w:val="breakline"/>
        <w:divId w:val="1907260538"/>
      </w:pPr>
    </w:p>
    <w:p w14:paraId="313591F3" w14:textId="77777777" w:rsidR="00E84BD8" w:rsidRDefault="00E84BD8">
      <w:pPr>
        <w:pStyle w:val="SOTTOTITOLOCAMPIONATO1"/>
        <w:divId w:val="1907260538"/>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28445CAC"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CD64A"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5CBDF"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AEE93"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F3899"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B0C17"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BA547"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03CE2"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C6465" w14:textId="77777777" w:rsidR="00E84BD8" w:rsidRDefault="00E84BD8">
            <w:pPr>
              <w:pStyle w:val="HEADERTABELLA"/>
            </w:pPr>
            <w:r>
              <w:t>Impianto</w:t>
            </w:r>
          </w:p>
        </w:tc>
      </w:tr>
      <w:tr w:rsidR="00E84BD8" w14:paraId="3C39CC19"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3EE20" w14:textId="77777777" w:rsidR="00E84BD8" w:rsidRDefault="00E84BD8">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331F1"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FCF1B" w14:textId="77777777" w:rsidR="00E84BD8" w:rsidRDefault="00E84BD8">
            <w:pPr>
              <w:pStyle w:val="ROWTABELLA"/>
            </w:pPr>
            <w:r>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90F82" w14:textId="77777777" w:rsidR="00E84BD8" w:rsidRDefault="00E84BD8">
            <w:pPr>
              <w:pStyle w:val="ROWTABELLA"/>
            </w:pPr>
            <w:r>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4B9C1"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6FE8D"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02E1B"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59534" w14:textId="77777777" w:rsidR="00E84BD8" w:rsidRDefault="00E84BD8">
            <w:pPr>
              <w:rPr>
                <w:sz w:val="20"/>
              </w:rPr>
            </w:pPr>
          </w:p>
        </w:tc>
      </w:tr>
    </w:tbl>
    <w:p w14:paraId="1057BD9E" w14:textId="77777777" w:rsidR="00E84BD8" w:rsidRDefault="00E84BD8">
      <w:pPr>
        <w:pStyle w:val="breakline"/>
        <w:divId w:val="1907260538"/>
        <w:rPr>
          <w:rFonts w:eastAsiaTheme="minorEastAsia"/>
        </w:rPr>
      </w:pPr>
    </w:p>
    <w:p w14:paraId="11120468" w14:textId="77777777" w:rsidR="00E84BD8" w:rsidRDefault="00E84BD8">
      <w:pPr>
        <w:pStyle w:val="breakline"/>
        <w:divId w:val="1907260538"/>
      </w:pPr>
    </w:p>
    <w:p w14:paraId="7B3FD17C" w14:textId="77777777" w:rsidR="00E84BD8" w:rsidRDefault="00E84BD8">
      <w:pPr>
        <w:pStyle w:val="SOTTOTITOLOCAMPIONATO1"/>
        <w:divId w:val="1907260538"/>
      </w:pPr>
      <w:r>
        <w:t>GIRONE 12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5C911C13"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47BBB"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B8E2C"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A14A4"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6855C"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6F397"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BA12E"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31378"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E8716" w14:textId="77777777" w:rsidR="00E84BD8" w:rsidRDefault="00E84BD8">
            <w:pPr>
              <w:pStyle w:val="HEADERTABELLA"/>
            </w:pPr>
            <w:r>
              <w:t>Impianto</w:t>
            </w:r>
          </w:p>
        </w:tc>
      </w:tr>
      <w:tr w:rsidR="00E84BD8" w14:paraId="3E13484E"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EF0E0"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B9165"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5CF98" w14:textId="77777777" w:rsidR="00E84BD8" w:rsidRDefault="00E84BD8">
            <w:pPr>
              <w:pStyle w:val="ROWTABELLA"/>
            </w:pPr>
            <w:r>
              <w:t>ARDITA COMO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9D674" w14:textId="77777777" w:rsidR="00E84BD8" w:rsidRDefault="00E84BD8">
            <w:pPr>
              <w:pStyle w:val="ROWTABELLA"/>
            </w:pPr>
            <w:r>
              <w:t>TAVERNOLA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510FC" w14:textId="77777777" w:rsidR="00E84BD8" w:rsidRDefault="00E84BD8">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95C4E"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6DE20"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43788" w14:textId="77777777" w:rsidR="00E84BD8" w:rsidRDefault="00E84BD8">
            <w:pPr>
              <w:rPr>
                <w:sz w:val="20"/>
              </w:rPr>
            </w:pPr>
          </w:p>
        </w:tc>
      </w:tr>
      <w:tr w:rsidR="00E84BD8" w14:paraId="0F228BCC"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9A165" w14:textId="77777777" w:rsidR="00E84BD8" w:rsidRDefault="00E84BD8">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156FD"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303B2" w14:textId="77777777" w:rsidR="00E84BD8" w:rsidRDefault="00E84BD8">
            <w:pPr>
              <w:pStyle w:val="ROWTABELLA"/>
            </w:pPr>
            <w:r>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1B110" w14:textId="77777777" w:rsidR="00E84BD8" w:rsidRDefault="00E84BD8">
            <w:pPr>
              <w:pStyle w:val="ROWTABELLA"/>
            </w:pPr>
            <w:r>
              <w:t>ALBATE HF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26DC7"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A69A0" w14:textId="77777777" w:rsidR="00E84BD8" w:rsidRDefault="00E84BD8">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2DC31" w14:textId="77777777" w:rsidR="00E84BD8" w:rsidRDefault="00E84BD8">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61F11" w14:textId="77777777" w:rsidR="00E84BD8" w:rsidRDefault="00E84BD8"/>
        </w:tc>
      </w:tr>
    </w:tbl>
    <w:p w14:paraId="3B59C290" w14:textId="77777777" w:rsidR="00E84BD8" w:rsidRDefault="00E84BD8">
      <w:pPr>
        <w:pStyle w:val="breakline"/>
        <w:divId w:val="1907260538"/>
        <w:rPr>
          <w:rFonts w:eastAsiaTheme="minorEastAsia"/>
        </w:rPr>
      </w:pPr>
    </w:p>
    <w:p w14:paraId="7D89E3A7" w14:textId="77777777" w:rsidR="00E84BD8" w:rsidRDefault="00E84BD8">
      <w:pPr>
        <w:pStyle w:val="breakline"/>
        <w:divId w:val="1907260538"/>
      </w:pPr>
    </w:p>
    <w:p w14:paraId="2DEF799A" w14:textId="1B45F17A" w:rsidR="00E84BD8" w:rsidRDefault="00E84BD8">
      <w:pPr>
        <w:pStyle w:val="SOTTOTITOLOCAMPIONATO1"/>
        <w:divId w:val="1907260538"/>
      </w:pPr>
      <w:r>
        <w:t>GIRONE 24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42D579C8"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8CD34"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52FEF"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CE12E"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77735"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4E965"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AA9EB"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5A197"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51C8F" w14:textId="77777777" w:rsidR="00E84BD8" w:rsidRDefault="00E84BD8">
            <w:pPr>
              <w:pStyle w:val="HEADERTABELLA"/>
            </w:pPr>
            <w:r>
              <w:t>Impianto</w:t>
            </w:r>
          </w:p>
        </w:tc>
      </w:tr>
      <w:tr w:rsidR="00E84BD8" w:rsidRPr="00C03C64" w14:paraId="138E54C0"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DD3B6" w14:textId="77777777" w:rsidR="00E84BD8" w:rsidRDefault="00E84BD8">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FAFBB"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55EC4" w14:textId="77777777" w:rsidR="00E84BD8" w:rsidRDefault="00E84BD8">
            <w:pPr>
              <w:pStyle w:val="ROWTABELLA"/>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16A21" w14:textId="77777777" w:rsidR="00E84BD8" w:rsidRDefault="00E84BD8">
            <w:pPr>
              <w:pStyle w:val="ROWTABELLA"/>
            </w:pPr>
            <w:r>
              <w:t>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16788"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D837B"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9CC90"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9AA12" w14:textId="77777777" w:rsidR="00E84BD8" w:rsidRDefault="00E84BD8">
            <w:pPr>
              <w:pStyle w:val="ROWTABELLA"/>
            </w:pPr>
            <w:r>
              <w:t>CENTRO SPORTIVO COMUNALE(E.A.) PRADALUNGA VIA IÂ° MAGGIO, N.18</w:t>
            </w:r>
          </w:p>
        </w:tc>
      </w:tr>
    </w:tbl>
    <w:p w14:paraId="565605EB" w14:textId="77777777" w:rsidR="00E84BD8" w:rsidRDefault="00E84BD8">
      <w:pPr>
        <w:pStyle w:val="breakline"/>
        <w:divId w:val="1907260538"/>
        <w:rPr>
          <w:rFonts w:eastAsiaTheme="minorEastAsia"/>
        </w:rPr>
      </w:pPr>
    </w:p>
    <w:p w14:paraId="3D2DDCBE" w14:textId="77777777" w:rsidR="00E84BD8" w:rsidRDefault="00E84BD8">
      <w:pPr>
        <w:pStyle w:val="breakline"/>
        <w:divId w:val="1907260538"/>
      </w:pPr>
    </w:p>
    <w:p w14:paraId="25B7453B" w14:textId="77777777" w:rsidR="00B54FAC" w:rsidRDefault="00B54FAC">
      <w:pPr>
        <w:pStyle w:val="SOTTOTITOLOCAMPIONATO1"/>
        <w:divId w:val="1907260538"/>
      </w:pPr>
    </w:p>
    <w:p w14:paraId="0CB0B029" w14:textId="77777777" w:rsidR="00B54FAC" w:rsidRDefault="00B54FAC">
      <w:pPr>
        <w:pStyle w:val="SOTTOTITOLOCAMPIONATO1"/>
        <w:divId w:val="1907260538"/>
      </w:pPr>
    </w:p>
    <w:p w14:paraId="782630B9" w14:textId="77777777" w:rsidR="00B54FAC" w:rsidRDefault="00B54FAC">
      <w:pPr>
        <w:pStyle w:val="SOTTOTITOLOCAMPIONATO1"/>
        <w:divId w:val="1907260538"/>
      </w:pPr>
    </w:p>
    <w:p w14:paraId="237A2CBB" w14:textId="7162D8DB" w:rsidR="00E84BD8" w:rsidRDefault="00E84BD8">
      <w:pPr>
        <w:pStyle w:val="SOTTOTITOLOCAMPIONATO1"/>
        <w:divId w:val="1907260538"/>
      </w:pPr>
      <w:r>
        <w:lastRenderedPageBreak/>
        <w:t>GIRONE 28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3E99F389"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2D542"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BF7DA"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04CDA"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0F4D5"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D343E"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A1673"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C1124"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A8A56" w14:textId="77777777" w:rsidR="00E84BD8" w:rsidRDefault="00E84BD8">
            <w:pPr>
              <w:pStyle w:val="HEADERTABELLA"/>
            </w:pPr>
            <w:r>
              <w:t>Impianto</w:t>
            </w:r>
          </w:p>
        </w:tc>
      </w:tr>
      <w:tr w:rsidR="00E84BD8" w14:paraId="484D9BA6"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0B6FF"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92184"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7865E" w14:textId="77777777" w:rsidR="00E84BD8" w:rsidRDefault="00E84BD8">
            <w:pPr>
              <w:pStyle w:val="ROWTABELLA"/>
            </w:pPr>
            <w:r>
              <w:t>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A8D95" w14:textId="77777777" w:rsidR="00E84BD8" w:rsidRDefault="00E84BD8">
            <w:pPr>
              <w:pStyle w:val="ROWTABELLA"/>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640E7" w14:textId="77777777" w:rsidR="00E84BD8" w:rsidRDefault="00E84BD8">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4CB77"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E5D49"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D972E" w14:textId="77777777" w:rsidR="00E84BD8" w:rsidRDefault="00E84BD8">
            <w:pPr>
              <w:rPr>
                <w:sz w:val="20"/>
              </w:rPr>
            </w:pPr>
          </w:p>
        </w:tc>
      </w:tr>
    </w:tbl>
    <w:p w14:paraId="64590445" w14:textId="77777777" w:rsidR="00E84BD8" w:rsidRDefault="00E84BD8">
      <w:pPr>
        <w:pStyle w:val="breakline"/>
        <w:divId w:val="1907260538"/>
        <w:rPr>
          <w:rFonts w:eastAsiaTheme="minorEastAsia"/>
        </w:rPr>
      </w:pPr>
    </w:p>
    <w:p w14:paraId="4605CA85" w14:textId="77777777" w:rsidR="00E84BD8" w:rsidRDefault="00E84BD8">
      <w:pPr>
        <w:pStyle w:val="breakline"/>
        <w:divId w:val="1907260538"/>
      </w:pPr>
    </w:p>
    <w:p w14:paraId="67372908" w14:textId="77777777" w:rsidR="00E84BD8" w:rsidRDefault="00E84BD8">
      <w:pPr>
        <w:pStyle w:val="SOTTOTITOLOCAMPIONATO1"/>
        <w:divId w:val="1907260538"/>
      </w:pPr>
      <w:r>
        <w:t>GIRONE 33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4"/>
        <w:gridCol w:w="698"/>
        <w:gridCol w:w="598"/>
        <w:gridCol w:w="599"/>
        <w:gridCol w:w="2483"/>
      </w:tblGrid>
      <w:tr w:rsidR="00E84BD8" w14:paraId="6D798301"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DF425"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BF9EB"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F9B57"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732D2"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57070"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763D6"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DD8FD"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A505A" w14:textId="77777777" w:rsidR="00E84BD8" w:rsidRDefault="00E84BD8">
            <w:pPr>
              <w:pStyle w:val="HEADERTABELLA"/>
            </w:pPr>
            <w:r>
              <w:t>Impianto</w:t>
            </w:r>
          </w:p>
        </w:tc>
      </w:tr>
      <w:tr w:rsidR="00E84BD8" w:rsidRPr="00C03C64" w14:paraId="249F94B1"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3B65F" w14:textId="77777777" w:rsidR="00E84BD8" w:rsidRDefault="00E84BD8">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841D6"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29B17" w14:textId="77777777" w:rsidR="00E84BD8" w:rsidRDefault="00E84BD8">
            <w:pPr>
              <w:pStyle w:val="ROWTABELLA"/>
            </w:pPr>
            <w:r>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48DDC" w14:textId="77777777" w:rsidR="00E84BD8" w:rsidRDefault="00E84BD8">
            <w:pPr>
              <w:pStyle w:val="ROWTABELLA"/>
            </w:pPr>
            <w:r>
              <w:t>PRALBOINO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2F5DB"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EB097"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98F7C"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260FC" w14:textId="77777777" w:rsidR="00E84BD8" w:rsidRDefault="00E84BD8">
            <w:pPr>
              <w:pStyle w:val="ROWTABELLA"/>
            </w:pPr>
            <w:r>
              <w:t>C.</w:t>
            </w:r>
            <w:proofErr w:type="gramStart"/>
            <w:r>
              <w:t>S.MONTICHIARELLO</w:t>
            </w:r>
            <w:proofErr w:type="gramEnd"/>
            <w:r>
              <w:t xml:space="preserve"> 2 (E.A.) MONTICHIARI VIA BOSCHETTI DI SOPRA</w:t>
            </w:r>
          </w:p>
        </w:tc>
      </w:tr>
    </w:tbl>
    <w:p w14:paraId="1918086B" w14:textId="77777777" w:rsidR="00E84BD8" w:rsidRDefault="00E84BD8">
      <w:pPr>
        <w:pStyle w:val="breakline"/>
        <w:divId w:val="1907260538"/>
        <w:rPr>
          <w:rFonts w:eastAsiaTheme="minorEastAsia"/>
        </w:rPr>
      </w:pPr>
    </w:p>
    <w:p w14:paraId="4A07BA9A" w14:textId="77777777" w:rsidR="00E84BD8" w:rsidRDefault="00E84BD8">
      <w:pPr>
        <w:pStyle w:val="breakline"/>
        <w:divId w:val="1907260538"/>
      </w:pPr>
    </w:p>
    <w:p w14:paraId="258E7599" w14:textId="77777777" w:rsidR="00E84BD8" w:rsidRDefault="00E84BD8">
      <w:pPr>
        <w:pStyle w:val="SOTTOTITOLOCAMPIONATO1"/>
        <w:divId w:val="1907260538"/>
      </w:pPr>
      <w:r>
        <w:t>GIRONE 35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2930712B"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22547"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D0590"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B26F3"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2169D"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A52D0"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7BDDE"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BD25B"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1A555" w14:textId="77777777" w:rsidR="00E84BD8" w:rsidRDefault="00E84BD8">
            <w:pPr>
              <w:pStyle w:val="HEADERTABELLA"/>
            </w:pPr>
            <w:r>
              <w:t>Impianto</w:t>
            </w:r>
          </w:p>
        </w:tc>
      </w:tr>
      <w:tr w:rsidR="00E84BD8" w14:paraId="08DE6E6D"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23671"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F7341"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5552A" w14:textId="77777777" w:rsidR="00E84BD8" w:rsidRDefault="00E84BD8">
            <w:pPr>
              <w:pStyle w:val="ROWTABELLA"/>
            </w:pPr>
            <w:r>
              <w:t>DELLESE 1926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0E9DA" w14:textId="77777777" w:rsidR="00E84BD8" w:rsidRDefault="00E84BD8">
            <w:pPr>
              <w:pStyle w:val="ROWTABELLA"/>
            </w:pPr>
            <w:r>
              <w:t>FONTANELLA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80F82" w14:textId="77777777" w:rsidR="00E84BD8" w:rsidRDefault="00E84BD8">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7DABA"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EC5A5"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12E00" w14:textId="77777777" w:rsidR="00E84BD8" w:rsidRDefault="00E84BD8">
            <w:pPr>
              <w:rPr>
                <w:sz w:val="20"/>
              </w:rPr>
            </w:pPr>
          </w:p>
        </w:tc>
      </w:tr>
    </w:tbl>
    <w:p w14:paraId="583EF675" w14:textId="77777777" w:rsidR="00E84BD8" w:rsidRDefault="00E84BD8">
      <w:pPr>
        <w:pStyle w:val="breakline"/>
        <w:divId w:val="1907260538"/>
        <w:rPr>
          <w:rFonts w:eastAsiaTheme="minorEastAsia"/>
        </w:rPr>
      </w:pPr>
    </w:p>
    <w:p w14:paraId="0281BC73" w14:textId="77777777" w:rsidR="00E84BD8" w:rsidRDefault="00E84BD8">
      <w:pPr>
        <w:pStyle w:val="breakline"/>
        <w:divId w:val="1907260538"/>
      </w:pPr>
    </w:p>
    <w:p w14:paraId="4627485E" w14:textId="43AF8942" w:rsidR="00E84BD8" w:rsidRDefault="00E84BD8">
      <w:pPr>
        <w:pStyle w:val="SOTTOTITOLOCAMPIONATO1"/>
        <w:divId w:val="1907260538"/>
      </w:pPr>
      <w:r>
        <w:t>GIRONE 37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26A5F07C"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007A7"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289C7"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C77BB"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9EBA5"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1E0F3"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FAA1D"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DDA39"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9A5AE" w14:textId="77777777" w:rsidR="00E84BD8" w:rsidRDefault="00E84BD8">
            <w:pPr>
              <w:pStyle w:val="HEADERTABELLA"/>
            </w:pPr>
            <w:r>
              <w:t>Impianto</w:t>
            </w:r>
          </w:p>
        </w:tc>
      </w:tr>
      <w:tr w:rsidR="00E84BD8" w14:paraId="7E19CD57"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78A95" w14:textId="77777777" w:rsidR="00E84BD8" w:rsidRDefault="00E84BD8">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C3F30"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0CBBB" w14:textId="77777777" w:rsidR="00E84BD8" w:rsidRDefault="00E84BD8">
            <w:pPr>
              <w:pStyle w:val="ROWTABELLA"/>
            </w:pPr>
            <w:r>
              <w:t>INZAGO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4C715" w14:textId="77777777" w:rsidR="00E84BD8" w:rsidRDefault="00E84BD8">
            <w:pPr>
              <w:pStyle w:val="ROWTABELLA"/>
            </w:pPr>
            <w:r>
              <w:t>ORATORIO CALVENZANO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65E19"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4CD62" w14:textId="77777777" w:rsidR="00E84BD8" w:rsidRDefault="00E84BD8">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7FC72" w14:textId="77777777" w:rsidR="00E84BD8" w:rsidRDefault="00E84BD8">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C8511" w14:textId="77777777" w:rsidR="00E84BD8" w:rsidRDefault="00E84BD8"/>
        </w:tc>
      </w:tr>
    </w:tbl>
    <w:p w14:paraId="3EE77F96" w14:textId="77777777" w:rsidR="00E84BD8" w:rsidRDefault="00E84BD8">
      <w:pPr>
        <w:pStyle w:val="breakline"/>
        <w:divId w:val="1907260538"/>
        <w:rPr>
          <w:rFonts w:eastAsiaTheme="minorEastAsia"/>
        </w:rPr>
      </w:pPr>
    </w:p>
    <w:p w14:paraId="5216766E" w14:textId="77777777" w:rsidR="00E84BD8" w:rsidRDefault="00E84BD8">
      <w:pPr>
        <w:pStyle w:val="breakline"/>
        <w:divId w:val="1907260538"/>
      </w:pPr>
    </w:p>
    <w:p w14:paraId="42CA4B1A" w14:textId="77777777" w:rsidR="00E84BD8" w:rsidRDefault="00E84BD8">
      <w:pPr>
        <w:pStyle w:val="SOTTOTITOLOCAMPIONATO1"/>
        <w:divId w:val="1907260538"/>
      </w:pPr>
      <w:r>
        <w:t>GIRONE 40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6"/>
        <w:gridCol w:w="699"/>
        <w:gridCol w:w="598"/>
        <w:gridCol w:w="599"/>
        <w:gridCol w:w="2479"/>
      </w:tblGrid>
      <w:tr w:rsidR="00E84BD8" w14:paraId="2F716E5E"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008EC"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335D4"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4D5A9"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5B7D2"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9BDD7"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4D70B"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A9718"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31BE0" w14:textId="77777777" w:rsidR="00E84BD8" w:rsidRDefault="00E84BD8">
            <w:pPr>
              <w:pStyle w:val="HEADERTABELLA"/>
            </w:pPr>
            <w:r>
              <w:t>Impianto</w:t>
            </w:r>
          </w:p>
        </w:tc>
      </w:tr>
      <w:tr w:rsidR="00E84BD8" w14:paraId="2D605648"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3DEA5"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13943"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E603B" w14:textId="77777777" w:rsidR="00E84BD8" w:rsidRDefault="00E84BD8">
            <w:pPr>
              <w:pStyle w:val="ROWTABELLA"/>
            </w:pPr>
            <w:r>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EADAC" w14:textId="77777777" w:rsidR="00E84BD8" w:rsidRDefault="00E84BD8">
            <w:pPr>
              <w:pStyle w:val="ROWTABELLA"/>
            </w:pPr>
            <w:r>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9822A" w14:textId="77777777" w:rsidR="00E84BD8" w:rsidRDefault="00E84BD8">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367A3"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BC502"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1D409" w14:textId="77777777" w:rsidR="00E84BD8" w:rsidRDefault="00E84BD8">
            <w:pPr>
              <w:rPr>
                <w:sz w:val="20"/>
              </w:rPr>
            </w:pPr>
          </w:p>
        </w:tc>
      </w:tr>
    </w:tbl>
    <w:p w14:paraId="63DAC90B" w14:textId="77777777" w:rsidR="00E84BD8" w:rsidRDefault="00E84BD8">
      <w:pPr>
        <w:pStyle w:val="breakline"/>
        <w:divId w:val="1907260538"/>
        <w:rPr>
          <w:rFonts w:eastAsiaTheme="minorEastAsia"/>
        </w:rPr>
      </w:pPr>
    </w:p>
    <w:p w14:paraId="5B5F905F" w14:textId="77777777" w:rsidR="00E84BD8" w:rsidRDefault="00E84BD8">
      <w:pPr>
        <w:pStyle w:val="breakline"/>
        <w:divId w:val="1907260538"/>
      </w:pPr>
    </w:p>
    <w:p w14:paraId="7C32837F" w14:textId="62CCDAEB" w:rsidR="00E84BD8" w:rsidRDefault="00E84BD8">
      <w:pPr>
        <w:pStyle w:val="SOTTOTITOLOCAMPIONATO1"/>
        <w:divId w:val="1907260538"/>
      </w:pPr>
      <w:r>
        <w:t>GIRONE 45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9"/>
        <w:gridCol w:w="598"/>
        <w:gridCol w:w="599"/>
        <w:gridCol w:w="2480"/>
      </w:tblGrid>
      <w:tr w:rsidR="00E84BD8" w14:paraId="3AEB207B"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B8A0F"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C4315"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64A1B"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5C09B"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AC922"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2FA7D"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05EC9"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1028A" w14:textId="77777777" w:rsidR="00E84BD8" w:rsidRDefault="00E84BD8">
            <w:pPr>
              <w:pStyle w:val="HEADERTABELLA"/>
            </w:pPr>
            <w:r>
              <w:t>Impianto</w:t>
            </w:r>
          </w:p>
        </w:tc>
      </w:tr>
      <w:tr w:rsidR="00E84BD8" w:rsidRPr="00C03C64" w14:paraId="46D25AC0"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9D8EF"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44940"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B02D4" w14:textId="77777777" w:rsidR="00E84BD8" w:rsidRDefault="00E84BD8">
            <w:pPr>
              <w:pStyle w:val="ROWTABELLA"/>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84C0A" w14:textId="77777777" w:rsidR="00E84BD8" w:rsidRDefault="00E84BD8">
            <w:pPr>
              <w:pStyle w:val="ROWTABELLA"/>
            </w:pPr>
            <w:r>
              <w:t>GIOVANILE LUNGAVILLA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A1158" w14:textId="77777777" w:rsidR="00E84BD8" w:rsidRDefault="00E84BD8">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84485"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97D35"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51A65" w14:textId="77777777" w:rsidR="00E84BD8" w:rsidRDefault="00E84BD8">
            <w:pPr>
              <w:pStyle w:val="ROWTABELLA"/>
            </w:pPr>
            <w:r>
              <w:t>ORATORIO "DON BOSCO" VALLE SALIMBENE FR.</w:t>
            </w:r>
            <w:proofErr w:type="gramStart"/>
            <w:r>
              <w:t>S.LEONARDO</w:t>
            </w:r>
            <w:proofErr w:type="gramEnd"/>
            <w:r>
              <w:t xml:space="preserve"> VIA BRESCIA</w:t>
            </w:r>
          </w:p>
        </w:tc>
      </w:tr>
    </w:tbl>
    <w:p w14:paraId="0EF04B39" w14:textId="77777777" w:rsidR="00E84BD8" w:rsidRDefault="00E84BD8">
      <w:pPr>
        <w:pStyle w:val="breakline"/>
        <w:divId w:val="1907260538"/>
        <w:rPr>
          <w:rFonts w:eastAsiaTheme="minorEastAsia"/>
        </w:rPr>
      </w:pPr>
    </w:p>
    <w:p w14:paraId="33828A85" w14:textId="77777777" w:rsidR="00E84BD8" w:rsidRDefault="00E84BD8">
      <w:pPr>
        <w:pStyle w:val="breakline"/>
        <w:divId w:val="1907260538"/>
      </w:pPr>
    </w:p>
    <w:p w14:paraId="3208EEBA" w14:textId="77777777" w:rsidR="00E84BD8" w:rsidRDefault="00E84BD8">
      <w:pPr>
        <w:pStyle w:val="TITOLOPRINC"/>
        <w:divId w:val="1907260538"/>
      </w:pPr>
      <w:r>
        <w:t>RISULTATI</w:t>
      </w:r>
    </w:p>
    <w:p w14:paraId="1BBB2A51" w14:textId="77777777" w:rsidR="00E84BD8" w:rsidRDefault="00E84BD8">
      <w:pPr>
        <w:pStyle w:val="breakline"/>
        <w:divId w:val="1907260538"/>
      </w:pPr>
    </w:p>
    <w:p w14:paraId="7653299C" w14:textId="77777777" w:rsidR="00E84BD8" w:rsidRDefault="00E84BD8">
      <w:pPr>
        <w:pStyle w:val="SOTTOTITOLOCAMPIONATO1"/>
        <w:divId w:val="1907260538"/>
      </w:pPr>
      <w:r>
        <w:t>RISULTATI UFFICIALI GARE DEL 13/09/2020</w:t>
      </w:r>
    </w:p>
    <w:p w14:paraId="6F702ABF" w14:textId="77777777" w:rsidR="00E84BD8" w:rsidRDefault="00E84BD8">
      <w:pPr>
        <w:pStyle w:val="SOTTOTITOLOCAMPIONATO2"/>
        <w:divId w:val="1907260538"/>
      </w:pPr>
      <w:r>
        <w:t>Si trascrivono qui di seguito i risultati ufficiali delle gare disputate</w:t>
      </w:r>
    </w:p>
    <w:p w14:paraId="3D24E2F0" w14:textId="77777777" w:rsidR="00E84BD8" w:rsidRDefault="00E84BD8">
      <w:pPr>
        <w:pStyle w:val="breakline"/>
        <w:divId w:val="190726053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5C1994E6"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5F579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2ED46" w14:textId="77777777" w:rsidR="00E84BD8" w:rsidRDefault="00E84BD8">
                  <w:pPr>
                    <w:pStyle w:val="HEADERTABELLA"/>
                  </w:pPr>
                  <w:r>
                    <w:t>GIRONE 06 - 1 Giornata - A</w:t>
                  </w:r>
                </w:p>
              </w:tc>
            </w:tr>
            <w:tr w:rsidR="00E84BD8" w14:paraId="7C43479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3CA918" w14:textId="77777777" w:rsidR="00E84BD8" w:rsidRDefault="00E84BD8">
                  <w:pPr>
                    <w:pStyle w:val="ROWTABELLA"/>
                  </w:pPr>
                  <w:r>
                    <w:t>REAL VANZAGHESEMANTEGAZZA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2FB0D3" w14:textId="77777777" w:rsidR="00E84BD8" w:rsidRDefault="00E84BD8">
                  <w:pPr>
                    <w:pStyle w:val="ROWTABELLA"/>
                  </w:pPr>
                  <w:r>
                    <w:t>- POGLIANESE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9F3D7B" w14:textId="77777777" w:rsidR="00E84BD8" w:rsidRDefault="00E84BD8">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0685AF" w14:textId="77777777" w:rsidR="00E84BD8" w:rsidRDefault="00E84BD8">
                  <w:pPr>
                    <w:pStyle w:val="ROWTABELLA"/>
                    <w:jc w:val="center"/>
                  </w:pPr>
                  <w:r>
                    <w:t>W</w:t>
                  </w:r>
                </w:p>
              </w:tc>
            </w:tr>
          </w:tbl>
          <w:p w14:paraId="3C1D59F8"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2F8D43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16645" w14:textId="77777777" w:rsidR="00E84BD8" w:rsidRDefault="00E84BD8">
                  <w:pPr>
                    <w:pStyle w:val="HEADERTABELLA"/>
                    <w:rPr>
                      <w:sz w:val="20"/>
                    </w:rPr>
                  </w:pPr>
                  <w:r>
                    <w:t>GIRONE 32 - 1 Giornata - A</w:t>
                  </w:r>
                </w:p>
              </w:tc>
            </w:tr>
            <w:tr w:rsidR="00E84BD8" w14:paraId="075F831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627410" w14:textId="77777777" w:rsidR="00E84BD8" w:rsidRDefault="00E84BD8">
                  <w:pPr>
                    <w:pStyle w:val="ROWTABELLA"/>
                  </w:pPr>
                  <w:r>
                    <w:t>(1) CALCIO SUZZARA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0B745D" w14:textId="77777777" w:rsidR="00E84BD8" w:rsidRDefault="00E84BD8">
                  <w:pPr>
                    <w:pStyle w:val="ROWTABELLA"/>
                  </w:pPr>
                  <w:r>
                    <w:t>- PORTO 2005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7BD281" w14:textId="77777777" w:rsidR="00E84BD8" w:rsidRDefault="00E84BD8">
                  <w:pPr>
                    <w:pStyle w:val="ROWTABELLA"/>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47539C" w14:textId="77777777" w:rsidR="00E84BD8" w:rsidRDefault="00E84BD8">
                  <w:pPr>
                    <w:pStyle w:val="ROWTABELLA"/>
                    <w:jc w:val="center"/>
                  </w:pPr>
                  <w:r>
                    <w:t> </w:t>
                  </w:r>
                </w:p>
              </w:tc>
            </w:tr>
            <w:tr w:rsidR="00E84BD8" w14:paraId="55AF029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6347665" w14:textId="77777777" w:rsidR="00E84BD8" w:rsidRDefault="00E84BD8">
                  <w:pPr>
                    <w:pStyle w:val="ROWTABELLA"/>
                  </w:pPr>
                  <w:r>
                    <w:t>(1) - disputata il 16/09/2020</w:t>
                  </w:r>
                </w:p>
              </w:tc>
            </w:tr>
          </w:tbl>
          <w:p w14:paraId="3604400A" w14:textId="77777777" w:rsidR="00E84BD8" w:rsidRDefault="00E84BD8"/>
        </w:tc>
      </w:tr>
    </w:tbl>
    <w:p w14:paraId="5C723084"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366460F9"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041FA6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C268D" w14:textId="77777777" w:rsidR="00E84BD8" w:rsidRDefault="00E84BD8">
                  <w:pPr>
                    <w:pStyle w:val="HEADERTABELLA"/>
                  </w:pPr>
                  <w:r>
                    <w:t>GIRONE 39 - 1 Giornata - A</w:t>
                  </w:r>
                </w:p>
              </w:tc>
            </w:tr>
            <w:tr w:rsidR="00E84BD8" w14:paraId="27909FD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46F7F9" w14:textId="77777777" w:rsidR="00E84BD8" w:rsidRDefault="00E84BD8">
                  <w:pPr>
                    <w:pStyle w:val="ROWTABELLA"/>
                  </w:pPr>
                  <w:r>
                    <w:t>MEDIGLIESE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A3F4BB" w14:textId="77777777" w:rsidR="00E84BD8" w:rsidRDefault="00E84BD8">
                  <w:pPr>
                    <w:pStyle w:val="ROWTABELLA"/>
                  </w:pPr>
                  <w:r>
                    <w:t>- SPINESE ORATORIO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F08BA4" w14:textId="77777777" w:rsidR="00E84BD8" w:rsidRDefault="00E84BD8">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29E707" w14:textId="77777777" w:rsidR="00E84BD8" w:rsidRDefault="00E84BD8">
                  <w:pPr>
                    <w:pStyle w:val="ROWTABELLA"/>
                    <w:jc w:val="center"/>
                  </w:pPr>
                  <w:r>
                    <w:t>W</w:t>
                  </w:r>
                </w:p>
              </w:tc>
            </w:tr>
          </w:tbl>
          <w:p w14:paraId="725163C1"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750CC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CE317" w14:textId="77777777" w:rsidR="00E84BD8" w:rsidRDefault="00E84BD8">
                  <w:pPr>
                    <w:pStyle w:val="HEADERTABELLA"/>
                    <w:rPr>
                      <w:sz w:val="20"/>
                    </w:rPr>
                  </w:pPr>
                  <w:r>
                    <w:t>GIRONE 44 - 1 Giornata - A</w:t>
                  </w:r>
                </w:p>
              </w:tc>
            </w:tr>
            <w:tr w:rsidR="00E84BD8" w14:paraId="41FDCAB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1C196CD" w14:textId="77777777" w:rsidR="00E84BD8" w:rsidRDefault="00E84BD8">
                  <w:pPr>
                    <w:pStyle w:val="ROWTABELLA"/>
                  </w:pPr>
                  <w:r>
                    <w:t>CAVESE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C30394" w14:textId="77777777" w:rsidR="00E84BD8" w:rsidRDefault="00E84BD8">
                  <w:pPr>
                    <w:pStyle w:val="ROWTABELLA"/>
                  </w:pPr>
                  <w:r>
                    <w:t>- CASORATE PRIMO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6CF4B8" w14:textId="77777777" w:rsidR="00E84BD8" w:rsidRDefault="00E84BD8">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F51A46" w14:textId="77777777" w:rsidR="00E84BD8" w:rsidRDefault="00E84BD8">
                  <w:pPr>
                    <w:pStyle w:val="ROWTABELLA"/>
                    <w:jc w:val="center"/>
                  </w:pPr>
                  <w:r>
                    <w:t>W</w:t>
                  </w:r>
                </w:p>
              </w:tc>
            </w:tr>
          </w:tbl>
          <w:p w14:paraId="4055CB48" w14:textId="77777777" w:rsidR="00E84BD8" w:rsidRDefault="00E84BD8"/>
        </w:tc>
      </w:tr>
    </w:tbl>
    <w:p w14:paraId="2C857225" w14:textId="77777777" w:rsidR="00B54FAC" w:rsidRDefault="00B54FAC">
      <w:pPr>
        <w:pStyle w:val="SOTTOTITOLOCAMPIONATO1"/>
        <w:divId w:val="1907260538"/>
      </w:pPr>
    </w:p>
    <w:p w14:paraId="069AED1C" w14:textId="13C2A01F" w:rsidR="00E84BD8" w:rsidRDefault="00E84BD8">
      <w:pPr>
        <w:pStyle w:val="SOTTOTITOLOCAMPIONATO1"/>
        <w:divId w:val="1907260538"/>
      </w:pPr>
      <w:r>
        <w:t>RISULTATI UFFICIALI GARE DEL 20/09/2020</w:t>
      </w:r>
    </w:p>
    <w:p w14:paraId="008702EC" w14:textId="77777777" w:rsidR="00E84BD8" w:rsidRDefault="00E84BD8">
      <w:pPr>
        <w:pStyle w:val="SOTTOTITOLOCAMPIONATO2"/>
        <w:divId w:val="1907260538"/>
      </w:pPr>
      <w:r>
        <w:t>Si trascrivono qui di seguito i risultati ufficiali delle gare disputate</w:t>
      </w:r>
    </w:p>
    <w:p w14:paraId="5687D09B" w14:textId="77777777" w:rsidR="00E84BD8" w:rsidRDefault="00E84BD8">
      <w:pPr>
        <w:pStyle w:val="breakline"/>
        <w:divId w:val="190726053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03421972"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691CB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A9EFB" w14:textId="77777777" w:rsidR="00E84BD8" w:rsidRDefault="00E84BD8">
                  <w:pPr>
                    <w:pStyle w:val="HEADERTABELLA"/>
                  </w:pPr>
                  <w:r>
                    <w:t>GIRONE 01 - 2 Giornata - A</w:t>
                  </w:r>
                </w:p>
              </w:tc>
            </w:tr>
            <w:tr w:rsidR="00E84BD8" w14:paraId="7D5021F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46BE78" w14:textId="77777777" w:rsidR="00E84BD8" w:rsidRDefault="00E84BD8">
                  <w:pPr>
                    <w:pStyle w:val="ROWTABELLA"/>
                  </w:pPr>
                  <w:r>
                    <w:t>CALCIO BOSTO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05CBA0" w14:textId="77777777" w:rsidR="00E84BD8" w:rsidRDefault="00E84BD8">
                  <w:pPr>
                    <w:pStyle w:val="ROWTABELLA"/>
                  </w:pPr>
                  <w:r>
                    <w:t>- ISPRA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617E48" w14:textId="77777777" w:rsidR="00E84BD8" w:rsidRDefault="00E84BD8">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368319" w14:textId="77777777" w:rsidR="00E84BD8" w:rsidRDefault="00E84BD8">
                  <w:pPr>
                    <w:pStyle w:val="ROWTABELLA"/>
                    <w:jc w:val="center"/>
                  </w:pPr>
                  <w:r>
                    <w:t> </w:t>
                  </w:r>
                </w:p>
              </w:tc>
            </w:tr>
            <w:tr w:rsidR="00E84BD8" w14:paraId="27E505E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349A77" w14:textId="77777777" w:rsidR="00E84BD8" w:rsidRDefault="00E84BD8">
                  <w:pPr>
                    <w:pStyle w:val="ROWTABELLA"/>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167982" w14:textId="77777777" w:rsidR="00E84BD8" w:rsidRDefault="00E84BD8">
                  <w:pPr>
                    <w:pStyle w:val="ROWTABELLA"/>
                  </w:pPr>
                  <w:r>
                    <w:t>- LUINO 1910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40457F" w14:textId="77777777" w:rsidR="00E84BD8" w:rsidRDefault="00E84BD8">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B6E7BC" w14:textId="77777777" w:rsidR="00E84BD8" w:rsidRDefault="00E84BD8">
                  <w:pPr>
                    <w:pStyle w:val="ROWTABELLA"/>
                    <w:jc w:val="center"/>
                  </w:pPr>
                  <w:r>
                    <w:t> </w:t>
                  </w:r>
                </w:p>
              </w:tc>
            </w:tr>
          </w:tbl>
          <w:p w14:paraId="32927BE4" w14:textId="77777777" w:rsidR="00E84BD8" w:rsidRDefault="00E84BD8"/>
          <w:p w14:paraId="181FD991" w14:textId="1678C7B7" w:rsidR="00B54FAC" w:rsidRDefault="00B54FAC"/>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F7511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A4C12" w14:textId="77777777" w:rsidR="00E84BD8" w:rsidRDefault="00E84BD8">
                  <w:pPr>
                    <w:pStyle w:val="HEADERTABELLA"/>
                    <w:rPr>
                      <w:sz w:val="20"/>
                    </w:rPr>
                  </w:pPr>
                  <w:r>
                    <w:t>GIRONE 02 - 2 Giornata - A</w:t>
                  </w:r>
                </w:p>
              </w:tc>
            </w:tr>
            <w:tr w:rsidR="00E84BD8" w14:paraId="0D7203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2B4A7B" w14:textId="77777777" w:rsidR="00E84BD8" w:rsidRDefault="00E84BD8">
                  <w:pPr>
                    <w:pStyle w:val="ROWTABELLA"/>
                  </w:pPr>
                  <w:r>
                    <w:t>(1) 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D54B7F" w14:textId="77777777" w:rsidR="00E84BD8" w:rsidRDefault="00E84BD8">
                  <w:pPr>
                    <w:pStyle w:val="ROWTABELLA"/>
                  </w:pPr>
                  <w:r>
                    <w:t>- SAN MICHELE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BDEF85" w14:textId="77777777" w:rsidR="00E84BD8" w:rsidRDefault="00E84BD8">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9ABDD9" w14:textId="77777777" w:rsidR="00E84BD8" w:rsidRDefault="00E84BD8">
                  <w:pPr>
                    <w:pStyle w:val="ROWTABELLA"/>
                    <w:jc w:val="center"/>
                  </w:pPr>
                  <w:r>
                    <w:t> </w:t>
                  </w:r>
                </w:p>
              </w:tc>
            </w:tr>
            <w:tr w:rsidR="00E84BD8" w14:paraId="1A18BC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FC2A65" w14:textId="77777777" w:rsidR="00E84BD8" w:rsidRDefault="00E84BD8">
                  <w:pPr>
                    <w:pStyle w:val="ROWTABELLA"/>
                  </w:pPr>
                  <w:r>
                    <w:t>CANTELLO BELFORTESE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F3650C" w14:textId="77777777" w:rsidR="00E84BD8" w:rsidRDefault="00E84BD8">
                  <w:pPr>
                    <w:pStyle w:val="ROWTABELLA"/>
                  </w:pPr>
                  <w:r>
                    <w:t>- NUOVA FIAMME ORO FERNO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78369A" w14:textId="77777777" w:rsidR="00E84BD8" w:rsidRDefault="00E84BD8">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D3A974" w14:textId="77777777" w:rsidR="00E84BD8" w:rsidRDefault="00E84BD8">
                  <w:pPr>
                    <w:pStyle w:val="ROWTABELLA"/>
                    <w:jc w:val="center"/>
                  </w:pPr>
                  <w:r>
                    <w:t> </w:t>
                  </w:r>
                </w:p>
              </w:tc>
            </w:tr>
            <w:tr w:rsidR="00E84BD8" w14:paraId="1B40CE9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037F8B" w14:textId="77777777" w:rsidR="00E84BD8" w:rsidRDefault="00E84BD8">
                  <w:pPr>
                    <w:pStyle w:val="ROWTABELLA"/>
                  </w:pPr>
                  <w:r>
                    <w:t>(1) - disputata il 19/09/2020</w:t>
                  </w:r>
                </w:p>
              </w:tc>
            </w:tr>
          </w:tbl>
          <w:p w14:paraId="204146B4" w14:textId="77777777" w:rsidR="00E84BD8" w:rsidRDefault="00E84BD8"/>
        </w:tc>
      </w:tr>
      <w:tr w:rsidR="00E84BD8" w14:paraId="668E4CB5"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59C555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9AF42" w14:textId="77777777" w:rsidR="00E84BD8" w:rsidRDefault="00E84BD8">
                  <w:pPr>
                    <w:pStyle w:val="HEADERTABELLA"/>
                  </w:pPr>
                  <w:r>
                    <w:lastRenderedPageBreak/>
                    <w:t>GIRONE 03 - 2 Giornata - A</w:t>
                  </w:r>
                </w:p>
              </w:tc>
            </w:tr>
            <w:tr w:rsidR="00E84BD8" w14:paraId="01A6A0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5E0C3B" w14:textId="77777777" w:rsidR="00E84BD8" w:rsidRDefault="00E84BD8">
                  <w:pPr>
                    <w:pStyle w:val="ROWTABELLA"/>
                  </w:pPr>
                  <w:r>
                    <w:t>ANTONIANA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07E1BD" w14:textId="77777777" w:rsidR="00E84BD8" w:rsidRDefault="00E84BD8">
                  <w:pPr>
                    <w:pStyle w:val="ROWTABELLA"/>
                  </w:pPr>
                  <w:r>
                    <w:t>- TICINIA ROBECCHETTO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6BF33E" w14:textId="77777777" w:rsidR="00E84BD8" w:rsidRDefault="00E84BD8">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5F6B5C" w14:textId="77777777" w:rsidR="00E84BD8" w:rsidRDefault="00E84BD8">
                  <w:pPr>
                    <w:pStyle w:val="ROWTABELLA"/>
                    <w:jc w:val="center"/>
                  </w:pPr>
                  <w:r>
                    <w:t> </w:t>
                  </w:r>
                </w:p>
              </w:tc>
            </w:tr>
            <w:tr w:rsidR="00E84BD8" w14:paraId="080CC77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6681E4" w14:textId="77777777" w:rsidR="00E84BD8" w:rsidRDefault="00E84BD8">
                  <w:pPr>
                    <w:pStyle w:val="ROWTABELLA"/>
                  </w:pPr>
                  <w:proofErr w:type="gramStart"/>
                  <w:r>
                    <w:t>S.MARCO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91FC6B" w14:textId="77777777" w:rsidR="00E84BD8" w:rsidRDefault="00E84BD8">
                  <w:pPr>
                    <w:pStyle w:val="ROWTABELLA"/>
                  </w:pPr>
                  <w:r>
                    <w:t>- ACCADEMIA BMV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8D6C2A" w14:textId="77777777" w:rsidR="00E84BD8" w:rsidRDefault="00E84BD8">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7B5230" w14:textId="77777777" w:rsidR="00E84BD8" w:rsidRDefault="00E84BD8">
                  <w:pPr>
                    <w:pStyle w:val="ROWTABELLA"/>
                    <w:jc w:val="center"/>
                  </w:pPr>
                  <w:r>
                    <w:t> </w:t>
                  </w:r>
                </w:p>
              </w:tc>
            </w:tr>
          </w:tbl>
          <w:p w14:paraId="6D4DEE42"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3B838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A50BC" w14:textId="77777777" w:rsidR="00E84BD8" w:rsidRDefault="00E84BD8">
                  <w:pPr>
                    <w:pStyle w:val="HEADERTABELLA"/>
                    <w:rPr>
                      <w:sz w:val="20"/>
                    </w:rPr>
                  </w:pPr>
                  <w:r>
                    <w:t>GIRONE 04 - 2 Giornata - A</w:t>
                  </w:r>
                </w:p>
              </w:tc>
            </w:tr>
            <w:tr w:rsidR="00E84BD8" w14:paraId="5660E6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6612A4" w14:textId="77777777" w:rsidR="00E84BD8" w:rsidRDefault="00E84BD8">
                  <w:pPr>
                    <w:pStyle w:val="ROWTABELLA"/>
                  </w:pPr>
                  <w:r>
                    <w:t>CALCIO CANEGRATE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E5DED8" w14:textId="77777777" w:rsidR="00E84BD8" w:rsidRDefault="00E84BD8">
                  <w:pPr>
                    <w:pStyle w:val="ROWTABELLA"/>
                  </w:pPr>
                  <w:r>
                    <w:t>- CUGGIONO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A2BFF6" w14:textId="77777777" w:rsidR="00E84BD8" w:rsidRDefault="00E84BD8">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AB22C0" w14:textId="77777777" w:rsidR="00E84BD8" w:rsidRDefault="00E84BD8">
                  <w:pPr>
                    <w:pStyle w:val="ROWTABELLA"/>
                    <w:jc w:val="center"/>
                  </w:pPr>
                  <w:r>
                    <w:t> </w:t>
                  </w:r>
                </w:p>
              </w:tc>
            </w:tr>
            <w:tr w:rsidR="00E84BD8" w14:paraId="489A390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6B6905" w14:textId="77777777" w:rsidR="00E84BD8" w:rsidRDefault="00E84BD8">
                  <w:pPr>
                    <w:pStyle w:val="ROWTABELLA"/>
                  </w:pPr>
                  <w:r>
                    <w:t>OSSONA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A8DDC0" w14:textId="77777777" w:rsidR="00E84BD8" w:rsidRDefault="00E84BD8">
                  <w:pPr>
                    <w:pStyle w:val="ROWTABELLA"/>
                  </w:pPr>
                  <w:r>
                    <w:t>- FOLGORE LEGNANO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4FEF09" w14:textId="77777777" w:rsidR="00E84BD8" w:rsidRDefault="00E84BD8">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91EF68" w14:textId="77777777" w:rsidR="00E84BD8" w:rsidRDefault="00E84BD8">
                  <w:pPr>
                    <w:pStyle w:val="ROWTABELLA"/>
                    <w:jc w:val="center"/>
                  </w:pPr>
                  <w:r>
                    <w:t> </w:t>
                  </w:r>
                </w:p>
              </w:tc>
            </w:tr>
          </w:tbl>
          <w:p w14:paraId="5F8AAFFC" w14:textId="77777777" w:rsidR="00E84BD8" w:rsidRDefault="00E84BD8"/>
        </w:tc>
      </w:tr>
    </w:tbl>
    <w:p w14:paraId="7C21A6C0"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0D35A490"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5108F2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6FC47" w14:textId="77777777" w:rsidR="00E84BD8" w:rsidRDefault="00E84BD8">
                  <w:pPr>
                    <w:pStyle w:val="HEADERTABELLA"/>
                  </w:pPr>
                  <w:r>
                    <w:t>GIRONE 05 - 2 Giornata - A</w:t>
                  </w:r>
                </w:p>
              </w:tc>
            </w:tr>
            <w:tr w:rsidR="00E84BD8" w14:paraId="77474D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4285DF" w14:textId="77777777" w:rsidR="00E84BD8" w:rsidRDefault="00E84BD8">
                  <w:pPr>
                    <w:pStyle w:val="ROWTABELLA"/>
                  </w:pPr>
                  <w:r>
                    <w:t>FBC SARONNO 1910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16A92F" w14:textId="77777777" w:rsidR="00E84BD8" w:rsidRDefault="00E84BD8">
                  <w:pPr>
                    <w:pStyle w:val="ROWTABELLA"/>
                  </w:pPr>
                  <w:r>
                    <w:t>- LAINATESE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653C7F" w14:textId="77777777" w:rsidR="00E84BD8" w:rsidRDefault="00E84BD8">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CEDED5" w14:textId="77777777" w:rsidR="00E84BD8" w:rsidRDefault="00E84BD8">
                  <w:pPr>
                    <w:pStyle w:val="ROWTABELLA"/>
                    <w:jc w:val="center"/>
                  </w:pPr>
                  <w:r>
                    <w:t> </w:t>
                  </w:r>
                </w:p>
              </w:tc>
            </w:tr>
            <w:tr w:rsidR="00E84BD8" w14:paraId="3C1D2D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6B48C0" w14:textId="77777777" w:rsidR="00E84BD8" w:rsidRDefault="00E84BD8">
                  <w:pPr>
                    <w:pStyle w:val="ROWTABELLA"/>
                  </w:pPr>
                  <w:r>
                    <w:t>PRO AZZURRA MOZZATE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D29FB9" w14:textId="77777777" w:rsidR="00E84BD8" w:rsidRDefault="00E84BD8">
                  <w:pPr>
                    <w:pStyle w:val="ROWTABELLA"/>
                  </w:pPr>
                  <w:r>
                    <w:t>- BARBAIANA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468254" w14:textId="77777777" w:rsidR="00E84BD8" w:rsidRDefault="00E84BD8">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02AFC1" w14:textId="77777777" w:rsidR="00E84BD8" w:rsidRDefault="00E84BD8">
                  <w:pPr>
                    <w:pStyle w:val="ROWTABELLA"/>
                    <w:jc w:val="center"/>
                  </w:pPr>
                  <w:r>
                    <w:t> </w:t>
                  </w:r>
                </w:p>
              </w:tc>
            </w:tr>
          </w:tbl>
          <w:p w14:paraId="46644574"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89B0A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94CFC" w14:textId="77777777" w:rsidR="00E84BD8" w:rsidRDefault="00E84BD8">
                  <w:pPr>
                    <w:pStyle w:val="HEADERTABELLA"/>
                    <w:rPr>
                      <w:sz w:val="20"/>
                    </w:rPr>
                  </w:pPr>
                  <w:r>
                    <w:t>GIRONE 06 - 2 Giornata - A</w:t>
                  </w:r>
                </w:p>
              </w:tc>
            </w:tr>
            <w:tr w:rsidR="00E84BD8" w14:paraId="476E7C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FC4CF3" w14:textId="77777777" w:rsidR="00E84BD8" w:rsidRDefault="00E84BD8">
                  <w:pPr>
                    <w:pStyle w:val="ROWTABELLA"/>
                  </w:pPr>
                  <w:r>
                    <w:t>OSL CALCIO GARBAGNATE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20D481" w14:textId="77777777" w:rsidR="00E84BD8" w:rsidRDefault="00E84BD8">
                  <w:pPr>
                    <w:pStyle w:val="ROWTABELLA"/>
                  </w:pPr>
                  <w:r>
                    <w:t>- REAL VANZAGHESEMANTEGAZZA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85249E" w14:textId="77777777" w:rsidR="00E84BD8" w:rsidRDefault="00E84BD8">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DA8D60" w14:textId="77777777" w:rsidR="00E84BD8" w:rsidRDefault="00E84BD8">
                  <w:pPr>
                    <w:pStyle w:val="ROWTABELLA"/>
                    <w:jc w:val="center"/>
                  </w:pPr>
                  <w:r>
                    <w:t>W</w:t>
                  </w:r>
                </w:p>
              </w:tc>
            </w:tr>
            <w:tr w:rsidR="00E84BD8" w14:paraId="1A464E8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B4F2FE" w14:textId="77777777" w:rsidR="00E84BD8" w:rsidRDefault="00E84BD8">
                  <w:pPr>
                    <w:pStyle w:val="ROWTABELLA"/>
                  </w:pPr>
                  <w:r>
                    <w:t>POGLIANESE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DAF647" w14:textId="77777777" w:rsidR="00E84BD8" w:rsidRDefault="00E84BD8">
                  <w:pPr>
                    <w:pStyle w:val="ROWTABELLA"/>
                  </w:pPr>
                  <w:r>
                    <w:t>- BOLLATESE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26F34F" w14:textId="77777777" w:rsidR="00E84BD8" w:rsidRDefault="00E84BD8">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50FEA9" w14:textId="77777777" w:rsidR="00E84BD8" w:rsidRDefault="00E84BD8">
                  <w:pPr>
                    <w:pStyle w:val="ROWTABELLA"/>
                    <w:jc w:val="center"/>
                  </w:pPr>
                  <w:r>
                    <w:t> </w:t>
                  </w:r>
                </w:p>
              </w:tc>
            </w:tr>
          </w:tbl>
          <w:p w14:paraId="163F15D7" w14:textId="77777777" w:rsidR="00E84BD8" w:rsidRDefault="00E84BD8"/>
        </w:tc>
      </w:tr>
    </w:tbl>
    <w:p w14:paraId="5DF6D86A"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553BDB85"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840A3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94BDF" w14:textId="77777777" w:rsidR="00E84BD8" w:rsidRDefault="00E84BD8">
                  <w:pPr>
                    <w:pStyle w:val="HEADERTABELLA"/>
                  </w:pPr>
                  <w:r>
                    <w:t>GIRONE 07 - 2 Giornata - A</w:t>
                  </w:r>
                </w:p>
              </w:tc>
            </w:tr>
            <w:tr w:rsidR="00E84BD8" w14:paraId="4A42257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C93D6D" w14:textId="77777777" w:rsidR="00E84BD8" w:rsidRDefault="00E84BD8">
                  <w:pPr>
                    <w:pStyle w:val="ROWTABELLA"/>
                  </w:pPr>
                  <w:r>
                    <w:t>CORBETTA F.C.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462902" w14:textId="77777777" w:rsidR="00E84BD8" w:rsidRDefault="00E84BD8">
                  <w:pPr>
                    <w:pStyle w:val="ROWTABELLA"/>
                  </w:pPr>
                  <w:r>
                    <w:t>- CENTRO GIOV.BOFFALORESE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A0043A" w14:textId="77777777" w:rsidR="00E84BD8" w:rsidRDefault="00E84BD8">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CED805" w14:textId="77777777" w:rsidR="00E84BD8" w:rsidRDefault="00E84BD8">
                  <w:pPr>
                    <w:pStyle w:val="ROWTABELLA"/>
                    <w:jc w:val="center"/>
                  </w:pPr>
                  <w:r>
                    <w:t> </w:t>
                  </w:r>
                </w:p>
              </w:tc>
            </w:tr>
            <w:tr w:rsidR="00E84BD8" w14:paraId="79C384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A309A2" w14:textId="77777777" w:rsidR="00E84BD8" w:rsidRDefault="00E84BD8">
                  <w:pPr>
                    <w:pStyle w:val="ROWTABELLA"/>
                  </w:pPr>
                  <w:r>
                    <w:t>PONTEVECCHIO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B584CA" w14:textId="77777777" w:rsidR="00E84BD8" w:rsidRDefault="00E84BD8">
                  <w:pPr>
                    <w:pStyle w:val="ROWTABELLA"/>
                  </w:pPr>
                  <w:r>
                    <w:t>- CONCORDIA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B3F34E" w14:textId="77777777" w:rsidR="00E84BD8" w:rsidRDefault="00E84BD8">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89BA78" w14:textId="77777777" w:rsidR="00E84BD8" w:rsidRDefault="00E84BD8">
                  <w:pPr>
                    <w:pStyle w:val="ROWTABELLA"/>
                    <w:jc w:val="center"/>
                  </w:pPr>
                  <w:r>
                    <w:t> </w:t>
                  </w:r>
                </w:p>
              </w:tc>
            </w:tr>
          </w:tbl>
          <w:p w14:paraId="5CB3AD69"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50B90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06BFC" w14:textId="77777777" w:rsidR="00E84BD8" w:rsidRDefault="00E84BD8">
                  <w:pPr>
                    <w:pStyle w:val="HEADERTABELLA"/>
                    <w:rPr>
                      <w:sz w:val="20"/>
                    </w:rPr>
                  </w:pPr>
                  <w:r>
                    <w:t>GIRONE 08 - 2 Giornata - A</w:t>
                  </w:r>
                </w:p>
              </w:tc>
            </w:tr>
            <w:tr w:rsidR="00E84BD8" w14:paraId="268A476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AF3142" w14:textId="77777777" w:rsidR="00E84BD8" w:rsidRDefault="00E84BD8">
                  <w:pPr>
                    <w:pStyle w:val="ROWTABELLA"/>
                  </w:pPr>
                  <w:r>
                    <w:t>GARIBALDINA 1932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017E27" w14:textId="77777777" w:rsidR="00E84BD8" w:rsidRDefault="00E84BD8">
                  <w:pPr>
                    <w:pStyle w:val="ROWTABELLA"/>
                  </w:pPr>
                  <w:r>
                    <w:t>- AFFORESE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517B74" w14:textId="77777777" w:rsidR="00E84BD8" w:rsidRDefault="00E84BD8">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F9F074" w14:textId="77777777" w:rsidR="00E84BD8" w:rsidRDefault="00E84BD8">
                  <w:pPr>
                    <w:pStyle w:val="ROWTABELLA"/>
                    <w:jc w:val="center"/>
                  </w:pPr>
                  <w:r>
                    <w:t> </w:t>
                  </w:r>
                </w:p>
              </w:tc>
            </w:tr>
            <w:tr w:rsidR="00E84BD8" w14:paraId="4F78B60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E28CF8" w14:textId="77777777" w:rsidR="00E84BD8" w:rsidRDefault="00E84BD8">
                  <w:pPr>
                    <w:pStyle w:val="ROWTABELLA"/>
                  </w:pPr>
                  <w:r>
                    <w:t>PRO NOVATE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46C94F" w14:textId="77777777" w:rsidR="00E84BD8" w:rsidRDefault="00E84BD8">
                  <w:pPr>
                    <w:pStyle w:val="ROWTABELLA"/>
                  </w:pPr>
                  <w:r>
                    <w:t>- BARANZATESE 1948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A58C8E" w14:textId="77777777" w:rsidR="00E84BD8" w:rsidRDefault="00E84BD8">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0DE78C" w14:textId="77777777" w:rsidR="00E84BD8" w:rsidRDefault="00E84BD8">
                  <w:pPr>
                    <w:pStyle w:val="ROWTABELLA"/>
                    <w:jc w:val="center"/>
                  </w:pPr>
                  <w:r>
                    <w:t> </w:t>
                  </w:r>
                </w:p>
              </w:tc>
            </w:tr>
          </w:tbl>
          <w:p w14:paraId="64EC3861" w14:textId="77777777" w:rsidR="00E84BD8" w:rsidRDefault="00E84BD8"/>
        </w:tc>
      </w:tr>
    </w:tbl>
    <w:p w14:paraId="746167F0"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6EAE137B"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00F2AF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D4E3C" w14:textId="77777777" w:rsidR="00E84BD8" w:rsidRDefault="00E84BD8">
                  <w:pPr>
                    <w:pStyle w:val="HEADERTABELLA"/>
                  </w:pPr>
                  <w:r>
                    <w:t>GIRONE 09 - 2 Giornata - A</w:t>
                  </w:r>
                </w:p>
              </w:tc>
            </w:tr>
            <w:tr w:rsidR="00E84BD8" w14:paraId="2A55804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EF1C8B" w14:textId="77777777" w:rsidR="00E84BD8" w:rsidRDefault="00E84BD8">
                  <w:pPr>
                    <w:pStyle w:val="ROWTABELLA"/>
                  </w:pPr>
                  <w:r>
                    <w:t>ARCA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26D4CB" w14:textId="77777777" w:rsidR="00E84BD8" w:rsidRDefault="00E84BD8">
                  <w:pPr>
                    <w:pStyle w:val="ROWTABELLA"/>
                  </w:pPr>
                  <w:r>
                    <w:t>- QUINTO ROMANO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BE307C" w14:textId="77777777" w:rsidR="00E84BD8" w:rsidRDefault="00E84BD8">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56DC7E" w14:textId="77777777" w:rsidR="00E84BD8" w:rsidRDefault="00E84BD8">
                  <w:pPr>
                    <w:pStyle w:val="ROWTABELLA"/>
                    <w:jc w:val="center"/>
                  </w:pPr>
                  <w:r>
                    <w:t> </w:t>
                  </w:r>
                </w:p>
              </w:tc>
            </w:tr>
            <w:tr w:rsidR="00E84BD8" w14:paraId="45BE377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26E79B" w14:textId="77777777" w:rsidR="00E84BD8" w:rsidRDefault="00E84BD8">
                  <w:pPr>
                    <w:pStyle w:val="ROWTABELLA"/>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8FE78C" w14:textId="77777777" w:rsidR="00E84BD8" w:rsidRDefault="00E84BD8">
                  <w:pPr>
                    <w:pStyle w:val="ROWTABELLA"/>
                  </w:pPr>
                  <w:r>
                    <w:t>- TRIESTINA 1946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B2AF37" w14:textId="73F998C4" w:rsidR="00E84BD8" w:rsidRDefault="00E57008">
                  <w:pPr>
                    <w:pStyle w:val="ROWTABELLA"/>
                    <w:jc w:val="center"/>
                  </w:pPr>
                  <w:r>
                    <w:t xml:space="preserve">0 </w:t>
                  </w:r>
                  <w:r w:rsidR="00E84BD8">
                    <w:t>-</w:t>
                  </w:r>
                  <w:r>
                    <w:t xml:space="preserve">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F8A428" w14:textId="77777777" w:rsidR="00E84BD8" w:rsidRDefault="00E84BD8">
                  <w:pPr>
                    <w:pStyle w:val="ROWTABELLA"/>
                    <w:jc w:val="center"/>
                  </w:pPr>
                  <w:r>
                    <w:t>D</w:t>
                  </w:r>
                </w:p>
              </w:tc>
            </w:tr>
          </w:tbl>
          <w:p w14:paraId="2D62E57D"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256762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ABFA8" w14:textId="77777777" w:rsidR="00E84BD8" w:rsidRDefault="00E84BD8">
                  <w:pPr>
                    <w:pStyle w:val="HEADERTABELLA"/>
                    <w:rPr>
                      <w:sz w:val="20"/>
                    </w:rPr>
                  </w:pPr>
                  <w:r>
                    <w:t>GIRONE 10 - 2 Giornata - A</w:t>
                  </w:r>
                </w:p>
              </w:tc>
            </w:tr>
            <w:tr w:rsidR="00E84BD8" w14:paraId="741256E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330EC0" w14:textId="77777777" w:rsidR="00E84BD8" w:rsidRDefault="00E84BD8">
                  <w:pPr>
                    <w:pStyle w:val="ROWTABELLA"/>
                  </w:pPr>
                  <w:r>
                    <w:t>FC TRADATE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C98901" w14:textId="77777777" w:rsidR="00E84BD8" w:rsidRDefault="00E84BD8">
                  <w:pPr>
                    <w:pStyle w:val="ROWTABELLA"/>
                  </w:pPr>
                  <w:r>
                    <w:t>- GUANZATESE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99E07A" w14:textId="77777777" w:rsidR="00E84BD8" w:rsidRDefault="00E84BD8">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457E7D" w14:textId="77777777" w:rsidR="00E84BD8" w:rsidRDefault="00E84BD8">
                  <w:pPr>
                    <w:pStyle w:val="ROWTABELLA"/>
                    <w:jc w:val="center"/>
                  </w:pPr>
                  <w:r>
                    <w:t> </w:t>
                  </w:r>
                </w:p>
              </w:tc>
            </w:tr>
            <w:tr w:rsidR="00E84BD8" w14:paraId="19F8B0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9CBF6B" w14:textId="77777777" w:rsidR="00E84BD8" w:rsidRDefault="00E84BD8">
                  <w:pPr>
                    <w:pStyle w:val="ROWTABELLA"/>
                  </w:pPr>
                  <w:r>
                    <w:t>ROVELLASCA 1910 VICTOR 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687477" w14:textId="77777777" w:rsidR="00E84BD8" w:rsidRDefault="00E84BD8">
                  <w:pPr>
                    <w:pStyle w:val="ROWTABELLA"/>
                  </w:pPr>
                  <w:r>
                    <w:t>- ESPERIA LOMAZZO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48D82A" w14:textId="77777777" w:rsidR="00E84BD8" w:rsidRDefault="00E84BD8">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99A26B" w14:textId="77777777" w:rsidR="00E84BD8" w:rsidRDefault="00E84BD8">
                  <w:pPr>
                    <w:pStyle w:val="ROWTABELLA"/>
                    <w:jc w:val="center"/>
                  </w:pPr>
                  <w:r>
                    <w:t> </w:t>
                  </w:r>
                </w:p>
              </w:tc>
            </w:tr>
          </w:tbl>
          <w:p w14:paraId="749AB8BD" w14:textId="77777777" w:rsidR="00E84BD8" w:rsidRDefault="00E84BD8"/>
        </w:tc>
      </w:tr>
    </w:tbl>
    <w:p w14:paraId="272E5A62"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69F3313D"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2A7F44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E2F74" w14:textId="77777777" w:rsidR="00E84BD8" w:rsidRDefault="00E84BD8">
                  <w:pPr>
                    <w:pStyle w:val="HEADERTABELLA"/>
                  </w:pPr>
                  <w:r>
                    <w:t>GIRONE 11 - 2 Giornata - A</w:t>
                  </w:r>
                </w:p>
              </w:tc>
            </w:tr>
            <w:tr w:rsidR="00E84BD8" w14:paraId="3C7F8D9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707716" w14:textId="77777777" w:rsidR="00E84BD8" w:rsidRDefault="00E84BD8">
                  <w:pPr>
                    <w:pStyle w:val="ROWTABELLA"/>
                  </w:pPr>
                  <w:r>
                    <w:t>FALOPPIESE RONAGO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958C5D" w14:textId="77777777" w:rsidR="00E84BD8" w:rsidRDefault="00E84BD8">
                  <w:pPr>
                    <w:pStyle w:val="ROWTABELLA"/>
                  </w:pPr>
                  <w:r>
                    <w:t xml:space="preserve">- REAL </w:t>
                  </w:r>
                  <w:proofErr w:type="gramStart"/>
                  <w:r>
                    <w:t>S.FERMO</w:t>
                  </w:r>
                  <w:proofErr w:type="gramEnd"/>
                  <w:r>
                    <w:t xml:space="preserve"> CALCIO 2010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36B1EA" w14:textId="77777777" w:rsidR="00E84BD8" w:rsidRDefault="00E84BD8">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542796" w14:textId="77777777" w:rsidR="00E84BD8" w:rsidRDefault="00E84BD8">
                  <w:pPr>
                    <w:pStyle w:val="ROWTABELLA"/>
                    <w:jc w:val="center"/>
                  </w:pPr>
                  <w:r>
                    <w:t> </w:t>
                  </w:r>
                </w:p>
              </w:tc>
            </w:tr>
            <w:tr w:rsidR="00E84BD8" w14:paraId="5D98AAA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66D8FC" w14:textId="77777777" w:rsidR="00E84BD8" w:rsidRDefault="00E84BD8">
                  <w:pPr>
                    <w:pStyle w:val="ROWTABELLA"/>
                  </w:pPr>
                  <w:r>
                    <w:t>LUISAGO PORTICHETTO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9EDED6" w14:textId="77777777" w:rsidR="00E84BD8" w:rsidRDefault="00E84BD8">
                  <w:pPr>
                    <w:pStyle w:val="ROWTABELLA"/>
                  </w:pPr>
                  <w:r>
                    <w:t>- CALCIO MENAGGIO 1920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D7A6CA" w14:textId="77777777" w:rsidR="00E84BD8" w:rsidRDefault="00E84BD8">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264E5A" w14:textId="77777777" w:rsidR="00E84BD8" w:rsidRDefault="00E84BD8">
                  <w:pPr>
                    <w:pStyle w:val="ROWTABELLA"/>
                    <w:jc w:val="center"/>
                  </w:pPr>
                  <w:r>
                    <w:t> </w:t>
                  </w:r>
                </w:p>
              </w:tc>
            </w:tr>
          </w:tbl>
          <w:p w14:paraId="44D80FAD"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DDBC9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E4A79" w14:textId="77777777" w:rsidR="00E84BD8" w:rsidRDefault="00E84BD8">
                  <w:pPr>
                    <w:pStyle w:val="HEADERTABELLA"/>
                    <w:rPr>
                      <w:sz w:val="20"/>
                    </w:rPr>
                  </w:pPr>
                  <w:r>
                    <w:t>GIRONE 12 - 2 Giornata - A</w:t>
                  </w:r>
                </w:p>
              </w:tc>
            </w:tr>
            <w:tr w:rsidR="00E84BD8" w14:paraId="4390872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D36F91" w14:textId="77777777" w:rsidR="00E84BD8" w:rsidRDefault="00E84BD8">
                  <w:pPr>
                    <w:pStyle w:val="ROWTABELLA"/>
                  </w:pPr>
                  <w:r>
                    <w:t>ARDITA COMO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6C0989" w14:textId="77777777" w:rsidR="00E84BD8" w:rsidRDefault="00E84BD8">
                  <w:pPr>
                    <w:pStyle w:val="ROWTABELLA"/>
                  </w:pPr>
                  <w:r>
                    <w:t>- ALBAVILLA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B689FC" w14:textId="77777777" w:rsidR="00E84BD8" w:rsidRDefault="00E84BD8">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D871C0" w14:textId="77777777" w:rsidR="00E84BD8" w:rsidRDefault="00E84BD8">
                  <w:pPr>
                    <w:pStyle w:val="ROWTABELLA"/>
                    <w:jc w:val="center"/>
                  </w:pPr>
                  <w:r>
                    <w:t> </w:t>
                  </w:r>
                </w:p>
              </w:tc>
            </w:tr>
            <w:tr w:rsidR="00E84BD8" w14:paraId="66F1F3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9CAF31" w14:textId="77777777" w:rsidR="00E84BD8" w:rsidRDefault="00E84BD8">
                  <w:pPr>
                    <w:pStyle w:val="ROWTABELLA"/>
                  </w:pPr>
                  <w:r>
                    <w:t>TAVERNOLA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F9B91B" w14:textId="77777777" w:rsidR="00E84BD8" w:rsidRDefault="00E84BD8">
                  <w:pPr>
                    <w:pStyle w:val="ROWTABELLA"/>
                  </w:pPr>
                  <w:r>
                    <w:t>- ALBATE HF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3EED2B" w14:textId="77777777" w:rsidR="00E84BD8" w:rsidRDefault="00E84BD8">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1D527B" w14:textId="77777777" w:rsidR="00E84BD8" w:rsidRDefault="00E84BD8">
                  <w:pPr>
                    <w:pStyle w:val="ROWTABELLA"/>
                    <w:jc w:val="center"/>
                  </w:pPr>
                  <w:r>
                    <w:t> </w:t>
                  </w:r>
                </w:p>
              </w:tc>
            </w:tr>
          </w:tbl>
          <w:p w14:paraId="6B1A45C3" w14:textId="77777777" w:rsidR="00E84BD8" w:rsidRDefault="00E84BD8"/>
        </w:tc>
      </w:tr>
    </w:tbl>
    <w:p w14:paraId="31B4E47A"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3FE0BFE9"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12B92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DE4B4" w14:textId="77777777" w:rsidR="00E84BD8" w:rsidRDefault="00E84BD8">
                  <w:pPr>
                    <w:pStyle w:val="HEADERTABELLA"/>
                  </w:pPr>
                  <w:r>
                    <w:t>GIRONE 13 - 2 Giornata - A</w:t>
                  </w:r>
                </w:p>
              </w:tc>
            </w:tr>
            <w:tr w:rsidR="00E84BD8" w14:paraId="693B7E4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A7B78B" w14:textId="77777777" w:rsidR="00E84BD8" w:rsidRDefault="00E84BD8">
                  <w:pPr>
                    <w:pStyle w:val="ROWTABELLA"/>
                  </w:pPr>
                  <w:r>
                    <w:t>CERIANO LAGHETTO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391329" w14:textId="77777777" w:rsidR="00E84BD8" w:rsidRDefault="00E84BD8">
                  <w:pPr>
                    <w:pStyle w:val="ROWTABELLA"/>
                  </w:pPr>
                  <w:r>
                    <w:t>- BOVISIO MASCIAGO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A0C032" w14:textId="1C5311F2" w:rsidR="00E84BD8" w:rsidRDefault="00E57008">
                  <w:pPr>
                    <w:pStyle w:val="ROWTABELLA"/>
                    <w:jc w:val="center"/>
                  </w:pPr>
                  <w:r>
                    <w:t xml:space="preserve">0 </w:t>
                  </w:r>
                  <w:r w:rsidR="00E84BD8">
                    <w:t>-</w:t>
                  </w:r>
                  <w:r>
                    <w:t xml:space="preserve">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FA0FC2" w14:textId="77777777" w:rsidR="00E84BD8" w:rsidRDefault="00E84BD8">
                  <w:pPr>
                    <w:pStyle w:val="ROWTABELLA"/>
                    <w:jc w:val="center"/>
                  </w:pPr>
                  <w:r>
                    <w:t>D</w:t>
                  </w:r>
                </w:p>
              </w:tc>
            </w:tr>
            <w:tr w:rsidR="00E84BD8" w14:paraId="0A5A9F5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67A2B0" w14:textId="77777777" w:rsidR="00E84BD8" w:rsidRDefault="00E84BD8">
                  <w:pPr>
                    <w:pStyle w:val="ROWTABELLA"/>
                  </w:pPr>
                  <w:r>
                    <w:t>POLISPORTIVA DI NOVA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D90550" w14:textId="77777777" w:rsidR="00E84BD8" w:rsidRDefault="00E84BD8">
                  <w:pPr>
                    <w:pStyle w:val="ROWTABELLA"/>
                  </w:pPr>
                  <w:r>
                    <w:t>- PALAZZOLO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ADC3EC" w14:textId="77777777" w:rsidR="00E84BD8" w:rsidRDefault="00E84BD8">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422A39" w14:textId="77777777" w:rsidR="00E84BD8" w:rsidRDefault="00E84BD8">
                  <w:pPr>
                    <w:pStyle w:val="ROWTABELLA"/>
                    <w:jc w:val="center"/>
                  </w:pPr>
                  <w:r>
                    <w:t> </w:t>
                  </w:r>
                </w:p>
              </w:tc>
            </w:tr>
          </w:tbl>
          <w:p w14:paraId="51A026F2"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4D5C8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2F74C" w14:textId="77777777" w:rsidR="00E84BD8" w:rsidRDefault="00E84BD8">
                  <w:pPr>
                    <w:pStyle w:val="HEADERTABELLA"/>
                    <w:rPr>
                      <w:sz w:val="20"/>
                    </w:rPr>
                  </w:pPr>
                  <w:r>
                    <w:t>GIRONE 14 - 2 Giornata - A</w:t>
                  </w:r>
                </w:p>
              </w:tc>
            </w:tr>
            <w:tr w:rsidR="00E84BD8" w14:paraId="28B5C61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87D792" w14:textId="77777777" w:rsidR="00E84BD8" w:rsidRDefault="00E84BD8">
                  <w:pPr>
                    <w:pStyle w:val="ROWTABELLA"/>
                  </w:pPr>
                  <w:r>
                    <w:t>MONNET XENIA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65DDAC" w14:textId="77777777" w:rsidR="00E84BD8" w:rsidRDefault="00E84BD8">
                  <w:pPr>
                    <w:pStyle w:val="ROWTABELLA"/>
                  </w:pPr>
                  <w:r>
                    <w:t>- BIASSONO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F5DCF6" w14:textId="77777777" w:rsidR="00E84BD8" w:rsidRDefault="00E84BD8">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2A9C2A" w14:textId="77777777" w:rsidR="00E84BD8" w:rsidRDefault="00E84BD8">
                  <w:pPr>
                    <w:pStyle w:val="ROWTABELLA"/>
                    <w:jc w:val="center"/>
                  </w:pPr>
                  <w:r>
                    <w:t> </w:t>
                  </w:r>
                </w:p>
              </w:tc>
            </w:tr>
            <w:tr w:rsidR="00E84BD8" w14:paraId="788279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7CF0C3" w14:textId="77777777" w:rsidR="00E84BD8" w:rsidRDefault="00E84BD8">
                  <w:pPr>
                    <w:pStyle w:val="ROWTABELLA"/>
                  </w:pPr>
                  <w:r>
                    <w:t>PRO LISSONE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2D6094" w14:textId="77777777" w:rsidR="00E84BD8" w:rsidRDefault="00E84BD8">
                  <w:pPr>
                    <w:pStyle w:val="ROWTABELLA"/>
                  </w:pPr>
                  <w:r>
                    <w:t>- SOVICO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DECB48" w14:textId="77777777" w:rsidR="00E84BD8" w:rsidRDefault="00E84BD8">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2967DE" w14:textId="77777777" w:rsidR="00E84BD8" w:rsidRDefault="00E84BD8">
                  <w:pPr>
                    <w:pStyle w:val="ROWTABELLA"/>
                    <w:jc w:val="center"/>
                  </w:pPr>
                  <w:r>
                    <w:t> </w:t>
                  </w:r>
                </w:p>
              </w:tc>
            </w:tr>
          </w:tbl>
          <w:p w14:paraId="408B6CFB" w14:textId="77777777" w:rsidR="00E84BD8" w:rsidRDefault="00E84BD8"/>
        </w:tc>
      </w:tr>
    </w:tbl>
    <w:p w14:paraId="2C2F289C"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226F2370"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2EA54D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5AFC8" w14:textId="77777777" w:rsidR="00E84BD8" w:rsidRDefault="00E84BD8">
                  <w:pPr>
                    <w:pStyle w:val="HEADERTABELLA"/>
                  </w:pPr>
                  <w:r>
                    <w:t>GIRONE 15 - 2 Giornata - A</w:t>
                  </w:r>
                </w:p>
              </w:tc>
            </w:tr>
            <w:tr w:rsidR="00E84BD8" w14:paraId="06E8D06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9E9411" w14:textId="77777777" w:rsidR="00E84BD8" w:rsidRDefault="00E84BD8">
                  <w:pPr>
                    <w:pStyle w:val="ROWTABELLA"/>
                  </w:pPr>
                  <w:r>
                    <w:t>CINISELLESE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A30D77" w14:textId="77777777" w:rsidR="00E84BD8" w:rsidRDefault="00E84BD8">
                  <w:pPr>
                    <w:pStyle w:val="ROWTABELLA"/>
                  </w:pPr>
                  <w:r>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487E65" w14:textId="77777777" w:rsidR="00E84BD8" w:rsidRDefault="00E84BD8">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25E5AC" w14:textId="77777777" w:rsidR="00E84BD8" w:rsidRDefault="00E84BD8">
                  <w:pPr>
                    <w:pStyle w:val="ROWTABELLA"/>
                    <w:jc w:val="center"/>
                  </w:pPr>
                  <w:r>
                    <w:t> </w:t>
                  </w:r>
                </w:p>
              </w:tc>
            </w:tr>
            <w:tr w:rsidR="00E84BD8" w14:paraId="313D8FF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90B061" w14:textId="77777777" w:rsidR="00E84BD8" w:rsidRDefault="00E84BD8">
                  <w:pPr>
                    <w:pStyle w:val="ROWTABELLA"/>
                  </w:pPr>
                  <w:r>
                    <w:t>JUVENILIA SPORT CLUB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CB375B" w14:textId="77777777" w:rsidR="00E84BD8" w:rsidRDefault="00E84BD8">
                  <w:pPr>
                    <w:pStyle w:val="ROWTABELLA"/>
                  </w:pPr>
                  <w:r>
                    <w:t>- LA DOMINANTE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1767CA" w14:textId="77777777" w:rsidR="00E84BD8" w:rsidRDefault="00E84BD8">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F58008" w14:textId="77777777" w:rsidR="00E84BD8" w:rsidRDefault="00E84BD8">
                  <w:pPr>
                    <w:pStyle w:val="ROWTABELLA"/>
                    <w:jc w:val="center"/>
                  </w:pPr>
                  <w:r>
                    <w:t> </w:t>
                  </w:r>
                </w:p>
              </w:tc>
            </w:tr>
          </w:tbl>
          <w:p w14:paraId="21C8E780"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594AC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5DB23" w14:textId="77777777" w:rsidR="00E84BD8" w:rsidRDefault="00E84BD8">
                  <w:pPr>
                    <w:pStyle w:val="HEADERTABELLA"/>
                    <w:rPr>
                      <w:sz w:val="20"/>
                    </w:rPr>
                  </w:pPr>
                  <w:r>
                    <w:t>GIRONE 16 - 2 Giornata - A</w:t>
                  </w:r>
                </w:p>
              </w:tc>
            </w:tr>
            <w:tr w:rsidR="00E84BD8" w14:paraId="7B8309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993C80" w14:textId="77777777" w:rsidR="00E84BD8" w:rsidRDefault="00E84BD8">
                  <w:pPr>
                    <w:pStyle w:val="ROWTABELLA"/>
                  </w:pPr>
                  <w:r>
                    <w:t>POLISPORTIVA CGB SSDRL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B2C2CD" w14:textId="77777777" w:rsidR="00E84BD8" w:rsidRDefault="00E84BD8">
                  <w:pPr>
                    <w:pStyle w:val="ROWTABELLA"/>
                  </w:pPr>
                  <w:r>
                    <w:t>- ALL SOCCER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E83D89" w14:textId="77777777" w:rsidR="00E84BD8" w:rsidRDefault="00E84BD8">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8DB5C4" w14:textId="77777777" w:rsidR="00E84BD8" w:rsidRDefault="00E84BD8">
                  <w:pPr>
                    <w:pStyle w:val="ROWTABELLA"/>
                    <w:jc w:val="center"/>
                  </w:pPr>
                  <w:r>
                    <w:t> </w:t>
                  </w:r>
                </w:p>
              </w:tc>
            </w:tr>
            <w:tr w:rsidR="00E84BD8" w14:paraId="109A7ED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20AE53" w14:textId="77777777" w:rsidR="00E84BD8" w:rsidRDefault="00E84BD8">
                  <w:pPr>
                    <w:pStyle w:val="ROWTABELLA"/>
                  </w:pPr>
                  <w:r>
                    <w:t>SESTO 2012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CC8F48" w14:textId="77777777" w:rsidR="00E84BD8" w:rsidRDefault="00E84BD8">
                  <w:pPr>
                    <w:pStyle w:val="ROWTABELLA"/>
                  </w:pPr>
                  <w:r>
                    <w:t>- REAL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A16AA3" w14:textId="77777777" w:rsidR="00E84BD8" w:rsidRDefault="00E84BD8">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84D2DE" w14:textId="77777777" w:rsidR="00E84BD8" w:rsidRDefault="00E84BD8">
                  <w:pPr>
                    <w:pStyle w:val="ROWTABELLA"/>
                    <w:jc w:val="center"/>
                  </w:pPr>
                  <w:r>
                    <w:t> </w:t>
                  </w:r>
                </w:p>
              </w:tc>
            </w:tr>
          </w:tbl>
          <w:p w14:paraId="11FFEE8C" w14:textId="77777777" w:rsidR="00E84BD8" w:rsidRDefault="00E84BD8"/>
        </w:tc>
      </w:tr>
    </w:tbl>
    <w:p w14:paraId="1CAF4A78"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3F0837EB"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2A0A5E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89BB6" w14:textId="77777777" w:rsidR="00E84BD8" w:rsidRDefault="00E84BD8">
                  <w:pPr>
                    <w:pStyle w:val="HEADERTABELLA"/>
                  </w:pPr>
                  <w:r>
                    <w:t>GIRONE 17 - 2 Giornata - A</w:t>
                  </w:r>
                </w:p>
              </w:tc>
            </w:tr>
            <w:tr w:rsidR="00E84BD8" w14:paraId="20B1484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E57A7A" w14:textId="77777777" w:rsidR="00E84BD8" w:rsidRDefault="00E84BD8">
                  <w:pPr>
                    <w:pStyle w:val="ROWTABELLA"/>
                  </w:pPr>
                  <w:r>
                    <w:t>DI PO VIMERCATESE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989DC0" w14:textId="77777777" w:rsidR="00E84BD8" w:rsidRDefault="00E84BD8">
                  <w:pPr>
                    <w:pStyle w:val="ROWTABELLA"/>
                  </w:pPr>
                  <w:r>
                    <w:t>- CARUGATE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E872F0" w14:textId="77777777" w:rsidR="00E84BD8" w:rsidRDefault="00E84BD8">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8E5720" w14:textId="77777777" w:rsidR="00E84BD8" w:rsidRDefault="00E84BD8">
                  <w:pPr>
                    <w:pStyle w:val="ROWTABELLA"/>
                    <w:jc w:val="center"/>
                  </w:pPr>
                  <w:r>
                    <w:t> </w:t>
                  </w:r>
                </w:p>
              </w:tc>
            </w:tr>
            <w:tr w:rsidR="00E84BD8" w14:paraId="3E39357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2DD974" w14:textId="77777777" w:rsidR="00E84BD8" w:rsidRDefault="00E84BD8">
                  <w:pPr>
                    <w:pStyle w:val="ROWTABELLA"/>
                  </w:pPr>
                  <w:r>
                    <w:t>OLIMPIC TREZZANESE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FC09F0" w14:textId="77777777" w:rsidR="00E84BD8" w:rsidRDefault="00E84BD8">
                  <w:pPr>
                    <w:pStyle w:val="ROWTABELLA"/>
                  </w:pPr>
                  <w:r>
                    <w:t>- BELLUSCO 1947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160B04" w14:textId="77777777" w:rsidR="00E84BD8" w:rsidRDefault="00E84BD8">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B14F3A" w14:textId="77777777" w:rsidR="00E84BD8" w:rsidRDefault="00E84BD8">
                  <w:pPr>
                    <w:pStyle w:val="ROWTABELLA"/>
                    <w:jc w:val="center"/>
                  </w:pPr>
                  <w:r>
                    <w:t> </w:t>
                  </w:r>
                </w:p>
              </w:tc>
            </w:tr>
          </w:tbl>
          <w:p w14:paraId="33C41F65"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2C1A5B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53C63" w14:textId="77777777" w:rsidR="00E84BD8" w:rsidRDefault="00E84BD8">
                  <w:pPr>
                    <w:pStyle w:val="HEADERTABELLA"/>
                    <w:rPr>
                      <w:sz w:val="20"/>
                    </w:rPr>
                  </w:pPr>
                  <w:r>
                    <w:t>GIRONE 18 - 2 Giornata - A</w:t>
                  </w:r>
                </w:p>
              </w:tc>
            </w:tr>
            <w:tr w:rsidR="00E84BD8" w14:paraId="34A5360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357740" w14:textId="77777777" w:rsidR="00E84BD8" w:rsidRDefault="00E84BD8">
                  <w:pPr>
                    <w:pStyle w:val="ROWTABELLA"/>
                  </w:pPr>
                  <w:r>
                    <w:t>COSTAMASNAGA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2C90BE" w14:textId="77777777" w:rsidR="00E84BD8" w:rsidRDefault="00E84BD8">
                  <w:pPr>
                    <w:pStyle w:val="ROWTABELLA"/>
                  </w:pPr>
                  <w:r>
                    <w:t>- BESANA A.S.D. FORTITUDO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B98F3C" w14:textId="77777777" w:rsidR="00E84BD8" w:rsidRDefault="00E84BD8">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B8ABD7" w14:textId="77777777" w:rsidR="00E84BD8" w:rsidRDefault="00E84BD8">
                  <w:pPr>
                    <w:pStyle w:val="ROWTABELLA"/>
                    <w:jc w:val="center"/>
                  </w:pPr>
                  <w:r>
                    <w:t> </w:t>
                  </w:r>
                </w:p>
              </w:tc>
            </w:tr>
            <w:tr w:rsidR="00E84BD8" w14:paraId="5BE1C2C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16FCCB" w14:textId="77777777" w:rsidR="00E84BD8" w:rsidRDefault="00E84BD8">
                  <w:pPr>
                    <w:pStyle w:val="ROWTABELLA"/>
                  </w:pPr>
                  <w:r>
                    <w:t>FOOTBALL LEON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ECC573" w14:textId="77777777" w:rsidR="00E84BD8" w:rsidRDefault="00E84BD8">
                  <w:pPr>
                    <w:pStyle w:val="ROWTABELLA"/>
                  </w:pPr>
                  <w:r>
                    <w:t>- MISSAGLIA MARESSO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5F8E1D" w14:textId="77777777" w:rsidR="00E84BD8" w:rsidRDefault="00E84BD8">
                  <w:pPr>
                    <w:pStyle w:val="ROWTABELLA"/>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DBD75D" w14:textId="77777777" w:rsidR="00E84BD8" w:rsidRDefault="00E84BD8">
                  <w:pPr>
                    <w:pStyle w:val="ROWTABELLA"/>
                    <w:jc w:val="center"/>
                  </w:pPr>
                  <w:r>
                    <w:t> </w:t>
                  </w:r>
                </w:p>
              </w:tc>
            </w:tr>
          </w:tbl>
          <w:p w14:paraId="7EF95A40" w14:textId="77777777" w:rsidR="00E84BD8" w:rsidRDefault="00E84BD8"/>
        </w:tc>
      </w:tr>
    </w:tbl>
    <w:p w14:paraId="39561726"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490B3964"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FDA65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2F269" w14:textId="77777777" w:rsidR="00E84BD8" w:rsidRDefault="00E84BD8">
                  <w:pPr>
                    <w:pStyle w:val="HEADERTABELLA"/>
                  </w:pPr>
                  <w:r>
                    <w:t>GIRONE 19 - 2 Giornata - A</w:t>
                  </w:r>
                </w:p>
              </w:tc>
            </w:tr>
            <w:tr w:rsidR="00E84BD8" w14:paraId="324D171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6D6643" w14:textId="77777777" w:rsidR="00E84BD8" w:rsidRDefault="00E84BD8">
                  <w:pPr>
                    <w:pStyle w:val="ROWTABELLA"/>
                  </w:pPr>
                  <w:r>
                    <w:t>CALOLZIOCORTE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F8D4D0" w14:textId="77777777" w:rsidR="00E84BD8" w:rsidRDefault="00E84BD8">
                  <w:pPr>
                    <w:pStyle w:val="ROWTABELLA"/>
                  </w:pPr>
                  <w:r>
                    <w:t>- GALBIATE 1974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08D313" w14:textId="77777777" w:rsidR="00E84BD8" w:rsidRDefault="00E84BD8">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9683DA" w14:textId="77777777" w:rsidR="00E84BD8" w:rsidRDefault="00E84BD8">
                  <w:pPr>
                    <w:pStyle w:val="ROWTABELLA"/>
                    <w:jc w:val="center"/>
                  </w:pPr>
                  <w:r>
                    <w:t> </w:t>
                  </w:r>
                </w:p>
              </w:tc>
            </w:tr>
            <w:tr w:rsidR="00E84BD8" w14:paraId="3C1C054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7B9F7A" w14:textId="77777777" w:rsidR="00E84BD8" w:rsidRDefault="00E84BD8">
                  <w:pPr>
                    <w:pStyle w:val="ROWTABELLA"/>
                  </w:pPr>
                  <w:r>
                    <w:t>POLISPORTIVA ORATORIO 2B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A1E827" w14:textId="77777777" w:rsidR="00E84BD8" w:rsidRDefault="00E84BD8">
                  <w:pPr>
                    <w:pStyle w:val="ROWTABELLA"/>
                  </w:pPr>
                  <w:r>
                    <w:t>- ARS ROVAGNATE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542265" w14:textId="77777777" w:rsidR="00E84BD8" w:rsidRDefault="00E84BD8">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B84AD7" w14:textId="77777777" w:rsidR="00E84BD8" w:rsidRDefault="00E84BD8">
                  <w:pPr>
                    <w:pStyle w:val="ROWTABELLA"/>
                    <w:jc w:val="center"/>
                  </w:pPr>
                  <w:r>
                    <w:t> </w:t>
                  </w:r>
                </w:p>
              </w:tc>
            </w:tr>
          </w:tbl>
          <w:p w14:paraId="1A025EB7"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BA06E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84C9F" w14:textId="77777777" w:rsidR="00E84BD8" w:rsidRDefault="00E84BD8">
                  <w:pPr>
                    <w:pStyle w:val="HEADERTABELLA"/>
                    <w:rPr>
                      <w:sz w:val="20"/>
                    </w:rPr>
                  </w:pPr>
                  <w:r>
                    <w:t>GIRONE 20 - 2 Giornata - A</w:t>
                  </w:r>
                </w:p>
              </w:tc>
            </w:tr>
            <w:tr w:rsidR="00E84BD8" w14:paraId="6A68BA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AF2B82" w14:textId="77777777" w:rsidR="00E84BD8" w:rsidRDefault="00E84BD8">
                  <w:pPr>
                    <w:pStyle w:val="ROWTABELLA"/>
                  </w:pPr>
                  <w:r>
                    <w:t>BELLAGINA A.D.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24E36F" w14:textId="77777777" w:rsidR="00E84BD8" w:rsidRDefault="00E84BD8">
                  <w:pPr>
                    <w:pStyle w:val="ROWTABELLA"/>
                  </w:pPr>
                  <w:r>
                    <w:t>- COSIO VALTELLINO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35DE8E" w14:textId="77777777" w:rsidR="00E84BD8" w:rsidRDefault="00E84BD8">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A7E77E" w14:textId="77777777" w:rsidR="00E84BD8" w:rsidRDefault="00E84BD8">
                  <w:pPr>
                    <w:pStyle w:val="ROWTABELLA"/>
                    <w:jc w:val="center"/>
                  </w:pPr>
                  <w:r>
                    <w:t> </w:t>
                  </w:r>
                </w:p>
              </w:tc>
            </w:tr>
            <w:tr w:rsidR="00E84BD8" w14:paraId="7A9053F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D7A3A9" w14:textId="77777777" w:rsidR="00E84BD8" w:rsidRDefault="00E84BD8">
                  <w:pPr>
                    <w:pStyle w:val="ROWTABELLA"/>
                  </w:pPr>
                  <w:r>
                    <w:t>CORTENOVA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AE5F83" w14:textId="77777777" w:rsidR="00E84BD8" w:rsidRDefault="00E84BD8">
                  <w:pPr>
                    <w:pStyle w:val="ROWTABELLA"/>
                  </w:pPr>
                  <w:r>
                    <w:t>- CHIAVENNESE U.S.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930B9D" w14:textId="77777777" w:rsidR="00E84BD8" w:rsidRDefault="00E84BD8">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317CDE" w14:textId="77777777" w:rsidR="00E84BD8" w:rsidRDefault="00E84BD8">
                  <w:pPr>
                    <w:pStyle w:val="ROWTABELLA"/>
                    <w:jc w:val="center"/>
                  </w:pPr>
                  <w:r>
                    <w:t> </w:t>
                  </w:r>
                </w:p>
              </w:tc>
            </w:tr>
          </w:tbl>
          <w:p w14:paraId="0DF34784" w14:textId="77777777" w:rsidR="00E84BD8" w:rsidRDefault="00E84BD8"/>
        </w:tc>
      </w:tr>
    </w:tbl>
    <w:p w14:paraId="4EA59223"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05E14A55"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093708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41644" w14:textId="77777777" w:rsidR="00E84BD8" w:rsidRDefault="00E84BD8">
                  <w:pPr>
                    <w:pStyle w:val="HEADERTABELLA"/>
                  </w:pPr>
                  <w:r>
                    <w:t>GIRONE 21 - 2 Giornata - A</w:t>
                  </w:r>
                </w:p>
              </w:tc>
            </w:tr>
            <w:tr w:rsidR="00E84BD8" w14:paraId="20A8AEC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4CAE4D" w14:textId="77777777" w:rsidR="00E84BD8" w:rsidRDefault="00E84BD8">
                  <w:pPr>
                    <w:pStyle w:val="ROWTABELLA"/>
                  </w:pPr>
                  <w:r>
                    <w:t>OLYMPIC MORBEGNO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C7771E" w14:textId="77777777" w:rsidR="00E84BD8" w:rsidRDefault="00E84BD8">
                  <w:pPr>
                    <w:pStyle w:val="ROWTABELLA"/>
                  </w:pPr>
                  <w:r>
                    <w:t>- VALMALENCO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31AE1E" w14:textId="77777777" w:rsidR="00E84BD8" w:rsidRDefault="00E84BD8">
                  <w:pPr>
                    <w:pStyle w:val="ROWTABELLA"/>
                    <w:jc w:val="center"/>
                  </w:pPr>
                  <w:r>
                    <w:t>6 - 0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F15DD0" w14:textId="77777777" w:rsidR="00E84BD8" w:rsidRDefault="00E84BD8">
                  <w:pPr>
                    <w:pStyle w:val="ROWTABELLA"/>
                    <w:jc w:val="center"/>
                  </w:pPr>
                  <w:r>
                    <w:t> </w:t>
                  </w:r>
                </w:p>
              </w:tc>
            </w:tr>
          </w:tbl>
          <w:p w14:paraId="02460DAB"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5DD286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718E2" w14:textId="77777777" w:rsidR="00E84BD8" w:rsidRDefault="00E84BD8">
                  <w:pPr>
                    <w:pStyle w:val="HEADERTABELLA"/>
                    <w:rPr>
                      <w:sz w:val="20"/>
                    </w:rPr>
                  </w:pPr>
                  <w:r>
                    <w:t>GIRONE 22 - 2 Giornata - A</w:t>
                  </w:r>
                </w:p>
              </w:tc>
            </w:tr>
            <w:tr w:rsidR="00E84BD8" w14:paraId="59305CB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6D5312" w14:textId="77777777" w:rsidR="00E84BD8" w:rsidRDefault="00E84BD8">
                  <w:pPr>
                    <w:pStyle w:val="ROWTABELLA"/>
                  </w:pPr>
                  <w:r>
                    <w:t>CORNATESE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18DC24" w14:textId="77777777" w:rsidR="00E84BD8" w:rsidRDefault="00E84BD8">
                  <w:pPr>
                    <w:pStyle w:val="ROWTABELLA"/>
                  </w:pPr>
                  <w:r>
                    <w:t>- MONVICO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C21BA2" w14:textId="77777777" w:rsidR="00E84BD8" w:rsidRDefault="00E84BD8">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AAE56E" w14:textId="77777777" w:rsidR="00E84BD8" w:rsidRDefault="00E84BD8">
                  <w:pPr>
                    <w:pStyle w:val="ROWTABELLA"/>
                    <w:jc w:val="center"/>
                  </w:pPr>
                  <w:r>
                    <w:t> </w:t>
                  </w:r>
                </w:p>
              </w:tc>
            </w:tr>
            <w:tr w:rsidR="00E84BD8" w14:paraId="4E1E6B7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60C0D4" w14:textId="77777777" w:rsidR="00E84BD8" w:rsidRDefault="00E84BD8">
                  <w:pPr>
                    <w:pStyle w:val="ROWTABELLA"/>
                  </w:pPr>
                  <w:r>
                    <w:t>MOZZO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D24648" w14:textId="77777777" w:rsidR="00E84BD8" w:rsidRDefault="00E84BD8">
                  <w:pPr>
                    <w:pStyle w:val="ROWTABELLA"/>
                  </w:pPr>
                  <w:r>
                    <w:t>- PALADINA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DEF3A5" w14:textId="77777777" w:rsidR="00E84BD8" w:rsidRDefault="00E84BD8">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3609AF" w14:textId="77777777" w:rsidR="00E84BD8" w:rsidRDefault="00E84BD8">
                  <w:pPr>
                    <w:pStyle w:val="ROWTABELLA"/>
                    <w:jc w:val="center"/>
                  </w:pPr>
                  <w:r>
                    <w:t> </w:t>
                  </w:r>
                </w:p>
              </w:tc>
            </w:tr>
          </w:tbl>
          <w:p w14:paraId="000CCB56" w14:textId="77777777" w:rsidR="00E84BD8" w:rsidRDefault="00E84BD8"/>
        </w:tc>
      </w:tr>
    </w:tbl>
    <w:p w14:paraId="2EED592D"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4E73B55E"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51EFE9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2E09E" w14:textId="77777777" w:rsidR="00E84BD8" w:rsidRDefault="00E84BD8">
                  <w:pPr>
                    <w:pStyle w:val="HEADERTABELLA"/>
                  </w:pPr>
                  <w:r>
                    <w:t>GIRONE 23 - 2 Giornata - A</w:t>
                  </w:r>
                </w:p>
              </w:tc>
            </w:tr>
            <w:tr w:rsidR="00E84BD8" w14:paraId="1A97213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E89C6E" w14:textId="77777777" w:rsidR="00E84BD8" w:rsidRDefault="00E84BD8">
                  <w:pPr>
                    <w:pStyle w:val="ROWTABELLA"/>
                  </w:pPr>
                  <w:r>
                    <w:t>LA TORRE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C6350E" w14:textId="77777777" w:rsidR="00E84BD8" w:rsidRDefault="00E84BD8">
                  <w:pPr>
                    <w:pStyle w:val="ROWTABELLA"/>
                  </w:pPr>
                  <w:r>
                    <w:t>- AMICI MOZZO 2008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EE0EC3" w14:textId="77777777" w:rsidR="00E84BD8" w:rsidRDefault="00E84BD8">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B91CEB" w14:textId="77777777" w:rsidR="00E84BD8" w:rsidRDefault="00E84BD8">
                  <w:pPr>
                    <w:pStyle w:val="ROWTABELLA"/>
                    <w:jc w:val="center"/>
                  </w:pPr>
                  <w:r>
                    <w:t> </w:t>
                  </w:r>
                </w:p>
              </w:tc>
            </w:tr>
            <w:tr w:rsidR="00E84BD8" w14:paraId="17A748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E102A8" w14:textId="77777777" w:rsidR="00E84BD8" w:rsidRDefault="00E84BD8">
                  <w:pPr>
                    <w:pStyle w:val="ROWTABELLA"/>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2FC729" w14:textId="77777777" w:rsidR="00E84BD8" w:rsidRDefault="00E84BD8">
                  <w:pPr>
                    <w:pStyle w:val="ROWTABELLA"/>
                  </w:pPr>
                  <w:r>
                    <w:t>- LORETO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F871D2" w14:textId="77777777" w:rsidR="00E84BD8" w:rsidRDefault="00E84BD8">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335DEE" w14:textId="77777777" w:rsidR="00E84BD8" w:rsidRDefault="00E84BD8">
                  <w:pPr>
                    <w:pStyle w:val="ROWTABELLA"/>
                    <w:jc w:val="center"/>
                  </w:pPr>
                  <w:r>
                    <w:t> </w:t>
                  </w:r>
                </w:p>
              </w:tc>
            </w:tr>
          </w:tbl>
          <w:p w14:paraId="079DFC8A"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0A1DC9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DDC00" w14:textId="77777777" w:rsidR="00E84BD8" w:rsidRDefault="00E84BD8">
                  <w:pPr>
                    <w:pStyle w:val="HEADERTABELLA"/>
                    <w:rPr>
                      <w:sz w:val="20"/>
                    </w:rPr>
                  </w:pPr>
                  <w:r>
                    <w:t>GIRONE 24 - 2 Giornata - A</w:t>
                  </w:r>
                </w:p>
              </w:tc>
            </w:tr>
            <w:tr w:rsidR="00E84BD8" w14:paraId="5C1D98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D1140E" w14:textId="77777777" w:rsidR="00E84BD8" w:rsidRDefault="00E84BD8">
                  <w:pPr>
                    <w:pStyle w:val="ROWTABELLA"/>
                  </w:pPr>
                  <w:r>
                    <w:t>FALCO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FB1FFE" w14:textId="77777777" w:rsidR="00E84BD8" w:rsidRDefault="00E84BD8">
                  <w:pPr>
                    <w:pStyle w:val="ROWTABELLA"/>
                  </w:pPr>
                  <w:r>
                    <w:t>- AURORA SERIATE 1967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075B59" w14:textId="77777777" w:rsidR="00E84BD8" w:rsidRDefault="00E84BD8">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48136B" w14:textId="77777777" w:rsidR="00E84BD8" w:rsidRDefault="00E84BD8">
                  <w:pPr>
                    <w:pStyle w:val="ROWTABELLA"/>
                    <w:jc w:val="center"/>
                  </w:pPr>
                  <w:r>
                    <w:t> </w:t>
                  </w:r>
                </w:p>
              </w:tc>
            </w:tr>
            <w:tr w:rsidR="00E84BD8" w14:paraId="64BD793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641245" w14:textId="77777777" w:rsidR="00E84BD8" w:rsidRDefault="00E84BD8">
                  <w:pPr>
                    <w:pStyle w:val="ROWTABELLA"/>
                  </w:pPr>
                  <w:r>
                    <w:t>GRASSOBBIO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1DE10A" w14:textId="77777777" w:rsidR="00E84BD8" w:rsidRDefault="00E84BD8">
                  <w:pPr>
                    <w:pStyle w:val="ROWTABELLA"/>
                  </w:pPr>
                  <w:r>
                    <w:t>- CALCIO GORLE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4F4621" w14:textId="77777777" w:rsidR="00E84BD8" w:rsidRDefault="00E84BD8">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421F74" w14:textId="77777777" w:rsidR="00E84BD8" w:rsidRDefault="00E84BD8">
                  <w:pPr>
                    <w:pStyle w:val="ROWTABELLA"/>
                    <w:jc w:val="center"/>
                  </w:pPr>
                  <w:r>
                    <w:t> </w:t>
                  </w:r>
                </w:p>
              </w:tc>
            </w:tr>
          </w:tbl>
          <w:p w14:paraId="53DFDED0" w14:textId="77777777" w:rsidR="00E84BD8" w:rsidRDefault="00E84BD8"/>
        </w:tc>
      </w:tr>
    </w:tbl>
    <w:p w14:paraId="4801AEE4"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71240863"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0CE2B7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F2F35" w14:textId="77777777" w:rsidR="00E84BD8" w:rsidRDefault="00E84BD8">
                  <w:pPr>
                    <w:pStyle w:val="HEADERTABELLA"/>
                  </w:pPr>
                  <w:r>
                    <w:t>GIRONE 25 - 2 Giornata - A</w:t>
                  </w:r>
                </w:p>
              </w:tc>
            </w:tr>
            <w:tr w:rsidR="00E84BD8" w14:paraId="03C1453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A992DD" w14:textId="77777777" w:rsidR="00E84BD8" w:rsidRDefault="00E84BD8">
                  <w:pPr>
                    <w:pStyle w:val="ROWTABELLA"/>
                  </w:pPr>
                  <w:r>
                    <w:t>VIRTUS LOVERE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7409EB" w14:textId="77777777" w:rsidR="00E84BD8" w:rsidRDefault="00E84BD8">
                  <w:pPr>
                    <w:pStyle w:val="ROWTABELLA"/>
                  </w:pPr>
                  <w:r>
                    <w:t>- SOVERE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AD49EC" w14:textId="77777777" w:rsidR="00E84BD8" w:rsidRDefault="00E84BD8">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F9BC80" w14:textId="77777777" w:rsidR="00E84BD8" w:rsidRDefault="00E84BD8">
                  <w:pPr>
                    <w:pStyle w:val="ROWTABELLA"/>
                    <w:jc w:val="center"/>
                  </w:pPr>
                  <w:r>
                    <w:t> </w:t>
                  </w:r>
                </w:p>
              </w:tc>
            </w:tr>
          </w:tbl>
          <w:p w14:paraId="2888B967"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05590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D7245" w14:textId="77777777" w:rsidR="00E84BD8" w:rsidRDefault="00E84BD8">
                  <w:pPr>
                    <w:pStyle w:val="HEADERTABELLA"/>
                    <w:rPr>
                      <w:sz w:val="20"/>
                    </w:rPr>
                  </w:pPr>
                  <w:r>
                    <w:t>GIRONE 26 - 2 Giornata - A</w:t>
                  </w:r>
                </w:p>
              </w:tc>
            </w:tr>
            <w:tr w:rsidR="00E84BD8" w14:paraId="0F0834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8F3A31" w14:textId="77777777" w:rsidR="00E84BD8" w:rsidRDefault="00E84BD8">
                  <w:pPr>
                    <w:pStyle w:val="ROWTABELLA"/>
                  </w:pPr>
                  <w:r>
                    <w:t>NUOVA VALCAVALLINA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B82286" w14:textId="77777777" w:rsidR="00E84BD8" w:rsidRDefault="00E84BD8">
                  <w:pPr>
                    <w:pStyle w:val="ROWTABELLA"/>
                  </w:pPr>
                  <w:r>
                    <w:t>- GHISALBESE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11356A" w14:textId="77777777" w:rsidR="00E84BD8" w:rsidRDefault="00E84BD8">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3AE8F8" w14:textId="77777777" w:rsidR="00E84BD8" w:rsidRDefault="00E84BD8">
                  <w:pPr>
                    <w:pStyle w:val="ROWTABELLA"/>
                    <w:jc w:val="center"/>
                  </w:pPr>
                  <w:r>
                    <w:t> </w:t>
                  </w:r>
                </w:p>
              </w:tc>
            </w:tr>
            <w:tr w:rsidR="00E84BD8" w14:paraId="049EEBE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C6AA7E" w14:textId="77777777" w:rsidR="00E84BD8" w:rsidRDefault="00E84BD8">
                  <w:pPr>
                    <w:pStyle w:val="ROWTABELLA"/>
                  </w:pPr>
                  <w:r>
                    <w:t>TORRE DE ROVERI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877F31" w14:textId="77777777" w:rsidR="00E84BD8" w:rsidRDefault="00E84BD8">
                  <w:pPr>
                    <w:pStyle w:val="ROWTABELLA"/>
                  </w:pPr>
                  <w:r>
                    <w:t>- CENATE SOTTO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271EFE" w14:textId="77777777" w:rsidR="00E84BD8" w:rsidRDefault="00E84BD8">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DCC5D8" w14:textId="77777777" w:rsidR="00E84BD8" w:rsidRDefault="00E84BD8">
                  <w:pPr>
                    <w:pStyle w:val="ROWTABELLA"/>
                    <w:jc w:val="center"/>
                  </w:pPr>
                  <w:r>
                    <w:t> </w:t>
                  </w:r>
                </w:p>
              </w:tc>
            </w:tr>
          </w:tbl>
          <w:p w14:paraId="5FCDB19F" w14:textId="77777777" w:rsidR="00E84BD8" w:rsidRDefault="00E84BD8"/>
        </w:tc>
      </w:tr>
    </w:tbl>
    <w:p w14:paraId="0E629FD3"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28A1E31F"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B76D5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A1DD1" w14:textId="77777777" w:rsidR="00E84BD8" w:rsidRDefault="00E84BD8">
                  <w:pPr>
                    <w:pStyle w:val="HEADERTABELLA"/>
                  </w:pPr>
                  <w:r>
                    <w:t>GIRONE 27 - 2 Giornata - A</w:t>
                  </w:r>
                </w:p>
              </w:tc>
            </w:tr>
            <w:tr w:rsidR="00E84BD8" w14:paraId="3CD7A92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EF7C41" w14:textId="77777777" w:rsidR="00E84BD8" w:rsidRDefault="00E84BD8">
                  <w:pPr>
                    <w:pStyle w:val="ROWTABELLA"/>
                  </w:pPr>
                  <w:r>
                    <w:t>ATLETICO SARNICO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7E8483" w14:textId="77777777" w:rsidR="00E84BD8" w:rsidRDefault="00E84BD8">
                  <w:pPr>
                    <w:pStyle w:val="ROWTABELLA"/>
                  </w:pPr>
                  <w:r>
                    <w:t>- COLOGNE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AE4039" w14:textId="77777777" w:rsidR="00E84BD8" w:rsidRDefault="00E84BD8">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E2B21C" w14:textId="77777777" w:rsidR="00E84BD8" w:rsidRDefault="00E84BD8">
                  <w:pPr>
                    <w:pStyle w:val="ROWTABELLA"/>
                    <w:jc w:val="center"/>
                  </w:pPr>
                  <w:r>
                    <w:t> </w:t>
                  </w:r>
                </w:p>
              </w:tc>
            </w:tr>
            <w:tr w:rsidR="00E84BD8" w14:paraId="6F0EB5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7FF902" w14:textId="77777777" w:rsidR="00E84BD8" w:rsidRDefault="00E84BD8">
                  <w:pPr>
                    <w:pStyle w:val="ROWTABELLA"/>
                  </w:pPr>
                  <w:r>
                    <w:t>SAN PANCRAZIO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80870A" w14:textId="77777777" w:rsidR="00E84BD8" w:rsidRDefault="00E84BD8">
                  <w:pPr>
                    <w:pStyle w:val="ROWTABELLA"/>
                  </w:pPr>
                  <w:r>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C93EC8" w14:textId="77777777" w:rsidR="00E84BD8" w:rsidRDefault="00E84BD8">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7A68AE" w14:textId="77777777" w:rsidR="00E84BD8" w:rsidRDefault="00E84BD8">
                  <w:pPr>
                    <w:pStyle w:val="ROWTABELLA"/>
                    <w:jc w:val="center"/>
                  </w:pPr>
                  <w:r>
                    <w:t> </w:t>
                  </w:r>
                </w:p>
              </w:tc>
            </w:tr>
          </w:tbl>
          <w:p w14:paraId="226703D8"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C396F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B43EB" w14:textId="77777777" w:rsidR="00E84BD8" w:rsidRDefault="00E84BD8">
                  <w:pPr>
                    <w:pStyle w:val="HEADERTABELLA"/>
                    <w:rPr>
                      <w:sz w:val="20"/>
                    </w:rPr>
                  </w:pPr>
                  <w:r>
                    <w:t>GIRONE 28 - 2 Giornata - A</w:t>
                  </w:r>
                </w:p>
              </w:tc>
            </w:tr>
            <w:tr w:rsidR="00E84BD8" w14:paraId="51632F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654585" w14:textId="77777777" w:rsidR="00E84BD8" w:rsidRDefault="00E84BD8">
                  <w:pPr>
                    <w:pStyle w:val="ROWTABELLA"/>
                  </w:pPr>
                  <w:r>
                    <w:t>CHIARI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28E166" w14:textId="77777777" w:rsidR="00E84BD8" w:rsidRDefault="00E84BD8">
                  <w:pPr>
                    <w:pStyle w:val="ROWTABELLA"/>
                  </w:pPr>
                  <w:r>
                    <w:t>- UNITAS COCCAGLIO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5BD6FA" w14:textId="77777777" w:rsidR="00E84BD8" w:rsidRDefault="00E84BD8">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531541" w14:textId="77777777" w:rsidR="00E84BD8" w:rsidRDefault="00E84BD8">
                  <w:pPr>
                    <w:pStyle w:val="ROWTABELLA"/>
                    <w:jc w:val="center"/>
                  </w:pPr>
                  <w:r>
                    <w:t> </w:t>
                  </w:r>
                </w:p>
              </w:tc>
            </w:tr>
            <w:tr w:rsidR="00E84BD8" w14:paraId="4FCAB43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293AF1" w14:textId="77777777" w:rsidR="00E84BD8" w:rsidRDefault="00E84BD8">
                  <w:pPr>
                    <w:pStyle w:val="ROWTABELLA"/>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C71EBE" w14:textId="77777777" w:rsidR="00E84BD8" w:rsidRDefault="00E84BD8">
                  <w:pPr>
                    <w:pStyle w:val="ROWTABELLA"/>
                  </w:pPr>
                  <w:r>
                    <w:t>- CASTREZZATO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F34E24" w14:textId="77777777" w:rsidR="00E84BD8" w:rsidRDefault="00E84BD8">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09A34E" w14:textId="77777777" w:rsidR="00E84BD8" w:rsidRDefault="00E84BD8">
                  <w:pPr>
                    <w:pStyle w:val="ROWTABELLA"/>
                    <w:jc w:val="center"/>
                  </w:pPr>
                  <w:r>
                    <w:t> </w:t>
                  </w:r>
                </w:p>
              </w:tc>
            </w:tr>
          </w:tbl>
          <w:p w14:paraId="2E706365" w14:textId="77777777" w:rsidR="00E84BD8" w:rsidRDefault="00E84BD8"/>
        </w:tc>
      </w:tr>
    </w:tbl>
    <w:p w14:paraId="6592F666"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006453AA"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E68A0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39499" w14:textId="77777777" w:rsidR="00E84BD8" w:rsidRDefault="00E84BD8">
                  <w:pPr>
                    <w:pStyle w:val="HEADERTABELLA"/>
                  </w:pPr>
                  <w:r>
                    <w:t>GIRONE 29 - 2 Giornata - A</w:t>
                  </w:r>
                </w:p>
              </w:tc>
            </w:tr>
            <w:tr w:rsidR="00E84BD8" w14:paraId="6C2F17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EF9AEB" w14:textId="77777777" w:rsidR="00E84BD8" w:rsidRDefault="00E84BD8">
                  <w:pPr>
                    <w:pStyle w:val="ROWTABELLA"/>
                  </w:pPr>
                  <w:r>
                    <w:t>ORATORIO URAGO MELLA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170D67" w14:textId="77777777" w:rsidR="00E84BD8" w:rsidRDefault="00E84BD8">
                  <w:pPr>
                    <w:pStyle w:val="ROWTABELLA"/>
                  </w:pPr>
                  <w:r>
                    <w:t>- SPORTING CLUB BRESCIA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69EEB3" w14:textId="77777777" w:rsidR="00E84BD8" w:rsidRDefault="00E84BD8">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F73166" w14:textId="77777777" w:rsidR="00E84BD8" w:rsidRDefault="00E84BD8">
                  <w:pPr>
                    <w:pStyle w:val="ROWTABELLA"/>
                    <w:jc w:val="center"/>
                  </w:pPr>
                  <w:r>
                    <w:t> </w:t>
                  </w:r>
                </w:p>
              </w:tc>
            </w:tr>
            <w:tr w:rsidR="00E84BD8" w14:paraId="2CA5BE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9B11F7" w14:textId="77777777" w:rsidR="00E84BD8" w:rsidRDefault="00E84BD8">
                  <w:pPr>
                    <w:pStyle w:val="ROWTABELLA"/>
                  </w:pPr>
                  <w:r>
                    <w:t>(1) PIAN CAMUNO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0D215A" w14:textId="77777777" w:rsidR="00E84BD8" w:rsidRDefault="00E84BD8">
                  <w:pPr>
                    <w:pStyle w:val="ROWTABELLA"/>
                  </w:pPr>
                  <w:r>
                    <w:t>- CELLATICA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C52D65" w14:textId="77777777" w:rsidR="00E84BD8" w:rsidRDefault="00E84BD8">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6B6245" w14:textId="77777777" w:rsidR="00E84BD8" w:rsidRDefault="00E84BD8">
                  <w:pPr>
                    <w:pStyle w:val="ROWTABELLA"/>
                    <w:jc w:val="center"/>
                  </w:pPr>
                  <w:r>
                    <w:t> </w:t>
                  </w:r>
                </w:p>
              </w:tc>
            </w:tr>
            <w:tr w:rsidR="00E84BD8" w14:paraId="0CDD69B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D7A6E11" w14:textId="77777777" w:rsidR="00E84BD8" w:rsidRDefault="00E84BD8">
                  <w:pPr>
                    <w:pStyle w:val="ROWTABELLA"/>
                  </w:pPr>
                  <w:r>
                    <w:t>(1) - disputata il 19/09/2020</w:t>
                  </w:r>
                </w:p>
              </w:tc>
            </w:tr>
          </w:tbl>
          <w:p w14:paraId="252DDF9C"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5C950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831BF" w14:textId="77777777" w:rsidR="00E84BD8" w:rsidRDefault="00E84BD8">
                  <w:pPr>
                    <w:pStyle w:val="HEADERTABELLA"/>
                    <w:rPr>
                      <w:sz w:val="20"/>
                    </w:rPr>
                  </w:pPr>
                  <w:r>
                    <w:t>GIRONE 30 - 2 Giornata - A</w:t>
                  </w:r>
                </w:p>
              </w:tc>
            </w:tr>
            <w:tr w:rsidR="00E84BD8" w14:paraId="4B71792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249EF8" w14:textId="77777777" w:rsidR="00E84BD8" w:rsidRDefault="00E84BD8">
                  <w:pPr>
                    <w:pStyle w:val="ROWTABELLA"/>
                  </w:pPr>
                  <w:r>
                    <w:t>(1) SPORTING CLUB NAVE 1966</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F37732" w14:textId="77777777" w:rsidR="00E84BD8" w:rsidRDefault="00E84BD8">
                  <w:pPr>
                    <w:pStyle w:val="ROWTABELLA"/>
                  </w:pPr>
                  <w:r>
                    <w:t>- VALTROMPIA 2000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30909B" w14:textId="77777777" w:rsidR="00E84BD8" w:rsidRDefault="00E84BD8">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28632C" w14:textId="77777777" w:rsidR="00E84BD8" w:rsidRDefault="00E84BD8">
                  <w:pPr>
                    <w:pStyle w:val="ROWTABELLA"/>
                    <w:jc w:val="center"/>
                  </w:pPr>
                  <w:r>
                    <w:t> </w:t>
                  </w:r>
                </w:p>
              </w:tc>
            </w:tr>
            <w:tr w:rsidR="00E84BD8" w14:paraId="7E74C5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41DC34" w14:textId="77777777" w:rsidR="00E84BD8" w:rsidRDefault="00E84BD8">
                  <w:pPr>
                    <w:pStyle w:val="ROWTABELLA"/>
                  </w:pPr>
                  <w:r>
                    <w:t>VS LUME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A9AD95" w14:textId="77777777" w:rsidR="00E84BD8" w:rsidRDefault="00E84BD8">
                  <w:pPr>
                    <w:pStyle w:val="ROWTABELLA"/>
                  </w:pPr>
                  <w:r>
                    <w:t>- LODRINO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74D5D0" w14:textId="36305671" w:rsidR="00E84BD8" w:rsidRDefault="00E57008">
                  <w:pPr>
                    <w:pStyle w:val="ROWTABELLA"/>
                    <w:jc w:val="center"/>
                  </w:pPr>
                  <w:r>
                    <w:t xml:space="preserve">0 </w:t>
                  </w:r>
                  <w:r w:rsidR="00E84BD8">
                    <w:t>-</w:t>
                  </w:r>
                  <w:r>
                    <w:t xml:space="preserve">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3B7E9A" w14:textId="77777777" w:rsidR="00E84BD8" w:rsidRDefault="00E84BD8">
                  <w:pPr>
                    <w:pStyle w:val="ROWTABELLA"/>
                    <w:jc w:val="center"/>
                  </w:pPr>
                  <w:r>
                    <w:t>D</w:t>
                  </w:r>
                </w:p>
              </w:tc>
            </w:tr>
            <w:tr w:rsidR="00E84BD8" w14:paraId="0111B90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C8592B" w14:textId="77777777" w:rsidR="00E84BD8" w:rsidRDefault="00E84BD8">
                  <w:pPr>
                    <w:pStyle w:val="ROWTABELLA"/>
                  </w:pPr>
                  <w:r>
                    <w:t>(1) - disputata il 23/09/2020</w:t>
                  </w:r>
                </w:p>
              </w:tc>
            </w:tr>
          </w:tbl>
          <w:p w14:paraId="1FF4761F" w14:textId="77777777" w:rsidR="00E84BD8" w:rsidRDefault="00E84BD8"/>
        </w:tc>
      </w:tr>
    </w:tbl>
    <w:p w14:paraId="23EA5BEA"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00E5B071"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4F670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4F636" w14:textId="77777777" w:rsidR="00E84BD8" w:rsidRDefault="00E84BD8">
                  <w:pPr>
                    <w:pStyle w:val="HEADERTABELLA"/>
                  </w:pPr>
                  <w:r>
                    <w:t>GIRONE 31 - 2 Giornata - A</w:t>
                  </w:r>
                </w:p>
              </w:tc>
            </w:tr>
            <w:tr w:rsidR="00E84BD8" w14:paraId="73F0F0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39C4C3" w14:textId="77777777" w:rsidR="00E84BD8" w:rsidRDefault="00E84BD8">
                  <w:pPr>
                    <w:pStyle w:val="ROWTABELLA"/>
                  </w:pPr>
                  <w:r>
                    <w:t>CALCISTICA VALTENESI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3E4DF2" w14:textId="77777777" w:rsidR="00E84BD8" w:rsidRDefault="00E84BD8">
                  <w:pPr>
                    <w:pStyle w:val="ROWTABELLA"/>
                  </w:pPr>
                  <w:r>
                    <w:t>- MONTICHIARI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412656" w14:textId="77777777" w:rsidR="00E84BD8" w:rsidRDefault="00E84BD8">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68A0E3" w14:textId="77777777" w:rsidR="00E84BD8" w:rsidRDefault="00E84BD8">
                  <w:pPr>
                    <w:pStyle w:val="ROWTABELLA"/>
                    <w:jc w:val="center"/>
                  </w:pPr>
                  <w:r>
                    <w:t> </w:t>
                  </w:r>
                </w:p>
              </w:tc>
            </w:tr>
            <w:tr w:rsidR="00E84BD8" w14:paraId="4ACF842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4D9F8B" w14:textId="77777777" w:rsidR="00E84BD8" w:rsidRDefault="00E84BD8">
                  <w:pPr>
                    <w:pStyle w:val="ROWTABELLA"/>
                  </w:pPr>
                  <w:r>
                    <w:t>GAVARDO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EE8604" w14:textId="77777777" w:rsidR="00E84BD8" w:rsidRDefault="00E84BD8">
                  <w:pPr>
                    <w:pStyle w:val="ROWTABELLA"/>
                  </w:pPr>
                  <w:r>
                    <w:t>- CASTENEDOLESE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981E4B" w14:textId="77777777" w:rsidR="00E84BD8" w:rsidRDefault="00E84BD8">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CF1117" w14:textId="77777777" w:rsidR="00E84BD8" w:rsidRDefault="00E84BD8">
                  <w:pPr>
                    <w:pStyle w:val="ROWTABELLA"/>
                    <w:jc w:val="center"/>
                  </w:pPr>
                  <w:r>
                    <w:t> </w:t>
                  </w:r>
                </w:p>
              </w:tc>
            </w:tr>
          </w:tbl>
          <w:p w14:paraId="160CF1F5"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00A567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B032C" w14:textId="77777777" w:rsidR="00E84BD8" w:rsidRDefault="00E84BD8">
                  <w:pPr>
                    <w:pStyle w:val="HEADERTABELLA"/>
                    <w:rPr>
                      <w:sz w:val="20"/>
                    </w:rPr>
                  </w:pPr>
                  <w:r>
                    <w:t>GIRONE 32 - 2 Giornata - A</w:t>
                  </w:r>
                </w:p>
              </w:tc>
            </w:tr>
            <w:tr w:rsidR="00E84BD8" w14:paraId="063A84A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743264" w14:textId="77777777" w:rsidR="00E84BD8" w:rsidRDefault="00E84BD8">
                  <w:pPr>
                    <w:pStyle w:val="ROWTABELLA"/>
                  </w:pPr>
                  <w:r>
                    <w:t>CALCIO SUZZARA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BE08A2" w14:textId="77777777" w:rsidR="00E84BD8" w:rsidRDefault="00E84BD8">
                  <w:pPr>
                    <w:pStyle w:val="ROWTABELLA"/>
                  </w:pPr>
                  <w:r>
                    <w:t>- FC MARMIROLO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5E2026" w14:textId="77777777" w:rsidR="00E84BD8" w:rsidRDefault="00E84BD8">
                  <w:pPr>
                    <w:pStyle w:val="ROWTABELLA"/>
                    <w:jc w:val="center"/>
                  </w:pPr>
                  <w:r>
                    <w:t>2 - 5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03F77E" w14:textId="77777777" w:rsidR="00E84BD8" w:rsidRDefault="00E84BD8">
                  <w:pPr>
                    <w:pStyle w:val="ROWTABELLA"/>
                    <w:jc w:val="center"/>
                  </w:pPr>
                  <w:r>
                    <w:t> </w:t>
                  </w:r>
                </w:p>
              </w:tc>
            </w:tr>
          </w:tbl>
          <w:p w14:paraId="0DFEBEAD" w14:textId="77777777" w:rsidR="00E84BD8" w:rsidRDefault="00E84BD8"/>
        </w:tc>
      </w:tr>
    </w:tbl>
    <w:p w14:paraId="06AE9E5E"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1F5ADDD5"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C41AA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E4248" w14:textId="77777777" w:rsidR="00E84BD8" w:rsidRDefault="00E84BD8">
                  <w:pPr>
                    <w:pStyle w:val="HEADERTABELLA"/>
                  </w:pPr>
                  <w:r>
                    <w:t>GIRONE 33 - 2 Giornata - A</w:t>
                  </w:r>
                </w:p>
              </w:tc>
            </w:tr>
            <w:tr w:rsidR="00E84BD8" w14:paraId="607BB09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274C88" w14:textId="77777777" w:rsidR="00E84BD8" w:rsidRDefault="00E84BD8">
                  <w:pPr>
                    <w:pStyle w:val="ROWTABELLA"/>
                  </w:pPr>
                  <w:r>
                    <w:t>PRALBOINO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AFFA50" w14:textId="77777777" w:rsidR="00E84BD8" w:rsidRDefault="00E84BD8">
                  <w:pPr>
                    <w:pStyle w:val="ROWTABELLA"/>
                  </w:pPr>
                  <w:r>
                    <w:t>- P.S.G.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22A11C" w14:textId="77777777" w:rsidR="00E84BD8" w:rsidRDefault="00E84BD8">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8B850B" w14:textId="77777777" w:rsidR="00E84BD8" w:rsidRDefault="00E84BD8">
                  <w:pPr>
                    <w:pStyle w:val="ROWTABELLA"/>
                    <w:jc w:val="center"/>
                  </w:pPr>
                  <w:r>
                    <w:t> </w:t>
                  </w:r>
                </w:p>
              </w:tc>
            </w:tr>
            <w:tr w:rsidR="00E84BD8" w14:paraId="41A5006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336B07" w14:textId="77777777" w:rsidR="00E84BD8" w:rsidRDefault="00E84BD8">
                  <w:pPr>
                    <w:pStyle w:val="ROWTABELLA"/>
                  </w:pPr>
                  <w:r>
                    <w:lastRenderedPageBreak/>
                    <w:t>REAL LENO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9DB160" w14:textId="77777777" w:rsidR="00E84BD8" w:rsidRDefault="00E84BD8">
                  <w:pPr>
                    <w:pStyle w:val="ROWTABELLA"/>
                  </w:pPr>
                  <w:r>
                    <w:t>- VIRTUS MANERBIO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AA94CE" w14:textId="77777777" w:rsidR="00E84BD8" w:rsidRDefault="00E84BD8">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1B7004" w14:textId="77777777" w:rsidR="00E84BD8" w:rsidRDefault="00E84BD8">
                  <w:pPr>
                    <w:pStyle w:val="ROWTABELLA"/>
                    <w:jc w:val="center"/>
                  </w:pPr>
                  <w:r>
                    <w:t> </w:t>
                  </w:r>
                </w:p>
              </w:tc>
            </w:tr>
          </w:tbl>
          <w:p w14:paraId="720C422E"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BE085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3E0B6" w14:textId="77777777" w:rsidR="00E84BD8" w:rsidRDefault="00E84BD8">
                  <w:pPr>
                    <w:pStyle w:val="HEADERTABELLA"/>
                    <w:rPr>
                      <w:sz w:val="20"/>
                    </w:rPr>
                  </w:pPr>
                  <w:r>
                    <w:lastRenderedPageBreak/>
                    <w:t>GIRONE 34 - 2 Giornata - A</w:t>
                  </w:r>
                </w:p>
              </w:tc>
            </w:tr>
            <w:tr w:rsidR="00E84BD8" w14:paraId="560C33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7421D9" w14:textId="77777777" w:rsidR="00E84BD8" w:rsidRDefault="00E84BD8">
                  <w:pPr>
                    <w:pStyle w:val="ROWTABELLA"/>
                  </w:pPr>
                  <w:r>
                    <w:t>CASTELVETRO INCROCIATELLO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4354EE" w14:textId="77777777" w:rsidR="00E84BD8" w:rsidRDefault="00E84BD8">
                  <w:pPr>
                    <w:pStyle w:val="ROWTABELLA"/>
                  </w:pPr>
                  <w:r>
                    <w:t>- CASTELVERDE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1DF2CB" w14:textId="77777777" w:rsidR="00E84BD8" w:rsidRDefault="00E84BD8">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F848C3" w14:textId="77777777" w:rsidR="00E84BD8" w:rsidRDefault="00E84BD8">
                  <w:pPr>
                    <w:pStyle w:val="ROWTABELLA"/>
                    <w:jc w:val="center"/>
                  </w:pPr>
                  <w:r>
                    <w:t> </w:t>
                  </w:r>
                </w:p>
              </w:tc>
            </w:tr>
            <w:tr w:rsidR="00E84BD8" w14:paraId="44E3C1C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28A2E9" w14:textId="77777777" w:rsidR="00E84BD8" w:rsidRDefault="00E84BD8">
                  <w:pPr>
                    <w:pStyle w:val="ROWTABELLA"/>
                  </w:pPr>
                  <w:r>
                    <w:lastRenderedPageBreak/>
                    <w:t>GRUMULUS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FE9DAA" w14:textId="77777777" w:rsidR="00E84BD8" w:rsidRDefault="00E84BD8">
                  <w:pPr>
                    <w:pStyle w:val="ROWTABELLA"/>
                  </w:pPr>
                  <w:r>
                    <w:t>- SESTO 2010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F32E24" w14:textId="77777777" w:rsidR="00E84BD8" w:rsidRDefault="00E84BD8">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3DFB6F" w14:textId="77777777" w:rsidR="00E84BD8" w:rsidRDefault="00E84BD8">
                  <w:pPr>
                    <w:pStyle w:val="ROWTABELLA"/>
                    <w:jc w:val="center"/>
                  </w:pPr>
                  <w:r>
                    <w:t> </w:t>
                  </w:r>
                </w:p>
              </w:tc>
            </w:tr>
          </w:tbl>
          <w:p w14:paraId="708E54DF" w14:textId="77777777" w:rsidR="00E84BD8" w:rsidRDefault="00E84BD8"/>
        </w:tc>
      </w:tr>
    </w:tbl>
    <w:p w14:paraId="7BFD00BA"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2227CBE6"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2D499A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1E34C" w14:textId="77777777" w:rsidR="00E84BD8" w:rsidRDefault="00E84BD8">
                  <w:pPr>
                    <w:pStyle w:val="HEADERTABELLA"/>
                  </w:pPr>
                  <w:r>
                    <w:t>GIRONE 35 - 2 Giornata - A</w:t>
                  </w:r>
                </w:p>
              </w:tc>
            </w:tr>
            <w:tr w:rsidR="00E84BD8" w14:paraId="6923051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BF9DEF" w14:textId="77777777" w:rsidR="00E84BD8" w:rsidRDefault="00E84BD8">
                  <w:pPr>
                    <w:pStyle w:val="ROWTABELLA"/>
                  </w:pPr>
                  <w:r>
                    <w:t>DELLESE 1926</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1AD7C8" w14:textId="77777777" w:rsidR="00E84BD8" w:rsidRDefault="00E84BD8">
                  <w:pPr>
                    <w:pStyle w:val="ROWTABELLA"/>
                  </w:pPr>
                  <w:r>
                    <w:t>- VEROLESE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D4D42B" w14:textId="77777777" w:rsidR="00E84BD8" w:rsidRDefault="00E84BD8">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DC5E85" w14:textId="77777777" w:rsidR="00E84BD8" w:rsidRDefault="00E84BD8">
                  <w:pPr>
                    <w:pStyle w:val="ROWTABELLA"/>
                    <w:jc w:val="center"/>
                  </w:pPr>
                  <w:r>
                    <w:t> </w:t>
                  </w:r>
                </w:p>
              </w:tc>
            </w:tr>
            <w:tr w:rsidR="00E84BD8" w14:paraId="594D13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86DEA0" w14:textId="77777777" w:rsidR="00E84BD8" w:rsidRDefault="00E84BD8">
                  <w:pPr>
                    <w:pStyle w:val="ROWTABELLA"/>
                  </w:pPr>
                  <w:r>
                    <w:t>FONTANELLA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17A4D2" w14:textId="77777777" w:rsidR="00E84BD8" w:rsidRDefault="00E84BD8">
                  <w:pPr>
                    <w:pStyle w:val="ROWTABELLA"/>
                  </w:pPr>
                  <w:r>
                    <w:t>- NUOVA A.C. SAN PAOLO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1B0081" w14:textId="77777777" w:rsidR="00E84BD8" w:rsidRDefault="00E84BD8">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EF2437" w14:textId="77777777" w:rsidR="00E84BD8" w:rsidRDefault="00E84BD8">
                  <w:pPr>
                    <w:pStyle w:val="ROWTABELLA"/>
                    <w:jc w:val="center"/>
                  </w:pPr>
                  <w:r>
                    <w:t> </w:t>
                  </w:r>
                </w:p>
              </w:tc>
            </w:tr>
          </w:tbl>
          <w:p w14:paraId="7CE53381"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7EE13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5E8BA" w14:textId="77777777" w:rsidR="00E84BD8" w:rsidRDefault="00E84BD8">
                  <w:pPr>
                    <w:pStyle w:val="HEADERTABELLA"/>
                    <w:rPr>
                      <w:sz w:val="20"/>
                    </w:rPr>
                  </w:pPr>
                  <w:r>
                    <w:t>GIRONE 36 - 2 Giornata - A</w:t>
                  </w:r>
                </w:p>
              </w:tc>
            </w:tr>
            <w:tr w:rsidR="00E84BD8" w14:paraId="15CC076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81CAD2" w14:textId="77777777" w:rsidR="00E84BD8" w:rsidRDefault="00E84BD8">
                  <w:pPr>
                    <w:pStyle w:val="ROWTABELLA"/>
                  </w:pPr>
                  <w:r>
                    <w:t>ASPERIAM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4EA212" w14:textId="77777777" w:rsidR="00E84BD8" w:rsidRDefault="00E84BD8">
                  <w:pPr>
                    <w:pStyle w:val="ROWTABELLA"/>
                  </w:pPr>
                  <w:r>
                    <w:t>- SERGNANESE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AC66D3" w14:textId="77777777" w:rsidR="00E84BD8" w:rsidRDefault="00E84BD8">
                  <w:pPr>
                    <w:pStyle w:val="ROWTABELLA"/>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F1A823" w14:textId="77777777" w:rsidR="00E84BD8" w:rsidRDefault="00E84BD8">
                  <w:pPr>
                    <w:pStyle w:val="ROWTABELLA"/>
                    <w:jc w:val="center"/>
                  </w:pPr>
                  <w:r>
                    <w:t> </w:t>
                  </w:r>
                </w:p>
              </w:tc>
            </w:tr>
            <w:tr w:rsidR="00E84BD8" w14:paraId="1B8A8FE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43E4B6" w14:textId="77777777" w:rsidR="00E84BD8" w:rsidRDefault="00E84BD8">
                  <w:pPr>
                    <w:pStyle w:val="ROWTABELLA"/>
                  </w:pPr>
                  <w:r>
                    <w:t>PAGAZZANESE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A9F71A" w14:textId="77777777" w:rsidR="00E84BD8" w:rsidRDefault="00E84BD8">
                  <w:pPr>
                    <w:pStyle w:val="ROWTABELLA"/>
                  </w:pPr>
                  <w:r>
                    <w:t>- ORATORIO BARIANO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798A3E" w14:textId="77777777" w:rsidR="00E84BD8" w:rsidRDefault="00E84BD8">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B958A6" w14:textId="77777777" w:rsidR="00E84BD8" w:rsidRDefault="00E84BD8">
                  <w:pPr>
                    <w:pStyle w:val="ROWTABELLA"/>
                    <w:jc w:val="center"/>
                  </w:pPr>
                  <w:r>
                    <w:t> </w:t>
                  </w:r>
                </w:p>
              </w:tc>
            </w:tr>
          </w:tbl>
          <w:p w14:paraId="2DBF6238" w14:textId="77777777" w:rsidR="00E84BD8" w:rsidRDefault="00E84BD8"/>
        </w:tc>
      </w:tr>
    </w:tbl>
    <w:p w14:paraId="6BC5E9F4"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04498141"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7B2CB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D26B6" w14:textId="77777777" w:rsidR="00E84BD8" w:rsidRDefault="00E84BD8">
                  <w:pPr>
                    <w:pStyle w:val="HEADERTABELLA"/>
                  </w:pPr>
                  <w:r>
                    <w:t>GIRONE 37 - 2 Giornata - A</w:t>
                  </w:r>
                </w:p>
              </w:tc>
            </w:tr>
            <w:tr w:rsidR="00E84BD8" w14:paraId="0DBB6E0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2F9D6C" w14:textId="77777777" w:rsidR="00E84BD8" w:rsidRDefault="00E84BD8">
                  <w:pPr>
                    <w:pStyle w:val="ROWTABELLA"/>
                  </w:pPr>
                  <w:r>
                    <w:t>INZAGO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B729C1" w14:textId="77777777" w:rsidR="00E84BD8" w:rsidRDefault="00E84BD8">
                  <w:pPr>
                    <w:pStyle w:val="ROWTABELLA"/>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C98BB5" w14:textId="77777777" w:rsidR="00E84BD8" w:rsidRDefault="00E84BD8">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017A3F" w14:textId="77777777" w:rsidR="00E84BD8" w:rsidRDefault="00E84BD8">
                  <w:pPr>
                    <w:pStyle w:val="ROWTABELLA"/>
                    <w:jc w:val="center"/>
                  </w:pPr>
                  <w:r>
                    <w:t> </w:t>
                  </w:r>
                </w:p>
              </w:tc>
            </w:tr>
            <w:tr w:rsidR="00E84BD8" w14:paraId="5F3800B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798DD0" w14:textId="77777777" w:rsidR="00E84BD8" w:rsidRDefault="00E84BD8">
                  <w:pPr>
                    <w:pStyle w:val="ROWTABELLA"/>
                  </w:pPr>
                  <w:r>
                    <w:t>ORATORIO CALVENZANO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425208" w14:textId="77777777" w:rsidR="00E84BD8" w:rsidRDefault="00E84BD8">
                  <w:pPr>
                    <w:pStyle w:val="ROWTABELLA"/>
                  </w:pPr>
                  <w:r>
                    <w:t xml:space="preserve">- FORNOVO </w:t>
                  </w:r>
                  <w:proofErr w:type="gramStart"/>
                  <w:r>
                    <w:t>S.GIOVANNI</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51E536" w14:textId="77777777" w:rsidR="00E84BD8" w:rsidRDefault="00E84BD8">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D2F619" w14:textId="77777777" w:rsidR="00E84BD8" w:rsidRDefault="00E84BD8">
                  <w:pPr>
                    <w:pStyle w:val="ROWTABELLA"/>
                    <w:jc w:val="center"/>
                  </w:pPr>
                  <w:r>
                    <w:t> </w:t>
                  </w:r>
                </w:p>
              </w:tc>
            </w:tr>
          </w:tbl>
          <w:p w14:paraId="02811C78"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2FBE78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DD7D9" w14:textId="77777777" w:rsidR="00E84BD8" w:rsidRDefault="00E84BD8">
                  <w:pPr>
                    <w:pStyle w:val="HEADERTABELLA"/>
                    <w:rPr>
                      <w:sz w:val="20"/>
                    </w:rPr>
                  </w:pPr>
                  <w:r>
                    <w:t>GIRONE 38 - 2 Giornata - A</w:t>
                  </w:r>
                </w:p>
              </w:tc>
            </w:tr>
            <w:tr w:rsidR="00E84BD8" w14:paraId="5F0EEC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2C25B6" w14:textId="77777777" w:rsidR="00E84BD8" w:rsidRDefault="00E84BD8">
                  <w:pPr>
                    <w:pStyle w:val="ROWTABELLA"/>
                  </w:pPr>
                  <w:r>
                    <w:t>CASSINA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AF9287" w14:textId="77777777" w:rsidR="00E84BD8" w:rsidRDefault="00E84BD8">
                  <w:pPr>
                    <w:pStyle w:val="ROWTABELLA"/>
                  </w:pPr>
                  <w:r>
                    <w:t>- POZZUOLO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9535F7" w14:textId="77777777" w:rsidR="00E84BD8" w:rsidRDefault="00E84BD8">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43EE05" w14:textId="77777777" w:rsidR="00E84BD8" w:rsidRDefault="00E84BD8">
                  <w:pPr>
                    <w:pStyle w:val="ROWTABELLA"/>
                    <w:jc w:val="center"/>
                  </w:pPr>
                  <w:r>
                    <w:t> </w:t>
                  </w:r>
                </w:p>
              </w:tc>
            </w:tr>
            <w:tr w:rsidR="00E84BD8" w14:paraId="16A440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944E5B" w14:textId="77777777" w:rsidR="00E84BD8" w:rsidRDefault="00E84BD8">
                  <w:pPr>
                    <w:pStyle w:val="ROWTABELLA"/>
                  </w:pPr>
                  <w:r>
                    <w:t>SPORTING T.L.C. 1967</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8EE110" w14:textId="77777777" w:rsidR="00E84BD8" w:rsidRDefault="00E84BD8">
                  <w:pPr>
                    <w:pStyle w:val="ROWTABELLA"/>
                  </w:pPr>
                  <w:r>
                    <w:t>- ATLETICO LISCATE 2014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5CDAC9" w14:textId="77777777" w:rsidR="00E84BD8" w:rsidRDefault="00E84BD8">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421ECC" w14:textId="77777777" w:rsidR="00E84BD8" w:rsidRDefault="00E84BD8">
                  <w:pPr>
                    <w:pStyle w:val="ROWTABELLA"/>
                    <w:jc w:val="center"/>
                  </w:pPr>
                  <w:r>
                    <w:t> </w:t>
                  </w:r>
                </w:p>
              </w:tc>
            </w:tr>
          </w:tbl>
          <w:p w14:paraId="36480736" w14:textId="77777777" w:rsidR="00E84BD8" w:rsidRDefault="00E84BD8"/>
        </w:tc>
      </w:tr>
    </w:tbl>
    <w:p w14:paraId="12F05DE7"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6F630147"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85B1E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F1EBE" w14:textId="77777777" w:rsidR="00E84BD8" w:rsidRDefault="00E84BD8">
                  <w:pPr>
                    <w:pStyle w:val="HEADERTABELLA"/>
                  </w:pPr>
                  <w:r>
                    <w:t>GIRONE 39 - 2 Giornata - A</w:t>
                  </w:r>
                </w:p>
              </w:tc>
            </w:tr>
            <w:tr w:rsidR="00E84BD8" w14:paraId="282B351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BBD4D6" w14:textId="77777777" w:rsidR="00E84BD8" w:rsidRDefault="00E84BD8">
                  <w:pPr>
                    <w:pStyle w:val="ROWTABELLA"/>
                  </w:pPr>
                  <w:r>
                    <w:t>ATLETICO QMC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E0D356" w14:textId="77777777" w:rsidR="00E84BD8" w:rsidRDefault="00E84BD8">
                  <w:pPr>
                    <w:pStyle w:val="ROWTABELLA"/>
                  </w:pPr>
                  <w:r>
                    <w:t>- MEDIGLIESE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18498E" w14:textId="77777777" w:rsidR="00E84BD8" w:rsidRDefault="00E84BD8">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CAB916" w14:textId="77777777" w:rsidR="00E84BD8" w:rsidRDefault="00E84BD8">
                  <w:pPr>
                    <w:pStyle w:val="ROWTABELLA"/>
                    <w:jc w:val="center"/>
                  </w:pPr>
                  <w:r>
                    <w:t> </w:t>
                  </w:r>
                </w:p>
              </w:tc>
            </w:tr>
            <w:tr w:rsidR="00E84BD8" w14:paraId="2CA5BF5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9FB03C" w14:textId="77777777" w:rsidR="00E84BD8" w:rsidRDefault="00E84BD8">
                  <w:pPr>
                    <w:pStyle w:val="ROWTABELLA"/>
                  </w:pPr>
                  <w:r>
                    <w:t>SPINESE ORATORIO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38A638" w14:textId="77777777" w:rsidR="00E84BD8" w:rsidRDefault="00E84BD8">
                  <w:pPr>
                    <w:pStyle w:val="ROWTABELLA"/>
                  </w:pPr>
                  <w:r>
                    <w:t>- RIVOLTANA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4D8391" w14:textId="77777777" w:rsidR="00E84BD8" w:rsidRDefault="00E84BD8">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BD279F" w14:textId="77777777" w:rsidR="00E84BD8" w:rsidRDefault="00E84BD8">
                  <w:pPr>
                    <w:pStyle w:val="ROWTABELLA"/>
                    <w:jc w:val="center"/>
                  </w:pPr>
                  <w:r>
                    <w:t>W</w:t>
                  </w:r>
                </w:p>
              </w:tc>
            </w:tr>
          </w:tbl>
          <w:p w14:paraId="6DAAA933"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2E1B32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9EAA2" w14:textId="77777777" w:rsidR="00E84BD8" w:rsidRDefault="00E84BD8">
                  <w:pPr>
                    <w:pStyle w:val="HEADERTABELLA"/>
                    <w:rPr>
                      <w:sz w:val="20"/>
                    </w:rPr>
                  </w:pPr>
                  <w:r>
                    <w:t>GIRONE 40 - 2 Giornata - A</w:t>
                  </w:r>
                </w:p>
              </w:tc>
            </w:tr>
            <w:tr w:rsidR="00E84BD8" w14:paraId="525982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649712" w14:textId="77777777" w:rsidR="00E84BD8" w:rsidRDefault="00E84BD8">
                  <w:pPr>
                    <w:pStyle w:val="ROWTABELLA"/>
                  </w:pPr>
                  <w:r>
                    <w:t>CHIEVE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04801C" w14:textId="77777777" w:rsidR="00E84BD8" w:rsidRDefault="00E84BD8">
                  <w:pPr>
                    <w:pStyle w:val="ROWTABELLA"/>
                  </w:pPr>
                  <w:r>
                    <w:t>- US SCANNABUESE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B35B3D" w14:textId="77777777" w:rsidR="00E84BD8" w:rsidRDefault="00E84BD8">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BFD4F4" w14:textId="77777777" w:rsidR="00E84BD8" w:rsidRDefault="00E84BD8">
                  <w:pPr>
                    <w:pStyle w:val="ROWTABELLA"/>
                    <w:jc w:val="center"/>
                  </w:pPr>
                  <w:r>
                    <w:t> </w:t>
                  </w:r>
                </w:p>
              </w:tc>
            </w:tr>
            <w:tr w:rsidR="00E84BD8" w14:paraId="6E60896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ECA5F3" w14:textId="77777777" w:rsidR="00E84BD8" w:rsidRDefault="00E84BD8">
                  <w:pPr>
                    <w:pStyle w:val="ROWTABELLA"/>
                  </w:pPr>
                  <w:r>
                    <w:t>PALAZZO PIGNANO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A730C5" w14:textId="77777777" w:rsidR="00E84BD8" w:rsidRDefault="00E84BD8">
                  <w:pPr>
                    <w:pStyle w:val="ROWTABELLA"/>
                  </w:pPr>
                  <w:r>
                    <w:t>- MONTANASO LOMBARDO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06D913" w14:textId="77777777" w:rsidR="00E84BD8" w:rsidRDefault="00E84BD8">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C269C5" w14:textId="77777777" w:rsidR="00E84BD8" w:rsidRDefault="00E84BD8">
                  <w:pPr>
                    <w:pStyle w:val="ROWTABELLA"/>
                    <w:jc w:val="center"/>
                  </w:pPr>
                  <w:r>
                    <w:t> </w:t>
                  </w:r>
                </w:p>
              </w:tc>
            </w:tr>
          </w:tbl>
          <w:p w14:paraId="0884F2CB" w14:textId="77777777" w:rsidR="00E84BD8" w:rsidRDefault="00E84BD8"/>
        </w:tc>
      </w:tr>
    </w:tbl>
    <w:p w14:paraId="4434EF16"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72C15E42"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AB2BC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50738" w14:textId="77777777" w:rsidR="00E84BD8" w:rsidRDefault="00E84BD8">
                  <w:pPr>
                    <w:pStyle w:val="HEADERTABELLA"/>
                  </w:pPr>
                  <w:r>
                    <w:t>GIRONE 41 - 2 Giornata - A</w:t>
                  </w:r>
                </w:p>
              </w:tc>
            </w:tr>
            <w:tr w:rsidR="00E84BD8" w14:paraId="1078629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EB981F" w14:textId="77777777" w:rsidR="00E84BD8" w:rsidRDefault="00E84BD8">
                  <w:pPr>
                    <w:pStyle w:val="ROWTABELLA"/>
                  </w:pPr>
                  <w:r>
                    <w:t>LODIGIANA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37A6B0" w14:textId="77777777" w:rsidR="00E84BD8" w:rsidRDefault="00E84BD8">
                  <w:pPr>
                    <w:pStyle w:val="ROWTABELLA"/>
                  </w:pPr>
                  <w:r>
                    <w:t xml:space="preserve">- </w:t>
                  </w:r>
                  <w:proofErr w:type="gramStart"/>
                  <w:r>
                    <w:t>S.BIAGIO</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02AE71" w14:textId="77777777" w:rsidR="00E84BD8" w:rsidRDefault="00E84BD8">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EAEC4F" w14:textId="77777777" w:rsidR="00E84BD8" w:rsidRDefault="00E84BD8">
                  <w:pPr>
                    <w:pStyle w:val="ROWTABELLA"/>
                    <w:jc w:val="center"/>
                  </w:pPr>
                  <w:r>
                    <w:t> </w:t>
                  </w:r>
                </w:p>
              </w:tc>
            </w:tr>
            <w:tr w:rsidR="00E84BD8" w14:paraId="3F39065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6A6D01" w14:textId="77777777" w:rsidR="00E84BD8" w:rsidRDefault="00E84BD8">
                  <w:pPr>
                    <w:pStyle w:val="ROWTABELLA"/>
                  </w:pPr>
                  <w:r>
                    <w:t>VALERA FRATTA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E4A3C5" w14:textId="77777777" w:rsidR="00E84BD8" w:rsidRDefault="00E84BD8">
                  <w:pPr>
                    <w:pStyle w:val="ROWTABELLA"/>
                  </w:pPr>
                  <w:r>
                    <w:t>- BORGHETTO DILETTANTISTICA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6B7F53" w14:textId="77777777" w:rsidR="00E84BD8" w:rsidRDefault="00E84BD8">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008D49" w14:textId="77777777" w:rsidR="00E84BD8" w:rsidRDefault="00E84BD8">
                  <w:pPr>
                    <w:pStyle w:val="ROWTABELLA"/>
                    <w:jc w:val="center"/>
                  </w:pPr>
                  <w:r>
                    <w:t> </w:t>
                  </w:r>
                </w:p>
              </w:tc>
            </w:tr>
          </w:tbl>
          <w:p w14:paraId="09B5ACED"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5AAB4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7A7BD" w14:textId="77777777" w:rsidR="00E84BD8" w:rsidRDefault="00E84BD8">
                  <w:pPr>
                    <w:pStyle w:val="HEADERTABELLA"/>
                    <w:rPr>
                      <w:sz w:val="20"/>
                    </w:rPr>
                  </w:pPr>
                  <w:r>
                    <w:t>GIRONE 42 - 2 Giornata - A</w:t>
                  </w:r>
                </w:p>
              </w:tc>
            </w:tr>
            <w:tr w:rsidR="00E84BD8" w14:paraId="45C83D2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DBB790" w14:textId="77777777" w:rsidR="00E84BD8" w:rsidRDefault="00E84BD8">
                  <w:pPr>
                    <w:pStyle w:val="ROWTABELLA"/>
                  </w:pPr>
                  <w:r>
                    <w:t>ACCADEMIA SANDONATESE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1E156F" w14:textId="77777777" w:rsidR="00E84BD8" w:rsidRDefault="00E84BD8">
                  <w:pPr>
                    <w:pStyle w:val="ROWTABELLA"/>
                  </w:pPr>
                  <w:r>
                    <w:t>- ZIVIDO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29228E" w14:textId="77777777" w:rsidR="00E84BD8" w:rsidRDefault="00E84BD8">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1F9C9E" w14:textId="77777777" w:rsidR="00E84BD8" w:rsidRDefault="00E84BD8">
                  <w:pPr>
                    <w:pStyle w:val="ROWTABELLA"/>
                    <w:jc w:val="center"/>
                  </w:pPr>
                  <w:r>
                    <w:t> </w:t>
                  </w:r>
                </w:p>
              </w:tc>
            </w:tr>
            <w:tr w:rsidR="00E84BD8" w14:paraId="2284B02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DDEBC3" w14:textId="77777777" w:rsidR="00E84BD8" w:rsidRDefault="00E84BD8">
                  <w:pPr>
                    <w:pStyle w:val="ROWTABELLA"/>
                  </w:pPr>
                  <w:r>
                    <w:t>FROG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AA6A56" w14:textId="77777777" w:rsidR="00E84BD8" w:rsidRDefault="00E84BD8">
                  <w:pPr>
                    <w:pStyle w:val="ROWTABELLA"/>
                  </w:pPr>
                  <w:r>
                    <w:t>- REAL MELEGNANO 1928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BE3E8E" w14:textId="77777777" w:rsidR="00E84BD8" w:rsidRDefault="00E84BD8">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72BB35" w14:textId="77777777" w:rsidR="00E84BD8" w:rsidRDefault="00E84BD8">
                  <w:pPr>
                    <w:pStyle w:val="ROWTABELLA"/>
                    <w:jc w:val="center"/>
                  </w:pPr>
                  <w:r>
                    <w:t> </w:t>
                  </w:r>
                </w:p>
              </w:tc>
            </w:tr>
          </w:tbl>
          <w:p w14:paraId="5765AD97" w14:textId="77777777" w:rsidR="00E84BD8" w:rsidRDefault="00E84BD8"/>
        </w:tc>
      </w:tr>
    </w:tbl>
    <w:p w14:paraId="7F49F319" w14:textId="6D303433" w:rsidR="00E84BD8" w:rsidRDefault="00E84BD8">
      <w:pPr>
        <w:pStyle w:val="breakline"/>
        <w:divId w:val="1907260538"/>
        <w:rPr>
          <w:rFonts w:eastAsiaTheme="minorEastAsia"/>
        </w:rPr>
      </w:pPr>
    </w:p>
    <w:p w14:paraId="6D4F7ADE" w14:textId="1D2977AF" w:rsidR="00E57008" w:rsidRDefault="00E57008">
      <w:pPr>
        <w:pStyle w:val="breakline"/>
        <w:divId w:val="1907260538"/>
        <w:rPr>
          <w:rFonts w:eastAsiaTheme="minorEastAsia"/>
        </w:rPr>
      </w:pPr>
    </w:p>
    <w:p w14:paraId="5AE130BE" w14:textId="77777777" w:rsidR="00E57008" w:rsidRDefault="00E5700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39E545C3"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217FA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0004A" w14:textId="77777777" w:rsidR="00E84BD8" w:rsidRDefault="00E84BD8">
                  <w:pPr>
                    <w:pStyle w:val="HEADERTABELLA"/>
                  </w:pPr>
                  <w:r>
                    <w:t>GIRONE 43 - 2 Giornata - A</w:t>
                  </w:r>
                </w:p>
              </w:tc>
            </w:tr>
            <w:tr w:rsidR="00E84BD8" w14:paraId="0DC62BE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F629CF" w14:textId="77777777" w:rsidR="00E84BD8" w:rsidRDefault="00E84BD8">
                  <w:pPr>
                    <w:pStyle w:val="ROWTABELLA"/>
                  </w:pPr>
                  <w:r>
                    <w:t>VIGEVANO CALCIO 1921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AEBCB1" w14:textId="77777777" w:rsidR="00E84BD8" w:rsidRDefault="00E84BD8">
                  <w:pPr>
                    <w:pStyle w:val="ROWTABELLA"/>
                  </w:pPr>
                  <w:r>
                    <w:t>- CALCIO MOTTESE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89D1FB" w14:textId="77777777" w:rsidR="00E84BD8" w:rsidRDefault="00E84BD8">
                  <w:pPr>
                    <w:pStyle w:val="ROWTABELLA"/>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495170" w14:textId="77777777" w:rsidR="00E84BD8" w:rsidRDefault="00E84BD8">
                  <w:pPr>
                    <w:pStyle w:val="ROWTABELLA"/>
                    <w:jc w:val="center"/>
                  </w:pPr>
                  <w:r>
                    <w:t> </w:t>
                  </w:r>
                </w:p>
              </w:tc>
            </w:tr>
          </w:tbl>
          <w:p w14:paraId="068FEEDB"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5F991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AED2C" w14:textId="77777777" w:rsidR="00E84BD8" w:rsidRDefault="00E84BD8">
                  <w:pPr>
                    <w:pStyle w:val="HEADERTABELLA"/>
                    <w:rPr>
                      <w:sz w:val="20"/>
                    </w:rPr>
                  </w:pPr>
                  <w:r>
                    <w:t>GIRONE 44 - 2 Giornata - A</w:t>
                  </w:r>
                </w:p>
              </w:tc>
            </w:tr>
            <w:tr w:rsidR="00E84BD8" w14:paraId="1B4AFF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5DC62B" w14:textId="77777777" w:rsidR="00E84BD8" w:rsidRDefault="00E84BD8">
                  <w:pPr>
                    <w:pStyle w:val="ROWTABELLA"/>
                  </w:pPr>
                  <w:r>
                    <w:t>CASORATE PRIMO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883544" w14:textId="77777777" w:rsidR="00E84BD8" w:rsidRDefault="00E84BD8">
                  <w:pPr>
                    <w:pStyle w:val="ROWTABELLA"/>
                  </w:pPr>
                  <w:r>
                    <w:t>- SIZIANO LANTERNA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703CC8" w14:textId="77777777" w:rsidR="00E84BD8" w:rsidRDefault="00E84BD8">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D89EA6" w14:textId="77777777" w:rsidR="00E84BD8" w:rsidRDefault="00E84BD8">
                  <w:pPr>
                    <w:pStyle w:val="ROWTABELLA"/>
                    <w:jc w:val="center"/>
                  </w:pPr>
                  <w:r>
                    <w:t> </w:t>
                  </w:r>
                </w:p>
              </w:tc>
            </w:tr>
            <w:tr w:rsidR="00E84BD8" w14:paraId="05E632F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3A955F" w14:textId="77777777" w:rsidR="00E84BD8" w:rsidRDefault="00E84BD8">
                  <w:pPr>
                    <w:pStyle w:val="ROWTABELLA"/>
                  </w:pPr>
                  <w:r>
                    <w:t>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812C7D" w14:textId="77777777" w:rsidR="00E84BD8" w:rsidRDefault="00E84BD8">
                  <w:pPr>
                    <w:pStyle w:val="ROWTABELLA"/>
                  </w:pPr>
                  <w:r>
                    <w:t>- CAVESE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947C1F" w14:textId="77777777" w:rsidR="00E84BD8" w:rsidRDefault="00E84BD8">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6A7A64" w14:textId="77777777" w:rsidR="00E84BD8" w:rsidRDefault="00E84BD8">
                  <w:pPr>
                    <w:pStyle w:val="ROWTABELLA"/>
                    <w:jc w:val="center"/>
                  </w:pPr>
                  <w:r>
                    <w:t>W</w:t>
                  </w:r>
                </w:p>
              </w:tc>
            </w:tr>
          </w:tbl>
          <w:p w14:paraId="6B3DB8BE" w14:textId="77777777" w:rsidR="00E84BD8" w:rsidRDefault="00E84BD8"/>
        </w:tc>
      </w:tr>
    </w:tbl>
    <w:p w14:paraId="2BB223AE"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E84BD8" w14:paraId="029AB3B1"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2DDC06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F9BE1" w14:textId="77777777" w:rsidR="00E84BD8" w:rsidRDefault="00E84BD8">
                  <w:pPr>
                    <w:pStyle w:val="HEADERTABELLA"/>
                  </w:pPr>
                  <w:r>
                    <w:t>GIRONE 45 - 2 Giornata - A</w:t>
                  </w:r>
                </w:p>
              </w:tc>
            </w:tr>
            <w:tr w:rsidR="00E84BD8" w14:paraId="2430A4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F1DE12" w14:textId="77777777" w:rsidR="00E84BD8" w:rsidRDefault="00E84BD8">
                  <w:pPr>
                    <w:pStyle w:val="ROWTABELLA"/>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E151A0" w14:textId="77777777" w:rsidR="00E84BD8" w:rsidRDefault="00E84BD8">
                  <w:pPr>
                    <w:pStyle w:val="ROWTABELLA"/>
                  </w:pPr>
                  <w:r>
                    <w:t>- ORATORIO STRADELLA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052EFC" w14:textId="77777777" w:rsidR="00E84BD8" w:rsidRDefault="00E84BD8">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E83470" w14:textId="77777777" w:rsidR="00E84BD8" w:rsidRDefault="00E84BD8">
                  <w:pPr>
                    <w:pStyle w:val="ROWTABELLA"/>
                    <w:jc w:val="center"/>
                  </w:pPr>
                  <w:r>
                    <w:t> </w:t>
                  </w:r>
                </w:p>
              </w:tc>
            </w:tr>
            <w:tr w:rsidR="00E84BD8" w14:paraId="6F74408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12559E" w14:textId="77777777" w:rsidR="00E84BD8" w:rsidRDefault="00E84BD8">
                  <w:pPr>
                    <w:pStyle w:val="ROWTABELLA"/>
                  </w:pPr>
                  <w:r>
                    <w:t>GIOVANILE LUNGAVILLA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6B98DE" w14:textId="77777777" w:rsidR="00E84BD8" w:rsidRDefault="00E84BD8">
                  <w:pPr>
                    <w:pStyle w:val="ROWTABELLA"/>
                  </w:pPr>
                  <w:r>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D449E6" w14:textId="77777777" w:rsidR="00E84BD8" w:rsidRDefault="00E84BD8">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23E0D0" w14:textId="77777777" w:rsidR="00E84BD8" w:rsidRDefault="00E84BD8">
                  <w:pPr>
                    <w:pStyle w:val="ROWTABELLA"/>
                    <w:jc w:val="center"/>
                  </w:pPr>
                  <w:r>
                    <w:t> </w:t>
                  </w:r>
                </w:p>
              </w:tc>
            </w:tr>
          </w:tbl>
          <w:p w14:paraId="59DCB1B8" w14:textId="77777777" w:rsidR="00E84BD8" w:rsidRDefault="00E84BD8"/>
        </w:tc>
      </w:tr>
    </w:tbl>
    <w:p w14:paraId="03EC4A99" w14:textId="77777777" w:rsidR="00E84BD8" w:rsidRDefault="00E84BD8">
      <w:pPr>
        <w:pStyle w:val="breakline"/>
        <w:divId w:val="1907260538"/>
        <w:rPr>
          <w:rFonts w:eastAsiaTheme="minorEastAsia"/>
        </w:rPr>
      </w:pPr>
    </w:p>
    <w:p w14:paraId="1AF67307" w14:textId="77777777" w:rsidR="00E84BD8" w:rsidRDefault="00E84BD8">
      <w:pPr>
        <w:pStyle w:val="breakline"/>
        <w:divId w:val="1907260538"/>
      </w:pPr>
    </w:p>
    <w:p w14:paraId="7BA79AC9" w14:textId="77777777" w:rsidR="00E84BD8" w:rsidRDefault="00E84BD8">
      <w:pPr>
        <w:pStyle w:val="SOTTOTITOLOCAMPIONATO1"/>
        <w:divId w:val="1907260538"/>
      </w:pPr>
      <w:r>
        <w:t>RISULTATI UFFICIALI GARE DEL 01/10/2020</w:t>
      </w:r>
    </w:p>
    <w:p w14:paraId="67EA1E5F" w14:textId="77777777" w:rsidR="00E84BD8" w:rsidRDefault="00E84BD8">
      <w:pPr>
        <w:pStyle w:val="SOTTOTITOLOCAMPIONATO2"/>
        <w:divId w:val="1907260538"/>
      </w:pPr>
      <w:r>
        <w:t>Si trascrivono qui di seguito i risultati ufficiali delle gare disputate</w:t>
      </w:r>
    </w:p>
    <w:p w14:paraId="1B9C02CC" w14:textId="77777777" w:rsidR="00E84BD8" w:rsidRDefault="00E84BD8">
      <w:pPr>
        <w:pStyle w:val="breakline"/>
        <w:divId w:val="190726053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E84BD8" w14:paraId="7852AD81"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169B4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40F3F" w14:textId="77777777" w:rsidR="00E84BD8" w:rsidRDefault="00E84BD8">
                  <w:pPr>
                    <w:pStyle w:val="HEADERTABELLA"/>
                  </w:pPr>
                  <w:r>
                    <w:t>GIRONE 39 - 3 Giornata - A</w:t>
                  </w:r>
                </w:p>
              </w:tc>
            </w:tr>
            <w:tr w:rsidR="00E84BD8" w14:paraId="0EDFBE2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306ACD" w14:textId="77777777" w:rsidR="00E84BD8" w:rsidRDefault="00E84BD8">
                  <w:pPr>
                    <w:pStyle w:val="ROWTABELLA"/>
                  </w:pPr>
                  <w:r>
                    <w:t>SPINESE ORATORIO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7DE3E8" w14:textId="77777777" w:rsidR="00E84BD8" w:rsidRDefault="00E84BD8">
                  <w:pPr>
                    <w:pStyle w:val="ROWTABELLA"/>
                  </w:pPr>
                  <w:r>
                    <w:t>- ATLETICO QMC</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9D2648" w14:textId="77777777" w:rsidR="00E84BD8" w:rsidRDefault="00E84BD8">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D25A51" w14:textId="77777777" w:rsidR="00E84BD8" w:rsidRDefault="00E84BD8">
                  <w:pPr>
                    <w:pStyle w:val="ROWTABELLA"/>
                    <w:jc w:val="center"/>
                  </w:pPr>
                  <w:r>
                    <w:t>W</w:t>
                  </w:r>
                </w:p>
              </w:tc>
            </w:tr>
          </w:tbl>
          <w:p w14:paraId="388F9BA4" w14:textId="77777777" w:rsidR="00E84BD8" w:rsidRDefault="00E84BD8"/>
        </w:tc>
      </w:tr>
    </w:tbl>
    <w:p w14:paraId="16D72048" w14:textId="77777777" w:rsidR="00E84BD8" w:rsidRDefault="00E84BD8">
      <w:pPr>
        <w:pStyle w:val="breakline"/>
        <w:divId w:val="1907260538"/>
        <w:rPr>
          <w:rFonts w:eastAsiaTheme="minorEastAsia"/>
        </w:rPr>
      </w:pPr>
    </w:p>
    <w:p w14:paraId="55FE2BB8" w14:textId="77777777" w:rsidR="00E84BD8" w:rsidRDefault="00E84BD8">
      <w:pPr>
        <w:pStyle w:val="breakline"/>
        <w:divId w:val="1907260538"/>
      </w:pPr>
    </w:p>
    <w:p w14:paraId="12E00937" w14:textId="77777777" w:rsidR="00E84BD8" w:rsidRDefault="00E84BD8">
      <w:pPr>
        <w:pStyle w:val="TITOLOPRINC"/>
        <w:divId w:val="1907260538"/>
      </w:pPr>
      <w:r>
        <w:t>GIUDICE SPORTIVO</w:t>
      </w:r>
    </w:p>
    <w:p w14:paraId="37CE2E84" w14:textId="77777777" w:rsidR="00E84BD8" w:rsidRDefault="00E84BD8">
      <w:pPr>
        <w:pStyle w:val="diffida"/>
        <w:divId w:val="1907260538"/>
      </w:pPr>
      <w:r>
        <w:t xml:space="preserve">Il Giudice Sportivo, Dott. Rinaldo </w:t>
      </w:r>
      <w:proofErr w:type="spellStart"/>
      <w:r>
        <w:t>Meles</w:t>
      </w:r>
      <w:proofErr w:type="spellEnd"/>
      <w:r>
        <w:t xml:space="preserve">, assistito dal rappresentante dell'A.I.A., Piazza Edoardo, con la collaborazione del sig. Di Martino Enzo e Merati Giordano, ha adottato le decisioni che di seguito integralmente si riportano: </w:t>
      </w:r>
    </w:p>
    <w:p w14:paraId="7BDB45E2" w14:textId="77777777" w:rsidR="00E84BD8" w:rsidRDefault="00E84BD8">
      <w:pPr>
        <w:pStyle w:val="titolo11"/>
        <w:divId w:val="1907260538"/>
      </w:pPr>
      <w:r>
        <w:t xml:space="preserve">GARE DEL 19/ 9/2020 </w:t>
      </w:r>
    </w:p>
    <w:p w14:paraId="2614D754" w14:textId="77777777" w:rsidR="00E84BD8" w:rsidRDefault="00E84BD8">
      <w:pPr>
        <w:pStyle w:val="titolo7a"/>
        <w:divId w:val="1907260538"/>
      </w:pPr>
      <w:r>
        <w:t xml:space="preserve">PROVVEDIMENTI DISCIPLINARI </w:t>
      </w:r>
    </w:p>
    <w:p w14:paraId="08957E78" w14:textId="77777777" w:rsidR="00E84BD8" w:rsidRDefault="00E84BD8">
      <w:pPr>
        <w:pStyle w:val="TITOLO7B"/>
        <w:divId w:val="1907260538"/>
      </w:pPr>
      <w:r>
        <w:t xml:space="preserve">In base alle risultanze degli atti ufficiali sono state deliberate le seguenti sanzioni disciplinari. </w:t>
      </w:r>
    </w:p>
    <w:p w14:paraId="6A2189F9" w14:textId="77777777" w:rsidR="00E84BD8" w:rsidRDefault="00E84BD8">
      <w:pPr>
        <w:pStyle w:val="titolo30"/>
        <w:divId w:val="1907260538"/>
      </w:pPr>
      <w:r>
        <w:t xml:space="preserve">ALLENATORI </w:t>
      </w:r>
    </w:p>
    <w:p w14:paraId="23B70122" w14:textId="77777777" w:rsidR="00E84BD8" w:rsidRDefault="00E84BD8">
      <w:pPr>
        <w:pStyle w:val="titolo20"/>
        <w:divId w:val="1907260538"/>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77719F35" w14:textId="77777777">
        <w:trPr>
          <w:divId w:val="1907260538"/>
        </w:trPr>
        <w:tc>
          <w:tcPr>
            <w:tcW w:w="2200" w:type="dxa"/>
            <w:tcMar>
              <w:top w:w="20" w:type="dxa"/>
              <w:left w:w="20" w:type="dxa"/>
              <w:bottom w:w="20" w:type="dxa"/>
              <w:right w:w="20" w:type="dxa"/>
            </w:tcMar>
            <w:vAlign w:val="center"/>
            <w:hideMark/>
          </w:tcPr>
          <w:p w14:paraId="3EB32981" w14:textId="77777777" w:rsidR="00E84BD8" w:rsidRDefault="00E84BD8">
            <w:pPr>
              <w:pStyle w:val="movimento"/>
            </w:pPr>
            <w:r>
              <w:t>MAGGIONI GIOVANNI</w:t>
            </w:r>
          </w:p>
        </w:tc>
        <w:tc>
          <w:tcPr>
            <w:tcW w:w="2200" w:type="dxa"/>
            <w:tcMar>
              <w:top w:w="20" w:type="dxa"/>
              <w:left w:w="20" w:type="dxa"/>
              <w:bottom w:w="20" w:type="dxa"/>
              <w:right w:w="20" w:type="dxa"/>
            </w:tcMar>
            <w:vAlign w:val="center"/>
            <w:hideMark/>
          </w:tcPr>
          <w:p w14:paraId="7A4BFD85" w14:textId="77777777" w:rsidR="00E84BD8" w:rsidRDefault="00E84BD8">
            <w:pPr>
              <w:pStyle w:val="movimento2"/>
            </w:pPr>
            <w:r>
              <w:t xml:space="preserve">(PIAN CAMUNO) </w:t>
            </w:r>
          </w:p>
        </w:tc>
        <w:tc>
          <w:tcPr>
            <w:tcW w:w="800" w:type="dxa"/>
            <w:tcMar>
              <w:top w:w="20" w:type="dxa"/>
              <w:left w:w="20" w:type="dxa"/>
              <w:bottom w:w="20" w:type="dxa"/>
              <w:right w:w="20" w:type="dxa"/>
            </w:tcMar>
            <w:vAlign w:val="center"/>
            <w:hideMark/>
          </w:tcPr>
          <w:p w14:paraId="5049D85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BFD79B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63341D8" w14:textId="77777777" w:rsidR="00E84BD8" w:rsidRDefault="00E84BD8">
            <w:pPr>
              <w:pStyle w:val="movimento2"/>
            </w:pPr>
            <w:r>
              <w:t> </w:t>
            </w:r>
          </w:p>
        </w:tc>
      </w:tr>
    </w:tbl>
    <w:p w14:paraId="13B5E388" w14:textId="77777777" w:rsidR="00B54FAC" w:rsidRDefault="00B54FAC">
      <w:pPr>
        <w:pStyle w:val="titolo30"/>
        <w:divId w:val="1907260538"/>
      </w:pPr>
    </w:p>
    <w:p w14:paraId="7E04551B" w14:textId="77777777" w:rsidR="00B54FAC" w:rsidRDefault="00B54FAC">
      <w:pPr>
        <w:pStyle w:val="titolo30"/>
        <w:divId w:val="1907260538"/>
      </w:pPr>
    </w:p>
    <w:p w14:paraId="08A12D15" w14:textId="77777777" w:rsidR="00B54FAC" w:rsidRDefault="00B54FAC">
      <w:pPr>
        <w:pStyle w:val="titolo30"/>
        <w:divId w:val="1907260538"/>
      </w:pPr>
    </w:p>
    <w:p w14:paraId="5CF5A6BE" w14:textId="0741F6AE" w:rsidR="00E84BD8" w:rsidRDefault="00E84BD8">
      <w:pPr>
        <w:pStyle w:val="titolo30"/>
        <w:divId w:val="1907260538"/>
        <w:rPr>
          <w:rFonts w:eastAsiaTheme="minorEastAsia"/>
        </w:rPr>
      </w:pPr>
      <w:r>
        <w:t xml:space="preserve">CALCIATORI ESPULSI </w:t>
      </w:r>
    </w:p>
    <w:p w14:paraId="570AB5D7" w14:textId="77777777" w:rsidR="00E84BD8" w:rsidRDefault="00E84BD8">
      <w:pPr>
        <w:pStyle w:val="titolo20"/>
        <w:divId w:val="1907260538"/>
      </w:pPr>
      <w:r>
        <w:lastRenderedPageBreak/>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1C13793A" w14:textId="77777777">
        <w:trPr>
          <w:divId w:val="1907260538"/>
        </w:trPr>
        <w:tc>
          <w:tcPr>
            <w:tcW w:w="2200" w:type="dxa"/>
            <w:tcMar>
              <w:top w:w="20" w:type="dxa"/>
              <w:left w:w="20" w:type="dxa"/>
              <w:bottom w:w="20" w:type="dxa"/>
              <w:right w:w="20" w:type="dxa"/>
            </w:tcMar>
            <w:vAlign w:val="center"/>
            <w:hideMark/>
          </w:tcPr>
          <w:p w14:paraId="50EEEBBF" w14:textId="77777777" w:rsidR="00E84BD8" w:rsidRDefault="00E84BD8">
            <w:pPr>
              <w:pStyle w:val="movimento"/>
            </w:pPr>
            <w:r>
              <w:t>COSENTINO RICCARDO</w:t>
            </w:r>
          </w:p>
        </w:tc>
        <w:tc>
          <w:tcPr>
            <w:tcW w:w="2200" w:type="dxa"/>
            <w:tcMar>
              <w:top w:w="20" w:type="dxa"/>
              <w:left w:w="20" w:type="dxa"/>
              <w:bottom w:w="20" w:type="dxa"/>
              <w:right w:w="20" w:type="dxa"/>
            </w:tcMar>
            <w:vAlign w:val="center"/>
            <w:hideMark/>
          </w:tcPr>
          <w:p w14:paraId="78D6D4C7" w14:textId="77777777" w:rsidR="00E84BD8" w:rsidRDefault="00E84BD8">
            <w:pPr>
              <w:pStyle w:val="movimento2"/>
            </w:pPr>
            <w:r>
              <w:t xml:space="preserve">(ARSAGHESE) </w:t>
            </w:r>
          </w:p>
        </w:tc>
        <w:tc>
          <w:tcPr>
            <w:tcW w:w="800" w:type="dxa"/>
            <w:tcMar>
              <w:top w:w="20" w:type="dxa"/>
              <w:left w:w="20" w:type="dxa"/>
              <w:bottom w:w="20" w:type="dxa"/>
              <w:right w:w="20" w:type="dxa"/>
            </w:tcMar>
            <w:vAlign w:val="center"/>
            <w:hideMark/>
          </w:tcPr>
          <w:p w14:paraId="64ADC0B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8C61D70" w14:textId="77777777" w:rsidR="00E84BD8" w:rsidRDefault="00E84BD8">
            <w:pPr>
              <w:pStyle w:val="movimento"/>
            </w:pPr>
            <w:r>
              <w:t>PURICELLI DENIS</w:t>
            </w:r>
          </w:p>
        </w:tc>
        <w:tc>
          <w:tcPr>
            <w:tcW w:w="2200" w:type="dxa"/>
            <w:tcMar>
              <w:top w:w="20" w:type="dxa"/>
              <w:left w:w="20" w:type="dxa"/>
              <w:bottom w:w="20" w:type="dxa"/>
              <w:right w:w="20" w:type="dxa"/>
            </w:tcMar>
            <w:vAlign w:val="center"/>
            <w:hideMark/>
          </w:tcPr>
          <w:p w14:paraId="63645B67" w14:textId="77777777" w:rsidR="00E84BD8" w:rsidRDefault="00E84BD8">
            <w:pPr>
              <w:pStyle w:val="movimento2"/>
            </w:pPr>
            <w:r>
              <w:t xml:space="preserve">(ARSAGHESE) </w:t>
            </w:r>
          </w:p>
        </w:tc>
      </w:tr>
      <w:tr w:rsidR="00E84BD8" w14:paraId="1F609628" w14:textId="77777777">
        <w:trPr>
          <w:divId w:val="1907260538"/>
        </w:trPr>
        <w:tc>
          <w:tcPr>
            <w:tcW w:w="2200" w:type="dxa"/>
            <w:tcMar>
              <w:top w:w="20" w:type="dxa"/>
              <w:left w:w="20" w:type="dxa"/>
              <w:bottom w:w="20" w:type="dxa"/>
              <w:right w:w="20" w:type="dxa"/>
            </w:tcMar>
            <w:vAlign w:val="center"/>
            <w:hideMark/>
          </w:tcPr>
          <w:p w14:paraId="321E74BF" w14:textId="77777777" w:rsidR="00E84BD8" w:rsidRDefault="00E84BD8">
            <w:pPr>
              <w:pStyle w:val="movimento"/>
            </w:pPr>
            <w:r>
              <w:t>RUSSO FRANCESCO</w:t>
            </w:r>
          </w:p>
        </w:tc>
        <w:tc>
          <w:tcPr>
            <w:tcW w:w="2200" w:type="dxa"/>
            <w:tcMar>
              <w:top w:w="20" w:type="dxa"/>
              <w:left w:w="20" w:type="dxa"/>
              <w:bottom w:w="20" w:type="dxa"/>
              <w:right w:w="20" w:type="dxa"/>
            </w:tcMar>
            <w:vAlign w:val="center"/>
            <w:hideMark/>
          </w:tcPr>
          <w:p w14:paraId="55719296" w14:textId="77777777" w:rsidR="00E84BD8" w:rsidRDefault="00E84BD8">
            <w:pPr>
              <w:pStyle w:val="movimento2"/>
            </w:pPr>
            <w:r>
              <w:t xml:space="preserve">(CELLATICA) </w:t>
            </w:r>
          </w:p>
        </w:tc>
        <w:tc>
          <w:tcPr>
            <w:tcW w:w="800" w:type="dxa"/>
            <w:tcMar>
              <w:top w:w="20" w:type="dxa"/>
              <w:left w:w="20" w:type="dxa"/>
              <w:bottom w:w="20" w:type="dxa"/>
              <w:right w:w="20" w:type="dxa"/>
            </w:tcMar>
            <w:vAlign w:val="center"/>
            <w:hideMark/>
          </w:tcPr>
          <w:p w14:paraId="01115E1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25414F1" w14:textId="77777777" w:rsidR="00E84BD8" w:rsidRDefault="00E84BD8">
            <w:pPr>
              <w:pStyle w:val="movimento"/>
            </w:pPr>
            <w:r>
              <w:t>TABONI MATTEO</w:t>
            </w:r>
          </w:p>
        </w:tc>
        <w:tc>
          <w:tcPr>
            <w:tcW w:w="2200" w:type="dxa"/>
            <w:tcMar>
              <w:top w:w="20" w:type="dxa"/>
              <w:left w:w="20" w:type="dxa"/>
              <w:bottom w:w="20" w:type="dxa"/>
              <w:right w:w="20" w:type="dxa"/>
            </w:tcMar>
            <w:vAlign w:val="center"/>
            <w:hideMark/>
          </w:tcPr>
          <w:p w14:paraId="3EB420F1" w14:textId="77777777" w:rsidR="00E84BD8" w:rsidRDefault="00E84BD8">
            <w:pPr>
              <w:pStyle w:val="movimento2"/>
            </w:pPr>
            <w:r>
              <w:t xml:space="preserve">(PIAN CAMUNO) </w:t>
            </w:r>
          </w:p>
        </w:tc>
      </w:tr>
    </w:tbl>
    <w:p w14:paraId="576D3B2C" w14:textId="77777777" w:rsidR="00E84BD8" w:rsidRDefault="00E84BD8">
      <w:pPr>
        <w:pStyle w:val="titolo30"/>
        <w:divId w:val="1907260538"/>
        <w:rPr>
          <w:rFonts w:eastAsiaTheme="minorEastAsia"/>
        </w:rPr>
      </w:pPr>
      <w:r>
        <w:t xml:space="preserve">CALCIATORI NON ESPULSI </w:t>
      </w:r>
    </w:p>
    <w:p w14:paraId="1483DB22" w14:textId="77777777" w:rsidR="00E84BD8" w:rsidRDefault="00E84BD8">
      <w:pPr>
        <w:pStyle w:val="titolo20"/>
        <w:divId w:val="1907260538"/>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3AD840FC" w14:textId="77777777">
        <w:trPr>
          <w:divId w:val="1907260538"/>
        </w:trPr>
        <w:tc>
          <w:tcPr>
            <w:tcW w:w="2200" w:type="dxa"/>
            <w:tcMar>
              <w:top w:w="20" w:type="dxa"/>
              <w:left w:w="20" w:type="dxa"/>
              <w:bottom w:w="20" w:type="dxa"/>
              <w:right w:w="20" w:type="dxa"/>
            </w:tcMar>
            <w:vAlign w:val="center"/>
            <w:hideMark/>
          </w:tcPr>
          <w:p w14:paraId="217A5A28" w14:textId="77777777" w:rsidR="00E84BD8" w:rsidRDefault="00E84BD8">
            <w:pPr>
              <w:pStyle w:val="movimento"/>
            </w:pPr>
            <w:r>
              <w:t>GJINI CLAUDIO</w:t>
            </w:r>
          </w:p>
        </w:tc>
        <w:tc>
          <w:tcPr>
            <w:tcW w:w="2200" w:type="dxa"/>
            <w:tcMar>
              <w:top w:w="20" w:type="dxa"/>
              <w:left w:w="20" w:type="dxa"/>
              <w:bottom w:w="20" w:type="dxa"/>
              <w:right w:w="20" w:type="dxa"/>
            </w:tcMar>
            <w:vAlign w:val="center"/>
            <w:hideMark/>
          </w:tcPr>
          <w:p w14:paraId="6DE169D9" w14:textId="77777777" w:rsidR="00E84BD8" w:rsidRDefault="00E84BD8">
            <w:pPr>
              <w:pStyle w:val="movimento2"/>
            </w:pPr>
            <w:r>
              <w:t xml:space="preserve">(ARSAGHESE) </w:t>
            </w:r>
          </w:p>
        </w:tc>
        <w:tc>
          <w:tcPr>
            <w:tcW w:w="800" w:type="dxa"/>
            <w:tcMar>
              <w:top w:w="20" w:type="dxa"/>
              <w:left w:w="20" w:type="dxa"/>
              <w:bottom w:w="20" w:type="dxa"/>
              <w:right w:w="20" w:type="dxa"/>
            </w:tcMar>
            <w:vAlign w:val="center"/>
            <w:hideMark/>
          </w:tcPr>
          <w:p w14:paraId="7BA6A84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393CFEA" w14:textId="77777777" w:rsidR="00E84BD8" w:rsidRDefault="00E84BD8">
            <w:pPr>
              <w:pStyle w:val="movimento"/>
            </w:pPr>
            <w:r>
              <w:t>PINNA ANDREA</w:t>
            </w:r>
          </w:p>
        </w:tc>
        <w:tc>
          <w:tcPr>
            <w:tcW w:w="2200" w:type="dxa"/>
            <w:tcMar>
              <w:top w:w="20" w:type="dxa"/>
              <w:left w:w="20" w:type="dxa"/>
              <w:bottom w:w="20" w:type="dxa"/>
              <w:right w:w="20" w:type="dxa"/>
            </w:tcMar>
            <w:vAlign w:val="center"/>
            <w:hideMark/>
          </w:tcPr>
          <w:p w14:paraId="189C2F88" w14:textId="77777777" w:rsidR="00E84BD8" w:rsidRDefault="00E84BD8">
            <w:pPr>
              <w:pStyle w:val="movimento2"/>
            </w:pPr>
            <w:r>
              <w:t xml:space="preserve">(SAN MICHELE CALCIO) </w:t>
            </w:r>
          </w:p>
        </w:tc>
      </w:tr>
    </w:tbl>
    <w:p w14:paraId="1541CF74" w14:textId="77777777" w:rsidR="00E84BD8" w:rsidRDefault="00E84BD8">
      <w:pPr>
        <w:pStyle w:val="titolo20"/>
        <w:divId w:val="1907260538"/>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3E805A0E" w14:textId="77777777">
        <w:trPr>
          <w:divId w:val="1907260538"/>
        </w:trPr>
        <w:tc>
          <w:tcPr>
            <w:tcW w:w="2200" w:type="dxa"/>
            <w:tcMar>
              <w:top w:w="20" w:type="dxa"/>
              <w:left w:w="20" w:type="dxa"/>
              <w:bottom w:w="20" w:type="dxa"/>
              <w:right w:w="20" w:type="dxa"/>
            </w:tcMar>
            <w:vAlign w:val="center"/>
            <w:hideMark/>
          </w:tcPr>
          <w:p w14:paraId="18C048B2" w14:textId="77777777" w:rsidR="00E84BD8" w:rsidRDefault="00E84BD8">
            <w:pPr>
              <w:pStyle w:val="movimento"/>
            </w:pPr>
            <w:r>
              <w:t>AGRELLO DANIEL</w:t>
            </w:r>
          </w:p>
        </w:tc>
        <w:tc>
          <w:tcPr>
            <w:tcW w:w="2200" w:type="dxa"/>
            <w:tcMar>
              <w:top w:w="20" w:type="dxa"/>
              <w:left w:w="20" w:type="dxa"/>
              <w:bottom w:w="20" w:type="dxa"/>
              <w:right w:w="20" w:type="dxa"/>
            </w:tcMar>
            <w:vAlign w:val="center"/>
            <w:hideMark/>
          </w:tcPr>
          <w:p w14:paraId="23B186F1" w14:textId="77777777" w:rsidR="00E84BD8" w:rsidRDefault="00E84BD8">
            <w:pPr>
              <w:pStyle w:val="movimento2"/>
            </w:pPr>
            <w:r>
              <w:t xml:space="preserve">(ARSAGHESE) </w:t>
            </w:r>
          </w:p>
        </w:tc>
        <w:tc>
          <w:tcPr>
            <w:tcW w:w="800" w:type="dxa"/>
            <w:tcMar>
              <w:top w:w="20" w:type="dxa"/>
              <w:left w:w="20" w:type="dxa"/>
              <w:bottom w:w="20" w:type="dxa"/>
              <w:right w:w="20" w:type="dxa"/>
            </w:tcMar>
            <w:vAlign w:val="center"/>
            <w:hideMark/>
          </w:tcPr>
          <w:p w14:paraId="6C92A0D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03066E3" w14:textId="77777777" w:rsidR="00E84BD8" w:rsidRDefault="00E84BD8">
            <w:pPr>
              <w:pStyle w:val="movimento"/>
            </w:pPr>
            <w:r>
              <w:t>PANARESE STEFANO</w:t>
            </w:r>
          </w:p>
        </w:tc>
        <w:tc>
          <w:tcPr>
            <w:tcW w:w="2200" w:type="dxa"/>
            <w:tcMar>
              <w:top w:w="20" w:type="dxa"/>
              <w:left w:w="20" w:type="dxa"/>
              <w:bottom w:w="20" w:type="dxa"/>
              <w:right w:w="20" w:type="dxa"/>
            </w:tcMar>
            <w:vAlign w:val="center"/>
            <w:hideMark/>
          </w:tcPr>
          <w:p w14:paraId="6BE80122" w14:textId="77777777" w:rsidR="00E84BD8" w:rsidRDefault="00E84BD8">
            <w:pPr>
              <w:pStyle w:val="movimento2"/>
            </w:pPr>
            <w:r>
              <w:t xml:space="preserve">(ARSAGHESE) </w:t>
            </w:r>
          </w:p>
        </w:tc>
      </w:tr>
      <w:tr w:rsidR="00E84BD8" w14:paraId="6DE86A6D" w14:textId="77777777">
        <w:trPr>
          <w:divId w:val="1907260538"/>
        </w:trPr>
        <w:tc>
          <w:tcPr>
            <w:tcW w:w="2200" w:type="dxa"/>
            <w:tcMar>
              <w:top w:w="20" w:type="dxa"/>
              <w:left w:w="20" w:type="dxa"/>
              <w:bottom w:w="20" w:type="dxa"/>
              <w:right w:w="20" w:type="dxa"/>
            </w:tcMar>
            <w:vAlign w:val="center"/>
            <w:hideMark/>
          </w:tcPr>
          <w:p w14:paraId="5D0BA9B8" w14:textId="77777777" w:rsidR="00E84BD8" w:rsidRDefault="00E84BD8">
            <w:pPr>
              <w:pStyle w:val="movimento"/>
            </w:pPr>
            <w:r>
              <w:t>TAMBORINI MARCO</w:t>
            </w:r>
          </w:p>
        </w:tc>
        <w:tc>
          <w:tcPr>
            <w:tcW w:w="2200" w:type="dxa"/>
            <w:tcMar>
              <w:top w:w="20" w:type="dxa"/>
              <w:left w:w="20" w:type="dxa"/>
              <w:bottom w:w="20" w:type="dxa"/>
              <w:right w:w="20" w:type="dxa"/>
            </w:tcMar>
            <w:vAlign w:val="center"/>
            <w:hideMark/>
          </w:tcPr>
          <w:p w14:paraId="237AE17F" w14:textId="77777777" w:rsidR="00E84BD8" w:rsidRDefault="00E84BD8">
            <w:pPr>
              <w:pStyle w:val="movimento2"/>
            </w:pPr>
            <w:r>
              <w:t xml:space="preserve">(ARSAGHESE) </w:t>
            </w:r>
          </w:p>
        </w:tc>
        <w:tc>
          <w:tcPr>
            <w:tcW w:w="800" w:type="dxa"/>
            <w:tcMar>
              <w:top w:w="20" w:type="dxa"/>
              <w:left w:w="20" w:type="dxa"/>
              <w:bottom w:w="20" w:type="dxa"/>
              <w:right w:w="20" w:type="dxa"/>
            </w:tcMar>
            <w:vAlign w:val="center"/>
            <w:hideMark/>
          </w:tcPr>
          <w:p w14:paraId="3C297CF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EABA935" w14:textId="77777777" w:rsidR="00E84BD8" w:rsidRDefault="00E84BD8">
            <w:pPr>
              <w:pStyle w:val="movimento"/>
            </w:pPr>
            <w:r>
              <w:t>D ATTOMA TOMMASO</w:t>
            </w:r>
          </w:p>
        </w:tc>
        <w:tc>
          <w:tcPr>
            <w:tcW w:w="2200" w:type="dxa"/>
            <w:tcMar>
              <w:top w:w="20" w:type="dxa"/>
              <w:left w:w="20" w:type="dxa"/>
              <w:bottom w:w="20" w:type="dxa"/>
              <w:right w:w="20" w:type="dxa"/>
            </w:tcMar>
            <w:vAlign w:val="center"/>
            <w:hideMark/>
          </w:tcPr>
          <w:p w14:paraId="3A8726CD" w14:textId="77777777" w:rsidR="00E84BD8" w:rsidRDefault="00E84BD8">
            <w:pPr>
              <w:pStyle w:val="movimento2"/>
            </w:pPr>
            <w:r>
              <w:t xml:space="preserve">(CELLATICA) </w:t>
            </w:r>
          </w:p>
        </w:tc>
      </w:tr>
      <w:tr w:rsidR="00E84BD8" w14:paraId="6DE79C6D" w14:textId="77777777">
        <w:trPr>
          <w:divId w:val="1907260538"/>
        </w:trPr>
        <w:tc>
          <w:tcPr>
            <w:tcW w:w="2200" w:type="dxa"/>
            <w:tcMar>
              <w:top w:w="20" w:type="dxa"/>
              <w:left w:w="20" w:type="dxa"/>
              <w:bottom w:w="20" w:type="dxa"/>
              <w:right w:w="20" w:type="dxa"/>
            </w:tcMar>
            <w:vAlign w:val="center"/>
            <w:hideMark/>
          </w:tcPr>
          <w:p w14:paraId="0847BD47" w14:textId="77777777" w:rsidR="00E84BD8" w:rsidRDefault="00E84BD8">
            <w:pPr>
              <w:pStyle w:val="movimento"/>
            </w:pPr>
            <w:r>
              <w:t>LOMBARDI PAOLO</w:t>
            </w:r>
          </w:p>
        </w:tc>
        <w:tc>
          <w:tcPr>
            <w:tcW w:w="2200" w:type="dxa"/>
            <w:tcMar>
              <w:top w:w="20" w:type="dxa"/>
              <w:left w:w="20" w:type="dxa"/>
              <w:bottom w:w="20" w:type="dxa"/>
              <w:right w:w="20" w:type="dxa"/>
            </w:tcMar>
            <w:vAlign w:val="center"/>
            <w:hideMark/>
          </w:tcPr>
          <w:p w14:paraId="43351300" w14:textId="77777777" w:rsidR="00E84BD8" w:rsidRDefault="00E84BD8">
            <w:pPr>
              <w:pStyle w:val="movimento2"/>
            </w:pPr>
            <w:r>
              <w:t xml:space="preserve">(CELLATICA) </w:t>
            </w:r>
          </w:p>
        </w:tc>
        <w:tc>
          <w:tcPr>
            <w:tcW w:w="800" w:type="dxa"/>
            <w:tcMar>
              <w:top w:w="20" w:type="dxa"/>
              <w:left w:w="20" w:type="dxa"/>
              <w:bottom w:w="20" w:type="dxa"/>
              <w:right w:w="20" w:type="dxa"/>
            </w:tcMar>
            <w:vAlign w:val="center"/>
            <w:hideMark/>
          </w:tcPr>
          <w:p w14:paraId="6626C86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8E31CB6" w14:textId="77777777" w:rsidR="00E84BD8" w:rsidRDefault="00E84BD8">
            <w:pPr>
              <w:pStyle w:val="movimento"/>
            </w:pPr>
            <w:r>
              <w:t>PRANDINI DANIELE</w:t>
            </w:r>
          </w:p>
        </w:tc>
        <w:tc>
          <w:tcPr>
            <w:tcW w:w="2200" w:type="dxa"/>
            <w:tcMar>
              <w:top w:w="20" w:type="dxa"/>
              <w:left w:w="20" w:type="dxa"/>
              <w:bottom w:w="20" w:type="dxa"/>
              <w:right w:w="20" w:type="dxa"/>
            </w:tcMar>
            <w:vAlign w:val="center"/>
            <w:hideMark/>
          </w:tcPr>
          <w:p w14:paraId="3BD177A4" w14:textId="77777777" w:rsidR="00E84BD8" w:rsidRDefault="00E84BD8">
            <w:pPr>
              <w:pStyle w:val="movimento2"/>
            </w:pPr>
            <w:r>
              <w:t xml:space="preserve">(PIAN CAMUNO) </w:t>
            </w:r>
          </w:p>
        </w:tc>
      </w:tr>
      <w:tr w:rsidR="00E84BD8" w14:paraId="60B6D480" w14:textId="77777777">
        <w:trPr>
          <w:divId w:val="1907260538"/>
        </w:trPr>
        <w:tc>
          <w:tcPr>
            <w:tcW w:w="2200" w:type="dxa"/>
            <w:tcMar>
              <w:top w:w="20" w:type="dxa"/>
              <w:left w:w="20" w:type="dxa"/>
              <w:bottom w:w="20" w:type="dxa"/>
              <w:right w:w="20" w:type="dxa"/>
            </w:tcMar>
            <w:vAlign w:val="center"/>
            <w:hideMark/>
          </w:tcPr>
          <w:p w14:paraId="6968F73C" w14:textId="77777777" w:rsidR="00E84BD8" w:rsidRDefault="00E84BD8">
            <w:pPr>
              <w:pStyle w:val="movimento"/>
            </w:pPr>
            <w:r>
              <w:t>SAVIORI MORENO</w:t>
            </w:r>
          </w:p>
        </w:tc>
        <w:tc>
          <w:tcPr>
            <w:tcW w:w="2200" w:type="dxa"/>
            <w:tcMar>
              <w:top w:w="20" w:type="dxa"/>
              <w:left w:w="20" w:type="dxa"/>
              <w:bottom w:w="20" w:type="dxa"/>
              <w:right w:w="20" w:type="dxa"/>
            </w:tcMar>
            <w:vAlign w:val="center"/>
            <w:hideMark/>
          </w:tcPr>
          <w:p w14:paraId="7AE19987" w14:textId="77777777" w:rsidR="00E84BD8" w:rsidRDefault="00E84BD8">
            <w:pPr>
              <w:pStyle w:val="movimento2"/>
            </w:pPr>
            <w:r>
              <w:t xml:space="preserve">(PIAN CAMUNO) </w:t>
            </w:r>
          </w:p>
        </w:tc>
        <w:tc>
          <w:tcPr>
            <w:tcW w:w="800" w:type="dxa"/>
            <w:tcMar>
              <w:top w:w="20" w:type="dxa"/>
              <w:left w:w="20" w:type="dxa"/>
              <w:bottom w:w="20" w:type="dxa"/>
              <w:right w:w="20" w:type="dxa"/>
            </w:tcMar>
            <w:vAlign w:val="center"/>
            <w:hideMark/>
          </w:tcPr>
          <w:p w14:paraId="3BCBBCF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21E13F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6F0032E" w14:textId="77777777" w:rsidR="00E84BD8" w:rsidRDefault="00E84BD8">
            <w:pPr>
              <w:pStyle w:val="movimento2"/>
            </w:pPr>
            <w:r>
              <w:t> </w:t>
            </w:r>
          </w:p>
        </w:tc>
      </w:tr>
    </w:tbl>
    <w:p w14:paraId="610315B4" w14:textId="5C633D16" w:rsidR="00E84BD8" w:rsidRDefault="00E84BD8">
      <w:pPr>
        <w:pStyle w:val="titolo11"/>
        <w:divId w:val="1907260538"/>
        <w:rPr>
          <w:rFonts w:eastAsiaTheme="minorEastAsia"/>
        </w:rPr>
      </w:pPr>
      <w:r>
        <w:t xml:space="preserve">GARE DEL 20/ 9/2020 </w:t>
      </w:r>
    </w:p>
    <w:p w14:paraId="4E64871C" w14:textId="77777777" w:rsidR="00E84BD8" w:rsidRDefault="00E84BD8">
      <w:pPr>
        <w:pStyle w:val="titolo60"/>
        <w:divId w:val="1907260538"/>
      </w:pPr>
      <w:r>
        <w:t xml:space="preserve">DECISIONI DEL GIUDICE SPORTIVO </w:t>
      </w:r>
    </w:p>
    <w:p w14:paraId="05C99367" w14:textId="2D63E630" w:rsidR="00E57008" w:rsidRDefault="00E84BD8">
      <w:pPr>
        <w:pStyle w:val="diffida"/>
        <w:spacing w:before="80" w:beforeAutospacing="0" w:after="40" w:afterAutospacing="0"/>
        <w:jc w:val="left"/>
        <w:divId w:val="1907260538"/>
      </w:pPr>
      <w:r w:rsidRPr="00E57008">
        <w:rPr>
          <w:b/>
          <w:bCs/>
        </w:rPr>
        <w:t>gara del 20/ 9/2020 CERIANO LAGHETTO - BOVISIO MASCIAGO</w:t>
      </w:r>
    </w:p>
    <w:p w14:paraId="01A02C85" w14:textId="0C17BD65" w:rsidR="00E84BD8" w:rsidRDefault="00E84BD8" w:rsidP="00E57008">
      <w:pPr>
        <w:pStyle w:val="diffida"/>
        <w:spacing w:before="80" w:beforeAutospacing="0" w:after="40" w:afterAutospacing="0"/>
        <w:divId w:val="1907260538"/>
      </w:pPr>
      <w:r>
        <w:t xml:space="preserve"> </w:t>
      </w:r>
      <w:r>
        <w:br/>
        <w:t xml:space="preserve">Dagli atti di gara si rileva che al 39º del 2º tempo, a seguito di guasto l'impianto d'illuminazione cessava di essere funzionante in modo definitivo. </w:t>
      </w:r>
    </w:p>
    <w:p w14:paraId="78D89AA4" w14:textId="685ED48D" w:rsidR="00E84BD8" w:rsidRDefault="00E84BD8" w:rsidP="00E57008">
      <w:pPr>
        <w:pStyle w:val="diffida"/>
        <w:spacing w:before="80" w:beforeAutospacing="0" w:after="40" w:afterAutospacing="0"/>
        <w:divId w:val="1907260538"/>
      </w:pPr>
      <w:r>
        <w:t>Il direttore di gara sentito in proposito riferisce che 2 da una cabina dell'impianto esca del fumo e ad ogni tentativo di ridare corrente scattava il salvavita" pertanto il direttore di gara riteneva</w:t>
      </w:r>
      <w:r w:rsidR="00E57008">
        <w:t xml:space="preserve"> </w:t>
      </w:r>
      <w:r>
        <w:t xml:space="preserve">opportuno lasciare libere le squadre sospendendo definitivamente l'incontro. </w:t>
      </w:r>
    </w:p>
    <w:p w14:paraId="28B18BDA" w14:textId="77777777" w:rsidR="00E84BD8" w:rsidRDefault="00E84BD8" w:rsidP="00E57008">
      <w:pPr>
        <w:pStyle w:val="diffida"/>
        <w:spacing w:before="80" w:beforeAutospacing="0" w:after="40" w:afterAutospacing="0"/>
        <w:divId w:val="1907260538"/>
      </w:pPr>
      <w:r>
        <w:t xml:space="preserve">La C.A.F. richiama la decisione ufficiale numero 3 della F.I.G.C. </w:t>
      </w:r>
    </w:p>
    <w:p w14:paraId="3E4EFC64" w14:textId="77777777" w:rsidR="00E84BD8" w:rsidRDefault="00E84BD8" w:rsidP="00E57008">
      <w:pPr>
        <w:pStyle w:val="diffida"/>
        <w:spacing w:before="80" w:beforeAutospacing="0" w:after="40" w:afterAutospacing="0"/>
        <w:divId w:val="1907260538"/>
      </w:pPr>
      <w:r>
        <w:t xml:space="preserve">relativa alla regola nº 1 del gioco del calcio, che prevede che la società ospitante, è responsabile del regolare allestimento del campo di gioco, impianto d'illuminazione compreso (C.A.F. 3-marzo-1994 C.U. </w:t>
      </w:r>
    </w:p>
    <w:p w14:paraId="77356C21" w14:textId="77777777" w:rsidR="00E84BD8" w:rsidRDefault="00E84BD8" w:rsidP="00E57008">
      <w:pPr>
        <w:pStyle w:val="diffida"/>
        <w:spacing w:before="80" w:beforeAutospacing="0" w:after="40" w:afterAutospacing="0"/>
        <w:divId w:val="1907260538"/>
      </w:pPr>
      <w:r>
        <w:t xml:space="preserve">nº.19). </w:t>
      </w:r>
    </w:p>
    <w:p w14:paraId="57822C17" w14:textId="77777777" w:rsidR="00E84BD8" w:rsidRDefault="00E84BD8" w:rsidP="00E57008">
      <w:pPr>
        <w:pStyle w:val="diffida"/>
        <w:spacing w:before="80" w:beforeAutospacing="0" w:after="40" w:afterAutospacing="0"/>
        <w:divId w:val="1907260538"/>
      </w:pPr>
      <w:r>
        <w:t xml:space="preserve">"La società che intende invocare la forza maggiore deve provare la riferibilità dell'evento allegando e provando una causa di giustificazione quale ad esempio la caduta dell'illuminazione elettrica in tutta la città. (C.A.F. 19-gennaio-1995 C.U. nº. 16)". </w:t>
      </w:r>
    </w:p>
    <w:p w14:paraId="37E2632B" w14:textId="190D0D27" w:rsidR="00E84BD8" w:rsidRDefault="00E84BD8" w:rsidP="00E57008">
      <w:pPr>
        <w:pStyle w:val="diffida"/>
        <w:spacing w:before="80" w:beforeAutospacing="0" w:after="40" w:afterAutospacing="0"/>
        <w:divId w:val="1907260538"/>
      </w:pPr>
      <w:r>
        <w:t>La società Ceriano Laghetto rimane pertanto responsabile della mancata</w:t>
      </w:r>
      <w:r w:rsidR="00E57008">
        <w:t xml:space="preserve"> </w:t>
      </w:r>
      <w:r>
        <w:t xml:space="preserve">disputa dell'incontro, non avendo prodotto idonea documentazione comprovante eventuale causa di giustificazione. </w:t>
      </w:r>
    </w:p>
    <w:p w14:paraId="16AE2422" w14:textId="77777777" w:rsidR="00E57008" w:rsidRDefault="00E84BD8" w:rsidP="00E57008">
      <w:pPr>
        <w:pStyle w:val="diffida"/>
        <w:spacing w:before="80" w:beforeAutospacing="0" w:after="40" w:afterAutospacing="0"/>
        <w:divId w:val="1907260538"/>
      </w:pPr>
      <w:r>
        <w:t xml:space="preserve">PQS </w:t>
      </w:r>
    </w:p>
    <w:p w14:paraId="31FD63E2" w14:textId="60ED9D08" w:rsidR="00E57008" w:rsidRPr="00335FF2" w:rsidRDefault="00E84BD8" w:rsidP="00335FF2">
      <w:pPr>
        <w:pStyle w:val="diffida"/>
        <w:spacing w:before="80" w:beforeAutospacing="0" w:after="40" w:afterAutospacing="0"/>
        <w:jc w:val="center"/>
        <w:divId w:val="1907260538"/>
        <w:rPr>
          <w:b/>
          <w:bCs/>
        </w:rPr>
      </w:pPr>
      <w:r w:rsidRPr="00335FF2">
        <w:rPr>
          <w:b/>
          <w:bCs/>
        </w:rPr>
        <w:t>DELIBERA</w:t>
      </w:r>
    </w:p>
    <w:p w14:paraId="03034948" w14:textId="31ACF93B" w:rsidR="00E84BD8" w:rsidRDefault="00E84BD8" w:rsidP="00E57008">
      <w:pPr>
        <w:pStyle w:val="diffida"/>
        <w:spacing w:before="80" w:beforeAutospacing="0" w:after="40" w:afterAutospacing="0"/>
        <w:divId w:val="1907260538"/>
      </w:pPr>
      <w:r>
        <w:t xml:space="preserve">Di comminare alla società Ceriano Laghetto, ai sensi dell'art. 10 del C.G.S., la sanzione sportiva della perdita della gara per 0-3. </w:t>
      </w:r>
    </w:p>
    <w:p w14:paraId="6FFE70B6" w14:textId="77777777" w:rsidR="00335FF2" w:rsidRDefault="00E84BD8">
      <w:pPr>
        <w:pStyle w:val="diffida"/>
        <w:spacing w:before="80" w:beforeAutospacing="0" w:after="40" w:afterAutospacing="0"/>
        <w:jc w:val="left"/>
        <w:divId w:val="1907260538"/>
      </w:pPr>
      <w:r>
        <w:br/>
      </w:r>
      <w:r w:rsidRPr="00335FF2">
        <w:rPr>
          <w:b/>
          <w:bCs/>
        </w:rPr>
        <w:t>gara del 20/ 9/2020 VISCONTINI - TRIESTINA 1946</w:t>
      </w:r>
      <w:r>
        <w:t xml:space="preserve"> </w:t>
      </w:r>
    </w:p>
    <w:p w14:paraId="301F0EC6" w14:textId="235787B8" w:rsidR="00E84BD8" w:rsidRDefault="00E84BD8" w:rsidP="00335FF2">
      <w:pPr>
        <w:pStyle w:val="diffida"/>
        <w:spacing w:before="80" w:beforeAutospacing="0" w:after="40" w:afterAutospacing="0"/>
        <w:divId w:val="1907260538"/>
      </w:pPr>
      <w:r>
        <w:br/>
        <w:t>Dagli atti di gara risulta che al 19º del 1º tempo è stato ammonito il</w:t>
      </w:r>
      <w:r w:rsidR="00E57008">
        <w:t xml:space="preserve"> </w:t>
      </w:r>
      <w:r>
        <w:t xml:space="preserve">calciatore Sig. Giulini Marcello nato il 6/12/1988 della società Viscontini. </w:t>
      </w:r>
    </w:p>
    <w:p w14:paraId="32867D93" w14:textId="77777777" w:rsidR="00E84BD8" w:rsidRDefault="00E84BD8" w:rsidP="00335FF2">
      <w:pPr>
        <w:pStyle w:val="diffida"/>
        <w:spacing w:before="80" w:beforeAutospacing="0" w:after="40" w:afterAutospacing="0"/>
        <w:divId w:val="1907260538"/>
      </w:pPr>
      <w:r>
        <w:t xml:space="preserve">All'atto dell'irrogazione della sanzione da parte di questo Ufficio risulta che il calciatore citato ha partecipato attivamente alla gara col nº 6; tuttavia alla data della gara non risulta regolarmente tesserato per la società in questione. </w:t>
      </w:r>
    </w:p>
    <w:p w14:paraId="6C8C515B" w14:textId="77777777" w:rsidR="00E84BD8" w:rsidRDefault="00E84BD8" w:rsidP="00335FF2">
      <w:pPr>
        <w:pStyle w:val="diffida"/>
        <w:spacing w:before="80" w:beforeAutospacing="0" w:after="40" w:afterAutospacing="0"/>
        <w:divId w:val="1907260538"/>
      </w:pPr>
      <w:r>
        <w:t xml:space="preserve">Pertanto tale calciatore non poteva partecipare alla gara. </w:t>
      </w:r>
    </w:p>
    <w:p w14:paraId="5E1A11E8" w14:textId="77777777" w:rsidR="00E84BD8" w:rsidRDefault="00E84BD8" w:rsidP="00335FF2">
      <w:pPr>
        <w:pStyle w:val="diffida"/>
        <w:spacing w:before="80" w:beforeAutospacing="0" w:after="40" w:afterAutospacing="0"/>
        <w:divId w:val="1907260538"/>
      </w:pPr>
      <w:r>
        <w:t xml:space="preserve">La gara è dunque stata giocata in modo irregolare. </w:t>
      </w:r>
    </w:p>
    <w:p w14:paraId="292DE93E" w14:textId="77777777" w:rsidR="00E84BD8" w:rsidRDefault="00E84BD8" w:rsidP="00335FF2">
      <w:pPr>
        <w:pStyle w:val="diffida"/>
        <w:spacing w:before="80" w:beforeAutospacing="0" w:after="40" w:afterAutospacing="0"/>
        <w:divId w:val="1907260538"/>
      </w:pPr>
      <w:r>
        <w:lastRenderedPageBreak/>
        <w:t xml:space="preserve">Visti gli articoli 4, 10, 65 del CGS. </w:t>
      </w:r>
    </w:p>
    <w:p w14:paraId="6159C1F1" w14:textId="77777777" w:rsidR="00E84BD8" w:rsidRDefault="00E84BD8" w:rsidP="00335FF2">
      <w:pPr>
        <w:pStyle w:val="diffida"/>
        <w:spacing w:before="80" w:beforeAutospacing="0" w:after="40" w:afterAutospacing="0"/>
        <w:divId w:val="1907260538"/>
      </w:pPr>
      <w:r>
        <w:t xml:space="preserve">P.Q.S. </w:t>
      </w:r>
    </w:p>
    <w:p w14:paraId="49F94085" w14:textId="7A2D0707" w:rsidR="00335FF2" w:rsidRPr="00335FF2" w:rsidRDefault="00E84BD8" w:rsidP="00335FF2">
      <w:pPr>
        <w:pStyle w:val="diffida"/>
        <w:spacing w:before="80" w:beforeAutospacing="0" w:after="40" w:afterAutospacing="0"/>
        <w:jc w:val="center"/>
        <w:divId w:val="1907260538"/>
        <w:rPr>
          <w:b/>
          <w:bCs/>
        </w:rPr>
      </w:pPr>
      <w:r w:rsidRPr="00335FF2">
        <w:rPr>
          <w:b/>
          <w:bCs/>
        </w:rPr>
        <w:t>DELIBERA</w:t>
      </w:r>
    </w:p>
    <w:p w14:paraId="4B723343" w14:textId="0F36F247" w:rsidR="00E84BD8" w:rsidRDefault="00E84BD8" w:rsidP="00335FF2">
      <w:pPr>
        <w:pStyle w:val="diffida"/>
        <w:spacing w:before="80" w:beforeAutospacing="0" w:after="40" w:afterAutospacing="0"/>
        <w:divId w:val="1907260538"/>
      </w:pPr>
      <w:r>
        <w:t xml:space="preserve">di comminare alla Società Viscontini la sanzione sportiva della perdita della gara con il punteggio di 0-3 giusto il disposto dell'art. 10 del C.G.S, nonché l'ammenda di Euro 100,00 così determinata dalla categoria di appartenenza per aver utilizzato calciatori non tesserati. </w:t>
      </w:r>
    </w:p>
    <w:p w14:paraId="77255CB7" w14:textId="77777777" w:rsidR="00E84BD8" w:rsidRDefault="00E84BD8" w:rsidP="00335FF2">
      <w:pPr>
        <w:pStyle w:val="diffida"/>
        <w:spacing w:before="80" w:beforeAutospacing="0" w:after="40" w:afterAutospacing="0"/>
        <w:divId w:val="1907260538"/>
      </w:pPr>
      <w:r>
        <w:t xml:space="preserve">di inibire per fino al 21-10-2020 il dirigente responsabile della società Viscontini Signor </w:t>
      </w:r>
      <w:proofErr w:type="spellStart"/>
      <w:r>
        <w:t>Quinteri</w:t>
      </w:r>
      <w:proofErr w:type="spellEnd"/>
      <w:r>
        <w:t xml:space="preserve"> Silvio. </w:t>
      </w:r>
    </w:p>
    <w:p w14:paraId="6F62CE57" w14:textId="77777777" w:rsidR="00E84BD8" w:rsidRDefault="00E84BD8" w:rsidP="00335FF2">
      <w:pPr>
        <w:pStyle w:val="diffida"/>
        <w:spacing w:before="80" w:beforeAutospacing="0" w:after="40" w:afterAutospacing="0"/>
        <w:divId w:val="1907260538"/>
      </w:pPr>
      <w:r>
        <w:t xml:space="preserve">si dà atto che non possono essere assunti provvedimenti a carico di non tesserati. </w:t>
      </w:r>
    </w:p>
    <w:p w14:paraId="69ED47FE" w14:textId="546F89BF" w:rsidR="00335FF2" w:rsidRDefault="00E84BD8">
      <w:pPr>
        <w:pStyle w:val="diffida"/>
        <w:spacing w:before="80" w:beforeAutospacing="0" w:after="40" w:afterAutospacing="0"/>
        <w:jc w:val="left"/>
        <w:divId w:val="1907260538"/>
      </w:pPr>
      <w:r>
        <w:br/>
      </w:r>
      <w:r w:rsidRPr="00335FF2">
        <w:rPr>
          <w:b/>
          <w:bCs/>
        </w:rPr>
        <w:t>gara del 20/ 9/2020 VS LUME - LODRINO</w:t>
      </w:r>
      <w:r>
        <w:t xml:space="preserve"> </w:t>
      </w:r>
    </w:p>
    <w:p w14:paraId="3C92D52B" w14:textId="4EEFD136" w:rsidR="00E84BD8" w:rsidRDefault="00E84BD8" w:rsidP="00335FF2">
      <w:pPr>
        <w:pStyle w:val="diffida"/>
        <w:spacing w:before="80" w:beforeAutospacing="0" w:after="40" w:afterAutospacing="0"/>
        <w:divId w:val="1907260538"/>
      </w:pPr>
      <w:r>
        <w:br/>
        <w:t>Dagli atti di gara risulta che al 19º del 2º tempo è stato ammonito il</w:t>
      </w:r>
      <w:r w:rsidR="00335FF2">
        <w:t xml:space="preserve"> </w:t>
      </w:r>
      <w:r>
        <w:t xml:space="preserve">calciatore Sig. </w:t>
      </w:r>
      <w:proofErr w:type="spellStart"/>
      <w:r>
        <w:t>Kone</w:t>
      </w:r>
      <w:proofErr w:type="spellEnd"/>
      <w:r>
        <w:t xml:space="preserve"> Ismael nato </w:t>
      </w:r>
      <w:proofErr w:type="gramStart"/>
      <w:r>
        <w:t>il 8/10/1998</w:t>
      </w:r>
      <w:proofErr w:type="gramEnd"/>
      <w:r>
        <w:t xml:space="preserve"> della società U S Lume. </w:t>
      </w:r>
    </w:p>
    <w:p w14:paraId="6808AC4F" w14:textId="77777777" w:rsidR="00E84BD8" w:rsidRDefault="00E84BD8" w:rsidP="00335FF2">
      <w:pPr>
        <w:pStyle w:val="diffida"/>
        <w:spacing w:before="80" w:beforeAutospacing="0" w:after="40" w:afterAutospacing="0"/>
        <w:divId w:val="1907260538"/>
      </w:pPr>
      <w:r>
        <w:t xml:space="preserve">All'atto dell'irrogazione della sanzione da parte di questo Ufficio risulta che il calciatore citato ha partecipato attivamente alla gara col nº 2; tuttavia alla data della gara non risulta regolarmente tesserato per la società in questione. </w:t>
      </w:r>
    </w:p>
    <w:p w14:paraId="2FC73CCD" w14:textId="77777777" w:rsidR="00E84BD8" w:rsidRDefault="00E84BD8" w:rsidP="00335FF2">
      <w:pPr>
        <w:pStyle w:val="diffida"/>
        <w:spacing w:before="80" w:beforeAutospacing="0" w:after="40" w:afterAutospacing="0"/>
        <w:divId w:val="1907260538"/>
      </w:pPr>
      <w:r>
        <w:t xml:space="preserve">Pertanto tale calciatore non poteva partecipare alla gara. </w:t>
      </w:r>
    </w:p>
    <w:p w14:paraId="09743FBF" w14:textId="77777777" w:rsidR="00E84BD8" w:rsidRDefault="00E84BD8" w:rsidP="00335FF2">
      <w:pPr>
        <w:pStyle w:val="diffida"/>
        <w:spacing w:before="80" w:beforeAutospacing="0" w:after="40" w:afterAutospacing="0"/>
        <w:divId w:val="1907260538"/>
      </w:pPr>
      <w:r>
        <w:t xml:space="preserve">La gara è dunque stata giocata in modo irregolare. </w:t>
      </w:r>
    </w:p>
    <w:p w14:paraId="4BBE2980" w14:textId="77777777" w:rsidR="00E84BD8" w:rsidRDefault="00E84BD8" w:rsidP="00335FF2">
      <w:pPr>
        <w:pStyle w:val="diffida"/>
        <w:spacing w:before="80" w:beforeAutospacing="0" w:after="40" w:afterAutospacing="0"/>
        <w:divId w:val="1907260538"/>
      </w:pPr>
      <w:r>
        <w:t xml:space="preserve">Visti gli articoli 4, 10, 65 del CGS. </w:t>
      </w:r>
    </w:p>
    <w:p w14:paraId="594AE64B" w14:textId="77777777" w:rsidR="00E84BD8" w:rsidRDefault="00E84BD8" w:rsidP="00335FF2">
      <w:pPr>
        <w:pStyle w:val="diffida"/>
        <w:spacing w:before="80" w:beforeAutospacing="0" w:after="40" w:afterAutospacing="0"/>
        <w:divId w:val="1907260538"/>
      </w:pPr>
      <w:r>
        <w:t xml:space="preserve">P.Q.S. </w:t>
      </w:r>
    </w:p>
    <w:p w14:paraId="038846A5" w14:textId="1E0AE935" w:rsidR="00335FF2" w:rsidRPr="00335FF2" w:rsidRDefault="00E84BD8" w:rsidP="00335FF2">
      <w:pPr>
        <w:pStyle w:val="diffida"/>
        <w:spacing w:before="80" w:beforeAutospacing="0" w:after="40" w:afterAutospacing="0"/>
        <w:jc w:val="center"/>
        <w:divId w:val="1907260538"/>
        <w:rPr>
          <w:b/>
          <w:bCs/>
        </w:rPr>
      </w:pPr>
      <w:r w:rsidRPr="00335FF2">
        <w:rPr>
          <w:b/>
          <w:bCs/>
        </w:rPr>
        <w:t>DELIBERA</w:t>
      </w:r>
    </w:p>
    <w:p w14:paraId="2971C070" w14:textId="23A151C0" w:rsidR="00E84BD8" w:rsidRDefault="00E84BD8" w:rsidP="00335FF2">
      <w:pPr>
        <w:pStyle w:val="diffida"/>
        <w:spacing w:before="80" w:beforeAutospacing="0" w:after="40" w:afterAutospacing="0"/>
        <w:divId w:val="1907260538"/>
      </w:pPr>
      <w:r>
        <w:t>di comminare alla Società U S Lume la sanzione sportiva della perdita</w:t>
      </w:r>
      <w:r w:rsidR="00335FF2">
        <w:t xml:space="preserve"> </w:t>
      </w:r>
      <w:r>
        <w:t xml:space="preserve">della gara con il punteggio di 0-3 giusto il disposto dell'art. 10 del C.G.S, nonché l'ammenda di Euro 100,00 così determinata dalla categoria di appartenenza per aver utilizzato calciatori non tesserati. </w:t>
      </w:r>
    </w:p>
    <w:p w14:paraId="0BF03F77" w14:textId="77777777" w:rsidR="00E84BD8" w:rsidRDefault="00E84BD8" w:rsidP="00335FF2">
      <w:pPr>
        <w:pStyle w:val="diffida"/>
        <w:spacing w:before="80" w:beforeAutospacing="0" w:after="40" w:afterAutospacing="0"/>
        <w:divId w:val="1907260538"/>
      </w:pPr>
      <w:r>
        <w:t xml:space="preserve">di inibire per fino al 21-10-2020 il dirigente responsabile della società U S Lume Signor Crotti Alessandro. </w:t>
      </w:r>
    </w:p>
    <w:p w14:paraId="1ABF633E" w14:textId="77777777" w:rsidR="00E84BD8" w:rsidRDefault="00E84BD8" w:rsidP="00335FF2">
      <w:pPr>
        <w:pStyle w:val="diffida"/>
        <w:spacing w:before="80" w:beforeAutospacing="0" w:after="40" w:afterAutospacing="0"/>
        <w:divId w:val="1907260538"/>
      </w:pPr>
      <w:r>
        <w:t xml:space="preserve">si dà atto che non possono essere assunti provvedimenti a carico di non tesserati. </w:t>
      </w:r>
    </w:p>
    <w:p w14:paraId="38C81456" w14:textId="77777777" w:rsidR="00A62F6C" w:rsidRDefault="00A62F6C">
      <w:pPr>
        <w:pStyle w:val="titolo7a"/>
        <w:divId w:val="1907260538"/>
      </w:pPr>
    </w:p>
    <w:p w14:paraId="3B4EFF0A" w14:textId="730FA8EE" w:rsidR="00E84BD8" w:rsidRDefault="00E84BD8">
      <w:pPr>
        <w:pStyle w:val="titolo7a"/>
        <w:divId w:val="1907260538"/>
      </w:pPr>
      <w:r>
        <w:t xml:space="preserve">PROVVEDIMENTI DISCIPLINARI </w:t>
      </w:r>
    </w:p>
    <w:p w14:paraId="609B0157" w14:textId="77777777" w:rsidR="00E84BD8" w:rsidRDefault="00E84BD8">
      <w:pPr>
        <w:pStyle w:val="TITOLO7B"/>
        <w:divId w:val="1907260538"/>
      </w:pPr>
      <w:r>
        <w:t xml:space="preserve">In base alle risultanze degli atti ufficiali sono state deliberate le seguenti sanzioni disciplinari. </w:t>
      </w:r>
    </w:p>
    <w:p w14:paraId="358F5739" w14:textId="77777777" w:rsidR="00E84BD8" w:rsidRDefault="00E84BD8">
      <w:pPr>
        <w:pStyle w:val="titolo30"/>
        <w:divId w:val="1907260538"/>
      </w:pPr>
      <w:r>
        <w:t xml:space="preserve">SOCIETA' </w:t>
      </w:r>
    </w:p>
    <w:p w14:paraId="5711FFC5" w14:textId="77777777" w:rsidR="00E84BD8" w:rsidRDefault="00E84BD8">
      <w:pPr>
        <w:pStyle w:val="titolo20"/>
        <w:divId w:val="1907260538"/>
      </w:pPr>
      <w:r>
        <w:t xml:space="preserve">PERDITA DELLA GARA: </w:t>
      </w:r>
    </w:p>
    <w:p w14:paraId="688E0F24" w14:textId="77777777" w:rsidR="00E84BD8" w:rsidRDefault="00E84BD8">
      <w:pPr>
        <w:pStyle w:val="diffida"/>
        <w:spacing w:before="80" w:beforeAutospacing="0" w:after="40" w:afterAutospacing="0"/>
        <w:jc w:val="left"/>
        <w:divId w:val="1907260538"/>
      </w:pPr>
      <w:r>
        <w:t xml:space="preserve">CERIANO LAGHETTO </w:t>
      </w:r>
      <w:r>
        <w:br/>
        <w:t xml:space="preserve">vedi deliberazione </w:t>
      </w:r>
    </w:p>
    <w:p w14:paraId="2CE7CB78" w14:textId="77777777" w:rsidR="00E84BD8" w:rsidRDefault="00E84BD8">
      <w:pPr>
        <w:pStyle w:val="diffida"/>
        <w:spacing w:before="80" w:beforeAutospacing="0" w:after="40" w:afterAutospacing="0"/>
        <w:jc w:val="left"/>
        <w:divId w:val="1907260538"/>
      </w:pPr>
      <w:r>
        <w:br/>
        <w:t xml:space="preserve">VISCONTINI </w:t>
      </w:r>
      <w:r>
        <w:br/>
        <w:t xml:space="preserve">vedi deliberazione </w:t>
      </w:r>
    </w:p>
    <w:p w14:paraId="537589F1" w14:textId="77777777" w:rsidR="00E84BD8" w:rsidRDefault="00E84BD8">
      <w:pPr>
        <w:pStyle w:val="diffida"/>
        <w:spacing w:before="80" w:beforeAutospacing="0" w:after="40" w:afterAutospacing="0"/>
        <w:jc w:val="left"/>
        <w:divId w:val="1907260538"/>
      </w:pPr>
      <w:r>
        <w:br/>
        <w:t xml:space="preserve">VS LUME </w:t>
      </w:r>
      <w:r>
        <w:br/>
        <w:t xml:space="preserve">vedi deliberazione </w:t>
      </w:r>
    </w:p>
    <w:p w14:paraId="5F39CA1A" w14:textId="77777777" w:rsidR="00E84BD8" w:rsidRDefault="00E84BD8">
      <w:pPr>
        <w:pStyle w:val="titolo20"/>
        <w:divId w:val="1907260538"/>
      </w:pPr>
      <w:r>
        <w:t xml:space="preserve">AMMENDA </w:t>
      </w:r>
    </w:p>
    <w:p w14:paraId="470B2255" w14:textId="77777777" w:rsidR="00E84BD8" w:rsidRDefault="00E84BD8">
      <w:pPr>
        <w:pStyle w:val="diffida"/>
        <w:spacing w:before="80" w:beforeAutospacing="0" w:after="40" w:afterAutospacing="0"/>
        <w:jc w:val="left"/>
        <w:divId w:val="1907260538"/>
      </w:pPr>
      <w:r>
        <w:t xml:space="preserve">Euro 100,00 VISCONTINI </w:t>
      </w:r>
      <w:r>
        <w:br/>
        <w:t xml:space="preserve">vedi deliberazione </w:t>
      </w:r>
    </w:p>
    <w:p w14:paraId="1130FD62" w14:textId="77777777" w:rsidR="00E84BD8" w:rsidRDefault="00E84BD8">
      <w:pPr>
        <w:pStyle w:val="diffida"/>
        <w:spacing w:before="80" w:beforeAutospacing="0" w:after="40" w:afterAutospacing="0"/>
        <w:jc w:val="left"/>
        <w:divId w:val="1907260538"/>
      </w:pPr>
      <w:r>
        <w:lastRenderedPageBreak/>
        <w:br/>
        <w:t xml:space="preserve">Euro 100,00 VS LUME </w:t>
      </w:r>
      <w:r>
        <w:br/>
        <w:t xml:space="preserve">vedi deliberazione </w:t>
      </w:r>
    </w:p>
    <w:p w14:paraId="1F755EA9" w14:textId="77777777" w:rsidR="00E84BD8" w:rsidRDefault="00E84BD8">
      <w:pPr>
        <w:pStyle w:val="diffida"/>
        <w:spacing w:before="80" w:beforeAutospacing="0" w:after="40" w:afterAutospacing="0"/>
        <w:jc w:val="left"/>
        <w:divId w:val="1907260538"/>
      </w:pPr>
      <w:r>
        <w:br/>
        <w:t xml:space="preserve">Euro 70,00 FORNOVO </w:t>
      </w:r>
      <w:proofErr w:type="gramStart"/>
      <w:r>
        <w:t>S.GIOVANNI</w:t>
      </w:r>
      <w:proofErr w:type="gramEnd"/>
      <w:r>
        <w:t xml:space="preserve"> </w:t>
      </w:r>
      <w:r>
        <w:br/>
        <w:t xml:space="preserve">Per comportamento ripetutamente offensivo dei propri sostenitori nei confronti dell'Arbitro </w:t>
      </w:r>
    </w:p>
    <w:p w14:paraId="74BD4CDD" w14:textId="60130A3C" w:rsidR="00E84BD8" w:rsidRDefault="00E84BD8">
      <w:pPr>
        <w:pStyle w:val="titolo30"/>
        <w:divId w:val="1907260538"/>
      </w:pPr>
      <w:r>
        <w:t xml:space="preserve">DIRIGENTI </w:t>
      </w:r>
    </w:p>
    <w:p w14:paraId="1D3AA177" w14:textId="77777777" w:rsidR="00E84BD8" w:rsidRDefault="00E84BD8">
      <w:pPr>
        <w:pStyle w:val="titolo20"/>
        <w:divId w:val="1907260538"/>
      </w:pPr>
      <w:r>
        <w:t xml:space="preserve">INIBIZIONE A SVOLGERE OGNI ATTIVITA'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705F1D82" w14:textId="77777777">
        <w:trPr>
          <w:divId w:val="1907260538"/>
        </w:trPr>
        <w:tc>
          <w:tcPr>
            <w:tcW w:w="2200" w:type="dxa"/>
            <w:tcMar>
              <w:top w:w="20" w:type="dxa"/>
              <w:left w:w="20" w:type="dxa"/>
              <w:bottom w:w="20" w:type="dxa"/>
              <w:right w:w="20" w:type="dxa"/>
            </w:tcMar>
            <w:vAlign w:val="center"/>
            <w:hideMark/>
          </w:tcPr>
          <w:p w14:paraId="6D510A59" w14:textId="77777777" w:rsidR="00E84BD8" w:rsidRDefault="00E84BD8">
            <w:pPr>
              <w:pStyle w:val="movimento"/>
            </w:pPr>
            <w:r>
              <w:t>QUINTERI SILVIO</w:t>
            </w:r>
          </w:p>
        </w:tc>
        <w:tc>
          <w:tcPr>
            <w:tcW w:w="2200" w:type="dxa"/>
            <w:tcMar>
              <w:top w:w="20" w:type="dxa"/>
              <w:left w:w="20" w:type="dxa"/>
              <w:bottom w:w="20" w:type="dxa"/>
              <w:right w:w="20" w:type="dxa"/>
            </w:tcMar>
            <w:vAlign w:val="center"/>
            <w:hideMark/>
          </w:tcPr>
          <w:p w14:paraId="5906FA68" w14:textId="77777777" w:rsidR="00E84BD8" w:rsidRDefault="00E84BD8">
            <w:pPr>
              <w:pStyle w:val="movimento2"/>
            </w:pPr>
            <w:r>
              <w:t xml:space="preserve">(VISCONTINI) </w:t>
            </w:r>
          </w:p>
        </w:tc>
        <w:tc>
          <w:tcPr>
            <w:tcW w:w="800" w:type="dxa"/>
            <w:tcMar>
              <w:top w:w="20" w:type="dxa"/>
              <w:left w:w="20" w:type="dxa"/>
              <w:bottom w:w="20" w:type="dxa"/>
              <w:right w:w="20" w:type="dxa"/>
            </w:tcMar>
            <w:vAlign w:val="center"/>
            <w:hideMark/>
          </w:tcPr>
          <w:p w14:paraId="7BC14E3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1E22CB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CD9F37F" w14:textId="77777777" w:rsidR="00E84BD8" w:rsidRDefault="00E84BD8">
            <w:pPr>
              <w:pStyle w:val="movimento2"/>
            </w:pPr>
            <w:r>
              <w:t> </w:t>
            </w:r>
          </w:p>
        </w:tc>
      </w:tr>
    </w:tbl>
    <w:p w14:paraId="0BFC0448" w14:textId="77777777" w:rsidR="00E84BD8" w:rsidRDefault="00E84BD8">
      <w:pPr>
        <w:pStyle w:val="diffida"/>
        <w:spacing w:before="80" w:beforeAutospacing="0" w:after="40" w:afterAutospacing="0"/>
        <w:jc w:val="left"/>
        <w:divId w:val="1907260538"/>
        <w:rPr>
          <w:rFonts w:eastAsiaTheme="minorEastAsia"/>
        </w:rPr>
      </w:pPr>
      <w:r>
        <w:t xml:space="preserve">vedi deliberazione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626B9995" w14:textId="77777777">
        <w:trPr>
          <w:divId w:val="1907260538"/>
        </w:trPr>
        <w:tc>
          <w:tcPr>
            <w:tcW w:w="2200" w:type="dxa"/>
            <w:tcMar>
              <w:top w:w="20" w:type="dxa"/>
              <w:left w:w="20" w:type="dxa"/>
              <w:bottom w:w="20" w:type="dxa"/>
              <w:right w:w="20" w:type="dxa"/>
            </w:tcMar>
            <w:vAlign w:val="center"/>
            <w:hideMark/>
          </w:tcPr>
          <w:p w14:paraId="5E3D01F7" w14:textId="77777777" w:rsidR="00E84BD8" w:rsidRDefault="00E84BD8">
            <w:pPr>
              <w:pStyle w:val="movimento"/>
            </w:pPr>
            <w:r>
              <w:t>CROTTI ALESSANDRO</w:t>
            </w:r>
          </w:p>
        </w:tc>
        <w:tc>
          <w:tcPr>
            <w:tcW w:w="2200" w:type="dxa"/>
            <w:tcMar>
              <w:top w:w="20" w:type="dxa"/>
              <w:left w:w="20" w:type="dxa"/>
              <w:bottom w:w="20" w:type="dxa"/>
              <w:right w:w="20" w:type="dxa"/>
            </w:tcMar>
            <w:vAlign w:val="center"/>
            <w:hideMark/>
          </w:tcPr>
          <w:p w14:paraId="65814954" w14:textId="77777777" w:rsidR="00E84BD8" w:rsidRDefault="00E84BD8">
            <w:pPr>
              <w:pStyle w:val="movimento2"/>
            </w:pPr>
            <w:r>
              <w:t xml:space="preserve">(VS LUME) </w:t>
            </w:r>
          </w:p>
        </w:tc>
        <w:tc>
          <w:tcPr>
            <w:tcW w:w="800" w:type="dxa"/>
            <w:tcMar>
              <w:top w:w="20" w:type="dxa"/>
              <w:left w:w="20" w:type="dxa"/>
              <w:bottom w:w="20" w:type="dxa"/>
              <w:right w:w="20" w:type="dxa"/>
            </w:tcMar>
            <w:vAlign w:val="center"/>
            <w:hideMark/>
          </w:tcPr>
          <w:p w14:paraId="2BE70B3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9A6CFF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F852865" w14:textId="77777777" w:rsidR="00E84BD8" w:rsidRDefault="00E84BD8">
            <w:pPr>
              <w:pStyle w:val="movimento2"/>
            </w:pPr>
            <w:r>
              <w:t> </w:t>
            </w:r>
          </w:p>
        </w:tc>
      </w:tr>
    </w:tbl>
    <w:p w14:paraId="54EFE2BD" w14:textId="77777777" w:rsidR="00E84BD8" w:rsidRDefault="00E84BD8">
      <w:pPr>
        <w:pStyle w:val="diffida"/>
        <w:spacing w:before="80" w:beforeAutospacing="0" w:after="40" w:afterAutospacing="0"/>
        <w:jc w:val="left"/>
        <w:divId w:val="1907260538"/>
        <w:rPr>
          <w:rFonts w:eastAsiaTheme="minorEastAsia"/>
        </w:rPr>
      </w:pPr>
      <w:r>
        <w:t xml:space="preserve">vedi deliberazione </w:t>
      </w:r>
    </w:p>
    <w:p w14:paraId="11DA3EEF" w14:textId="77777777" w:rsidR="00E84BD8" w:rsidRDefault="00E84BD8">
      <w:pPr>
        <w:pStyle w:val="titolo20"/>
        <w:divId w:val="1907260538"/>
      </w:pPr>
      <w:r>
        <w:t xml:space="preserve">INIBIZIONE A SVOLGERE OGNI ATTIVITA' FINO AL 7/10/2020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54BC1B38" w14:textId="77777777">
        <w:trPr>
          <w:divId w:val="1907260538"/>
        </w:trPr>
        <w:tc>
          <w:tcPr>
            <w:tcW w:w="2200" w:type="dxa"/>
            <w:tcMar>
              <w:top w:w="20" w:type="dxa"/>
              <w:left w:w="20" w:type="dxa"/>
              <w:bottom w:w="20" w:type="dxa"/>
              <w:right w:w="20" w:type="dxa"/>
            </w:tcMar>
            <w:vAlign w:val="center"/>
            <w:hideMark/>
          </w:tcPr>
          <w:p w14:paraId="7CAD1B3B" w14:textId="77777777" w:rsidR="00E84BD8" w:rsidRDefault="00E84BD8">
            <w:pPr>
              <w:pStyle w:val="movimento"/>
            </w:pPr>
            <w:r>
              <w:t>ESPOSITO DOMENICO</w:t>
            </w:r>
          </w:p>
        </w:tc>
        <w:tc>
          <w:tcPr>
            <w:tcW w:w="2200" w:type="dxa"/>
            <w:tcMar>
              <w:top w:w="20" w:type="dxa"/>
              <w:left w:w="20" w:type="dxa"/>
              <w:bottom w:w="20" w:type="dxa"/>
              <w:right w:w="20" w:type="dxa"/>
            </w:tcMar>
            <w:vAlign w:val="center"/>
            <w:hideMark/>
          </w:tcPr>
          <w:p w14:paraId="17FAA06B" w14:textId="77777777" w:rsidR="00E84BD8" w:rsidRDefault="00E84BD8">
            <w:pPr>
              <w:pStyle w:val="movimento2"/>
            </w:pPr>
            <w:r>
              <w:t xml:space="preserve">(LA TORRE) </w:t>
            </w:r>
          </w:p>
        </w:tc>
        <w:tc>
          <w:tcPr>
            <w:tcW w:w="800" w:type="dxa"/>
            <w:tcMar>
              <w:top w:w="20" w:type="dxa"/>
              <w:left w:w="20" w:type="dxa"/>
              <w:bottom w:w="20" w:type="dxa"/>
              <w:right w:w="20" w:type="dxa"/>
            </w:tcMar>
            <w:vAlign w:val="center"/>
            <w:hideMark/>
          </w:tcPr>
          <w:p w14:paraId="04E8F7A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87064E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ADCD3F5" w14:textId="77777777" w:rsidR="00E84BD8" w:rsidRDefault="00E84BD8">
            <w:pPr>
              <w:pStyle w:val="movimento2"/>
            </w:pPr>
            <w:r>
              <w:t> </w:t>
            </w:r>
          </w:p>
        </w:tc>
      </w:tr>
    </w:tbl>
    <w:p w14:paraId="4F6D1C8B" w14:textId="7EC9EEC4" w:rsidR="00E84BD8" w:rsidRDefault="00E84BD8">
      <w:pPr>
        <w:pStyle w:val="titolo20"/>
        <w:divId w:val="1907260538"/>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6538617F" w14:textId="77777777">
        <w:trPr>
          <w:divId w:val="1907260538"/>
        </w:trPr>
        <w:tc>
          <w:tcPr>
            <w:tcW w:w="2200" w:type="dxa"/>
            <w:tcMar>
              <w:top w:w="20" w:type="dxa"/>
              <w:left w:w="20" w:type="dxa"/>
              <w:bottom w:w="20" w:type="dxa"/>
              <w:right w:w="20" w:type="dxa"/>
            </w:tcMar>
            <w:vAlign w:val="center"/>
            <w:hideMark/>
          </w:tcPr>
          <w:p w14:paraId="27ECDB3C" w14:textId="77777777" w:rsidR="00E84BD8" w:rsidRDefault="00E84BD8">
            <w:pPr>
              <w:pStyle w:val="movimento"/>
            </w:pPr>
            <w:r>
              <w:t>PIROTTA MATTEO</w:t>
            </w:r>
          </w:p>
        </w:tc>
        <w:tc>
          <w:tcPr>
            <w:tcW w:w="2200" w:type="dxa"/>
            <w:tcMar>
              <w:top w:w="20" w:type="dxa"/>
              <w:left w:w="20" w:type="dxa"/>
              <w:bottom w:w="20" w:type="dxa"/>
              <w:right w:w="20" w:type="dxa"/>
            </w:tcMar>
            <w:vAlign w:val="center"/>
            <w:hideMark/>
          </w:tcPr>
          <w:p w14:paraId="44A3655D" w14:textId="77777777" w:rsidR="00E84BD8" w:rsidRDefault="00E84BD8">
            <w:pPr>
              <w:pStyle w:val="movimento2"/>
            </w:pPr>
            <w:r>
              <w:t xml:space="preserve">(ARS ROVAGNATE) </w:t>
            </w:r>
          </w:p>
        </w:tc>
        <w:tc>
          <w:tcPr>
            <w:tcW w:w="800" w:type="dxa"/>
            <w:tcMar>
              <w:top w:w="20" w:type="dxa"/>
              <w:left w:w="20" w:type="dxa"/>
              <w:bottom w:w="20" w:type="dxa"/>
              <w:right w:w="20" w:type="dxa"/>
            </w:tcMar>
            <w:vAlign w:val="center"/>
            <w:hideMark/>
          </w:tcPr>
          <w:p w14:paraId="4B746F1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CD671B6" w14:textId="77777777" w:rsidR="00E84BD8" w:rsidRDefault="00E84BD8">
            <w:pPr>
              <w:pStyle w:val="movimento"/>
            </w:pPr>
            <w:r>
              <w:t>GAGLIARDI FRANCESCO</w:t>
            </w:r>
          </w:p>
        </w:tc>
        <w:tc>
          <w:tcPr>
            <w:tcW w:w="2200" w:type="dxa"/>
            <w:tcMar>
              <w:top w:w="20" w:type="dxa"/>
              <w:left w:w="20" w:type="dxa"/>
              <w:bottom w:w="20" w:type="dxa"/>
              <w:right w:w="20" w:type="dxa"/>
            </w:tcMar>
            <w:vAlign w:val="center"/>
            <w:hideMark/>
          </w:tcPr>
          <w:p w14:paraId="59D54156" w14:textId="77777777" w:rsidR="00E84BD8" w:rsidRDefault="00E84BD8">
            <w:pPr>
              <w:pStyle w:val="movimento2"/>
            </w:pPr>
            <w:r>
              <w:t xml:space="preserve">(CARUGATE) </w:t>
            </w:r>
          </w:p>
        </w:tc>
      </w:tr>
      <w:tr w:rsidR="00E84BD8" w14:paraId="79743396" w14:textId="77777777">
        <w:trPr>
          <w:divId w:val="1907260538"/>
        </w:trPr>
        <w:tc>
          <w:tcPr>
            <w:tcW w:w="2200" w:type="dxa"/>
            <w:tcMar>
              <w:top w:w="20" w:type="dxa"/>
              <w:left w:w="20" w:type="dxa"/>
              <w:bottom w:w="20" w:type="dxa"/>
              <w:right w:w="20" w:type="dxa"/>
            </w:tcMar>
            <w:vAlign w:val="center"/>
            <w:hideMark/>
          </w:tcPr>
          <w:p w14:paraId="3F013C7F" w14:textId="77777777" w:rsidR="00E84BD8" w:rsidRDefault="00E84BD8">
            <w:pPr>
              <w:pStyle w:val="movimento"/>
            </w:pPr>
            <w:r>
              <w:t>MACCHI RICCARDO ETTORE</w:t>
            </w:r>
          </w:p>
        </w:tc>
        <w:tc>
          <w:tcPr>
            <w:tcW w:w="2200" w:type="dxa"/>
            <w:tcMar>
              <w:top w:w="20" w:type="dxa"/>
              <w:left w:w="20" w:type="dxa"/>
              <w:bottom w:w="20" w:type="dxa"/>
              <w:right w:w="20" w:type="dxa"/>
            </w:tcMar>
            <w:vAlign w:val="center"/>
            <w:hideMark/>
          </w:tcPr>
          <w:p w14:paraId="2D7ABB8A" w14:textId="77777777" w:rsidR="00E84BD8" w:rsidRDefault="00E84BD8">
            <w:pPr>
              <w:pStyle w:val="movimento2"/>
            </w:pPr>
            <w:r>
              <w:t xml:space="preserve">(FORNOVO </w:t>
            </w:r>
            <w:proofErr w:type="gramStart"/>
            <w:r>
              <w:t>S.GIOVANNI</w:t>
            </w:r>
            <w:proofErr w:type="gramEnd"/>
            <w:r>
              <w:t xml:space="preserve">) </w:t>
            </w:r>
          </w:p>
        </w:tc>
        <w:tc>
          <w:tcPr>
            <w:tcW w:w="800" w:type="dxa"/>
            <w:tcMar>
              <w:top w:w="20" w:type="dxa"/>
              <w:left w:w="20" w:type="dxa"/>
              <w:bottom w:w="20" w:type="dxa"/>
              <w:right w:w="20" w:type="dxa"/>
            </w:tcMar>
            <w:vAlign w:val="center"/>
            <w:hideMark/>
          </w:tcPr>
          <w:p w14:paraId="58796A1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4E7965F" w14:textId="77777777" w:rsidR="00E84BD8" w:rsidRDefault="00E84BD8">
            <w:pPr>
              <w:pStyle w:val="movimento"/>
            </w:pPr>
            <w:r>
              <w:t>CASCELLA AGOSTINO</w:t>
            </w:r>
          </w:p>
        </w:tc>
        <w:tc>
          <w:tcPr>
            <w:tcW w:w="2200" w:type="dxa"/>
            <w:tcMar>
              <w:top w:w="20" w:type="dxa"/>
              <w:left w:w="20" w:type="dxa"/>
              <w:bottom w:w="20" w:type="dxa"/>
              <w:right w:w="20" w:type="dxa"/>
            </w:tcMar>
            <w:vAlign w:val="center"/>
            <w:hideMark/>
          </w:tcPr>
          <w:p w14:paraId="0380A630" w14:textId="77777777" w:rsidR="00E84BD8" w:rsidRDefault="00E84BD8">
            <w:pPr>
              <w:pStyle w:val="movimento2"/>
            </w:pPr>
            <w:r>
              <w:t xml:space="preserve">(TRIESTINA 1946) </w:t>
            </w:r>
          </w:p>
        </w:tc>
      </w:tr>
    </w:tbl>
    <w:p w14:paraId="79EBEB83" w14:textId="77777777" w:rsidR="00E84BD8" w:rsidRDefault="00E84BD8">
      <w:pPr>
        <w:pStyle w:val="titolo30"/>
        <w:divId w:val="1907260538"/>
        <w:rPr>
          <w:rFonts w:eastAsiaTheme="minorEastAsia"/>
        </w:rPr>
      </w:pPr>
      <w:r>
        <w:t xml:space="preserve">MASSAGGIATORI </w:t>
      </w:r>
    </w:p>
    <w:p w14:paraId="6AB701B0" w14:textId="77777777" w:rsidR="00E84BD8" w:rsidRDefault="00E84BD8">
      <w:pPr>
        <w:pStyle w:val="titolo20"/>
        <w:divId w:val="1907260538"/>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7173BAB8" w14:textId="77777777">
        <w:trPr>
          <w:divId w:val="1907260538"/>
        </w:trPr>
        <w:tc>
          <w:tcPr>
            <w:tcW w:w="2200" w:type="dxa"/>
            <w:tcMar>
              <w:top w:w="20" w:type="dxa"/>
              <w:left w:w="20" w:type="dxa"/>
              <w:bottom w:w="20" w:type="dxa"/>
              <w:right w:w="20" w:type="dxa"/>
            </w:tcMar>
            <w:vAlign w:val="center"/>
            <w:hideMark/>
          </w:tcPr>
          <w:p w14:paraId="09C8BBF2" w14:textId="77777777" w:rsidR="00E84BD8" w:rsidRDefault="00E84BD8">
            <w:pPr>
              <w:pStyle w:val="movimento"/>
            </w:pPr>
            <w:r>
              <w:t>BERTOLINI JACOPO</w:t>
            </w:r>
          </w:p>
        </w:tc>
        <w:tc>
          <w:tcPr>
            <w:tcW w:w="2200" w:type="dxa"/>
            <w:tcMar>
              <w:top w:w="20" w:type="dxa"/>
              <w:left w:w="20" w:type="dxa"/>
              <w:bottom w:w="20" w:type="dxa"/>
              <w:right w:w="20" w:type="dxa"/>
            </w:tcMar>
            <w:vAlign w:val="center"/>
            <w:hideMark/>
          </w:tcPr>
          <w:p w14:paraId="74DEE1D1" w14:textId="77777777" w:rsidR="00E84BD8" w:rsidRDefault="00E84BD8">
            <w:pPr>
              <w:pStyle w:val="movimento2"/>
            </w:pPr>
            <w:r>
              <w:t xml:space="preserve">(PALAZZOLO MILANESE) </w:t>
            </w:r>
          </w:p>
        </w:tc>
        <w:tc>
          <w:tcPr>
            <w:tcW w:w="800" w:type="dxa"/>
            <w:tcMar>
              <w:top w:w="20" w:type="dxa"/>
              <w:left w:w="20" w:type="dxa"/>
              <w:bottom w:w="20" w:type="dxa"/>
              <w:right w:w="20" w:type="dxa"/>
            </w:tcMar>
            <w:vAlign w:val="center"/>
            <w:hideMark/>
          </w:tcPr>
          <w:p w14:paraId="258A03E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AC40A2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DC59F0F" w14:textId="77777777" w:rsidR="00E84BD8" w:rsidRDefault="00E84BD8">
            <w:pPr>
              <w:pStyle w:val="movimento2"/>
            </w:pPr>
            <w:r>
              <w:t> </w:t>
            </w:r>
          </w:p>
        </w:tc>
      </w:tr>
    </w:tbl>
    <w:p w14:paraId="7FCF0E7D" w14:textId="0D71F096" w:rsidR="00E84BD8" w:rsidRDefault="00E84BD8">
      <w:pPr>
        <w:pStyle w:val="titolo30"/>
        <w:divId w:val="1907260538"/>
        <w:rPr>
          <w:rFonts w:eastAsiaTheme="minorEastAsia"/>
        </w:rPr>
      </w:pPr>
      <w:r>
        <w:t xml:space="preserve">ALLENATORI </w:t>
      </w:r>
    </w:p>
    <w:p w14:paraId="456BD61C" w14:textId="77777777" w:rsidR="00E84BD8" w:rsidRDefault="00E84BD8">
      <w:pPr>
        <w:pStyle w:val="titolo20"/>
        <w:divId w:val="1907260538"/>
      </w:pPr>
      <w:r>
        <w:t xml:space="preserve">SQUALIFICA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317E5CD4" w14:textId="77777777">
        <w:trPr>
          <w:divId w:val="1907260538"/>
        </w:trPr>
        <w:tc>
          <w:tcPr>
            <w:tcW w:w="2200" w:type="dxa"/>
            <w:tcMar>
              <w:top w:w="20" w:type="dxa"/>
              <w:left w:w="20" w:type="dxa"/>
              <w:bottom w:w="20" w:type="dxa"/>
              <w:right w:w="20" w:type="dxa"/>
            </w:tcMar>
            <w:vAlign w:val="center"/>
            <w:hideMark/>
          </w:tcPr>
          <w:p w14:paraId="5501BE05" w14:textId="77777777" w:rsidR="00E84BD8" w:rsidRDefault="00E84BD8">
            <w:pPr>
              <w:pStyle w:val="movimento"/>
            </w:pPr>
            <w:r>
              <w:t>CORBETTA ALBERTO</w:t>
            </w:r>
          </w:p>
        </w:tc>
        <w:tc>
          <w:tcPr>
            <w:tcW w:w="2200" w:type="dxa"/>
            <w:tcMar>
              <w:top w:w="20" w:type="dxa"/>
              <w:left w:w="20" w:type="dxa"/>
              <w:bottom w:w="20" w:type="dxa"/>
              <w:right w:w="20" w:type="dxa"/>
            </w:tcMar>
            <w:vAlign w:val="center"/>
            <w:hideMark/>
          </w:tcPr>
          <w:p w14:paraId="3EE3BB74" w14:textId="77777777" w:rsidR="00E84BD8" w:rsidRDefault="00E84BD8">
            <w:pPr>
              <w:pStyle w:val="movimento2"/>
            </w:pPr>
            <w:r>
              <w:t xml:space="preserve">(ARDITA COMO 1934) </w:t>
            </w:r>
          </w:p>
        </w:tc>
        <w:tc>
          <w:tcPr>
            <w:tcW w:w="800" w:type="dxa"/>
            <w:tcMar>
              <w:top w:w="20" w:type="dxa"/>
              <w:left w:w="20" w:type="dxa"/>
              <w:bottom w:w="20" w:type="dxa"/>
              <w:right w:w="20" w:type="dxa"/>
            </w:tcMar>
            <w:vAlign w:val="center"/>
            <w:hideMark/>
          </w:tcPr>
          <w:p w14:paraId="419B31B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9CF653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46AD51C" w14:textId="77777777" w:rsidR="00E84BD8" w:rsidRDefault="00E84BD8">
            <w:pPr>
              <w:pStyle w:val="movimento2"/>
            </w:pPr>
            <w:r>
              <w:t> </w:t>
            </w:r>
          </w:p>
        </w:tc>
      </w:tr>
    </w:tbl>
    <w:p w14:paraId="57BBF9B2" w14:textId="77777777" w:rsidR="00E84BD8" w:rsidRDefault="00E84BD8">
      <w:pPr>
        <w:pStyle w:val="diffida"/>
        <w:spacing w:before="80" w:beforeAutospacing="0" w:after="40" w:afterAutospacing="0"/>
        <w:jc w:val="left"/>
        <w:divId w:val="1907260538"/>
        <w:rPr>
          <w:rFonts w:eastAsiaTheme="minorEastAsia"/>
        </w:rPr>
      </w:pPr>
      <w:r>
        <w:t xml:space="preserve">per comportamento irriguardoso e per frase gravemente minacciosa nei confronti dell'arbitro. </w:t>
      </w:r>
    </w:p>
    <w:p w14:paraId="616702D8" w14:textId="77777777" w:rsidR="00E84BD8" w:rsidRDefault="00E84BD8">
      <w:pPr>
        <w:pStyle w:val="titolo20"/>
        <w:divId w:val="1907260538"/>
      </w:pPr>
      <w:r>
        <w:t xml:space="preserve">SQUALIFICA FINO AL 7/10/2020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6F30F6FA" w14:textId="77777777">
        <w:trPr>
          <w:divId w:val="1907260538"/>
        </w:trPr>
        <w:tc>
          <w:tcPr>
            <w:tcW w:w="2200" w:type="dxa"/>
            <w:tcMar>
              <w:top w:w="20" w:type="dxa"/>
              <w:left w:w="20" w:type="dxa"/>
              <w:bottom w:w="20" w:type="dxa"/>
              <w:right w:w="20" w:type="dxa"/>
            </w:tcMar>
            <w:vAlign w:val="center"/>
            <w:hideMark/>
          </w:tcPr>
          <w:p w14:paraId="47E508DC" w14:textId="77777777" w:rsidR="00E84BD8" w:rsidRDefault="00E84BD8">
            <w:pPr>
              <w:pStyle w:val="movimento"/>
            </w:pPr>
            <w:r>
              <w:t>BRIDAROLLI SIMONE</w:t>
            </w:r>
          </w:p>
        </w:tc>
        <w:tc>
          <w:tcPr>
            <w:tcW w:w="2200" w:type="dxa"/>
            <w:tcMar>
              <w:top w:w="20" w:type="dxa"/>
              <w:left w:w="20" w:type="dxa"/>
              <w:bottom w:w="20" w:type="dxa"/>
              <w:right w:w="20" w:type="dxa"/>
            </w:tcMar>
            <w:vAlign w:val="center"/>
            <w:hideMark/>
          </w:tcPr>
          <w:p w14:paraId="3891CB72" w14:textId="77777777" w:rsidR="00E84BD8" w:rsidRDefault="00E84BD8">
            <w:pPr>
              <w:pStyle w:val="movimento2"/>
            </w:pPr>
            <w:r>
              <w:t xml:space="preserve">(GUANZATESE) </w:t>
            </w:r>
          </w:p>
        </w:tc>
        <w:tc>
          <w:tcPr>
            <w:tcW w:w="800" w:type="dxa"/>
            <w:tcMar>
              <w:top w:w="20" w:type="dxa"/>
              <w:left w:w="20" w:type="dxa"/>
              <w:bottom w:w="20" w:type="dxa"/>
              <w:right w:w="20" w:type="dxa"/>
            </w:tcMar>
            <w:vAlign w:val="center"/>
            <w:hideMark/>
          </w:tcPr>
          <w:p w14:paraId="4C36A0F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6CAFC2C" w14:textId="77777777" w:rsidR="00E84BD8" w:rsidRDefault="00E84BD8">
            <w:pPr>
              <w:pStyle w:val="movimento"/>
            </w:pPr>
            <w:r>
              <w:t>POLIZZOTTO ALESSANDRO</w:t>
            </w:r>
          </w:p>
        </w:tc>
        <w:tc>
          <w:tcPr>
            <w:tcW w:w="2200" w:type="dxa"/>
            <w:tcMar>
              <w:top w:w="20" w:type="dxa"/>
              <w:left w:w="20" w:type="dxa"/>
              <w:bottom w:w="20" w:type="dxa"/>
              <w:right w:w="20" w:type="dxa"/>
            </w:tcMar>
            <w:vAlign w:val="center"/>
            <w:hideMark/>
          </w:tcPr>
          <w:p w14:paraId="14392444" w14:textId="77777777" w:rsidR="00E84BD8" w:rsidRDefault="00E84BD8">
            <w:pPr>
              <w:pStyle w:val="movimento2"/>
            </w:pPr>
            <w:r>
              <w:t xml:space="preserve">(TICINIA ROBECCHETTO) </w:t>
            </w:r>
          </w:p>
        </w:tc>
      </w:tr>
    </w:tbl>
    <w:p w14:paraId="447FD074" w14:textId="77777777" w:rsidR="00E84BD8" w:rsidRDefault="00E84BD8">
      <w:pPr>
        <w:pStyle w:val="titolo20"/>
        <w:divId w:val="1907260538"/>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70FAD25E" w14:textId="77777777">
        <w:trPr>
          <w:divId w:val="1907260538"/>
        </w:trPr>
        <w:tc>
          <w:tcPr>
            <w:tcW w:w="2200" w:type="dxa"/>
            <w:tcMar>
              <w:top w:w="20" w:type="dxa"/>
              <w:left w:w="20" w:type="dxa"/>
              <w:bottom w:w="20" w:type="dxa"/>
              <w:right w:w="20" w:type="dxa"/>
            </w:tcMar>
            <w:vAlign w:val="center"/>
            <w:hideMark/>
          </w:tcPr>
          <w:p w14:paraId="766CC0E3" w14:textId="77777777" w:rsidR="00E84BD8" w:rsidRDefault="00E84BD8">
            <w:pPr>
              <w:pStyle w:val="movimento"/>
            </w:pPr>
            <w:r>
              <w:t>TRUBIA ANDREA</w:t>
            </w:r>
          </w:p>
        </w:tc>
        <w:tc>
          <w:tcPr>
            <w:tcW w:w="2200" w:type="dxa"/>
            <w:tcMar>
              <w:top w:w="20" w:type="dxa"/>
              <w:left w:w="20" w:type="dxa"/>
              <w:bottom w:w="20" w:type="dxa"/>
              <w:right w:w="20" w:type="dxa"/>
            </w:tcMar>
            <w:vAlign w:val="center"/>
            <w:hideMark/>
          </w:tcPr>
          <w:p w14:paraId="4530C0FF" w14:textId="77777777" w:rsidR="00E84BD8" w:rsidRDefault="00E84BD8">
            <w:pPr>
              <w:pStyle w:val="movimento2"/>
            </w:pPr>
            <w:r>
              <w:t xml:space="preserve">(ACCADEMIA BMV) </w:t>
            </w:r>
          </w:p>
        </w:tc>
        <w:tc>
          <w:tcPr>
            <w:tcW w:w="800" w:type="dxa"/>
            <w:tcMar>
              <w:top w:w="20" w:type="dxa"/>
              <w:left w:w="20" w:type="dxa"/>
              <w:bottom w:w="20" w:type="dxa"/>
              <w:right w:w="20" w:type="dxa"/>
            </w:tcMar>
            <w:vAlign w:val="center"/>
            <w:hideMark/>
          </w:tcPr>
          <w:p w14:paraId="7A68CC4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171B13D" w14:textId="77777777" w:rsidR="00E84BD8" w:rsidRDefault="00E84BD8">
            <w:pPr>
              <w:pStyle w:val="movimento"/>
            </w:pPr>
            <w:r>
              <w:t>PAVONE CRISTIAN</w:t>
            </w:r>
          </w:p>
        </w:tc>
        <w:tc>
          <w:tcPr>
            <w:tcW w:w="2200" w:type="dxa"/>
            <w:tcMar>
              <w:top w:w="20" w:type="dxa"/>
              <w:left w:w="20" w:type="dxa"/>
              <w:bottom w:w="20" w:type="dxa"/>
              <w:right w:w="20" w:type="dxa"/>
            </w:tcMar>
            <w:vAlign w:val="center"/>
            <w:hideMark/>
          </w:tcPr>
          <w:p w14:paraId="21A924F0" w14:textId="77777777" w:rsidR="00E84BD8" w:rsidRDefault="00E84BD8">
            <w:pPr>
              <w:pStyle w:val="movimento2"/>
            </w:pPr>
            <w:r>
              <w:t xml:space="preserve">(ANTONIANA) </w:t>
            </w:r>
          </w:p>
        </w:tc>
      </w:tr>
      <w:tr w:rsidR="00E84BD8" w14:paraId="6E80E6B5" w14:textId="77777777">
        <w:trPr>
          <w:divId w:val="1907260538"/>
        </w:trPr>
        <w:tc>
          <w:tcPr>
            <w:tcW w:w="2200" w:type="dxa"/>
            <w:tcMar>
              <w:top w:w="20" w:type="dxa"/>
              <w:left w:w="20" w:type="dxa"/>
              <w:bottom w:w="20" w:type="dxa"/>
              <w:right w:w="20" w:type="dxa"/>
            </w:tcMar>
            <w:vAlign w:val="center"/>
            <w:hideMark/>
          </w:tcPr>
          <w:p w14:paraId="61654F6A" w14:textId="77777777" w:rsidR="00E84BD8" w:rsidRDefault="00E84BD8">
            <w:pPr>
              <w:pStyle w:val="movimento"/>
            </w:pPr>
            <w:r>
              <w:t>PROFILO ANDREA</w:t>
            </w:r>
          </w:p>
        </w:tc>
        <w:tc>
          <w:tcPr>
            <w:tcW w:w="2200" w:type="dxa"/>
            <w:tcMar>
              <w:top w:w="20" w:type="dxa"/>
              <w:left w:w="20" w:type="dxa"/>
              <w:bottom w:w="20" w:type="dxa"/>
              <w:right w:w="20" w:type="dxa"/>
            </w:tcMar>
            <w:vAlign w:val="center"/>
            <w:hideMark/>
          </w:tcPr>
          <w:p w14:paraId="06A48BAC" w14:textId="77777777" w:rsidR="00E84BD8" w:rsidRDefault="00E84BD8">
            <w:pPr>
              <w:pStyle w:val="movimento2"/>
            </w:pPr>
            <w:r>
              <w:t xml:space="preserve">(BIASSONO) </w:t>
            </w:r>
          </w:p>
        </w:tc>
        <w:tc>
          <w:tcPr>
            <w:tcW w:w="800" w:type="dxa"/>
            <w:tcMar>
              <w:top w:w="20" w:type="dxa"/>
              <w:left w:w="20" w:type="dxa"/>
              <w:bottom w:w="20" w:type="dxa"/>
              <w:right w:w="20" w:type="dxa"/>
            </w:tcMar>
            <w:vAlign w:val="center"/>
            <w:hideMark/>
          </w:tcPr>
          <w:p w14:paraId="718F0A1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784096D" w14:textId="77777777" w:rsidR="00E84BD8" w:rsidRDefault="00E84BD8">
            <w:pPr>
              <w:pStyle w:val="movimento"/>
            </w:pPr>
            <w:r>
              <w:t>MUTTI ALESSANDRO</w:t>
            </w:r>
          </w:p>
        </w:tc>
        <w:tc>
          <w:tcPr>
            <w:tcW w:w="2200" w:type="dxa"/>
            <w:tcMar>
              <w:top w:w="20" w:type="dxa"/>
              <w:left w:w="20" w:type="dxa"/>
              <w:bottom w:w="20" w:type="dxa"/>
              <w:right w:w="20" w:type="dxa"/>
            </w:tcMar>
            <w:vAlign w:val="center"/>
            <w:hideMark/>
          </w:tcPr>
          <w:p w14:paraId="3F6A5D0F" w14:textId="77777777" w:rsidR="00E84BD8" w:rsidRDefault="00E84BD8">
            <w:pPr>
              <w:pStyle w:val="movimento2"/>
            </w:pPr>
            <w:r>
              <w:t xml:space="preserve">(CALCIO SUZZARA) </w:t>
            </w:r>
          </w:p>
        </w:tc>
      </w:tr>
      <w:tr w:rsidR="00E84BD8" w14:paraId="1B2341D4" w14:textId="77777777">
        <w:trPr>
          <w:divId w:val="1907260538"/>
        </w:trPr>
        <w:tc>
          <w:tcPr>
            <w:tcW w:w="2200" w:type="dxa"/>
            <w:tcMar>
              <w:top w:w="20" w:type="dxa"/>
              <w:left w:w="20" w:type="dxa"/>
              <w:bottom w:w="20" w:type="dxa"/>
              <w:right w:w="20" w:type="dxa"/>
            </w:tcMar>
            <w:vAlign w:val="center"/>
            <w:hideMark/>
          </w:tcPr>
          <w:p w14:paraId="621F9AEC" w14:textId="77777777" w:rsidR="00E84BD8" w:rsidRDefault="00E84BD8">
            <w:pPr>
              <w:pStyle w:val="movimento"/>
            </w:pPr>
            <w:r>
              <w:t>LUPI ANDREA</w:t>
            </w:r>
          </w:p>
        </w:tc>
        <w:tc>
          <w:tcPr>
            <w:tcW w:w="2200" w:type="dxa"/>
            <w:tcMar>
              <w:top w:w="20" w:type="dxa"/>
              <w:left w:w="20" w:type="dxa"/>
              <w:bottom w:w="20" w:type="dxa"/>
              <w:right w:w="20" w:type="dxa"/>
            </w:tcMar>
            <w:vAlign w:val="center"/>
            <w:hideMark/>
          </w:tcPr>
          <w:p w14:paraId="71874299" w14:textId="77777777" w:rsidR="00E84BD8" w:rsidRDefault="00E84BD8">
            <w:pPr>
              <w:pStyle w:val="movimento2"/>
            </w:pPr>
            <w:r>
              <w:t xml:space="preserve">(ESPERIA LOMAZZO CALCIO) </w:t>
            </w:r>
          </w:p>
        </w:tc>
        <w:tc>
          <w:tcPr>
            <w:tcW w:w="800" w:type="dxa"/>
            <w:tcMar>
              <w:top w:w="20" w:type="dxa"/>
              <w:left w:w="20" w:type="dxa"/>
              <w:bottom w:w="20" w:type="dxa"/>
              <w:right w:w="20" w:type="dxa"/>
            </w:tcMar>
            <w:vAlign w:val="center"/>
            <w:hideMark/>
          </w:tcPr>
          <w:p w14:paraId="6D12D2E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630DFC7" w14:textId="77777777" w:rsidR="00E84BD8" w:rsidRDefault="00E84BD8">
            <w:pPr>
              <w:pStyle w:val="movimento"/>
            </w:pPr>
            <w:r>
              <w:t>CAZZANIGA ROBERTO</w:t>
            </w:r>
          </w:p>
        </w:tc>
        <w:tc>
          <w:tcPr>
            <w:tcW w:w="2200" w:type="dxa"/>
            <w:tcMar>
              <w:top w:w="20" w:type="dxa"/>
              <w:left w:w="20" w:type="dxa"/>
              <w:bottom w:w="20" w:type="dxa"/>
              <w:right w:w="20" w:type="dxa"/>
            </w:tcMar>
            <w:vAlign w:val="center"/>
            <w:hideMark/>
          </w:tcPr>
          <w:p w14:paraId="1C058746" w14:textId="77777777" w:rsidR="00E84BD8" w:rsidRDefault="00E84BD8">
            <w:pPr>
              <w:pStyle w:val="movimento2"/>
            </w:pPr>
            <w:r>
              <w:t xml:space="preserve">(JUVENILIA SPORT CLUB) </w:t>
            </w:r>
          </w:p>
        </w:tc>
      </w:tr>
      <w:tr w:rsidR="00E84BD8" w14:paraId="6DDFAE1A" w14:textId="77777777">
        <w:trPr>
          <w:divId w:val="1907260538"/>
        </w:trPr>
        <w:tc>
          <w:tcPr>
            <w:tcW w:w="2200" w:type="dxa"/>
            <w:tcMar>
              <w:top w:w="20" w:type="dxa"/>
              <w:left w:w="20" w:type="dxa"/>
              <w:bottom w:w="20" w:type="dxa"/>
              <w:right w:w="20" w:type="dxa"/>
            </w:tcMar>
            <w:vAlign w:val="center"/>
            <w:hideMark/>
          </w:tcPr>
          <w:p w14:paraId="32A11ABD" w14:textId="77777777" w:rsidR="00E84BD8" w:rsidRDefault="00E84BD8">
            <w:pPr>
              <w:pStyle w:val="movimento"/>
            </w:pPr>
            <w:r>
              <w:t>MORRONE FRANCESCO</w:t>
            </w:r>
          </w:p>
        </w:tc>
        <w:tc>
          <w:tcPr>
            <w:tcW w:w="2200" w:type="dxa"/>
            <w:tcMar>
              <w:top w:w="20" w:type="dxa"/>
              <w:left w:w="20" w:type="dxa"/>
              <w:bottom w:w="20" w:type="dxa"/>
              <w:right w:w="20" w:type="dxa"/>
            </w:tcMar>
            <w:vAlign w:val="center"/>
            <w:hideMark/>
          </w:tcPr>
          <w:p w14:paraId="698B8B64" w14:textId="77777777" w:rsidR="00E84BD8" w:rsidRDefault="00E84BD8">
            <w:pPr>
              <w:pStyle w:val="movimento2"/>
            </w:pPr>
            <w:r>
              <w:t xml:space="preserve">(POGLIANESE CALCIO) </w:t>
            </w:r>
          </w:p>
        </w:tc>
        <w:tc>
          <w:tcPr>
            <w:tcW w:w="800" w:type="dxa"/>
            <w:tcMar>
              <w:top w:w="20" w:type="dxa"/>
              <w:left w:w="20" w:type="dxa"/>
              <w:bottom w:w="20" w:type="dxa"/>
              <w:right w:w="20" w:type="dxa"/>
            </w:tcMar>
            <w:vAlign w:val="center"/>
            <w:hideMark/>
          </w:tcPr>
          <w:p w14:paraId="296F672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1D50542" w14:textId="77777777" w:rsidR="00E84BD8" w:rsidRDefault="00E84BD8">
            <w:pPr>
              <w:pStyle w:val="movimento"/>
            </w:pPr>
            <w:r>
              <w:t>PAVESI ANTONIO</w:t>
            </w:r>
          </w:p>
        </w:tc>
        <w:tc>
          <w:tcPr>
            <w:tcW w:w="2200" w:type="dxa"/>
            <w:tcMar>
              <w:top w:w="20" w:type="dxa"/>
              <w:left w:w="20" w:type="dxa"/>
              <w:bottom w:w="20" w:type="dxa"/>
              <w:right w:w="20" w:type="dxa"/>
            </w:tcMar>
            <w:vAlign w:val="center"/>
            <w:hideMark/>
          </w:tcPr>
          <w:p w14:paraId="54377065" w14:textId="77777777" w:rsidR="00E84BD8" w:rsidRDefault="00E84BD8">
            <w:pPr>
              <w:pStyle w:val="movimento2"/>
            </w:pPr>
            <w:r>
              <w:t xml:space="preserve">(PONTEVECCHIO) </w:t>
            </w:r>
          </w:p>
        </w:tc>
      </w:tr>
      <w:tr w:rsidR="00E84BD8" w14:paraId="44D5FC24" w14:textId="77777777">
        <w:trPr>
          <w:divId w:val="1907260538"/>
        </w:trPr>
        <w:tc>
          <w:tcPr>
            <w:tcW w:w="2200" w:type="dxa"/>
            <w:tcMar>
              <w:top w:w="20" w:type="dxa"/>
              <w:left w:w="20" w:type="dxa"/>
              <w:bottom w:w="20" w:type="dxa"/>
              <w:right w:w="20" w:type="dxa"/>
            </w:tcMar>
            <w:vAlign w:val="center"/>
            <w:hideMark/>
          </w:tcPr>
          <w:p w14:paraId="39270C5D" w14:textId="77777777" w:rsidR="00E84BD8" w:rsidRDefault="00E84BD8">
            <w:pPr>
              <w:pStyle w:val="movimento"/>
            </w:pPr>
            <w:r>
              <w:t>CRESPI EMANUELE</w:t>
            </w:r>
          </w:p>
        </w:tc>
        <w:tc>
          <w:tcPr>
            <w:tcW w:w="2200" w:type="dxa"/>
            <w:tcMar>
              <w:top w:w="20" w:type="dxa"/>
              <w:left w:w="20" w:type="dxa"/>
              <w:bottom w:w="20" w:type="dxa"/>
              <w:right w:w="20" w:type="dxa"/>
            </w:tcMar>
            <w:vAlign w:val="center"/>
            <w:hideMark/>
          </w:tcPr>
          <w:p w14:paraId="2A121B70" w14:textId="77777777" w:rsidR="00E84BD8" w:rsidRDefault="00E84BD8">
            <w:pPr>
              <w:pStyle w:val="movimento2"/>
            </w:pPr>
            <w:r>
              <w:t xml:space="preserve">(SIZIANO LANTERNA) </w:t>
            </w:r>
          </w:p>
        </w:tc>
        <w:tc>
          <w:tcPr>
            <w:tcW w:w="800" w:type="dxa"/>
            <w:tcMar>
              <w:top w:w="20" w:type="dxa"/>
              <w:left w:w="20" w:type="dxa"/>
              <w:bottom w:w="20" w:type="dxa"/>
              <w:right w:w="20" w:type="dxa"/>
            </w:tcMar>
            <w:vAlign w:val="center"/>
            <w:hideMark/>
          </w:tcPr>
          <w:p w14:paraId="13B34E6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0D2F65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8425C27" w14:textId="77777777" w:rsidR="00E84BD8" w:rsidRDefault="00E84BD8">
            <w:pPr>
              <w:pStyle w:val="movimento2"/>
            </w:pPr>
            <w:r>
              <w:t> </w:t>
            </w:r>
          </w:p>
        </w:tc>
      </w:tr>
    </w:tbl>
    <w:p w14:paraId="6036BEDA" w14:textId="77777777" w:rsidR="00E84BD8" w:rsidRDefault="00E84BD8">
      <w:pPr>
        <w:pStyle w:val="titolo30"/>
        <w:divId w:val="1907260538"/>
        <w:rPr>
          <w:rFonts w:eastAsiaTheme="minorEastAsia"/>
        </w:rPr>
      </w:pPr>
      <w:r>
        <w:t xml:space="preserve">ASSISTENTE ARBITRO </w:t>
      </w:r>
    </w:p>
    <w:p w14:paraId="2F449FDE" w14:textId="77777777" w:rsidR="00E84BD8" w:rsidRDefault="00E84BD8">
      <w:pPr>
        <w:pStyle w:val="titolo20"/>
        <w:divId w:val="1907260538"/>
      </w:pPr>
      <w:r>
        <w:t xml:space="preserve">SQUALIFICA FINO AL 7/10/2020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0DFDE745" w14:textId="77777777">
        <w:trPr>
          <w:divId w:val="1907260538"/>
        </w:trPr>
        <w:tc>
          <w:tcPr>
            <w:tcW w:w="2200" w:type="dxa"/>
            <w:tcMar>
              <w:top w:w="20" w:type="dxa"/>
              <w:left w:w="20" w:type="dxa"/>
              <w:bottom w:w="20" w:type="dxa"/>
              <w:right w:w="20" w:type="dxa"/>
            </w:tcMar>
            <w:vAlign w:val="center"/>
            <w:hideMark/>
          </w:tcPr>
          <w:p w14:paraId="76B5C5FC" w14:textId="77777777" w:rsidR="00E84BD8" w:rsidRDefault="00E84BD8">
            <w:pPr>
              <w:pStyle w:val="movimento"/>
            </w:pPr>
            <w:r>
              <w:t>UBIALI FABIO</w:t>
            </w:r>
          </w:p>
        </w:tc>
        <w:tc>
          <w:tcPr>
            <w:tcW w:w="2200" w:type="dxa"/>
            <w:tcMar>
              <w:top w:w="20" w:type="dxa"/>
              <w:left w:w="20" w:type="dxa"/>
              <w:bottom w:w="20" w:type="dxa"/>
              <w:right w:w="20" w:type="dxa"/>
            </w:tcMar>
            <w:vAlign w:val="center"/>
            <w:hideMark/>
          </w:tcPr>
          <w:p w14:paraId="3679598C" w14:textId="77777777" w:rsidR="00E84BD8" w:rsidRDefault="00E84BD8">
            <w:pPr>
              <w:pStyle w:val="movimento2"/>
            </w:pPr>
            <w:r>
              <w:t xml:space="preserve">(AMICI MOZZO 2008) </w:t>
            </w:r>
          </w:p>
        </w:tc>
        <w:tc>
          <w:tcPr>
            <w:tcW w:w="800" w:type="dxa"/>
            <w:tcMar>
              <w:top w:w="20" w:type="dxa"/>
              <w:left w:w="20" w:type="dxa"/>
              <w:bottom w:w="20" w:type="dxa"/>
              <w:right w:w="20" w:type="dxa"/>
            </w:tcMar>
            <w:vAlign w:val="center"/>
            <w:hideMark/>
          </w:tcPr>
          <w:p w14:paraId="686D133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B87307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C5C5A38" w14:textId="77777777" w:rsidR="00E84BD8" w:rsidRDefault="00E84BD8">
            <w:pPr>
              <w:pStyle w:val="movimento2"/>
            </w:pPr>
            <w:r>
              <w:t> </w:t>
            </w:r>
          </w:p>
        </w:tc>
      </w:tr>
    </w:tbl>
    <w:p w14:paraId="7DD97176" w14:textId="77777777" w:rsidR="00B54FAC" w:rsidRDefault="00B54FAC">
      <w:pPr>
        <w:pStyle w:val="titolo30"/>
        <w:divId w:val="1907260538"/>
      </w:pPr>
    </w:p>
    <w:p w14:paraId="2856274F" w14:textId="77777777" w:rsidR="00B54FAC" w:rsidRDefault="00B54FAC">
      <w:pPr>
        <w:pStyle w:val="titolo30"/>
        <w:divId w:val="1907260538"/>
      </w:pPr>
    </w:p>
    <w:p w14:paraId="609DFC22" w14:textId="19E2AEBC" w:rsidR="00E84BD8" w:rsidRDefault="00E84BD8">
      <w:pPr>
        <w:pStyle w:val="titolo30"/>
        <w:divId w:val="1907260538"/>
        <w:rPr>
          <w:rFonts w:eastAsiaTheme="minorEastAsia"/>
        </w:rPr>
      </w:pPr>
      <w:r>
        <w:lastRenderedPageBreak/>
        <w:t xml:space="preserve">CALCIATORI ESPULSI </w:t>
      </w:r>
    </w:p>
    <w:p w14:paraId="27DE9BCA" w14:textId="77777777" w:rsidR="00E84BD8" w:rsidRDefault="00E84BD8">
      <w:pPr>
        <w:pStyle w:val="titolo20"/>
        <w:divId w:val="1907260538"/>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5B8EA80A" w14:textId="77777777">
        <w:trPr>
          <w:divId w:val="1907260538"/>
        </w:trPr>
        <w:tc>
          <w:tcPr>
            <w:tcW w:w="2200" w:type="dxa"/>
            <w:tcMar>
              <w:top w:w="20" w:type="dxa"/>
              <w:left w:w="20" w:type="dxa"/>
              <w:bottom w:w="20" w:type="dxa"/>
              <w:right w:w="20" w:type="dxa"/>
            </w:tcMar>
            <w:vAlign w:val="center"/>
            <w:hideMark/>
          </w:tcPr>
          <w:p w14:paraId="220B5C64" w14:textId="77777777" w:rsidR="00E84BD8" w:rsidRDefault="00E84BD8">
            <w:pPr>
              <w:pStyle w:val="movimento"/>
            </w:pPr>
            <w:r>
              <w:t>ZOHAR IASIN</w:t>
            </w:r>
          </w:p>
        </w:tc>
        <w:tc>
          <w:tcPr>
            <w:tcW w:w="2200" w:type="dxa"/>
            <w:tcMar>
              <w:top w:w="20" w:type="dxa"/>
              <w:left w:w="20" w:type="dxa"/>
              <w:bottom w:w="20" w:type="dxa"/>
              <w:right w:w="20" w:type="dxa"/>
            </w:tcMar>
            <w:vAlign w:val="center"/>
            <w:hideMark/>
          </w:tcPr>
          <w:p w14:paraId="28E43129" w14:textId="77777777" w:rsidR="00E84BD8" w:rsidRDefault="00E84BD8">
            <w:pPr>
              <w:pStyle w:val="movimento2"/>
            </w:pPr>
            <w:r>
              <w:t xml:space="preserve">(CASTEGGIO 18 98 A.S.D.) </w:t>
            </w:r>
          </w:p>
        </w:tc>
        <w:tc>
          <w:tcPr>
            <w:tcW w:w="800" w:type="dxa"/>
            <w:tcMar>
              <w:top w:w="20" w:type="dxa"/>
              <w:left w:w="20" w:type="dxa"/>
              <w:bottom w:w="20" w:type="dxa"/>
              <w:right w:w="20" w:type="dxa"/>
            </w:tcMar>
            <w:vAlign w:val="center"/>
            <w:hideMark/>
          </w:tcPr>
          <w:p w14:paraId="553EBAA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28B5A7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71A006A" w14:textId="77777777" w:rsidR="00E84BD8" w:rsidRDefault="00E84BD8">
            <w:pPr>
              <w:pStyle w:val="movimento2"/>
            </w:pPr>
            <w:r>
              <w:t> </w:t>
            </w:r>
          </w:p>
        </w:tc>
      </w:tr>
    </w:tbl>
    <w:p w14:paraId="0AD1770E" w14:textId="77777777" w:rsidR="00E84BD8" w:rsidRDefault="00E84BD8">
      <w:pPr>
        <w:pStyle w:val="diffida"/>
        <w:spacing w:before="80" w:beforeAutospacing="0" w:after="40" w:afterAutospacing="0"/>
        <w:jc w:val="left"/>
        <w:divId w:val="1907260538"/>
        <w:rPr>
          <w:rFonts w:eastAsiaTheme="minorEastAsia"/>
        </w:rPr>
      </w:pPr>
      <w:r>
        <w:t xml:space="preserve">Per atto di violenza nei confronti di un calciatore avversario (art.38comma 1 del nuovo C.G.S.). </w:t>
      </w:r>
    </w:p>
    <w:p w14:paraId="20D10B63" w14:textId="25E57646" w:rsidR="00E84BD8" w:rsidRDefault="00E84BD8">
      <w:pPr>
        <w:pStyle w:val="titolo20"/>
        <w:divId w:val="1907260538"/>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6959CCED" w14:textId="77777777">
        <w:trPr>
          <w:divId w:val="1907260538"/>
        </w:trPr>
        <w:tc>
          <w:tcPr>
            <w:tcW w:w="2200" w:type="dxa"/>
            <w:tcMar>
              <w:top w:w="20" w:type="dxa"/>
              <w:left w:w="20" w:type="dxa"/>
              <w:bottom w:w="20" w:type="dxa"/>
              <w:right w:w="20" w:type="dxa"/>
            </w:tcMar>
            <w:vAlign w:val="center"/>
            <w:hideMark/>
          </w:tcPr>
          <w:p w14:paraId="0EAE8A64" w14:textId="77777777" w:rsidR="00E84BD8" w:rsidRDefault="00E84BD8">
            <w:pPr>
              <w:pStyle w:val="movimento"/>
            </w:pPr>
            <w:r>
              <w:t>AIRAGHI LORENZO</w:t>
            </w:r>
          </w:p>
        </w:tc>
        <w:tc>
          <w:tcPr>
            <w:tcW w:w="2200" w:type="dxa"/>
            <w:tcMar>
              <w:top w:w="20" w:type="dxa"/>
              <w:left w:w="20" w:type="dxa"/>
              <w:bottom w:w="20" w:type="dxa"/>
              <w:right w:w="20" w:type="dxa"/>
            </w:tcMar>
            <w:vAlign w:val="center"/>
            <w:hideMark/>
          </w:tcPr>
          <w:p w14:paraId="58FFE55C" w14:textId="77777777" w:rsidR="00E84BD8" w:rsidRDefault="00E84BD8">
            <w:pPr>
              <w:pStyle w:val="movimento2"/>
            </w:pPr>
            <w:r>
              <w:t xml:space="preserve">(BOLLATESE) </w:t>
            </w:r>
          </w:p>
        </w:tc>
        <w:tc>
          <w:tcPr>
            <w:tcW w:w="800" w:type="dxa"/>
            <w:tcMar>
              <w:top w:w="20" w:type="dxa"/>
              <w:left w:w="20" w:type="dxa"/>
              <w:bottom w:w="20" w:type="dxa"/>
              <w:right w:w="20" w:type="dxa"/>
            </w:tcMar>
            <w:vAlign w:val="center"/>
            <w:hideMark/>
          </w:tcPr>
          <w:p w14:paraId="6C0EDBC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1115315" w14:textId="77777777" w:rsidR="00E84BD8" w:rsidRDefault="00E84BD8">
            <w:pPr>
              <w:pStyle w:val="movimento"/>
            </w:pPr>
            <w:r>
              <w:t>TUTONE ANTONINO</w:t>
            </w:r>
          </w:p>
        </w:tc>
        <w:tc>
          <w:tcPr>
            <w:tcW w:w="2200" w:type="dxa"/>
            <w:tcMar>
              <w:top w:w="20" w:type="dxa"/>
              <w:left w:w="20" w:type="dxa"/>
              <w:bottom w:w="20" w:type="dxa"/>
              <w:right w:w="20" w:type="dxa"/>
            </w:tcMar>
            <w:vAlign w:val="center"/>
            <w:hideMark/>
          </w:tcPr>
          <w:p w14:paraId="60AD09B2" w14:textId="77777777" w:rsidR="00E84BD8" w:rsidRDefault="00E84BD8">
            <w:pPr>
              <w:pStyle w:val="movimento2"/>
            </w:pPr>
            <w:r>
              <w:t xml:space="preserve">(CINISELLESE A.S.D.) </w:t>
            </w:r>
          </w:p>
        </w:tc>
      </w:tr>
      <w:tr w:rsidR="00E84BD8" w14:paraId="137FFAC8" w14:textId="77777777">
        <w:trPr>
          <w:divId w:val="1907260538"/>
        </w:trPr>
        <w:tc>
          <w:tcPr>
            <w:tcW w:w="2200" w:type="dxa"/>
            <w:tcMar>
              <w:top w:w="20" w:type="dxa"/>
              <w:left w:w="20" w:type="dxa"/>
              <w:bottom w:w="20" w:type="dxa"/>
              <w:right w:w="20" w:type="dxa"/>
            </w:tcMar>
            <w:vAlign w:val="center"/>
            <w:hideMark/>
          </w:tcPr>
          <w:p w14:paraId="35178314" w14:textId="77777777" w:rsidR="00E84BD8" w:rsidRDefault="00E84BD8">
            <w:pPr>
              <w:pStyle w:val="movimento"/>
            </w:pPr>
            <w:r>
              <w:t>POMINI NICOLO</w:t>
            </w:r>
          </w:p>
        </w:tc>
        <w:tc>
          <w:tcPr>
            <w:tcW w:w="2200" w:type="dxa"/>
            <w:tcMar>
              <w:top w:w="20" w:type="dxa"/>
              <w:left w:w="20" w:type="dxa"/>
              <w:bottom w:w="20" w:type="dxa"/>
              <w:right w:w="20" w:type="dxa"/>
            </w:tcMar>
            <w:vAlign w:val="center"/>
            <w:hideMark/>
          </w:tcPr>
          <w:p w14:paraId="620C6E14" w14:textId="77777777" w:rsidR="00E84BD8" w:rsidRDefault="00E84BD8">
            <w:pPr>
              <w:pStyle w:val="movimento2"/>
            </w:pPr>
            <w:r>
              <w:t xml:space="preserve">(CORNATESE) </w:t>
            </w:r>
          </w:p>
        </w:tc>
        <w:tc>
          <w:tcPr>
            <w:tcW w:w="800" w:type="dxa"/>
            <w:tcMar>
              <w:top w:w="20" w:type="dxa"/>
              <w:left w:w="20" w:type="dxa"/>
              <w:bottom w:w="20" w:type="dxa"/>
              <w:right w:w="20" w:type="dxa"/>
            </w:tcMar>
            <w:vAlign w:val="center"/>
            <w:hideMark/>
          </w:tcPr>
          <w:p w14:paraId="11E7F0F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A145607" w14:textId="77777777" w:rsidR="00E84BD8" w:rsidRDefault="00E84BD8">
            <w:pPr>
              <w:pStyle w:val="movimento"/>
            </w:pPr>
            <w:r>
              <w:t>TONELLI ANDREA</w:t>
            </w:r>
          </w:p>
        </w:tc>
        <w:tc>
          <w:tcPr>
            <w:tcW w:w="2200" w:type="dxa"/>
            <w:tcMar>
              <w:top w:w="20" w:type="dxa"/>
              <w:left w:w="20" w:type="dxa"/>
              <w:bottom w:w="20" w:type="dxa"/>
              <w:right w:w="20" w:type="dxa"/>
            </w:tcMar>
            <w:vAlign w:val="center"/>
            <w:hideMark/>
          </w:tcPr>
          <w:p w14:paraId="49350EA7" w14:textId="77777777" w:rsidR="00E84BD8" w:rsidRDefault="00E84BD8">
            <w:pPr>
              <w:pStyle w:val="movimento2"/>
            </w:pPr>
            <w:r>
              <w:t xml:space="preserve">(COSIO VALTELLINO) </w:t>
            </w:r>
          </w:p>
        </w:tc>
      </w:tr>
      <w:tr w:rsidR="00E84BD8" w14:paraId="1CC483BF" w14:textId="77777777">
        <w:trPr>
          <w:divId w:val="1907260538"/>
        </w:trPr>
        <w:tc>
          <w:tcPr>
            <w:tcW w:w="2200" w:type="dxa"/>
            <w:tcMar>
              <w:top w:w="20" w:type="dxa"/>
              <w:left w:w="20" w:type="dxa"/>
              <w:bottom w:w="20" w:type="dxa"/>
              <w:right w:w="20" w:type="dxa"/>
            </w:tcMar>
            <w:vAlign w:val="center"/>
            <w:hideMark/>
          </w:tcPr>
          <w:p w14:paraId="2FC48387" w14:textId="77777777" w:rsidR="00E84BD8" w:rsidRDefault="00E84BD8">
            <w:pPr>
              <w:pStyle w:val="movimento"/>
            </w:pPr>
            <w:r>
              <w:t>VITALI DAVIDE</w:t>
            </w:r>
          </w:p>
        </w:tc>
        <w:tc>
          <w:tcPr>
            <w:tcW w:w="2200" w:type="dxa"/>
            <w:tcMar>
              <w:top w:w="20" w:type="dxa"/>
              <w:left w:w="20" w:type="dxa"/>
              <w:bottom w:w="20" w:type="dxa"/>
              <w:right w:w="20" w:type="dxa"/>
            </w:tcMar>
            <w:vAlign w:val="center"/>
            <w:hideMark/>
          </w:tcPr>
          <w:p w14:paraId="20F6A6B7" w14:textId="77777777" w:rsidR="00E84BD8" w:rsidRDefault="00E84BD8">
            <w:pPr>
              <w:pStyle w:val="movimento2"/>
            </w:pPr>
            <w:r>
              <w:t xml:space="preserve">(FORNOVO </w:t>
            </w:r>
            <w:proofErr w:type="gramStart"/>
            <w:r>
              <w:t>S.GIOVANNI</w:t>
            </w:r>
            <w:proofErr w:type="gramEnd"/>
            <w:r>
              <w:t xml:space="preserve">) </w:t>
            </w:r>
          </w:p>
        </w:tc>
        <w:tc>
          <w:tcPr>
            <w:tcW w:w="800" w:type="dxa"/>
            <w:tcMar>
              <w:top w:w="20" w:type="dxa"/>
              <w:left w:w="20" w:type="dxa"/>
              <w:bottom w:w="20" w:type="dxa"/>
              <w:right w:w="20" w:type="dxa"/>
            </w:tcMar>
            <w:vAlign w:val="center"/>
            <w:hideMark/>
          </w:tcPr>
          <w:p w14:paraId="316677B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30AD0DD" w14:textId="77777777" w:rsidR="00E84BD8" w:rsidRDefault="00E84BD8">
            <w:pPr>
              <w:pStyle w:val="movimento"/>
            </w:pPr>
            <w:r>
              <w:t>GALBIATI ROBERTO</w:t>
            </w:r>
          </w:p>
        </w:tc>
        <w:tc>
          <w:tcPr>
            <w:tcW w:w="2200" w:type="dxa"/>
            <w:tcMar>
              <w:top w:w="20" w:type="dxa"/>
              <w:left w:w="20" w:type="dxa"/>
              <w:bottom w:w="20" w:type="dxa"/>
              <w:right w:w="20" w:type="dxa"/>
            </w:tcMar>
            <w:vAlign w:val="center"/>
            <w:hideMark/>
          </w:tcPr>
          <w:p w14:paraId="10FB8907" w14:textId="77777777" w:rsidR="00E84BD8" w:rsidRDefault="00E84BD8">
            <w:pPr>
              <w:pStyle w:val="movimento2"/>
            </w:pPr>
            <w:r>
              <w:t xml:space="preserve">(MISSAGLIA MARESSO) </w:t>
            </w:r>
          </w:p>
        </w:tc>
      </w:tr>
      <w:tr w:rsidR="00E84BD8" w14:paraId="1250531C" w14:textId="77777777">
        <w:trPr>
          <w:divId w:val="1907260538"/>
        </w:trPr>
        <w:tc>
          <w:tcPr>
            <w:tcW w:w="2200" w:type="dxa"/>
            <w:tcMar>
              <w:top w:w="20" w:type="dxa"/>
              <w:left w:w="20" w:type="dxa"/>
              <w:bottom w:w="20" w:type="dxa"/>
              <w:right w:w="20" w:type="dxa"/>
            </w:tcMar>
            <w:vAlign w:val="center"/>
            <w:hideMark/>
          </w:tcPr>
          <w:p w14:paraId="39FF04B0" w14:textId="77777777" w:rsidR="00E84BD8" w:rsidRDefault="00E84BD8">
            <w:pPr>
              <w:pStyle w:val="movimento"/>
            </w:pPr>
            <w:r>
              <w:t>BONOMETTI ROBERTO</w:t>
            </w:r>
          </w:p>
        </w:tc>
        <w:tc>
          <w:tcPr>
            <w:tcW w:w="2200" w:type="dxa"/>
            <w:tcMar>
              <w:top w:w="20" w:type="dxa"/>
              <w:left w:w="20" w:type="dxa"/>
              <w:bottom w:w="20" w:type="dxa"/>
              <w:right w:w="20" w:type="dxa"/>
            </w:tcMar>
            <w:vAlign w:val="center"/>
            <w:hideMark/>
          </w:tcPr>
          <w:p w14:paraId="0763A6AA" w14:textId="77777777" w:rsidR="00E84BD8" w:rsidRDefault="00E84BD8">
            <w:pPr>
              <w:pStyle w:val="movimento2"/>
            </w:pPr>
            <w:r>
              <w:t xml:space="preserve">(ORATORIO URAGO MELLA) </w:t>
            </w:r>
          </w:p>
        </w:tc>
        <w:tc>
          <w:tcPr>
            <w:tcW w:w="800" w:type="dxa"/>
            <w:tcMar>
              <w:top w:w="20" w:type="dxa"/>
              <w:left w:w="20" w:type="dxa"/>
              <w:bottom w:w="20" w:type="dxa"/>
              <w:right w:w="20" w:type="dxa"/>
            </w:tcMar>
            <w:vAlign w:val="center"/>
            <w:hideMark/>
          </w:tcPr>
          <w:p w14:paraId="14FD694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8BB9D81" w14:textId="77777777" w:rsidR="00E84BD8" w:rsidRDefault="00E84BD8">
            <w:pPr>
              <w:pStyle w:val="movimento"/>
            </w:pPr>
            <w:r>
              <w:t>SIVIERO MATTIA</w:t>
            </w:r>
          </w:p>
        </w:tc>
        <w:tc>
          <w:tcPr>
            <w:tcW w:w="2200" w:type="dxa"/>
            <w:tcMar>
              <w:top w:w="20" w:type="dxa"/>
              <w:left w:w="20" w:type="dxa"/>
              <w:bottom w:w="20" w:type="dxa"/>
              <w:right w:w="20" w:type="dxa"/>
            </w:tcMar>
            <w:vAlign w:val="center"/>
            <w:hideMark/>
          </w:tcPr>
          <w:p w14:paraId="3096553A" w14:textId="77777777" w:rsidR="00E84BD8" w:rsidRDefault="00E84BD8">
            <w:pPr>
              <w:pStyle w:val="movimento2"/>
            </w:pPr>
            <w:r>
              <w:t xml:space="preserve">(PALAZZOLO MILANESE) </w:t>
            </w:r>
          </w:p>
        </w:tc>
      </w:tr>
      <w:tr w:rsidR="00E84BD8" w14:paraId="65936EDF" w14:textId="77777777">
        <w:trPr>
          <w:divId w:val="1907260538"/>
        </w:trPr>
        <w:tc>
          <w:tcPr>
            <w:tcW w:w="2200" w:type="dxa"/>
            <w:tcMar>
              <w:top w:w="20" w:type="dxa"/>
              <w:left w:w="20" w:type="dxa"/>
              <w:bottom w:w="20" w:type="dxa"/>
              <w:right w:w="20" w:type="dxa"/>
            </w:tcMar>
            <w:vAlign w:val="center"/>
            <w:hideMark/>
          </w:tcPr>
          <w:p w14:paraId="2E912620" w14:textId="77777777" w:rsidR="00E84BD8" w:rsidRDefault="00E84BD8">
            <w:pPr>
              <w:pStyle w:val="movimento"/>
            </w:pPr>
            <w:r>
              <w:t>ARTESANI NIKITA ADRIANO</w:t>
            </w:r>
          </w:p>
        </w:tc>
        <w:tc>
          <w:tcPr>
            <w:tcW w:w="2200" w:type="dxa"/>
            <w:tcMar>
              <w:top w:w="20" w:type="dxa"/>
              <w:left w:w="20" w:type="dxa"/>
              <w:bottom w:w="20" w:type="dxa"/>
              <w:right w:w="20" w:type="dxa"/>
            </w:tcMar>
            <w:vAlign w:val="center"/>
            <w:hideMark/>
          </w:tcPr>
          <w:p w14:paraId="11706202" w14:textId="77777777" w:rsidR="00E84BD8" w:rsidRDefault="00E84BD8">
            <w:pPr>
              <w:pStyle w:val="movimento2"/>
            </w:pPr>
            <w:r>
              <w:t xml:space="preserve">(POLISPORTIVA DI NOVA) </w:t>
            </w:r>
          </w:p>
        </w:tc>
        <w:tc>
          <w:tcPr>
            <w:tcW w:w="800" w:type="dxa"/>
            <w:tcMar>
              <w:top w:w="20" w:type="dxa"/>
              <w:left w:w="20" w:type="dxa"/>
              <w:bottom w:w="20" w:type="dxa"/>
              <w:right w:w="20" w:type="dxa"/>
            </w:tcMar>
            <w:vAlign w:val="center"/>
            <w:hideMark/>
          </w:tcPr>
          <w:p w14:paraId="1F6CAC0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710AFC9" w14:textId="77777777" w:rsidR="00E84BD8" w:rsidRDefault="00E84BD8">
            <w:pPr>
              <w:pStyle w:val="movimento"/>
            </w:pPr>
            <w:r>
              <w:t>JANKA DHIMITRAQ</w:t>
            </w:r>
          </w:p>
        </w:tc>
        <w:tc>
          <w:tcPr>
            <w:tcW w:w="2200" w:type="dxa"/>
            <w:tcMar>
              <w:top w:w="20" w:type="dxa"/>
              <w:left w:w="20" w:type="dxa"/>
              <w:bottom w:w="20" w:type="dxa"/>
              <w:right w:w="20" w:type="dxa"/>
            </w:tcMar>
            <w:vAlign w:val="center"/>
            <w:hideMark/>
          </w:tcPr>
          <w:p w14:paraId="463475AE" w14:textId="77777777" w:rsidR="00E84BD8" w:rsidRDefault="00E84BD8">
            <w:pPr>
              <w:pStyle w:val="movimento2"/>
            </w:pPr>
            <w:r>
              <w:t xml:space="preserve">(REAL LENO CALCIO) </w:t>
            </w:r>
          </w:p>
        </w:tc>
      </w:tr>
      <w:tr w:rsidR="00E84BD8" w14:paraId="334E58F5" w14:textId="77777777">
        <w:trPr>
          <w:divId w:val="1907260538"/>
        </w:trPr>
        <w:tc>
          <w:tcPr>
            <w:tcW w:w="2200" w:type="dxa"/>
            <w:tcMar>
              <w:top w:w="20" w:type="dxa"/>
              <w:left w:w="20" w:type="dxa"/>
              <w:bottom w:w="20" w:type="dxa"/>
              <w:right w:w="20" w:type="dxa"/>
            </w:tcMar>
            <w:vAlign w:val="center"/>
            <w:hideMark/>
          </w:tcPr>
          <w:p w14:paraId="641158F8" w14:textId="77777777" w:rsidR="00E84BD8" w:rsidRDefault="00E84BD8">
            <w:pPr>
              <w:pStyle w:val="movimento"/>
            </w:pPr>
            <w:r>
              <w:t>COSSA CRISTIANO</w:t>
            </w:r>
          </w:p>
        </w:tc>
        <w:tc>
          <w:tcPr>
            <w:tcW w:w="2200" w:type="dxa"/>
            <w:tcMar>
              <w:top w:w="20" w:type="dxa"/>
              <w:left w:w="20" w:type="dxa"/>
              <w:bottom w:w="20" w:type="dxa"/>
              <w:right w:w="20" w:type="dxa"/>
            </w:tcMar>
            <w:vAlign w:val="center"/>
            <w:hideMark/>
          </w:tcPr>
          <w:p w14:paraId="088F1AE2" w14:textId="77777777" w:rsidR="00E84BD8" w:rsidRDefault="00E84BD8">
            <w:pPr>
              <w:pStyle w:val="movimento2"/>
            </w:pPr>
            <w:r>
              <w:t xml:space="preserve">(REAL </w:t>
            </w:r>
            <w:proofErr w:type="gramStart"/>
            <w:r>
              <w:t>S.FERMO</w:t>
            </w:r>
            <w:proofErr w:type="gramEnd"/>
            <w:r>
              <w:t xml:space="preserve"> CALCIO 2010) </w:t>
            </w:r>
          </w:p>
        </w:tc>
        <w:tc>
          <w:tcPr>
            <w:tcW w:w="800" w:type="dxa"/>
            <w:tcMar>
              <w:top w:w="20" w:type="dxa"/>
              <w:left w:w="20" w:type="dxa"/>
              <w:bottom w:w="20" w:type="dxa"/>
              <w:right w:w="20" w:type="dxa"/>
            </w:tcMar>
            <w:vAlign w:val="center"/>
            <w:hideMark/>
          </w:tcPr>
          <w:p w14:paraId="7506FC1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801A35F" w14:textId="77777777" w:rsidR="00E84BD8" w:rsidRDefault="00E84BD8">
            <w:pPr>
              <w:pStyle w:val="movimento"/>
            </w:pPr>
            <w:r>
              <w:t>ADDARI SIMONE</w:t>
            </w:r>
          </w:p>
        </w:tc>
        <w:tc>
          <w:tcPr>
            <w:tcW w:w="2200" w:type="dxa"/>
            <w:tcMar>
              <w:top w:w="20" w:type="dxa"/>
              <w:left w:w="20" w:type="dxa"/>
              <w:bottom w:w="20" w:type="dxa"/>
              <w:right w:w="20" w:type="dxa"/>
            </w:tcMar>
            <w:vAlign w:val="center"/>
            <w:hideMark/>
          </w:tcPr>
          <w:p w14:paraId="61E54329" w14:textId="77777777" w:rsidR="00E84BD8" w:rsidRDefault="00E84BD8">
            <w:pPr>
              <w:pStyle w:val="movimento2"/>
            </w:pPr>
            <w:r>
              <w:t xml:space="preserve">(TRIESTINA 1946) </w:t>
            </w:r>
          </w:p>
        </w:tc>
      </w:tr>
      <w:tr w:rsidR="00E84BD8" w14:paraId="5B4A6E3F" w14:textId="77777777">
        <w:trPr>
          <w:divId w:val="1907260538"/>
        </w:trPr>
        <w:tc>
          <w:tcPr>
            <w:tcW w:w="2200" w:type="dxa"/>
            <w:tcMar>
              <w:top w:w="20" w:type="dxa"/>
              <w:left w:w="20" w:type="dxa"/>
              <w:bottom w:w="20" w:type="dxa"/>
              <w:right w:w="20" w:type="dxa"/>
            </w:tcMar>
            <w:vAlign w:val="center"/>
            <w:hideMark/>
          </w:tcPr>
          <w:p w14:paraId="5FB77968" w14:textId="77777777" w:rsidR="00E84BD8" w:rsidRDefault="00E84BD8">
            <w:pPr>
              <w:pStyle w:val="movimento"/>
            </w:pPr>
            <w:r>
              <w:t>VAI ALESSANDRO</w:t>
            </w:r>
          </w:p>
        </w:tc>
        <w:tc>
          <w:tcPr>
            <w:tcW w:w="2200" w:type="dxa"/>
            <w:tcMar>
              <w:top w:w="20" w:type="dxa"/>
              <w:left w:w="20" w:type="dxa"/>
              <w:bottom w:w="20" w:type="dxa"/>
              <w:right w:w="20" w:type="dxa"/>
            </w:tcMar>
            <w:vAlign w:val="center"/>
            <w:hideMark/>
          </w:tcPr>
          <w:p w14:paraId="1CB972C9" w14:textId="77777777" w:rsidR="00E84BD8" w:rsidRDefault="00E84BD8">
            <w:pPr>
              <w:pStyle w:val="movimento2"/>
            </w:pPr>
            <w:r>
              <w:t xml:space="preserve">(ZIVIDO) </w:t>
            </w:r>
          </w:p>
        </w:tc>
        <w:tc>
          <w:tcPr>
            <w:tcW w:w="800" w:type="dxa"/>
            <w:tcMar>
              <w:top w:w="20" w:type="dxa"/>
              <w:left w:w="20" w:type="dxa"/>
              <w:bottom w:w="20" w:type="dxa"/>
              <w:right w:w="20" w:type="dxa"/>
            </w:tcMar>
            <w:vAlign w:val="center"/>
            <w:hideMark/>
          </w:tcPr>
          <w:p w14:paraId="117540F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A4B1E0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ECCA108" w14:textId="77777777" w:rsidR="00E84BD8" w:rsidRDefault="00E84BD8">
            <w:pPr>
              <w:pStyle w:val="movimento2"/>
            </w:pPr>
            <w:r>
              <w:t> </w:t>
            </w:r>
          </w:p>
        </w:tc>
      </w:tr>
    </w:tbl>
    <w:p w14:paraId="51744585" w14:textId="77777777" w:rsidR="00E84BD8" w:rsidRDefault="00E84BD8">
      <w:pPr>
        <w:pStyle w:val="titolo30"/>
        <w:divId w:val="1907260538"/>
        <w:rPr>
          <w:rFonts w:eastAsiaTheme="minorEastAsia"/>
        </w:rPr>
      </w:pPr>
      <w:r>
        <w:t xml:space="preserve">CALCIATORI NON ESPULSI </w:t>
      </w:r>
    </w:p>
    <w:p w14:paraId="749BE8F6" w14:textId="77777777" w:rsidR="00E84BD8" w:rsidRDefault="00E84BD8">
      <w:pPr>
        <w:pStyle w:val="titolo20"/>
        <w:divId w:val="1907260538"/>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5A01D4FB" w14:textId="77777777">
        <w:trPr>
          <w:divId w:val="1907260538"/>
        </w:trPr>
        <w:tc>
          <w:tcPr>
            <w:tcW w:w="2200" w:type="dxa"/>
            <w:tcMar>
              <w:top w:w="20" w:type="dxa"/>
              <w:left w:w="20" w:type="dxa"/>
              <w:bottom w:w="20" w:type="dxa"/>
              <w:right w:w="20" w:type="dxa"/>
            </w:tcMar>
            <w:vAlign w:val="center"/>
            <w:hideMark/>
          </w:tcPr>
          <w:p w14:paraId="1C4529EB" w14:textId="77777777" w:rsidR="00E84BD8" w:rsidRDefault="00E84BD8">
            <w:pPr>
              <w:pStyle w:val="movimento"/>
            </w:pPr>
            <w:r>
              <w:t>MASTROMARINO IVAN RAFFAELE</w:t>
            </w:r>
          </w:p>
        </w:tc>
        <w:tc>
          <w:tcPr>
            <w:tcW w:w="2200" w:type="dxa"/>
            <w:tcMar>
              <w:top w:w="20" w:type="dxa"/>
              <w:left w:w="20" w:type="dxa"/>
              <w:bottom w:w="20" w:type="dxa"/>
              <w:right w:w="20" w:type="dxa"/>
            </w:tcMar>
            <w:vAlign w:val="center"/>
            <w:hideMark/>
          </w:tcPr>
          <w:p w14:paraId="2465DC49" w14:textId="77777777" w:rsidR="00E84BD8" w:rsidRDefault="00E84BD8">
            <w:pPr>
              <w:pStyle w:val="movimento2"/>
            </w:pPr>
            <w:r>
              <w:t xml:space="preserve">(ACCADEMIA BMV) </w:t>
            </w:r>
          </w:p>
        </w:tc>
        <w:tc>
          <w:tcPr>
            <w:tcW w:w="800" w:type="dxa"/>
            <w:tcMar>
              <w:top w:w="20" w:type="dxa"/>
              <w:left w:w="20" w:type="dxa"/>
              <w:bottom w:w="20" w:type="dxa"/>
              <w:right w:w="20" w:type="dxa"/>
            </w:tcMar>
            <w:vAlign w:val="center"/>
            <w:hideMark/>
          </w:tcPr>
          <w:p w14:paraId="72C0B40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5C79D1A" w14:textId="77777777" w:rsidR="00E84BD8" w:rsidRDefault="00E84BD8">
            <w:pPr>
              <w:pStyle w:val="movimento"/>
            </w:pPr>
            <w:r>
              <w:t>ROCCUZZO PAOLO JUNIOR</w:t>
            </w:r>
          </w:p>
        </w:tc>
        <w:tc>
          <w:tcPr>
            <w:tcW w:w="2200" w:type="dxa"/>
            <w:tcMar>
              <w:top w:w="20" w:type="dxa"/>
              <w:left w:w="20" w:type="dxa"/>
              <w:bottom w:w="20" w:type="dxa"/>
              <w:right w:w="20" w:type="dxa"/>
            </w:tcMar>
            <w:vAlign w:val="center"/>
            <w:hideMark/>
          </w:tcPr>
          <w:p w14:paraId="35E2D493" w14:textId="77777777" w:rsidR="00E84BD8" w:rsidRDefault="00E84BD8">
            <w:pPr>
              <w:pStyle w:val="movimento2"/>
            </w:pPr>
            <w:r>
              <w:t xml:space="preserve">(ALL SOCCER) </w:t>
            </w:r>
          </w:p>
        </w:tc>
      </w:tr>
      <w:tr w:rsidR="00E84BD8" w14:paraId="2CE3E9C9" w14:textId="77777777">
        <w:trPr>
          <w:divId w:val="1907260538"/>
        </w:trPr>
        <w:tc>
          <w:tcPr>
            <w:tcW w:w="2200" w:type="dxa"/>
            <w:tcMar>
              <w:top w:w="20" w:type="dxa"/>
              <w:left w:w="20" w:type="dxa"/>
              <w:bottom w:w="20" w:type="dxa"/>
              <w:right w:w="20" w:type="dxa"/>
            </w:tcMar>
            <w:vAlign w:val="center"/>
            <w:hideMark/>
          </w:tcPr>
          <w:p w14:paraId="13548943" w14:textId="77777777" w:rsidR="00E84BD8" w:rsidRDefault="00E84BD8">
            <w:pPr>
              <w:pStyle w:val="movimento"/>
            </w:pPr>
            <w:r>
              <w:t>LEONI ALESSANDRO</w:t>
            </w:r>
          </w:p>
        </w:tc>
        <w:tc>
          <w:tcPr>
            <w:tcW w:w="2200" w:type="dxa"/>
            <w:tcMar>
              <w:top w:w="20" w:type="dxa"/>
              <w:left w:w="20" w:type="dxa"/>
              <w:bottom w:w="20" w:type="dxa"/>
              <w:right w:w="20" w:type="dxa"/>
            </w:tcMar>
            <w:vAlign w:val="center"/>
            <w:hideMark/>
          </w:tcPr>
          <w:p w14:paraId="2D228E48" w14:textId="77777777" w:rsidR="00E84BD8" w:rsidRDefault="00E84BD8">
            <w:pPr>
              <w:pStyle w:val="movimento2"/>
            </w:pPr>
            <w:r>
              <w:t xml:space="preserve">(ARCA) </w:t>
            </w:r>
          </w:p>
        </w:tc>
        <w:tc>
          <w:tcPr>
            <w:tcW w:w="800" w:type="dxa"/>
            <w:tcMar>
              <w:top w:w="20" w:type="dxa"/>
              <w:left w:w="20" w:type="dxa"/>
              <w:bottom w:w="20" w:type="dxa"/>
              <w:right w:w="20" w:type="dxa"/>
            </w:tcMar>
            <w:vAlign w:val="center"/>
            <w:hideMark/>
          </w:tcPr>
          <w:p w14:paraId="21B929D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785D93E" w14:textId="77777777" w:rsidR="00E84BD8" w:rsidRDefault="00E84BD8">
            <w:pPr>
              <w:pStyle w:val="movimento"/>
            </w:pPr>
            <w:r>
              <w:t>TENTORI LUCA</w:t>
            </w:r>
          </w:p>
        </w:tc>
        <w:tc>
          <w:tcPr>
            <w:tcW w:w="2200" w:type="dxa"/>
            <w:tcMar>
              <w:top w:w="20" w:type="dxa"/>
              <w:left w:w="20" w:type="dxa"/>
              <w:bottom w:w="20" w:type="dxa"/>
              <w:right w:w="20" w:type="dxa"/>
            </w:tcMar>
            <w:vAlign w:val="center"/>
            <w:hideMark/>
          </w:tcPr>
          <w:p w14:paraId="44EC00B5" w14:textId="77777777" w:rsidR="00E84BD8" w:rsidRDefault="00E84BD8">
            <w:pPr>
              <w:pStyle w:val="movimento2"/>
            </w:pPr>
            <w:r>
              <w:t xml:space="preserve">(ARS ROVAGNATE) </w:t>
            </w:r>
          </w:p>
        </w:tc>
      </w:tr>
      <w:tr w:rsidR="00E84BD8" w14:paraId="22BF8780" w14:textId="77777777">
        <w:trPr>
          <w:divId w:val="1907260538"/>
        </w:trPr>
        <w:tc>
          <w:tcPr>
            <w:tcW w:w="2200" w:type="dxa"/>
            <w:tcMar>
              <w:top w:w="20" w:type="dxa"/>
              <w:left w:w="20" w:type="dxa"/>
              <w:bottom w:w="20" w:type="dxa"/>
              <w:right w:w="20" w:type="dxa"/>
            </w:tcMar>
            <w:vAlign w:val="center"/>
            <w:hideMark/>
          </w:tcPr>
          <w:p w14:paraId="3E8C892E" w14:textId="77777777" w:rsidR="00E84BD8" w:rsidRDefault="00E84BD8">
            <w:pPr>
              <w:pStyle w:val="movimento"/>
            </w:pPr>
            <w:r>
              <w:t>VALSECCHI MARCO</w:t>
            </w:r>
          </w:p>
        </w:tc>
        <w:tc>
          <w:tcPr>
            <w:tcW w:w="2200" w:type="dxa"/>
            <w:tcMar>
              <w:top w:w="20" w:type="dxa"/>
              <w:left w:w="20" w:type="dxa"/>
              <w:bottom w:w="20" w:type="dxa"/>
              <w:right w:w="20" w:type="dxa"/>
            </w:tcMar>
            <w:vAlign w:val="center"/>
            <w:hideMark/>
          </w:tcPr>
          <w:p w14:paraId="3077764A" w14:textId="77777777" w:rsidR="00E84BD8" w:rsidRDefault="00E84BD8">
            <w:pPr>
              <w:pStyle w:val="movimento2"/>
            </w:pPr>
            <w:r>
              <w:t xml:space="preserve">(ARS ROVAGNATE) </w:t>
            </w:r>
          </w:p>
        </w:tc>
        <w:tc>
          <w:tcPr>
            <w:tcW w:w="800" w:type="dxa"/>
            <w:tcMar>
              <w:top w:w="20" w:type="dxa"/>
              <w:left w:w="20" w:type="dxa"/>
              <w:bottom w:w="20" w:type="dxa"/>
              <w:right w:w="20" w:type="dxa"/>
            </w:tcMar>
            <w:vAlign w:val="center"/>
            <w:hideMark/>
          </w:tcPr>
          <w:p w14:paraId="7201C0C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84DB8EF" w14:textId="77777777" w:rsidR="00E84BD8" w:rsidRDefault="00E84BD8">
            <w:pPr>
              <w:pStyle w:val="movimento"/>
            </w:pPr>
            <w:r>
              <w:t>PARIS NICOLA</w:t>
            </w:r>
          </w:p>
        </w:tc>
        <w:tc>
          <w:tcPr>
            <w:tcW w:w="2200" w:type="dxa"/>
            <w:tcMar>
              <w:top w:w="20" w:type="dxa"/>
              <w:left w:w="20" w:type="dxa"/>
              <w:bottom w:w="20" w:type="dxa"/>
              <w:right w:w="20" w:type="dxa"/>
            </w:tcMar>
            <w:vAlign w:val="center"/>
            <w:hideMark/>
          </w:tcPr>
          <w:p w14:paraId="68BC8176" w14:textId="77777777" w:rsidR="00E84BD8" w:rsidRDefault="00E84BD8">
            <w:pPr>
              <w:pStyle w:val="movimento2"/>
            </w:pPr>
            <w:r>
              <w:t xml:space="preserve">(ATLETICO SARNICO) </w:t>
            </w:r>
          </w:p>
        </w:tc>
      </w:tr>
      <w:tr w:rsidR="00E84BD8" w14:paraId="7BBE8C94" w14:textId="77777777">
        <w:trPr>
          <w:divId w:val="1907260538"/>
        </w:trPr>
        <w:tc>
          <w:tcPr>
            <w:tcW w:w="2200" w:type="dxa"/>
            <w:tcMar>
              <w:top w:w="20" w:type="dxa"/>
              <w:left w:w="20" w:type="dxa"/>
              <w:bottom w:w="20" w:type="dxa"/>
              <w:right w:w="20" w:type="dxa"/>
            </w:tcMar>
            <w:vAlign w:val="center"/>
            <w:hideMark/>
          </w:tcPr>
          <w:p w14:paraId="28BE081A" w14:textId="77777777" w:rsidR="00E84BD8" w:rsidRDefault="00E84BD8">
            <w:pPr>
              <w:pStyle w:val="movimento"/>
            </w:pPr>
            <w:r>
              <w:t>RASINI SIMONE</w:t>
            </w:r>
          </w:p>
        </w:tc>
        <w:tc>
          <w:tcPr>
            <w:tcW w:w="2200" w:type="dxa"/>
            <w:tcMar>
              <w:top w:w="20" w:type="dxa"/>
              <w:left w:w="20" w:type="dxa"/>
              <w:bottom w:w="20" w:type="dxa"/>
              <w:right w:w="20" w:type="dxa"/>
            </w:tcMar>
            <w:vAlign w:val="center"/>
            <w:hideMark/>
          </w:tcPr>
          <w:p w14:paraId="1D4995AE" w14:textId="77777777" w:rsidR="00E84BD8" w:rsidRDefault="00E84BD8">
            <w:pPr>
              <w:pStyle w:val="movimento2"/>
            </w:pPr>
            <w:r>
              <w:t xml:space="preserve">(BARANZATESE 1948) </w:t>
            </w:r>
          </w:p>
        </w:tc>
        <w:tc>
          <w:tcPr>
            <w:tcW w:w="800" w:type="dxa"/>
            <w:tcMar>
              <w:top w:w="20" w:type="dxa"/>
              <w:left w:w="20" w:type="dxa"/>
              <w:bottom w:w="20" w:type="dxa"/>
              <w:right w:w="20" w:type="dxa"/>
            </w:tcMar>
            <w:vAlign w:val="center"/>
            <w:hideMark/>
          </w:tcPr>
          <w:p w14:paraId="2AFFEB9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6FD95E3" w14:textId="77777777" w:rsidR="00E84BD8" w:rsidRDefault="00E84BD8">
            <w:pPr>
              <w:pStyle w:val="movimento"/>
            </w:pPr>
            <w:r>
              <w:t>MERONI WILLIAM</w:t>
            </w:r>
          </w:p>
        </w:tc>
        <w:tc>
          <w:tcPr>
            <w:tcW w:w="2200" w:type="dxa"/>
            <w:tcMar>
              <w:top w:w="20" w:type="dxa"/>
              <w:left w:w="20" w:type="dxa"/>
              <w:bottom w:w="20" w:type="dxa"/>
              <w:right w:w="20" w:type="dxa"/>
            </w:tcMar>
            <w:vAlign w:val="center"/>
            <w:hideMark/>
          </w:tcPr>
          <w:p w14:paraId="396BE860" w14:textId="77777777" w:rsidR="00E84BD8" w:rsidRDefault="00E84BD8">
            <w:pPr>
              <w:pStyle w:val="movimento2"/>
            </w:pPr>
            <w:r>
              <w:t xml:space="preserve">(BIASSONO) </w:t>
            </w:r>
          </w:p>
        </w:tc>
      </w:tr>
      <w:tr w:rsidR="00E84BD8" w14:paraId="3306297C" w14:textId="77777777">
        <w:trPr>
          <w:divId w:val="1907260538"/>
        </w:trPr>
        <w:tc>
          <w:tcPr>
            <w:tcW w:w="2200" w:type="dxa"/>
            <w:tcMar>
              <w:top w:w="20" w:type="dxa"/>
              <w:left w:w="20" w:type="dxa"/>
              <w:bottom w:w="20" w:type="dxa"/>
              <w:right w:w="20" w:type="dxa"/>
            </w:tcMar>
            <w:vAlign w:val="center"/>
            <w:hideMark/>
          </w:tcPr>
          <w:p w14:paraId="58240492" w14:textId="77777777" w:rsidR="00E84BD8" w:rsidRDefault="00E84BD8">
            <w:pPr>
              <w:pStyle w:val="movimento"/>
            </w:pPr>
            <w:r>
              <w:t>PAPAPICCO STEFANO</w:t>
            </w:r>
          </w:p>
        </w:tc>
        <w:tc>
          <w:tcPr>
            <w:tcW w:w="2200" w:type="dxa"/>
            <w:tcMar>
              <w:top w:w="20" w:type="dxa"/>
              <w:left w:w="20" w:type="dxa"/>
              <w:bottom w:w="20" w:type="dxa"/>
              <w:right w:w="20" w:type="dxa"/>
            </w:tcMar>
            <w:vAlign w:val="center"/>
            <w:hideMark/>
          </w:tcPr>
          <w:p w14:paraId="78D04A26" w14:textId="77777777" w:rsidR="00E84BD8" w:rsidRDefault="00E84BD8">
            <w:pPr>
              <w:pStyle w:val="movimento2"/>
            </w:pPr>
            <w:r>
              <w:t xml:space="preserve">(BIASSONO) </w:t>
            </w:r>
          </w:p>
        </w:tc>
        <w:tc>
          <w:tcPr>
            <w:tcW w:w="800" w:type="dxa"/>
            <w:tcMar>
              <w:top w:w="20" w:type="dxa"/>
              <w:left w:w="20" w:type="dxa"/>
              <w:bottom w:w="20" w:type="dxa"/>
              <w:right w:w="20" w:type="dxa"/>
            </w:tcMar>
            <w:vAlign w:val="center"/>
            <w:hideMark/>
          </w:tcPr>
          <w:p w14:paraId="69B9905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EE308E3" w14:textId="77777777" w:rsidR="00E84BD8" w:rsidRDefault="00E84BD8">
            <w:pPr>
              <w:pStyle w:val="movimento"/>
            </w:pPr>
            <w:r>
              <w:t>BATTISTELLO RICCARDO</w:t>
            </w:r>
          </w:p>
        </w:tc>
        <w:tc>
          <w:tcPr>
            <w:tcW w:w="2200" w:type="dxa"/>
            <w:tcMar>
              <w:top w:w="20" w:type="dxa"/>
              <w:left w:w="20" w:type="dxa"/>
              <w:bottom w:w="20" w:type="dxa"/>
              <w:right w:w="20" w:type="dxa"/>
            </w:tcMar>
            <w:vAlign w:val="center"/>
            <w:hideMark/>
          </w:tcPr>
          <w:p w14:paraId="36D8B78B" w14:textId="77777777" w:rsidR="00E84BD8" w:rsidRDefault="00E84BD8">
            <w:pPr>
              <w:pStyle w:val="movimento2"/>
            </w:pPr>
            <w:r>
              <w:t xml:space="preserve">(CALCIO BOSTO) </w:t>
            </w:r>
          </w:p>
        </w:tc>
      </w:tr>
      <w:tr w:rsidR="00E84BD8" w14:paraId="20DA71F5" w14:textId="77777777">
        <w:trPr>
          <w:divId w:val="1907260538"/>
        </w:trPr>
        <w:tc>
          <w:tcPr>
            <w:tcW w:w="2200" w:type="dxa"/>
            <w:tcMar>
              <w:top w:w="20" w:type="dxa"/>
              <w:left w:w="20" w:type="dxa"/>
              <w:bottom w:w="20" w:type="dxa"/>
              <w:right w:w="20" w:type="dxa"/>
            </w:tcMar>
            <w:vAlign w:val="center"/>
            <w:hideMark/>
          </w:tcPr>
          <w:p w14:paraId="0E7259A9" w14:textId="77777777" w:rsidR="00E84BD8" w:rsidRDefault="00E84BD8">
            <w:pPr>
              <w:pStyle w:val="movimento"/>
            </w:pPr>
            <w:r>
              <w:t>CAGNOLI DAVIDE</w:t>
            </w:r>
          </w:p>
        </w:tc>
        <w:tc>
          <w:tcPr>
            <w:tcW w:w="2200" w:type="dxa"/>
            <w:tcMar>
              <w:top w:w="20" w:type="dxa"/>
              <w:left w:w="20" w:type="dxa"/>
              <w:bottom w:w="20" w:type="dxa"/>
              <w:right w:w="20" w:type="dxa"/>
            </w:tcMar>
            <w:vAlign w:val="center"/>
            <w:hideMark/>
          </w:tcPr>
          <w:p w14:paraId="53E6532D" w14:textId="77777777" w:rsidR="00E84BD8" w:rsidRDefault="00E84BD8">
            <w:pPr>
              <w:pStyle w:val="movimento2"/>
            </w:pPr>
            <w:r>
              <w:t xml:space="preserve">(CALCIO GORLE A.S.D.) </w:t>
            </w:r>
          </w:p>
        </w:tc>
        <w:tc>
          <w:tcPr>
            <w:tcW w:w="800" w:type="dxa"/>
            <w:tcMar>
              <w:top w:w="20" w:type="dxa"/>
              <w:left w:w="20" w:type="dxa"/>
              <w:bottom w:w="20" w:type="dxa"/>
              <w:right w:w="20" w:type="dxa"/>
            </w:tcMar>
            <w:vAlign w:val="center"/>
            <w:hideMark/>
          </w:tcPr>
          <w:p w14:paraId="4611DAA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5FF56A6" w14:textId="77777777" w:rsidR="00E84BD8" w:rsidRDefault="00E84BD8">
            <w:pPr>
              <w:pStyle w:val="movimento"/>
            </w:pPr>
            <w:r>
              <w:t>GIRARDI NICOLAS</w:t>
            </w:r>
          </w:p>
        </w:tc>
        <w:tc>
          <w:tcPr>
            <w:tcW w:w="2200" w:type="dxa"/>
            <w:tcMar>
              <w:top w:w="20" w:type="dxa"/>
              <w:left w:w="20" w:type="dxa"/>
              <w:bottom w:w="20" w:type="dxa"/>
              <w:right w:w="20" w:type="dxa"/>
            </w:tcMar>
            <w:vAlign w:val="center"/>
            <w:hideMark/>
          </w:tcPr>
          <w:p w14:paraId="1FABE770" w14:textId="77777777" w:rsidR="00E84BD8" w:rsidRDefault="00E84BD8">
            <w:pPr>
              <w:pStyle w:val="movimento2"/>
            </w:pPr>
            <w:r>
              <w:t xml:space="preserve">(CALCISTICA VALTENESI) </w:t>
            </w:r>
          </w:p>
        </w:tc>
      </w:tr>
      <w:tr w:rsidR="00E84BD8" w14:paraId="24C3A1DE" w14:textId="77777777">
        <w:trPr>
          <w:divId w:val="1907260538"/>
        </w:trPr>
        <w:tc>
          <w:tcPr>
            <w:tcW w:w="2200" w:type="dxa"/>
            <w:tcMar>
              <w:top w:w="20" w:type="dxa"/>
              <w:left w:w="20" w:type="dxa"/>
              <w:bottom w:w="20" w:type="dxa"/>
              <w:right w:w="20" w:type="dxa"/>
            </w:tcMar>
            <w:vAlign w:val="center"/>
            <w:hideMark/>
          </w:tcPr>
          <w:p w14:paraId="7752754E" w14:textId="77777777" w:rsidR="00E84BD8" w:rsidRDefault="00E84BD8">
            <w:pPr>
              <w:pStyle w:val="movimento"/>
            </w:pPr>
            <w:r>
              <w:t>CRIMELLA MATTEO</w:t>
            </w:r>
          </w:p>
        </w:tc>
        <w:tc>
          <w:tcPr>
            <w:tcW w:w="2200" w:type="dxa"/>
            <w:tcMar>
              <w:top w:w="20" w:type="dxa"/>
              <w:left w:w="20" w:type="dxa"/>
              <w:bottom w:w="20" w:type="dxa"/>
              <w:right w:w="20" w:type="dxa"/>
            </w:tcMar>
            <w:vAlign w:val="center"/>
            <w:hideMark/>
          </w:tcPr>
          <w:p w14:paraId="316B1F1B" w14:textId="77777777" w:rsidR="00E84BD8" w:rsidRDefault="00E84BD8">
            <w:pPr>
              <w:pStyle w:val="movimento2"/>
            </w:pPr>
            <w:r>
              <w:t xml:space="preserve">(CALOLZIOCORTE) </w:t>
            </w:r>
          </w:p>
        </w:tc>
        <w:tc>
          <w:tcPr>
            <w:tcW w:w="800" w:type="dxa"/>
            <w:tcMar>
              <w:top w:w="20" w:type="dxa"/>
              <w:left w:w="20" w:type="dxa"/>
              <w:bottom w:w="20" w:type="dxa"/>
              <w:right w:w="20" w:type="dxa"/>
            </w:tcMar>
            <w:vAlign w:val="center"/>
            <w:hideMark/>
          </w:tcPr>
          <w:p w14:paraId="75952CB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6E072FD" w14:textId="77777777" w:rsidR="00E84BD8" w:rsidRDefault="00E84BD8">
            <w:pPr>
              <w:pStyle w:val="movimento"/>
            </w:pPr>
            <w:r>
              <w:t>MAURO STEFANO</w:t>
            </w:r>
          </w:p>
        </w:tc>
        <w:tc>
          <w:tcPr>
            <w:tcW w:w="2200" w:type="dxa"/>
            <w:tcMar>
              <w:top w:w="20" w:type="dxa"/>
              <w:left w:w="20" w:type="dxa"/>
              <w:bottom w:w="20" w:type="dxa"/>
              <w:right w:w="20" w:type="dxa"/>
            </w:tcMar>
            <w:vAlign w:val="center"/>
            <w:hideMark/>
          </w:tcPr>
          <w:p w14:paraId="1BA85B4F" w14:textId="77777777" w:rsidR="00E84BD8" w:rsidRDefault="00E84BD8">
            <w:pPr>
              <w:pStyle w:val="movimento2"/>
            </w:pPr>
            <w:r>
              <w:t xml:space="preserve">(CALOLZIOCORTE) </w:t>
            </w:r>
          </w:p>
        </w:tc>
      </w:tr>
      <w:tr w:rsidR="00E84BD8" w14:paraId="19F90A91" w14:textId="77777777">
        <w:trPr>
          <w:divId w:val="1907260538"/>
        </w:trPr>
        <w:tc>
          <w:tcPr>
            <w:tcW w:w="2200" w:type="dxa"/>
            <w:tcMar>
              <w:top w:w="20" w:type="dxa"/>
              <w:left w:w="20" w:type="dxa"/>
              <w:bottom w:w="20" w:type="dxa"/>
              <w:right w:w="20" w:type="dxa"/>
            </w:tcMar>
            <w:vAlign w:val="center"/>
            <w:hideMark/>
          </w:tcPr>
          <w:p w14:paraId="00259606" w14:textId="77777777" w:rsidR="00E84BD8" w:rsidRDefault="00E84BD8">
            <w:pPr>
              <w:pStyle w:val="movimento"/>
            </w:pPr>
            <w:r>
              <w:t>MARIANO FILIPPO</w:t>
            </w:r>
          </w:p>
        </w:tc>
        <w:tc>
          <w:tcPr>
            <w:tcW w:w="2200" w:type="dxa"/>
            <w:tcMar>
              <w:top w:w="20" w:type="dxa"/>
              <w:left w:w="20" w:type="dxa"/>
              <w:bottom w:w="20" w:type="dxa"/>
              <w:right w:w="20" w:type="dxa"/>
            </w:tcMar>
            <w:vAlign w:val="center"/>
            <w:hideMark/>
          </w:tcPr>
          <w:p w14:paraId="3CF90586" w14:textId="77777777" w:rsidR="00E84BD8" w:rsidRDefault="00E84BD8">
            <w:pPr>
              <w:pStyle w:val="movimento2"/>
            </w:pPr>
            <w:r>
              <w:t xml:space="preserve">(CANTELLO BELFORTESE) </w:t>
            </w:r>
          </w:p>
        </w:tc>
        <w:tc>
          <w:tcPr>
            <w:tcW w:w="800" w:type="dxa"/>
            <w:tcMar>
              <w:top w:w="20" w:type="dxa"/>
              <w:left w:w="20" w:type="dxa"/>
              <w:bottom w:w="20" w:type="dxa"/>
              <w:right w:w="20" w:type="dxa"/>
            </w:tcMar>
            <w:vAlign w:val="center"/>
            <w:hideMark/>
          </w:tcPr>
          <w:p w14:paraId="3855B90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BA71CA0" w14:textId="77777777" w:rsidR="00E84BD8" w:rsidRDefault="00E84BD8">
            <w:pPr>
              <w:pStyle w:val="movimento"/>
            </w:pPr>
            <w:r>
              <w:t>MERCURI SIMONE</w:t>
            </w:r>
          </w:p>
        </w:tc>
        <w:tc>
          <w:tcPr>
            <w:tcW w:w="2200" w:type="dxa"/>
            <w:tcMar>
              <w:top w:w="20" w:type="dxa"/>
              <w:left w:w="20" w:type="dxa"/>
              <w:bottom w:w="20" w:type="dxa"/>
              <w:right w:w="20" w:type="dxa"/>
            </w:tcMar>
            <w:vAlign w:val="center"/>
            <w:hideMark/>
          </w:tcPr>
          <w:p w14:paraId="650207FB" w14:textId="77777777" w:rsidR="00E84BD8" w:rsidRDefault="00E84BD8">
            <w:pPr>
              <w:pStyle w:val="movimento2"/>
            </w:pPr>
            <w:r>
              <w:t xml:space="preserve">(CENTRO GIOV.BOFFALORESE) </w:t>
            </w:r>
          </w:p>
        </w:tc>
      </w:tr>
      <w:tr w:rsidR="00E84BD8" w14:paraId="6995A8DF" w14:textId="77777777">
        <w:trPr>
          <w:divId w:val="1907260538"/>
        </w:trPr>
        <w:tc>
          <w:tcPr>
            <w:tcW w:w="2200" w:type="dxa"/>
            <w:tcMar>
              <w:top w:w="20" w:type="dxa"/>
              <w:left w:w="20" w:type="dxa"/>
              <w:bottom w:w="20" w:type="dxa"/>
              <w:right w:w="20" w:type="dxa"/>
            </w:tcMar>
            <w:vAlign w:val="center"/>
            <w:hideMark/>
          </w:tcPr>
          <w:p w14:paraId="0217231D" w14:textId="77777777" w:rsidR="00E84BD8" w:rsidRDefault="00E84BD8">
            <w:pPr>
              <w:pStyle w:val="movimento"/>
            </w:pPr>
            <w:r>
              <w:t>ROVAGLIO NICOLO</w:t>
            </w:r>
          </w:p>
        </w:tc>
        <w:tc>
          <w:tcPr>
            <w:tcW w:w="2200" w:type="dxa"/>
            <w:tcMar>
              <w:top w:w="20" w:type="dxa"/>
              <w:left w:w="20" w:type="dxa"/>
              <w:bottom w:w="20" w:type="dxa"/>
              <w:right w:w="20" w:type="dxa"/>
            </w:tcMar>
            <w:vAlign w:val="center"/>
            <w:hideMark/>
          </w:tcPr>
          <w:p w14:paraId="4CAAB91F" w14:textId="77777777" w:rsidR="00E84BD8" w:rsidRDefault="00E84BD8">
            <w:pPr>
              <w:pStyle w:val="movimento2"/>
            </w:pPr>
            <w:r>
              <w:t xml:space="preserve">(CHIEVE A.S.D.) </w:t>
            </w:r>
          </w:p>
        </w:tc>
        <w:tc>
          <w:tcPr>
            <w:tcW w:w="800" w:type="dxa"/>
            <w:tcMar>
              <w:top w:w="20" w:type="dxa"/>
              <w:left w:w="20" w:type="dxa"/>
              <w:bottom w:w="20" w:type="dxa"/>
              <w:right w:w="20" w:type="dxa"/>
            </w:tcMar>
            <w:vAlign w:val="center"/>
            <w:hideMark/>
          </w:tcPr>
          <w:p w14:paraId="4C8CACD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BCF5EAA" w14:textId="77777777" w:rsidR="00E84BD8" w:rsidRDefault="00E84BD8">
            <w:pPr>
              <w:pStyle w:val="movimento"/>
            </w:pPr>
            <w:r>
              <w:t>MATTIA MARCO</w:t>
            </w:r>
          </w:p>
        </w:tc>
        <w:tc>
          <w:tcPr>
            <w:tcW w:w="2200" w:type="dxa"/>
            <w:tcMar>
              <w:top w:w="20" w:type="dxa"/>
              <w:left w:w="20" w:type="dxa"/>
              <w:bottom w:w="20" w:type="dxa"/>
              <w:right w:w="20" w:type="dxa"/>
            </w:tcMar>
            <w:vAlign w:val="center"/>
            <w:hideMark/>
          </w:tcPr>
          <w:p w14:paraId="6D6F8030" w14:textId="77777777" w:rsidR="00E84BD8" w:rsidRDefault="00E84BD8">
            <w:pPr>
              <w:pStyle w:val="movimento2"/>
            </w:pPr>
            <w:r>
              <w:t xml:space="preserve">(CINISELLESE A.S.D.) </w:t>
            </w:r>
          </w:p>
        </w:tc>
      </w:tr>
      <w:tr w:rsidR="00E84BD8" w14:paraId="664B5513" w14:textId="77777777">
        <w:trPr>
          <w:divId w:val="1907260538"/>
        </w:trPr>
        <w:tc>
          <w:tcPr>
            <w:tcW w:w="2200" w:type="dxa"/>
            <w:tcMar>
              <w:top w:w="20" w:type="dxa"/>
              <w:left w:w="20" w:type="dxa"/>
              <w:bottom w:w="20" w:type="dxa"/>
              <w:right w:w="20" w:type="dxa"/>
            </w:tcMar>
            <w:vAlign w:val="center"/>
            <w:hideMark/>
          </w:tcPr>
          <w:p w14:paraId="2D7C6188" w14:textId="77777777" w:rsidR="00E84BD8" w:rsidRDefault="00E84BD8">
            <w:pPr>
              <w:pStyle w:val="movimento"/>
            </w:pPr>
            <w:r>
              <w:t>RADICE LORENZO</w:t>
            </w:r>
          </w:p>
        </w:tc>
        <w:tc>
          <w:tcPr>
            <w:tcW w:w="2200" w:type="dxa"/>
            <w:tcMar>
              <w:top w:w="20" w:type="dxa"/>
              <w:left w:w="20" w:type="dxa"/>
              <w:bottom w:w="20" w:type="dxa"/>
              <w:right w:w="20" w:type="dxa"/>
            </w:tcMar>
            <w:vAlign w:val="center"/>
            <w:hideMark/>
          </w:tcPr>
          <w:p w14:paraId="17B6752D" w14:textId="77777777" w:rsidR="00E84BD8" w:rsidRDefault="00E84BD8">
            <w:pPr>
              <w:pStyle w:val="movimento2"/>
            </w:pPr>
            <w:r>
              <w:t xml:space="preserve">(CONCORDIA) </w:t>
            </w:r>
          </w:p>
        </w:tc>
        <w:tc>
          <w:tcPr>
            <w:tcW w:w="800" w:type="dxa"/>
            <w:tcMar>
              <w:top w:w="20" w:type="dxa"/>
              <w:left w:w="20" w:type="dxa"/>
              <w:bottom w:w="20" w:type="dxa"/>
              <w:right w:w="20" w:type="dxa"/>
            </w:tcMar>
            <w:vAlign w:val="center"/>
            <w:hideMark/>
          </w:tcPr>
          <w:p w14:paraId="4DB9FFD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39983D2" w14:textId="77777777" w:rsidR="00E84BD8" w:rsidRDefault="00E84BD8">
            <w:pPr>
              <w:pStyle w:val="movimento"/>
            </w:pPr>
            <w:r>
              <w:t>SASSONE MARCO</w:t>
            </w:r>
          </w:p>
        </w:tc>
        <w:tc>
          <w:tcPr>
            <w:tcW w:w="2200" w:type="dxa"/>
            <w:tcMar>
              <w:top w:w="20" w:type="dxa"/>
              <w:left w:w="20" w:type="dxa"/>
              <w:bottom w:w="20" w:type="dxa"/>
              <w:right w:w="20" w:type="dxa"/>
            </w:tcMar>
            <w:vAlign w:val="center"/>
            <w:hideMark/>
          </w:tcPr>
          <w:p w14:paraId="6362F484" w14:textId="77777777" w:rsidR="00E84BD8" w:rsidRDefault="00E84BD8">
            <w:pPr>
              <w:pStyle w:val="movimento2"/>
            </w:pPr>
            <w:r>
              <w:t xml:space="preserve">(COSTAMASNAGA) </w:t>
            </w:r>
          </w:p>
        </w:tc>
      </w:tr>
      <w:tr w:rsidR="00E84BD8" w14:paraId="702E38C7" w14:textId="77777777">
        <w:trPr>
          <w:divId w:val="1907260538"/>
        </w:trPr>
        <w:tc>
          <w:tcPr>
            <w:tcW w:w="2200" w:type="dxa"/>
            <w:tcMar>
              <w:top w:w="20" w:type="dxa"/>
              <w:left w:w="20" w:type="dxa"/>
              <w:bottom w:w="20" w:type="dxa"/>
              <w:right w:w="20" w:type="dxa"/>
            </w:tcMar>
            <w:vAlign w:val="center"/>
            <w:hideMark/>
          </w:tcPr>
          <w:p w14:paraId="730BB408" w14:textId="77777777" w:rsidR="00E84BD8" w:rsidRDefault="00E84BD8">
            <w:pPr>
              <w:pStyle w:val="movimento"/>
            </w:pPr>
            <w:r>
              <w:t>BERTONI MARCO</w:t>
            </w:r>
          </w:p>
        </w:tc>
        <w:tc>
          <w:tcPr>
            <w:tcW w:w="2200" w:type="dxa"/>
            <w:tcMar>
              <w:top w:w="20" w:type="dxa"/>
              <w:left w:w="20" w:type="dxa"/>
              <w:bottom w:w="20" w:type="dxa"/>
              <w:right w:w="20" w:type="dxa"/>
            </w:tcMar>
            <w:vAlign w:val="center"/>
            <w:hideMark/>
          </w:tcPr>
          <w:p w14:paraId="230699F5" w14:textId="77777777" w:rsidR="00E84BD8" w:rsidRDefault="00E84BD8">
            <w:pPr>
              <w:pStyle w:val="movimento2"/>
            </w:pPr>
            <w:r>
              <w:t xml:space="preserve">(DELLESE 1926) </w:t>
            </w:r>
          </w:p>
        </w:tc>
        <w:tc>
          <w:tcPr>
            <w:tcW w:w="800" w:type="dxa"/>
            <w:tcMar>
              <w:top w:w="20" w:type="dxa"/>
              <w:left w:w="20" w:type="dxa"/>
              <w:bottom w:w="20" w:type="dxa"/>
              <w:right w:w="20" w:type="dxa"/>
            </w:tcMar>
            <w:vAlign w:val="center"/>
            <w:hideMark/>
          </w:tcPr>
          <w:p w14:paraId="4F4D1A0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BEB7593" w14:textId="77777777" w:rsidR="00E84BD8" w:rsidRDefault="00E84BD8">
            <w:pPr>
              <w:pStyle w:val="movimento"/>
            </w:pPr>
            <w:r>
              <w:t>GALLUZZO DAVIDE</w:t>
            </w:r>
          </w:p>
        </w:tc>
        <w:tc>
          <w:tcPr>
            <w:tcW w:w="2200" w:type="dxa"/>
            <w:tcMar>
              <w:top w:w="20" w:type="dxa"/>
              <w:left w:w="20" w:type="dxa"/>
              <w:bottom w:w="20" w:type="dxa"/>
              <w:right w:w="20" w:type="dxa"/>
            </w:tcMar>
            <w:vAlign w:val="center"/>
            <w:hideMark/>
          </w:tcPr>
          <w:p w14:paraId="730A60BD" w14:textId="77777777" w:rsidR="00E84BD8" w:rsidRDefault="00E84BD8">
            <w:pPr>
              <w:pStyle w:val="movimento2"/>
            </w:pPr>
            <w:r>
              <w:t xml:space="preserve">(FC TRADATE) </w:t>
            </w:r>
          </w:p>
        </w:tc>
      </w:tr>
      <w:tr w:rsidR="00E84BD8" w14:paraId="454F3936" w14:textId="77777777">
        <w:trPr>
          <w:divId w:val="1907260538"/>
        </w:trPr>
        <w:tc>
          <w:tcPr>
            <w:tcW w:w="2200" w:type="dxa"/>
            <w:tcMar>
              <w:top w:w="20" w:type="dxa"/>
              <w:left w:w="20" w:type="dxa"/>
              <w:bottom w:w="20" w:type="dxa"/>
              <w:right w:w="20" w:type="dxa"/>
            </w:tcMar>
            <w:vAlign w:val="center"/>
            <w:hideMark/>
          </w:tcPr>
          <w:p w14:paraId="38452FE4" w14:textId="77777777" w:rsidR="00E84BD8" w:rsidRDefault="00E84BD8">
            <w:pPr>
              <w:pStyle w:val="movimento"/>
            </w:pPr>
            <w:r>
              <w:t>BOSSI DAVIDE</w:t>
            </w:r>
          </w:p>
        </w:tc>
        <w:tc>
          <w:tcPr>
            <w:tcW w:w="2200" w:type="dxa"/>
            <w:tcMar>
              <w:top w:w="20" w:type="dxa"/>
              <w:left w:w="20" w:type="dxa"/>
              <w:bottom w:w="20" w:type="dxa"/>
              <w:right w:w="20" w:type="dxa"/>
            </w:tcMar>
            <w:vAlign w:val="center"/>
            <w:hideMark/>
          </w:tcPr>
          <w:p w14:paraId="514B1292" w14:textId="77777777" w:rsidR="00E84BD8" w:rsidRDefault="00E84BD8">
            <w:pPr>
              <w:pStyle w:val="movimento2"/>
            </w:pPr>
            <w:r>
              <w:t xml:space="preserve">(GARIBALDINA 1932) </w:t>
            </w:r>
          </w:p>
        </w:tc>
        <w:tc>
          <w:tcPr>
            <w:tcW w:w="800" w:type="dxa"/>
            <w:tcMar>
              <w:top w:w="20" w:type="dxa"/>
              <w:left w:w="20" w:type="dxa"/>
              <w:bottom w:w="20" w:type="dxa"/>
              <w:right w:w="20" w:type="dxa"/>
            </w:tcMar>
            <w:vAlign w:val="center"/>
            <w:hideMark/>
          </w:tcPr>
          <w:p w14:paraId="4814559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F244092" w14:textId="77777777" w:rsidR="00E84BD8" w:rsidRDefault="00E84BD8">
            <w:pPr>
              <w:pStyle w:val="movimento"/>
            </w:pPr>
            <w:r>
              <w:t>FORLANI MARCO</w:t>
            </w:r>
          </w:p>
        </w:tc>
        <w:tc>
          <w:tcPr>
            <w:tcW w:w="2200" w:type="dxa"/>
            <w:tcMar>
              <w:top w:w="20" w:type="dxa"/>
              <w:left w:w="20" w:type="dxa"/>
              <w:bottom w:w="20" w:type="dxa"/>
              <w:right w:w="20" w:type="dxa"/>
            </w:tcMar>
            <w:vAlign w:val="center"/>
            <w:hideMark/>
          </w:tcPr>
          <w:p w14:paraId="3CCDFC27" w14:textId="77777777" w:rsidR="00E84BD8" w:rsidRDefault="00E84BD8">
            <w:pPr>
              <w:pStyle w:val="movimento2"/>
            </w:pPr>
            <w:r>
              <w:t xml:space="preserve">(GHISALBESE CALCIO) </w:t>
            </w:r>
          </w:p>
        </w:tc>
      </w:tr>
      <w:tr w:rsidR="00E84BD8" w14:paraId="5CCE8C6D" w14:textId="77777777">
        <w:trPr>
          <w:divId w:val="1907260538"/>
        </w:trPr>
        <w:tc>
          <w:tcPr>
            <w:tcW w:w="2200" w:type="dxa"/>
            <w:tcMar>
              <w:top w:w="20" w:type="dxa"/>
              <w:left w:w="20" w:type="dxa"/>
              <w:bottom w:w="20" w:type="dxa"/>
              <w:right w:w="20" w:type="dxa"/>
            </w:tcMar>
            <w:vAlign w:val="center"/>
            <w:hideMark/>
          </w:tcPr>
          <w:p w14:paraId="0B52ACAE" w14:textId="77777777" w:rsidR="00E84BD8" w:rsidRDefault="00E84BD8">
            <w:pPr>
              <w:pStyle w:val="movimento"/>
            </w:pPr>
            <w:r>
              <w:t>SALVINI ALESSANDRO</w:t>
            </w:r>
          </w:p>
        </w:tc>
        <w:tc>
          <w:tcPr>
            <w:tcW w:w="2200" w:type="dxa"/>
            <w:tcMar>
              <w:top w:w="20" w:type="dxa"/>
              <w:left w:w="20" w:type="dxa"/>
              <w:bottom w:w="20" w:type="dxa"/>
              <w:right w:w="20" w:type="dxa"/>
            </w:tcMar>
            <w:vAlign w:val="center"/>
            <w:hideMark/>
          </w:tcPr>
          <w:p w14:paraId="7DB73D70" w14:textId="77777777" w:rsidR="00E84BD8" w:rsidRDefault="00E84BD8">
            <w:pPr>
              <w:pStyle w:val="movimento2"/>
            </w:pPr>
            <w:r>
              <w:t xml:space="preserve">(GRUMULUS A.S.D.) </w:t>
            </w:r>
          </w:p>
        </w:tc>
        <w:tc>
          <w:tcPr>
            <w:tcW w:w="800" w:type="dxa"/>
            <w:tcMar>
              <w:top w:w="20" w:type="dxa"/>
              <w:left w:w="20" w:type="dxa"/>
              <w:bottom w:w="20" w:type="dxa"/>
              <w:right w:w="20" w:type="dxa"/>
            </w:tcMar>
            <w:vAlign w:val="center"/>
            <w:hideMark/>
          </w:tcPr>
          <w:p w14:paraId="79BCF4A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102E4B7" w14:textId="77777777" w:rsidR="00E84BD8" w:rsidRDefault="00E84BD8">
            <w:pPr>
              <w:pStyle w:val="movimento"/>
            </w:pPr>
            <w:r>
              <w:t>SALVINI MARCO LUIGI</w:t>
            </w:r>
          </w:p>
        </w:tc>
        <w:tc>
          <w:tcPr>
            <w:tcW w:w="2200" w:type="dxa"/>
            <w:tcMar>
              <w:top w:w="20" w:type="dxa"/>
              <w:left w:w="20" w:type="dxa"/>
              <w:bottom w:w="20" w:type="dxa"/>
              <w:right w:w="20" w:type="dxa"/>
            </w:tcMar>
            <w:vAlign w:val="center"/>
            <w:hideMark/>
          </w:tcPr>
          <w:p w14:paraId="470D1AEB" w14:textId="77777777" w:rsidR="00E84BD8" w:rsidRDefault="00E84BD8">
            <w:pPr>
              <w:pStyle w:val="movimento2"/>
            </w:pPr>
            <w:r>
              <w:t xml:space="preserve">(GRUMULUS A.S.D.) </w:t>
            </w:r>
          </w:p>
        </w:tc>
      </w:tr>
      <w:tr w:rsidR="00E84BD8" w14:paraId="5CA00B84" w14:textId="77777777">
        <w:trPr>
          <w:divId w:val="1907260538"/>
        </w:trPr>
        <w:tc>
          <w:tcPr>
            <w:tcW w:w="2200" w:type="dxa"/>
            <w:tcMar>
              <w:top w:w="20" w:type="dxa"/>
              <w:left w:w="20" w:type="dxa"/>
              <w:bottom w:w="20" w:type="dxa"/>
              <w:right w:w="20" w:type="dxa"/>
            </w:tcMar>
            <w:vAlign w:val="center"/>
            <w:hideMark/>
          </w:tcPr>
          <w:p w14:paraId="7AEE1061" w14:textId="77777777" w:rsidR="00E84BD8" w:rsidRDefault="00E84BD8">
            <w:pPr>
              <w:pStyle w:val="movimento"/>
            </w:pPr>
            <w:r>
              <w:t>PAGANINI FEDERICO</w:t>
            </w:r>
          </w:p>
        </w:tc>
        <w:tc>
          <w:tcPr>
            <w:tcW w:w="2200" w:type="dxa"/>
            <w:tcMar>
              <w:top w:w="20" w:type="dxa"/>
              <w:left w:w="20" w:type="dxa"/>
              <w:bottom w:w="20" w:type="dxa"/>
              <w:right w:w="20" w:type="dxa"/>
            </w:tcMar>
            <w:vAlign w:val="center"/>
            <w:hideMark/>
          </w:tcPr>
          <w:p w14:paraId="19F750D4" w14:textId="77777777" w:rsidR="00E84BD8" w:rsidRDefault="00E84BD8">
            <w:pPr>
              <w:pStyle w:val="movimento2"/>
            </w:pPr>
            <w:r>
              <w:t xml:space="preserve">(GUANZATESE) </w:t>
            </w:r>
          </w:p>
        </w:tc>
        <w:tc>
          <w:tcPr>
            <w:tcW w:w="800" w:type="dxa"/>
            <w:tcMar>
              <w:top w:w="20" w:type="dxa"/>
              <w:left w:w="20" w:type="dxa"/>
              <w:bottom w:w="20" w:type="dxa"/>
              <w:right w:w="20" w:type="dxa"/>
            </w:tcMar>
            <w:vAlign w:val="center"/>
            <w:hideMark/>
          </w:tcPr>
          <w:p w14:paraId="3FE4849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CBFA22C" w14:textId="77777777" w:rsidR="00E84BD8" w:rsidRDefault="00E84BD8">
            <w:pPr>
              <w:pStyle w:val="movimento"/>
            </w:pPr>
            <w:r>
              <w:t>RIVA ANDREA</w:t>
            </w:r>
          </w:p>
        </w:tc>
        <w:tc>
          <w:tcPr>
            <w:tcW w:w="2200" w:type="dxa"/>
            <w:tcMar>
              <w:top w:w="20" w:type="dxa"/>
              <w:left w:w="20" w:type="dxa"/>
              <w:bottom w:w="20" w:type="dxa"/>
              <w:right w:w="20" w:type="dxa"/>
            </w:tcMar>
            <w:vAlign w:val="center"/>
            <w:hideMark/>
          </w:tcPr>
          <w:p w14:paraId="1EBD3B7E" w14:textId="77777777" w:rsidR="00E84BD8" w:rsidRDefault="00E84BD8">
            <w:pPr>
              <w:pStyle w:val="movimento2"/>
            </w:pPr>
            <w:r>
              <w:t xml:space="preserve">(JUVENILIA SPORT CLUB) </w:t>
            </w:r>
          </w:p>
        </w:tc>
      </w:tr>
      <w:tr w:rsidR="00E84BD8" w14:paraId="51753DE9" w14:textId="77777777">
        <w:trPr>
          <w:divId w:val="1907260538"/>
        </w:trPr>
        <w:tc>
          <w:tcPr>
            <w:tcW w:w="2200" w:type="dxa"/>
            <w:tcMar>
              <w:top w:w="20" w:type="dxa"/>
              <w:left w:w="20" w:type="dxa"/>
              <w:bottom w:w="20" w:type="dxa"/>
              <w:right w:w="20" w:type="dxa"/>
            </w:tcMar>
            <w:vAlign w:val="center"/>
            <w:hideMark/>
          </w:tcPr>
          <w:p w14:paraId="02E6B062" w14:textId="77777777" w:rsidR="00E84BD8" w:rsidRDefault="00E84BD8">
            <w:pPr>
              <w:pStyle w:val="movimento"/>
            </w:pPr>
            <w:r>
              <w:t>COTUGNO MICHELE</w:t>
            </w:r>
          </w:p>
        </w:tc>
        <w:tc>
          <w:tcPr>
            <w:tcW w:w="2200" w:type="dxa"/>
            <w:tcMar>
              <w:top w:w="20" w:type="dxa"/>
              <w:left w:w="20" w:type="dxa"/>
              <w:bottom w:w="20" w:type="dxa"/>
              <w:right w:w="20" w:type="dxa"/>
            </w:tcMar>
            <w:vAlign w:val="center"/>
            <w:hideMark/>
          </w:tcPr>
          <w:p w14:paraId="67094284" w14:textId="77777777" w:rsidR="00E84BD8" w:rsidRDefault="00E84BD8">
            <w:pPr>
              <w:pStyle w:val="movimento2"/>
            </w:pPr>
            <w:r>
              <w:t xml:space="preserve">(LA DOMINANTE) </w:t>
            </w:r>
          </w:p>
        </w:tc>
        <w:tc>
          <w:tcPr>
            <w:tcW w:w="800" w:type="dxa"/>
            <w:tcMar>
              <w:top w:w="20" w:type="dxa"/>
              <w:left w:w="20" w:type="dxa"/>
              <w:bottom w:w="20" w:type="dxa"/>
              <w:right w:w="20" w:type="dxa"/>
            </w:tcMar>
            <w:vAlign w:val="center"/>
            <w:hideMark/>
          </w:tcPr>
          <w:p w14:paraId="6949B48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B9F38BE" w14:textId="77777777" w:rsidR="00E84BD8" w:rsidRDefault="00E84BD8">
            <w:pPr>
              <w:pStyle w:val="movimento"/>
            </w:pPr>
            <w:r>
              <w:t>D APRILE GIUSEPPE NICOLA</w:t>
            </w:r>
          </w:p>
        </w:tc>
        <w:tc>
          <w:tcPr>
            <w:tcW w:w="2200" w:type="dxa"/>
            <w:tcMar>
              <w:top w:w="20" w:type="dxa"/>
              <w:left w:w="20" w:type="dxa"/>
              <w:bottom w:w="20" w:type="dxa"/>
              <w:right w:w="20" w:type="dxa"/>
            </w:tcMar>
            <w:vAlign w:val="center"/>
            <w:hideMark/>
          </w:tcPr>
          <w:p w14:paraId="3650B67A" w14:textId="77777777" w:rsidR="00E84BD8" w:rsidRDefault="00E84BD8">
            <w:pPr>
              <w:pStyle w:val="movimento2"/>
            </w:pPr>
            <w:r>
              <w:t xml:space="preserve">(LA TORRE) </w:t>
            </w:r>
          </w:p>
        </w:tc>
      </w:tr>
      <w:tr w:rsidR="00E84BD8" w14:paraId="7948F78F" w14:textId="77777777">
        <w:trPr>
          <w:divId w:val="1907260538"/>
        </w:trPr>
        <w:tc>
          <w:tcPr>
            <w:tcW w:w="2200" w:type="dxa"/>
            <w:tcMar>
              <w:top w:w="20" w:type="dxa"/>
              <w:left w:w="20" w:type="dxa"/>
              <w:bottom w:w="20" w:type="dxa"/>
              <w:right w:w="20" w:type="dxa"/>
            </w:tcMar>
            <w:vAlign w:val="center"/>
            <w:hideMark/>
          </w:tcPr>
          <w:p w14:paraId="19D4FA73" w14:textId="77777777" w:rsidR="00E84BD8" w:rsidRDefault="00E84BD8">
            <w:pPr>
              <w:pStyle w:val="movimento"/>
            </w:pPr>
            <w:r>
              <w:t>LEMMA GIANLUCA</w:t>
            </w:r>
          </w:p>
        </w:tc>
        <w:tc>
          <w:tcPr>
            <w:tcW w:w="2200" w:type="dxa"/>
            <w:tcMar>
              <w:top w:w="20" w:type="dxa"/>
              <w:left w:w="20" w:type="dxa"/>
              <w:bottom w:w="20" w:type="dxa"/>
              <w:right w:w="20" w:type="dxa"/>
            </w:tcMar>
            <w:vAlign w:val="center"/>
            <w:hideMark/>
          </w:tcPr>
          <w:p w14:paraId="1A98C959" w14:textId="77777777" w:rsidR="00E84BD8" w:rsidRDefault="00E84BD8">
            <w:pPr>
              <w:pStyle w:val="movimento2"/>
            </w:pPr>
            <w:r>
              <w:t xml:space="preserve">(LUINO 1910) </w:t>
            </w:r>
          </w:p>
        </w:tc>
        <w:tc>
          <w:tcPr>
            <w:tcW w:w="800" w:type="dxa"/>
            <w:tcMar>
              <w:top w:w="20" w:type="dxa"/>
              <w:left w:w="20" w:type="dxa"/>
              <w:bottom w:w="20" w:type="dxa"/>
              <w:right w:w="20" w:type="dxa"/>
            </w:tcMar>
            <w:vAlign w:val="center"/>
            <w:hideMark/>
          </w:tcPr>
          <w:p w14:paraId="72711E5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8A4F219" w14:textId="77777777" w:rsidR="00E84BD8" w:rsidRDefault="00E84BD8">
            <w:pPr>
              <w:pStyle w:val="movimento"/>
            </w:pPr>
            <w:r>
              <w:t>DARONE EDOARDO FRANCES</w:t>
            </w:r>
          </w:p>
        </w:tc>
        <w:tc>
          <w:tcPr>
            <w:tcW w:w="2200" w:type="dxa"/>
            <w:tcMar>
              <w:top w:w="20" w:type="dxa"/>
              <w:left w:w="20" w:type="dxa"/>
              <w:bottom w:w="20" w:type="dxa"/>
              <w:right w:w="20" w:type="dxa"/>
            </w:tcMar>
            <w:vAlign w:val="center"/>
            <w:hideMark/>
          </w:tcPr>
          <w:p w14:paraId="6AE89FD7" w14:textId="77777777" w:rsidR="00E84BD8" w:rsidRDefault="00E84BD8">
            <w:pPr>
              <w:pStyle w:val="movimento2"/>
            </w:pPr>
            <w:r>
              <w:t xml:space="preserve">(MISSAGLIA MARESSO) </w:t>
            </w:r>
          </w:p>
        </w:tc>
      </w:tr>
      <w:tr w:rsidR="00E84BD8" w14:paraId="0ABB0F9C" w14:textId="77777777">
        <w:trPr>
          <w:divId w:val="1907260538"/>
        </w:trPr>
        <w:tc>
          <w:tcPr>
            <w:tcW w:w="2200" w:type="dxa"/>
            <w:tcMar>
              <w:top w:w="20" w:type="dxa"/>
              <w:left w:w="20" w:type="dxa"/>
              <w:bottom w:w="20" w:type="dxa"/>
              <w:right w:w="20" w:type="dxa"/>
            </w:tcMar>
            <w:vAlign w:val="center"/>
            <w:hideMark/>
          </w:tcPr>
          <w:p w14:paraId="7F4E1DE9" w14:textId="77777777" w:rsidR="00E84BD8" w:rsidRDefault="00E84BD8">
            <w:pPr>
              <w:pStyle w:val="movimento"/>
            </w:pPr>
            <w:r>
              <w:t>ALBERTI CRISTIAN</w:t>
            </w:r>
          </w:p>
        </w:tc>
        <w:tc>
          <w:tcPr>
            <w:tcW w:w="2200" w:type="dxa"/>
            <w:tcMar>
              <w:top w:w="20" w:type="dxa"/>
              <w:left w:w="20" w:type="dxa"/>
              <w:bottom w:w="20" w:type="dxa"/>
              <w:right w:w="20" w:type="dxa"/>
            </w:tcMar>
            <w:vAlign w:val="center"/>
            <w:hideMark/>
          </w:tcPr>
          <w:p w14:paraId="72DE6250" w14:textId="77777777" w:rsidR="00E84BD8" w:rsidRDefault="00E84BD8">
            <w:pPr>
              <w:pStyle w:val="movimento2"/>
            </w:pPr>
            <w:r>
              <w:t xml:space="preserve">(MONTICHIARI SRL) </w:t>
            </w:r>
          </w:p>
        </w:tc>
        <w:tc>
          <w:tcPr>
            <w:tcW w:w="800" w:type="dxa"/>
            <w:tcMar>
              <w:top w:w="20" w:type="dxa"/>
              <w:left w:w="20" w:type="dxa"/>
              <w:bottom w:w="20" w:type="dxa"/>
              <w:right w:w="20" w:type="dxa"/>
            </w:tcMar>
            <w:vAlign w:val="center"/>
            <w:hideMark/>
          </w:tcPr>
          <w:p w14:paraId="586E7BD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191CCC9" w14:textId="77777777" w:rsidR="00E84BD8" w:rsidRDefault="00E84BD8">
            <w:pPr>
              <w:pStyle w:val="movimento"/>
            </w:pPr>
            <w:r>
              <w:t>TATANI ALI</w:t>
            </w:r>
          </w:p>
        </w:tc>
        <w:tc>
          <w:tcPr>
            <w:tcW w:w="2200" w:type="dxa"/>
            <w:tcMar>
              <w:top w:w="20" w:type="dxa"/>
              <w:left w:w="20" w:type="dxa"/>
              <w:bottom w:w="20" w:type="dxa"/>
              <w:right w:w="20" w:type="dxa"/>
            </w:tcMar>
            <w:vAlign w:val="center"/>
            <w:hideMark/>
          </w:tcPr>
          <w:p w14:paraId="716A0126" w14:textId="77777777" w:rsidR="00E84BD8" w:rsidRDefault="00E84BD8">
            <w:pPr>
              <w:pStyle w:val="movimento2"/>
            </w:pPr>
            <w:r>
              <w:t xml:space="preserve">(NUOVA FIAMME ORO FERNO) </w:t>
            </w:r>
          </w:p>
        </w:tc>
      </w:tr>
      <w:tr w:rsidR="00E84BD8" w14:paraId="395F63A9" w14:textId="77777777">
        <w:trPr>
          <w:divId w:val="1907260538"/>
        </w:trPr>
        <w:tc>
          <w:tcPr>
            <w:tcW w:w="2200" w:type="dxa"/>
            <w:tcMar>
              <w:top w:w="20" w:type="dxa"/>
              <w:left w:w="20" w:type="dxa"/>
              <w:bottom w:w="20" w:type="dxa"/>
              <w:right w:w="20" w:type="dxa"/>
            </w:tcMar>
            <w:vAlign w:val="center"/>
            <w:hideMark/>
          </w:tcPr>
          <w:p w14:paraId="45529070" w14:textId="77777777" w:rsidR="00E84BD8" w:rsidRDefault="00E84BD8">
            <w:pPr>
              <w:pStyle w:val="movimento"/>
            </w:pPr>
            <w:r>
              <w:t>ADAMI LUCA ALBERTO</w:t>
            </w:r>
          </w:p>
        </w:tc>
        <w:tc>
          <w:tcPr>
            <w:tcW w:w="2200" w:type="dxa"/>
            <w:tcMar>
              <w:top w:w="20" w:type="dxa"/>
              <w:left w:w="20" w:type="dxa"/>
              <w:bottom w:w="20" w:type="dxa"/>
              <w:right w:w="20" w:type="dxa"/>
            </w:tcMar>
            <w:vAlign w:val="center"/>
            <w:hideMark/>
          </w:tcPr>
          <w:p w14:paraId="0B7BFE72" w14:textId="77777777" w:rsidR="00E84BD8" w:rsidRDefault="00E84BD8">
            <w:pPr>
              <w:pStyle w:val="movimento2"/>
            </w:pPr>
            <w:r>
              <w:t xml:space="preserve">(NUOVA VALCAVALLINA CALCIO) </w:t>
            </w:r>
          </w:p>
        </w:tc>
        <w:tc>
          <w:tcPr>
            <w:tcW w:w="800" w:type="dxa"/>
            <w:tcMar>
              <w:top w:w="20" w:type="dxa"/>
              <w:left w:w="20" w:type="dxa"/>
              <w:bottom w:w="20" w:type="dxa"/>
              <w:right w:w="20" w:type="dxa"/>
            </w:tcMar>
            <w:vAlign w:val="center"/>
            <w:hideMark/>
          </w:tcPr>
          <w:p w14:paraId="2EDD022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FA8687C" w14:textId="77777777" w:rsidR="00E84BD8" w:rsidRDefault="00E84BD8">
            <w:pPr>
              <w:pStyle w:val="movimento"/>
            </w:pPr>
            <w:r>
              <w:t>MEZZIO ALESSIO</w:t>
            </w:r>
          </w:p>
        </w:tc>
        <w:tc>
          <w:tcPr>
            <w:tcW w:w="2200" w:type="dxa"/>
            <w:tcMar>
              <w:top w:w="20" w:type="dxa"/>
              <w:left w:w="20" w:type="dxa"/>
              <w:bottom w:w="20" w:type="dxa"/>
              <w:right w:w="20" w:type="dxa"/>
            </w:tcMar>
            <w:vAlign w:val="center"/>
            <w:hideMark/>
          </w:tcPr>
          <w:p w14:paraId="2ABD407A" w14:textId="77777777" w:rsidR="00E84BD8" w:rsidRDefault="00E84BD8">
            <w:pPr>
              <w:pStyle w:val="movimento2"/>
            </w:pPr>
            <w:r>
              <w:t xml:space="preserve">(ORATORIO STRADELLA) </w:t>
            </w:r>
          </w:p>
        </w:tc>
      </w:tr>
      <w:tr w:rsidR="00E84BD8" w14:paraId="0ED0F158" w14:textId="77777777">
        <w:trPr>
          <w:divId w:val="1907260538"/>
        </w:trPr>
        <w:tc>
          <w:tcPr>
            <w:tcW w:w="2200" w:type="dxa"/>
            <w:tcMar>
              <w:top w:w="20" w:type="dxa"/>
              <w:left w:w="20" w:type="dxa"/>
              <w:bottom w:w="20" w:type="dxa"/>
              <w:right w:w="20" w:type="dxa"/>
            </w:tcMar>
            <w:vAlign w:val="center"/>
            <w:hideMark/>
          </w:tcPr>
          <w:p w14:paraId="1B7F0DFB" w14:textId="77777777" w:rsidR="00E84BD8" w:rsidRDefault="00E84BD8">
            <w:pPr>
              <w:pStyle w:val="movimento"/>
            </w:pPr>
            <w:r>
              <w:t>LEONI FILIPPO</w:t>
            </w:r>
          </w:p>
        </w:tc>
        <w:tc>
          <w:tcPr>
            <w:tcW w:w="2200" w:type="dxa"/>
            <w:tcMar>
              <w:top w:w="20" w:type="dxa"/>
              <w:left w:w="20" w:type="dxa"/>
              <w:bottom w:w="20" w:type="dxa"/>
              <w:right w:w="20" w:type="dxa"/>
            </w:tcMar>
            <w:vAlign w:val="center"/>
            <w:hideMark/>
          </w:tcPr>
          <w:p w14:paraId="744829E0" w14:textId="77777777" w:rsidR="00E84BD8" w:rsidRDefault="00E84BD8">
            <w:pPr>
              <w:pStyle w:val="movimento2"/>
            </w:pPr>
            <w:r>
              <w:t xml:space="preserve">(PAGAZZANESE) </w:t>
            </w:r>
          </w:p>
        </w:tc>
        <w:tc>
          <w:tcPr>
            <w:tcW w:w="800" w:type="dxa"/>
            <w:tcMar>
              <w:top w:w="20" w:type="dxa"/>
              <w:left w:w="20" w:type="dxa"/>
              <w:bottom w:w="20" w:type="dxa"/>
              <w:right w:w="20" w:type="dxa"/>
            </w:tcMar>
            <w:vAlign w:val="center"/>
            <w:hideMark/>
          </w:tcPr>
          <w:p w14:paraId="0F7B727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DE2C48E" w14:textId="77777777" w:rsidR="00E84BD8" w:rsidRDefault="00E84BD8">
            <w:pPr>
              <w:pStyle w:val="movimento"/>
            </w:pPr>
            <w:r>
              <w:t>BALDIS ANDREA</w:t>
            </w:r>
          </w:p>
        </w:tc>
        <w:tc>
          <w:tcPr>
            <w:tcW w:w="2200" w:type="dxa"/>
            <w:tcMar>
              <w:top w:w="20" w:type="dxa"/>
              <w:left w:w="20" w:type="dxa"/>
              <w:bottom w:w="20" w:type="dxa"/>
              <w:right w:w="20" w:type="dxa"/>
            </w:tcMar>
            <w:vAlign w:val="center"/>
            <w:hideMark/>
          </w:tcPr>
          <w:p w14:paraId="4F9B2B17" w14:textId="77777777" w:rsidR="00E84BD8" w:rsidRDefault="00E84BD8">
            <w:pPr>
              <w:pStyle w:val="movimento2"/>
            </w:pPr>
            <w:r>
              <w:t xml:space="preserve">(PALADINA) </w:t>
            </w:r>
          </w:p>
        </w:tc>
      </w:tr>
      <w:tr w:rsidR="00E84BD8" w14:paraId="294DDFF5" w14:textId="77777777">
        <w:trPr>
          <w:divId w:val="1907260538"/>
        </w:trPr>
        <w:tc>
          <w:tcPr>
            <w:tcW w:w="2200" w:type="dxa"/>
            <w:tcMar>
              <w:top w:w="20" w:type="dxa"/>
              <w:left w:w="20" w:type="dxa"/>
              <w:bottom w:w="20" w:type="dxa"/>
              <w:right w:w="20" w:type="dxa"/>
            </w:tcMar>
            <w:vAlign w:val="center"/>
            <w:hideMark/>
          </w:tcPr>
          <w:p w14:paraId="00C7643C" w14:textId="77777777" w:rsidR="00E84BD8" w:rsidRDefault="00E84BD8">
            <w:pPr>
              <w:pStyle w:val="movimento"/>
            </w:pPr>
            <w:r>
              <w:t>ROBERTO JACOPO</w:t>
            </w:r>
          </w:p>
        </w:tc>
        <w:tc>
          <w:tcPr>
            <w:tcW w:w="2200" w:type="dxa"/>
            <w:tcMar>
              <w:top w:w="20" w:type="dxa"/>
              <w:left w:w="20" w:type="dxa"/>
              <w:bottom w:w="20" w:type="dxa"/>
              <w:right w:w="20" w:type="dxa"/>
            </w:tcMar>
            <w:vAlign w:val="center"/>
            <w:hideMark/>
          </w:tcPr>
          <w:p w14:paraId="7C5D0C2A" w14:textId="77777777" w:rsidR="00E84BD8" w:rsidRDefault="00E84BD8">
            <w:pPr>
              <w:pStyle w:val="movimento2"/>
            </w:pPr>
            <w:r>
              <w:t xml:space="preserve">(PALAZZOLO MILANESE) </w:t>
            </w:r>
          </w:p>
        </w:tc>
        <w:tc>
          <w:tcPr>
            <w:tcW w:w="800" w:type="dxa"/>
            <w:tcMar>
              <w:top w:w="20" w:type="dxa"/>
              <w:left w:w="20" w:type="dxa"/>
              <w:bottom w:w="20" w:type="dxa"/>
              <w:right w:w="20" w:type="dxa"/>
            </w:tcMar>
            <w:vAlign w:val="center"/>
            <w:hideMark/>
          </w:tcPr>
          <w:p w14:paraId="18A8943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64A7851" w14:textId="77777777" w:rsidR="00E84BD8" w:rsidRDefault="00E84BD8">
            <w:pPr>
              <w:pStyle w:val="movimento"/>
            </w:pPr>
            <w:r>
              <w:t>PULLER MATTEO</w:t>
            </w:r>
          </w:p>
        </w:tc>
        <w:tc>
          <w:tcPr>
            <w:tcW w:w="2200" w:type="dxa"/>
            <w:tcMar>
              <w:top w:w="20" w:type="dxa"/>
              <w:left w:w="20" w:type="dxa"/>
              <w:bottom w:w="20" w:type="dxa"/>
              <w:right w:w="20" w:type="dxa"/>
            </w:tcMar>
            <w:vAlign w:val="center"/>
            <w:hideMark/>
          </w:tcPr>
          <w:p w14:paraId="41F684B5" w14:textId="77777777" w:rsidR="00E84BD8" w:rsidRDefault="00E84BD8">
            <w:pPr>
              <w:pStyle w:val="movimento2"/>
            </w:pPr>
            <w:r>
              <w:t xml:space="preserve">(PRO NOVATE) </w:t>
            </w:r>
          </w:p>
        </w:tc>
      </w:tr>
      <w:tr w:rsidR="00E84BD8" w14:paraId="14B21FFB" w14:textId="77777777">
        <w:trPr>
          <w:divId w:val="1907260538"/>
        </w:trPr>
        <w:tc>
          <w:tcPr>
            <w:tcW w:w="2200" w:type="dxa"/>
            <w:tcMar>
              <w:top w:w="20" w:type="dxa"/>
              <w:left w:w="20" w:type="dxa"/>
              <w:bottom w:w="20" w:type="dxa"/>
              <w:right w:w="20" w:type="dxa"/>
            </w:tcMar>
            <w:vAlign w:val="center"/>
            <w:hideMark/>
          </w:tcPr>
          <w:p w14:paraId="2B95896E" w14:textId="77777777" w:rsidR="00E84BD8" w:rsidRDefault="00E84BD8">
            <w:pPr>
              <w:pStyle w:val="movimento"/>
            </w:pPr>
            <w:r>
              <w:t>BONFIGLIO JACOPO</w:t>
            </w:r>
          </w:p>
        </w:tc>
        <w:tc>
          <w:tcPr>
            <w:tcW w:w="2200" w:type="dxa"/>
            <w:tcMar>
              <w:top w:w="20" w:type="dxa"/>
              <w:left w:w="20" w:type="dxa"/>
              <w:bottom w:w="20" w:type="dxa"/>
              <w:right w:w="20" w:type="dxa"/>
            </w:tcMar>
            <w:vAlign w:val="center"/>
            <w:hideMark/>
          </w:tcPr>
          <w:p w14:paraId="22C6091E" w14:textId="77777777" w:rsidR="00E84BD8" w:rsidRDefault="00E84BD8">
            <w:pPr>
              <w:pStyle w:val="movimento2"/>
            </w:pPr>
            <w:r>
              <w:t xml:space="preserve">(QUINTO ROMANO A.S.D.) </w:t>
            </w:r>
          </w:p>
        </w:tc>
        <w:tc>
          <w:tcPr>
            <w:tcW w:w="800" w:type="dxa"/>
            <w:tcMar>
              <w:top w:w="20" w:type="dxa"/>
              <w:left w:w="20" w:type="dxa"/>
              <w:bottom w:w="20" w:type="dxa"/>
              <w:right w:w="20" w:type="dxa"/>
            </w:tcMar>
            <w:vAlign w:val="center"/>
            <w:hideMark/>
          </w:tcPr>
          <w:p w14:paraId="22589AA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C3252A3" w14:textId="77777777" w:rsidR="00E84BD8" w:rsidRDefault="00E84BD8">
            <w:pPr>
              <w:pStyle w:val="movimento"/>
            </w:pPr>
            <w:r>
              <w:t>BEN HAMED YOUSSEF</w:t>
            </w:r>
          </w:p>
        </w:tc>
        <w:tc>
          <w:tcPr>
            <w:tcW w:w="2200" w:type="dxa"/>
            <w:tcMar>
              <w:top w:w="20" w:type="dxa"/>
              <w:left w:w="20" w:type="dxa"/>
              <w:bottom w:w="20" w:type="dxa"/>
              <w:right w:w="20" w:type="dxa"/>
            </w:tcMar>
            <w:vAlign w:val="center"/>
            <w:hideMark/>
          </w:tcPr>
          <w:p w14:paraId="7198F9C0" w14:textId="77777777" w:rsidR="00E84BD8" w:rsidRDefault="00E84BD8">
            <w:pPr>
              <w:pStyle w:val="movimento2"/>
            </w:pPr>
            <w:r>
              <w:t xml:space="preserve">(REAL LENO CALCIO) </w:t>
            </w:r>
          </w:p>
        </w:tc>
      </w:tr>
      <w:tr w:rsidR="00E84BD8" w14:paraId="451D1560" w14:textId="77777777">
        <w:trPr>
          <w:divId w:val="1907260538"/>
        </w:trPr>
        <w:tc>
          <w:tcPr>
            <w:tcW w:w="2200" w:type="dxa"/>
            <w:tcMar>
              <w:top w:w="20" w:type="dxa"/>
              <w:left w:w="20" w:type="dxa"/>
              <w:bottom w:w="20" w:type="dxa"/>
              <w:right w:w="20" w:type="dxa"/>
            </w:tcMar>
            <w:vAlign w:val="center"/>
            <w:hideMark/>
          </w:tcPr>
          <w:p w14:paraId="1081A2F3" w14:textId="77777777" w:rsidR="00E84BD8" w:rsidRDefault="00E84BD8">
            <w:pPr>
              <w:pStyle w:val="movimento"/>
            </w:pPr>
            <w:r>
              <w:t>CORRADO SEBASTIANO</w:t>
            </w:r>
          </w:p>
        </w:tc>
        <w:tc>
          <w:tcPr>
            <w:tcW w:w="2200" w:type="dxa"/>
            <w:tcMar>
              <w:top w:w="20" w:type="dxa"/>
              <w:left w:w="20" w:type="dxa"/>
              <w:bottom w:w="20" w:type="dxa"/>
              <w:right w:w="20" w:type="dxa"/>
            </w:tcMar>
            <w:vAlign w:val="center"/>
            <w:hideMark/>
          </w:tcPr>
          <w:p w14:paraId="5854F1AF" w14:textId="77777777" w:rsidR="00E84BD8" w:rsidRDefault="00E84BD8">
            <w:pPr>
              <w:pStyle w:val="movimento2"/>
            </w:pPr>
            <w:r>
              <w:t>(</w:t>
            </w:r>
            <w:proofErr w:type="gramStart"/>
            <w:r>
              <w:t>S.MARCO</w:t>
            </w:r>
            <w:proofErr w:type="gramEnd"/>
            <w:r>
              <w:t xml:space="preserve">) </w:t>
            </w:r>
          </w:p>
        </w:tc>
        <w:tc>
          <w:tcPr>
            <w:tcW w:w="800" w:type="dxa"/>
            <w:tcMar>
              <w:top w:w="20" w:type="dxa"/>
              <w:left w:w="20" w:type="dxa"/>
              <w:bottom w:w="20" w:type="dxa"/>
              <w:right w:w="20" w:type="dxa"/>
            </w:tcMar>
            <w:vAlign w:val="center"/>
            <w:hideMark/>
          </w:tcPr>
          <w:p w14:paraId="4DC8A34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52C0F44" w14:textId="77777777" w:rsidR="00E84BD8" w:rsidRDefault="00E84BD8">
            <w:pPr>
              <w:pStyle w:val="movimento"/>
            </w:pPr>
            <w:r>
              <w:t>ZANONI GIANLUCA</w:t>
            </w:r>
          </w:p>
        </w:tc>
        <w:tc>
          <w:tcPr>
            <w:tcW w:w="2200" w:type="dxa"/>
            <w:tcMar>
              <w:top w:w="20" w:type="dxa"/>
              <w:left w:w="20" w:type="dxa"/>
              <w:bottom w:w="20" w:type="dxa"/>
              <w:right w:w="20" w:type="dxa"/>
            </w:tcMar>
            <w:vAlign w:val="center"/>
            <w:hideMark/>
          </w:tcPr>
          <w:p w14:paraId="265279F3" w14:textId="77777777" w:rsidR="00E84BD8" w:rsidRDefault="00E84BD8">
            <w:pPr>
              <w:pStyle w:val="movimento2"/>
            </w:pPr>
            <w:r>
              <w:t xml:space="preserve">(SESTO 2010) </w:t>
            </w:r>
          </w:p>
        </w:tc>
      </w:tr>
      <w:tr w:rsidR="00E84BD8" w14:paraId="6901F292" w14:textId="77777777">
        <w:trPr>
          <w:divId w:val="1907260538"/>
        </w:trPr>
        <w:tc>
          <w:tcPr>
            <w:tcW w:w="2200" w:type="dxa"/>
            <w:tcMar>
              <w:top w:w="20" w:type="dxa"/>
              <w:left w:w="20" w:type="dxa"/>
              <w:bottom w:w="20" w:type="dxa"/>
              <w:right w:w="20" w:type="dxa"/>
            </w:tcMar>
            <w:vAlign w:val="center"/>
            <w:hideMark/>
          </w:tcPr>
          <w:p w14:paraId="07C9E343" w14:textId="77777777" w:rsidR="00E84BD8" w:rsidRDefault="00E84BD8">
            <w:pPr>
              <w:pStyle w:val="movimento"/>
            </w:pPr>
            <w:r>
              <w:t>ROMANO ANTONIO</w:t>
            </w:r>
          </w:p>
        </w:tc>
        <w:tc>
          <w:tcPr>
            <w:tcW w:w="2200" w:type="dxa"/>
            <w:tcMar>
              <w:top w:w="20" w:type="dxa"/>
              <w:left w:w="20" w:type="dxa"/>
              <w:bottom w:w="20" w:type="dxa"/>
              <w:right w:w="20" w:type="dxa"/>
            </w:tcMar>
            <w:vAlign w:val="center"/>
            <w:hideMark/>
          </w:tcPr>
          <w:p w14:paraId="67203D95" w14:textId="77777777" w:rsidR="00E84BD8" w:rsidRDefault="00E84BD8">
            <w:pPr>
              <w:pStyle w:val="movimento2"/>
            </w:pPr>
            <w:r>
              <w:t xml:space="preserve">(SIZIANO LANTERNA) </w:t>
            </w:r>
          </w:p>
        </w:tc>
        <w:tc>
          <w:tcPr>
            <w:tcW w:w="800" w:type="dxa"/>
            <w:tcMar>
              <w:top w:w="20" w:type="dxa"/>
              <w:left w:w="20" w:type="dxa"/>
              <w:bottom w:w="20" w:type="dxa"/>
              <w:right w:w="20" w:type="dxa"/>
            </w:tcMar>
            <w:vAlign w:val="center"/>
            <w:hideMark/>
          </w:tcPr>
          <w:p w14:paraId="5AE7587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839B72D" w14:textId="77777777" w:rsidR="00E84BD8" w:rsidRDefault="00E84BD8">
            <w:pPr>
              <w:pStyle w:val="movimento"/>
            </w:pPr>
            <w:r>
              <w:t>GRAFFEO NICOLO</w:t>
            </w:r>
          </w:p>
        </w:tc>
        <w:tc>
          <w:tcPr>
            <w:tcW w:w="2200" w:type="dxa"/>
            <w:tcMar>
              <w:top w:w="20" w:type="dxa"/>
              <w:left w:w="20" w:type="dxa"/>
              <w:bottom w:w="20" w:type="dxa"/>
              <w:right w:w="20" w:type="dxa"/>
            </w:tcMar>
            <w:vAlign w:val="center"/>
            <w:hideMark/>
          </w:tcPr>
          <w:p w14:paraId="59353368" w14:textId="77777777" w:rsidR="00E84BD8" w:rsidRDefault="00E84BD8">
            <w:pPr>
              <w:pStyle w:val="movimento2"/>
            </w:pPr>
            <w:r>
              <w:t xml:space="preserve">(SPORTING T.L.C. 1967) </w:t>
            </w:r>
          </w:p>
        </w:tc>
      </w:tr>
      <w:tr w:rsidR="00E84BD8" w14:paraId="63A2A54D" w14:textId="77777777">
        <w:trPr>
          <w:divId w:val="1907260538"/>
        </w:trPr>
        <w:tc>
          <w:tcPr>
            <w:tcW w:w="2200" w:type="dxa"/>
            <w:tcMar>
              <w:top w:w="20" w:type="dxa"/>
              <w:left w:w="20" w:type="dxa"/>
              <w:bottom w:w="20" w:type="dxa"/>
              <w:right w:w="20" w:type="dxa"/>
            </w:tcMar>
            <w:vAlign w:val="center"/>
            <w:hideMark/>
          </w:tcPr>
          <w:p w14:paraId="0AC3CA6C" w14:textId="77777777" w:rsidR="00E84BD8" w:rsidRDefault="00E84BD8">
            <w:pPr>
              <w:pStyle w:val="movimento"/>
            </w:pPr>
            <w:r>
              <w:t>COLOMBO GIORGIO</w:t>
            </w:r>
          </w:p>
        </w:tc>
        <w:tc>
          <w:tcPr>
            <w:tcW w:w="2200" w:type="dxa"/>
            <w:tcMar>
              <w:top w:w="20" w:type="dxa"/>
              <w:left w:w="20" w:type="dxa"/>
              <w:bottom w:w="20" w:type="dxa"/>
              <w:right w:w="20" w:type="dxa"/>
            </w:tcMar>
            <w:vAlign w:val="center"/>
            <w:hideMark/>
          </w:tcPr>
          <w:p w14:paraId="14393C9F" w14:textId="77777777" w:rsidR="00E84BD8" w:rsidRDefault="00E84BD8">
            <w:pPr>
              <w:pStyle w:val="movimento2"/>
            </w:pPr>
            <w:r>
              <w:t xml:space="preserve">(SPORTING VALENTINOMAZZOLA) </w:t>
            </w:r>
          </w:p>
        </w:tc>
        <w:tc>
          <w:tcPr>
            <w:tcW w:w="800" w:type="dxa"/>
            <w:tcMar>
              <w:top w:w="20" w:type="dxa"/>
              <w:left w:w="20" w:type="dxa"/>
              <w:bottom w:w="20" w:type="dxa"/>
              <w:right w:w="20" w:type="dxa"/>
            </w:tcMar>
            <w:vAlign w:val="center"/>
            <w:hideMark/>
          </w:tcPr>
          <w:p w14:paraId="72D759C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A9B3195" w14:textId="77777777" w:rsidR="00E84BD8" w:rsidRDefault="00E84BD8">
            <w:pPr>
              <w:pStyle w:val="movimento"/>
            </w:pPr>
            <w:r>
              <w:t>GALLINELLI CARLO</w:t>
            </w:r>
          </w:p>
        </w:tc>
        <w:tc>
          <w:tcPr>
            <w:tcW w:w="2200" w:type="dxa"/>
            <w:tcMar>
              <w:top w:w="20" w:type="dxa"/>
              <w:left w:w="20" w:type="dxa"/>
              <w:bottom w:w="20" w:type="dxa"/>
              <w:right w:w="20" w:type="dxa"/>
            </w:tcMar>
            <w:vAlign w:val="center"/>
            <w:hideMark/>
          </w:tcPr>
          <w:p w14:paraId="3EC9ED55" w14:textId="77777777" w:rsidR="00E84BD8" w:rsidRDefault="00E84BD8">
            <w:pPr>
              <w:pStyle w:val="movimento2"/>
            </w:pPr>
            <w:r>
              <w:t xml:space="preserve">(UESSE SARNICO 1908) </w:t>
            </w:r>
          </w:p>
        </w:tc>
      </w:tr>
      <w:tr w:rsidR="00E84BD8" w:rsidRPr="00C03C64" w14:paraId="20AE660B" w14:textId="77777777">
        <w:trPr>
          <w:divId w:val="1907260538"/>
        </w:trPr>
        <w:tc>
          <w:tcPr>
            <w:tcW w:w="2200" w:type="dxa"/>
            <w:tcMar>
              <w:top w:w="20" w:type="dxa"/>
              <w:left w:w="20" w:type="dxa"/>
              <w:bottom w:w="20" w:type="dxa"/>
              <w:right w:w="20" w:type="dxa"/>
            </w:tcMar>
            <w:vAlign w:val="center"/>
            <w:hideMark/>
          </w:tcPr>
          <w:p w14:paraId="71AC697D" w14:textId="77777777" w:rsidR="00E84BD8" w:rsidRDefault="00E84BD8">
            <w:pPr>
              <w:pStyle w:val="movimento"/>
            </w:pPr>
            <w:r>
              <w:t>PESSANI STEFANO</w:t>
            </w:r>
          </w:p>
        </w:tc>
        <w:tc>
          <w:tcPr>
            <w:tcW w:w="2200" w:type="dxa"/>
            <w:tcMar>
              <w:top w:w="20" w:type="dxa"/>
              <w:left w:w="20" w:type="dxa"/>
              <w:bottom w:w="20" w:type="dxa"/>
              <w:right w:w="20" w:type="dxa"/>
            </w:tcMar>
            <w:vAlign w:val="center"/>
            <w:hideMark/>
          </w:tcPr>
          <w:p w14:paraId="7E57DD89" w14:textId="77777777" w:rsidR="00E84BD8" w:rsidRDefault="00E84BD8">
            <w:pPr>
              <w:pStyle w:val="movimento2"/>
            </w:pPr>
            <w:r>
              <w:t xml:space="preserve">(UESSE SARNICO 1908) </w:t>
            </w:r>
          </w:p>
        </w:tc>
        <w:tc>
          <w:tcPr>
            <w:tcW w:w="800" w:type="dxa"/>
            <w:tcMar>
              <w:top w:w="20" w:type="dxa"/>
              <w:left w:w="20" w:type="dxa"/>
              <w:bottom w:w="20" w:type="dxa"/>
              <w:right w:w="20" w:type="dxa"/>
            </w:tcMar>
            <w:vAlign w:val="center"/>
            <w:hideMark/>
          </w:tcPr>
          <w:p w14:paraId="0BDADE2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6899B71" w14:textId="77777777" w:rsidR="00E84BD8" w:rsidRDefault="00E84BD8">
            <w:pPr>
              <w:pStyle w:val="movimento"/>
            </w:pPr>
            <w:r>
              <w:t>ROGGERI STEVEN</w:t>
            </w:r>
          </w:p>
        </w:tc>
        <w:tc>
          <w:tcPr>
            <w:tcW w:w="2200" w:type="dxa"/>
            <w:tcMar>
              <w:top w:w="20" w:type="dxa"/>
              <w:left w:w="20" w:type="dxa"/>
              <w:bottom w:w="20" w:type="dxa"/>
              <w:right w:w="20" w:type="dxa"/>
            </w:tcMar>
            <w:vAlign w:val="center"/>
            <w:hideMark/>
          </w:tcPr>
          <w:p w14:paraId="481D2201" w14:textId="77777777" w:rsidR="00E84BD8" w:rsidRDefault="00E84BD8">
            <w:pPr>
              <w:pStyle w:val="movimento2"/>
            </w:pPr>
            <w:r>
              <w:t xml:space="preserve">(UNITAS COCCAGLIO A.S.D.) </w:t>
            </w:r>
          </w:p>
        </w:tc>
      </w:tr>
      <w:tr w:rsidR="00E84BD8" w14:paraId="49F6C6BB" w14:textId="77777777">
        <w:trPr>
          <w:divId w:val="1907260538"/>
        </w:trPr>
        <w:tc>
          <w:tcPr>
            <w:tcW w:w="2200" w:type="dxa"/>
            <w:tcMar>
              <w:top w:w="20" w:type="dxa"/>
              <w:left w:w="20" w:type="dxa"/>
              <w:bottom w:w="20" w:type="dxa"/>
              <w:right w:w="20" w:type="dxa"/>
            </w:tcMar>
            <w:vAlign w:val="center"/>
            <w:hideMark/>
          </w:tcPr>
          <w:p w14:paraId="5D8D7A21" w14:textId="77777777" w:rsidR="00E84BD8" w:rsidRDefault="00E84BD8">
            <w:pPr>
              <w:pStyle w:val="movimento"/>
            </w:pPr>
            <w:r>
              <w:t>DI GIORGI STEFANO</w:t>
            </w:r>
          </w:p>
        </w:tc>
        <w:tc>
          <w:tcPr>
            <w:tcW w:w="2200" w:type="dxa"/>
            <w:tcMar>
              <w:top w:w="20" w:type="dxa"/>
              <w:left w:w="20" w:type="dxa"/>
              <w:bottom w:w="20" w:type="dxa"/>
              <w:right w:w="20" w:type="dxa"/>
            </w:tcMar>
            <w:vAlign w:val="center"/>
            <w:hideMark/>
          </w:tcPr>
          <w:p w14:paraId="17931E6E" w14:textId="77777777" w:rsidR="00E84BD8" w:rsidRDefault="00E84BD8">
            <w:pPr>
              <w:pStyle w:val="movimento2"/>
            </w:pPr>
            <w:r>
              <w:t xml:space="preserve">(VS LUME) </w:t>
            </w:r>
          </w:p>
        </w:tc>
        <w:tc>
          <w:tcPr>
            <w:tcW w:w="800" w:type="dxa"/>
            <w:tcMar>
              <w:top w:w="20" w:type="dxa"/>
              <w:left w:w="20" w:type="dxa"/>
              <w:bottom w:w="20" w:type="dxa"/>
              <w:right w:w="20" w:type="dxa"/>
            </w:tcMar>
            <w:vAlign w:val="center"/>
            <w:hideMark/>
          </w:tcPr>
          <w:p w14:paraId="02031EA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CBBCB74" w14:textId="77777777" w:rsidR="00E84BD8" w:rsidRDefault="00E84BD8">
            <w:pPr>
              <w:pStyle w:val="movimento"/>
            </w:pPr>
            <w:r>
              <w:t>TRAINITO LIBORIO ANDREA</w:t>
            </w:r>
          </w:p>
        </w:tc>
        <w:tc>
          <w:tcPr>
            <w:tcW w:w="2200" w:type="dxa"/>
            <w:tcMar>
              <w:top w:w="20" w:type="dxa"/>
              <w:left w:w="20" w:type="dxa"/>
              <w:bottom w:w="20" w:type="dxa"/>
              <w:right w:w="20" w:type="dxa"/>
            </w:tcMar>
            <w:vAlign w:val="center"/>
            <w:hideMark/>
          </w:tcPr>
          <w:p w14:paraId="5B78F25D" w14:textId="77777777" w:rsidR="00E84BD8" w:rsidRDefault="00E84BD8">
            <w:pPr>
              <w:pStyle w:val="movimento2"/>
            </w:pPr>
            <w:r>
              <w:t xml:space="preserve">(ZIVIDO) </w:t>
            </w:r>
          </w:p>
        </w:tc>
      </w:tr>
    </w:tbl>
    <w:p w14:paraId="1B32D1D2" w14:textId="77777777" w:rsidR="00E84BD8" w:rsidRDefault="00E84BD8">
      <w:pPr>
        <w:pStyle w:val="titolo20"/>
        <w:divId w:val="1907260538"/>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413888EC" w14:textId="77777777">
        <w:trPr>
          <w:divId w:val="1907260538"/>
        </w:trPr>
        <w:tc>
          <w:tcPr>
            <w:tcW w:w="2200" w:type="dxa"/>
            <w:tcMar>
              <w:top w:w="20" w:type="dxa"/>
              <w:left w:w="20" w:type="dxa"/>
              <w:bottom w:w="20" w:type="dxa"/>
              <w:right w:w="20" w:type="dxa"/>
            </w:tcMar>
            <w:vAlign w:val="center"/>
            <w:hideMark/>
          </w:tcPr>
          <w:p w14:paraId="07A82F9F" w14:textId="77777777" w:rsidR="00E84BD8" w:rsidRDefault="00E84BD8">
            <w:pPr>
              <w:pStyle w:val="movimento"/>
            </w:pPr>
            <w:r>
              <w:t>GANDOLFO MATTIA</w:t>
            </w:r>
          </w:p>
        </w:tc>
        <w:tc>
          <w:tcPr>
            <w:tcW w:w="2200" w:type="dxa"/>
            <w:tcMar>
              <w:top w:w="20" w:type="dxa"/>
              <w:left w:w="20" w:type="dxa"/>
              <w:bottom w:w="20" w:type="dxa"/>
              <w:right w:w="20" w:type="dxa"/>
            </w:tcMar>
            <w:vAlign w:val="center"/>
            <w:hideMark/>
          </w:tcPr>
          <w:p w14:paraId="5A37A16E" w14:textId="77777777" w:rsidR="00E84BD8" w:rsidRDefault="00E84BD8">
            <w:pPr>
              <w:pStyle w:val="movimento2"/>
            </w:pPr>
            <w:r>
              <w:t xml:space="preserve">(ACCADEMIA BMV) </w:t>
            </w:r>
          </w:p>
        </w:tc>
        <w:tc>
          <w:tcPr>
            <w:tcW w:w="800" w:type="dxa"/>
            <w:tcMar>
              <w:top w:w="20" w:type="dxa"/>
              <w:left w:w="20" w:type="dxa"/>
              <w:bottom w:w="20" w:type="dxa"/>
              <w:right w:w="20" w:type="dxa"/>
            </w:tcMar>
            <w:vAlign w:val="center"/>
            <w:hideMark/>
          </w:tcPr>
          <w:p w14:paraId="2338DB6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7466545" w14:textId="77777777" w:rsidR="00E84BD8" w:rsidRDefault="00E84BD8">
            <w:pPr>
              <w:pStyle w:val="movimento"/>
            </w:pPr>
            <w:r>
              <w:t>PISONI STEFANO</w:t>
            </w:r>
          </w:p>
        </w:tc>
        <w:tc>
          <w:tcPr>
            <w:tcW w:w="2200" w:type="dxa"/>
            <w:tcMar>
              <w:top w:w="20" w:type="dxa"/>
              <w:left w:w="20" w:type="dxa"/>
              <w:bottom w:w="20" w:type="dxa"/>
              <w:right w:w="20" w:type="dxa"/>
            </w:tcMar>
            <w:vAlign w:val="center"/>
            <w:hideMark/>
          </w:tcPr>
          <w:p w14:paraId="42A7FA42" w14:textId="77777777" w:rsidR="00E84BD8" w:rsidRDefault="00E84BD8">
            <w:pPr>
              <w:pStyle w:val="movimento2"/>
            </w:pPr>
            <w:r>
              <w:t xml:space="preserve">(ACCADEMIA BMV) </w:t>
            </w:r>
          </w:p>
        </w:tc>
      </w:tr>
      <w:tr w:rsidR="00E84BD8" w14:paraId="0755B552" w14:textId="77777777">
        <w:trPr>
          <w:divId w:val="1907260538"/>
        </w:trPr>
        <w:tc>
          <w:tcPr>
            <w:tcW w:w="2200" w:type="dxa"/>
            <w:tcMar>
              <w:top w:w="20" w:type="dxa"/>
              <w:left w:w="20" w:type="dxa"/>
              <w:bottom w:w="20" w:type="dxa"/>
              <w:right w:w="20" w:type="dxa"/>
            </w:tcMar>
            <w:vAlign w:val="center"/>
            <w:hideMark/>
          </w:tcPr>
          <w:p w14:paraId="30E9A27F" w14:textId="77777777" w:rsidR="00E84BD8" w:rsidRDefault="00E84BD8">
            <w:pPr>
              <w:pStyle w:val="movimento"/>
            </w:pPr>
            <w:r>
              <w:t>CUSEO MICHELE</w:t>
            </w:r>
          </w:p>
        </w:tc>
        <w:tc>
          <w:tcPr>
            <w:tcW w:w="2200" w:type="dxa"/>
            <w:tcMar>
              <w:top w:w="20" w:type="dxa"/>
              <w:left w:w="20" w:type="dxa"/>
              <w:bottom w:w="20" w:type="dxa"/>
              <w:right w:w="20" w:type="dxa"/>
            </w:tcMar>
            <w:vAlign w:val="center"/>
            <w:hideMark/>
          </w:tcPr>
          <w:p w14:paraId="0E0BB709" w14:textId="77777777" w:rsidR="00E84BD8" w:rsidRDefault="00E84BD8">
            <w:pPr>
              <w:pStyle w:val="movimento2"/>
            </w:pPr>
            <w:r>
              <w:t xml:space="preserve">(ACCADEMIA SANDONATESE) </w:t>
            </w:r>
          </w:p>
        </w:tc>
        <w:tc>
          <w:tcPr>
            <w:tcW w:w="800" w:type="dxa"/>
            <w:tcMar>
              <w:top w:w="20" w:type="dxa"/>
              <w:left w:w="20" w:type="dxa"/>
              <w:bottom w:w="20" w:type="dxa"/>
              <w:right w:w="20" w:type="dxa"/>
            </w:tcMar>
            <w:vAlign w:val="center"/>
            <w:hideMark/>
          </w:tcPr>
          <w:p w14:paraId="7279800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A316961" w14:textId="77777777" w:rsidR="00E84BD8" w:rsidRDefault="00E84BD8">
            <w:pPr>
              <w:pStyle w:val="movimento"/>
            </w:pPr>
            <w:r>
              <w:t>GALIMBERTI FEDERICO</w:t>
            </w:r>
          </w:p>
        </w:tc>
        <w:tc>
          <w:tcPr>
            <w:tcW w:w="2200" w:type="dxa"/>
            <w:tcMar>
              <w:top w:w="20" w:type="dxa"/>
              <w:left w:w="20" w:type="dxa"/>
              <w:bottom w:w="20" w:type="dxa"/>
              <w:right w:w="20" w:type="dxa"/>
            </w:tcMar>
            <w:vAlign w:val="center"/>
            <w:hideMark/>
          </w:tcPr>
          <w:p w14:paraId="14A48A2E" w14:textId="77777777" w:rsidR="00E84BD8" w:rsidRDefault="00E84BD8">
            <w:pPr>
              <w:pStyle w:val="movimento2"/>
            </w:pPr>
            <w:r>
              <w:t xml:space="preserve">(ACCADEMIA SANDONATESE) </w:t>
            </w:r>
          </w:p>
        </w:tc>
      </w:tr>
      <w:tr w:rsidR="00E84BD8" w14:paraId="45246CE5" w14:textId="77777777">
        <w:trPr>
          <w:divId w:val="1907260538"/>
        </w:trPr>
        <w:tc>
          <w:tcPr>
            <w:tcW w:w="2200" w:type="dxa"/>
            <w:tcMar>
              <w:top w:w="20" w:type="dxa"/>
              <w:left w:w="20" w:type="dxa"/>
              <w:bottom w:w="20" w:type="dxa"/>
              <w:right w:w="20" w:type="dxa"/>
            </w:tcMar>
            <w:vAlign w:val="center"/>
            <w:hideMark/>
          </w:tcPr>
          <w:p w14:paraId="7E19BD83" w14:textId="77777777" w:rsidR="00E84BD8" w:rsidRDefault="00E84BD8">
            <w:pPr>
              <w:pStyle w:val="movimento"/>
            </w:pPr>
            <w:r>
              <w:t>RADUAZZO MORRIS</w:t>
            </w:r>
          </w:p>
        </w:tc>
        <w:tc>
          <w:tcPr>
            <w:tcW w:w="2200" w:type="dxa"/>
            <w:tcMar>
              <w:top w:w="20" w:type="dxa"/>
              <w:left w:w="20" w:type="dxa"/>
              <w:bottom w:w="20" w:type="dxa"/>
              <w:right w:w="20" w:type="dxa"/>
            </w:tcMar>
            <w:vAlign w:val="center"/>
            <w:hideMark/>
          </w:tcPr>
          <w:p w14:paraId="3C8849AB" w14:textId="77777777" w:rsidR="00E84BD8" w:rsidRDefault="00E84BD8">
            <w:pPr>
              <w:pStyle w:val="movimento2"/>
            </w:pPr>
            <w:r>
              <w:t xml:space="preserve">(AFFORESE) </w:t>
            </w:r>
          </w:p>
        </w:tc>
        <w:tc>
          <w:tcPr>
            <w:tcW w:w="800" w:type="dxa"/>
            <w:tcMar>
              <w:top w:w="20" w:type="dxa"/>
              <w:left w:w="20" w:type="dxa"/>
              <w:bottom w:w="20" w:type="dxa"/>
              <w:right w:w="20" w:type="dxa"/>
            </w:tcMar>
            <w:vAlign w:val="center"/>
            <w:hideMark/>
          </w:tcPr>
          <w:p w14:paraId="537F015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A63F0E6" w14:textId="77777777" w:rsidR="00E84BD8" w:rsidRDefault="00E84BD8">
            <w:pPr>
              <w:pStyle w:val="movimento"/>
            </w:pPr>
            <w:r>
              <w:t>SCAVETTA FRANCESCO</w:t>
            </w:r>
          </w:p>
        </w:tc>
        <w:tc>
          <w:tcPr>
            <w:tcW w:w="2200" w:type="dxa"/>
            <w:tcMar>
              <w:top w:w="20" w:type="dxa"/>
              <w:left w:w="20" w:type="dxa"/>
              <w:bottom w:w="20" w:type="dxa"/>
              <w:right w:w="20" w:type="dxa"/>
            </w:tcMar>
            <w:vAlign w:val="center"/>
            <w:hideMark/>
          </w:tcPr>
          <w:p w14:paraId="771D9685" w14:textId="77777777" w:rsidR="00E84BD8" w:rsidRDefault="00E84BD8">
            <w:pPr>
              <w:pStyle w:val="movimento2"/>
            </w:pPr>
            <w:r>
              <w:t xml:space="preserve">(AFFORESE) </w:t>
            </w:r>
          </w:p>
        </w:tc>
      </w:tr>
      <w:tr w:rsidR="00E84BD8" w14:paraId="490E7202" w14:textId="77777777">
        <w:trPr>
          <w:divId w:val="1907260538"/>
        </w:trPr>
        <w:tc>
          <w:tcPr>
            <w:tcW w:w="2200" w:type="dxa"/>
            <w:tcMar>
              <w:top w:w="20" w:type="dxa"/>
              <w:left w:w="20" w:type="dxa"/>
              <w:bottom w:w="20" w:type="dxa"/>
              <w:right w:w="20" w:type="dxa"/>
            </w:tcMar>
            <w:vAlign w:val="center"/>
            <w:hideMark/>
          </w:tcPr>
          <w:p w14:paraId="21725B58" w14:textId="77777777" w:rsidR="00E84BD8" w:rsidRDefault="00E84BD8">
            <w:pPr>
              <w:pStyle w:val="movimento"/>
            </w:pPr>
            <w:r>
              <w:t>MAURI LORENZO</w:t>
            </w:r>
          </w:p>
        </w:tc>
        <w:tc>
          <w:tcPr>
            <w:tcW w:w="2200" w:type="dxa"/>
            <w:tcMar>
              <w:top w:w="20" w:type="dxa"/>
              <w:left w:w="20" w:type="dxa"/>
              <w:bottom w:w="20" w:type="dxa"/>
              <w:right w:w="20" w:type="dxa"/>
            </w:tcMar>
            <w:vAlign w:val="center"/>
            <w:hideMark/>
          </w:tcPr>
          <w:p w14:paraId="3B2703C1" w14:textId="77777777" w:rsidR="00E84BD8" w:rsidRDefault="00E84BD8">
            <w:pPr>
              <w:pStyle w:val="movimento2"/>
            </w:pPr>
            <w:r>
              <w:t xml:space="preserve">(ALBATE HF CALCIO) </w:t>
            </w:r>
          </w:p>
        </w:tc>
        <w:tc>
          <w:tcPr>
            <w:tcW w:w="800" w:type="dxa"/>
            <w:tcMar>
              <w:top w:w="20" w:type="dxa"/>
              <w:left w:w="20" w:type="dxa"/>
              <w:bottom w:w="20" w:type="dxa"/>
              <w:right w:w="20" w:type="dxa"/>
            </w:tcMar>
            <w:vAlign w:val="center"/>
            <w:hideMark/>
          </w:tcPr>
          <w:p w14:paraId="62C7D33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6FE9F20" w14:textId="77777777" w:rsidR="00E84BD8" w:rsidRDefault="00E84BD8">
            <w:pPr>
              <w:pStyle w:val="movimento"/>
            </w:pPr>
            <w:r>
              <w:t>MESITI FRANCESCO FORTU</w:t>
            </w:r>
          </w:p>
        </w:tc>
        <w:tc>
          <w:tcPr>
            <w:tcW w:w="2200" w:type="dxa"/>
            <w:tcMar>
              <w:top w:w="20" w:type="dxa"/>
              <w:left w:w="20" w:type="dxa"/>
              <w:bottom w:w="20" w:type="dxa"/>
              <w:right w:w="20" w:type="dxa"/>
            </w:tcMar>
            <w:vAlign w:val="center"/>
            <w:hideMark/>
          </w:tcPr>
          <w:p w14:paraId="112B66AB" w14:textId="77777777" w:rsidR="00E84BD8" w:rsidRDefault="00E84BD8">
            <w:pPr>
              <w:pStyle w:val="movimento2"/>
            </w:pPr>
            <w:r>
              <w:t xml:space="preserve">(ALBAVILLA) </w:t>
            </w:r>
          </w:p>
        </w:tc>
      </w:tr>
      <w:tr w:rsidR="00E84BD8" w14:paraId="570D8BC6" w14:textId="77777777">
        <w:trPr>
          <w:divId w:val="1907260538"/>
        </w:trPr>
        <w:tc>
          <w:tcPr>
            <w:tcW w:w="2200" w:type="dxa"/>
            <w:tcMar>
              <w:top w:w="20" w:type="dxa"/>
              <w:left w:w="20" w:type="dxa"/>
              <w:bottom w:w="20" w:type="dxa"/>
              <w:right w:w="20" w:type="dxa"/>
            </w:tcMar>
            <w:vAlign w:val="center"/>
            <w:hideMark/>
          </w:tcPr>
          <w:p w14:paraId="4A387FEE" w14:textId="77777777" w:rsidR="00E84BD8" w:rsidRDefault="00E84BD8">
            <w:pPr>
              <w:pStyle w:val="movimento"/>
            </w:pPr>
            <w:r>
              <w:t>DRAGONI ANDREA</w:t>
            </w:r>
          </w:p>
        </w:tc>
        <w:tc>
          <w:tcPr>
            <w:tcW w:w="2200" w:type="dxa"/>
            <w:tcMar>
              <w:top w:w="20" w:type="dxa"/>
              <w:left w:w="20" w:type="dxa"/>
              <w:bottom w:w="20" w:type="dxa"/>
              <w:right w:w="20" w:type="dxa"/>
            </w:tcMar>
            <w:vAlign w:val="center"/>
            <w:hideMark/>
          </w:tcPr>
          <w:p w14:paraId="7490B90E" w14:textId="77777777" w:rsidR="00E84BD8" w:rsidRDefault="00E84BD8">
            <w:pPr>
              <w:pStyle w:val="movimento2"/>
            </w:pPr>
            <w:r>
              <w:t xml:space="preserve">(ALBUZZANO) </w:t>
            </w:r>
          </w:p>
        </w:tc>
        <w:tc>
          <w:tcPr>
            <w:tcW w:w="800" w:type="dxa"/>
            <w:tcMar>
              <w:top w:w="20" w:type="dxa"/>
              <w:left w:w="20" w:type="dxa"/>
              <w:bottom w:w="20" w:type="dxa"/>
              <w:right w:w="20" w:type="dxa"/>
            </w:tcMar>
            <w:vAlign w:val="center"/>
            <w:hideMark/>
          </w:tcPr>
          <w:p w14:paraId="6F1847F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18EC97F" w14:textId="77777777" w:rsidR="00E84BD8" w:rsidRDefault="00E84BD8">
            <w:pPr>
              <w:pStyle w:val="movimento"/>
            </w:pPr>
            <w:r>
              <w:t>FOPPA FEDERICO</w:t>
            </w:r>
          </w:p>
        </w:tc>
        <w:tc>
          <w:tcPr>
            <w:tcW w:w="2200" w:type="dxa"/>
            <w:tcMar>
              <w:top w:w="20" w:type="dxa"/>
              <w:left w:w="20" w:type="dxa"/>
              <w:bottom w:w="20" w:type="dxa"/>
              <w:right w:w="20" w:type="dxa"/>
            </w:tcMar>
            <w:vAlign w:val="center"/>
            <w:hideMark/>
          </w:tcPr>
          <w:p w14:paraId="2DD4C81B" w14:textId="77777777" w:rsidR="00E84BD8" w:rsidRDefault="00E84BD8">
            <w:pPr>
              <w:pStyle w:val="movimento2"/>
            </w:pPr>
            <w:r>
              <w:t xml:space="preserve">(ALBUZZANO) </w:t>
            </w:r>
          </w:p>
        </w:tc>
      </w:tr>
      <w:tr w:rsidR="00E84BD8" w14:paraId="0973F999" w14:textId="77777777">
        <w:trPr>
          <w:divId w:val="1907260538"/>
        </w:trPr>
        <w:tc>
          <w:tcPr>
            <w:tcW w:w="2200" w:type="dxa"/>
            <w:tcMar>
              <w:top w:w="20" w:type="dxa"/>
              <w:left w:w="20" w:type="dxa"/>
              <w:bottom w:w="20" w:type="dxa"/>
              <w:right w:w="20" w:type="dxa"/>
            </w:tcMar>
            <w:vAlign w:val="center"/>
            <w:hideMark/>
          </w:tcPr>
          <w:p w14:paraId="3DB80E36" w14:textId="77777777" w:rsidR="00E84BD8" w:rsidRDefault="00E84BD8">
            <w:pPr>
              <w:pStyle w:val="movimento"/>
            </w:pPr>
            <w:r>
              <w:t>JOMMA MUHAMMED</w:t>
            </w:r>
          </w:p>
        </w:tc>
        <w:tc>
          <w:tcPr>
            <w:tcW w:w="2200" w:type="dxa"/>
            <w:tcMar>
              <w:top w:w="20" w:type="dxa"/>
              <w:left w:w="20" w:type="dxa"/>
              <w:bottom w:w="20" w:type="dxa"/>
              <w:right w:w="20" w:type="dxa"/>
            </w:tcMar>
            <w:vAlign w:val="center"/>
            <w:hideMark/>
          </w:tcPr>
          <w:p w14:paraId="5905FAF1" w14:textId="77777777" w:rsidR="00E84BD8" w:rsidRDefault="00E84BD8">
            <w:pPr>
              <w:pStyle w:val="movimento2"/>
            </w:pPr>
            <w:r>
              <w:t xml:space="preserve">(ALBUZZANO) </w:t>
            </w:r>
          </w:p>
        </w:tc>
        <w:tc>
          <w:tcPr>
            <w:tcW w:w="800" w:type="dxa"/>
            <w:tcMar>
              <w:top w:w="20" w:type="dxa"/>
              <w:left w:w="20" w:type="dxa"/>
              <w:bottom w:w="20" w:type="dxa"/>
              <w:right w:w="20" w:type="dxa"/>
            </w:tcMar>
            <w:vAlign w:val="center"/>
            <w:hideMark/>
          </w:tcPr>
          <w:p w14:paraId="5578DAC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86DB500" w14:textId="77777777" w:rsidR="00E84BD8" w:rsidRDefault="00E84BD8">
            <w:pPr>
              <w:pStyle w:val="movimento"/>
            </w:pPr>
            <w:r>
              <w:t>LUCCHINI DAVIDE</w:t>
            </w:r>
          </w:p>
        </w:tc>
        <w:tc>
          <w:tcPr>
            <w:tcW w:w="2200" w:type="dxa"/>
            <w:tcMar>
              <w:top w:w="20" w:type="dxa"/>
              <w:left w:w="20" w:type="dxa"/>
              <w:bottom w:w="20" w:type="dxa"/>
              <w:right w:w="20" w:type="dxa"/>
            </w:tcMar>
            <w:vAlign w:val="center"/>
            <w:hideMark/>
          </w:tcPr>
          <w:p w14:paraId="43C57706" w14:textId="77777777" w:rsidR="00E84BD8" w:rsidRDefault="00E84BD8">
            <w:pPr>
              <w:pStyle w:val="movimento2"/>
            </w:pPr>
            <w:r>
              <w:t xml:space="preserve">(ALBUZZANO) </w:t>
            </w:r>
          </w:p>
        </w:tc>
      </w:tr>
      <w:tr w:rsidR="00E84BD8" w14:paraId="172958CD" w14:textId="77777777">
        <w:trPr>
          <w:divId w:val="1907260538"/>
        </w:trPr>
        <w:tc>
          <w:tcPr>
            <w:tcW w:w="2200" w:type="dxa"/>
            <w:tcMar>
              <w:top w:w="20" w:type="dxa"/>
              <w:left w:w="20" w:type="dxa"/>
              <w:bottom w:w="20" w:type="dxa"/>
              <w:right w:w="20" w:type="dxa"/>
            </w:tcMar>
            <w:vAlign w:val="center"/>
            <w:hideMark/>
          </w:tcPr>
          <w:p w14:paraId="413B22F2" w14:textId="77777777" w:rsidR="00E84BD8" w:rsidRDefault="00E84BD8">
            <w:pPr>
              <w:pStyle w:val="movimento"/>
            </w:pPr>
            <w:r>
              <w:t>MAESTRI ANDREA</w:t>
            </w:r>
          </w:p>
        </w:tc>
        <w:tc>
          <w:tcPr>
            <w:tcW w:w="2200" w:type="dxa"/>
            <w:tcMar>
              <w:top w:w="20" w:type="dxa"/>
              <w:left w:w="20" w:type="dxa"/>
              <w:bottom w:w="20" w:type="dxa"/>
              <w:right w:w="20" w:type="dxa"/>
            </w:tcMar>
            <w:vAlign w:val="center"/>
            <w:hideMark/>
          </w:tcPr>
          <w:p w14:paraId="14B878E1" w14:textId="77777777" w:rsidR="00E84BD8" w:rsidRDefault="00E84BD8">
            <w:pPr>
              <w:pStyle w:val="movimento2"/>
            </w:pPr>
            <w:r>
              <w:t xml:space="preserve">(ALBUZZANO) </w:t>
            </w:r>
          </w:p>
        </w:tc>
        <w:tc>
          <w:tcPr>
            <w:tcW w:w="800" w:type="dxa"/>
            <w:tcMar>
              <w:top w:w="20" w:type="dxa"/>
              <w:left w:w="20" w:type="dxa"/>
              <w:bottom w:w="20" w:type="dxa"/>
              <w:right w:w="20" w:type="dxa"/>
            </w:tcMar>
            <w:vAlign w:val="center"/>
            <w:hideMark/>
          </w:tcPr>
          <w:p w14:paraId="040216D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F3344C4" w14:textId="77777777" w:rsidR="00E84BD8" w:rsidRDefault="00E84BD8">
            <w:pPr>
              <w:pStyle w:val="movimento"/>
            </w:pPr>
            <w:r>
              <w:t>GALLI FABIO</w:t>
            </w:r>
          </w:p>
        </w:tc>
        <w:tc>
          <w:tcPr>
            <w:tcW w:w="2200" w:type="dxa"/>
            <w:tcMar>
              <w:top w:w="20" w:type="dxa"/>
              <w:left w:w="20" w:type="dxa"/>
              <w:bottom w:w="20" w:type="dxa"/>
              <w:right w:w="20" w:type="dxa"/>
            </w:tcMar>
            <w:vAlign w:val="center"/>
            <w:hideMark/>
          </w:tcPr>
          <w:p w14:paraId="4CE20D69" w14:textId="77777777" w:rsidR="00E84BD8" w:rsidRDefault="00E84BD8">
            <w:pPr>
              <w:pStyle w:val="movimento2"/>
            </w:pPr>
            <w:r>
              <w:t xml:space="preserve">(ALL SOCCER) </w:t>
            </w:r>
          </w:p>
        </w:tc>
      </w:tr>
      <w:tr w:rsidR="00E84BD8" w14:paraId="5392D317" w14:textId="77777777">
        <w:trPr>
          <w:divId w:val="1907260538"/>
        </w:trPr>
        <w:tc>
          <w:tcPr>
            <w:tcW w:w="2200" w:type="dxa"/>
            <w:tcMar>
              <w:top w:w="20" w:type="dxa"/>
              <w:left w:w="20" w:type="dxa"/>
              <w:bottom w:w="20" w:type="dxa"/>
              <w:right w:w="20" w:type="dxa"/>
            </w:tcMar>
            <w:vAlign w:val="center"/>
            <w:hideMark/>
          </w:tcPr>
          <w:p w14:paraId="28407A47" w14:textId="77777777" w:rsidR="00E84BD8" w:rsidRDefault="00E84BD8">
            <w:pPr>
              <w:pStyle w:val="movimento"/>
            </w:pPr>
            <w:r>
              <w:t>PESSINA ANDREA</w:t>
            </w:r>
          </w:p>
        </w:tc>
        <w:tc>
          <w:tcPr>
            <w:tcW w:w="2200" w:type="dxa"/>
            <w:tcMar>
              <w:top w:w="20" w:type="dxa"/>
              <w:left w:w="20" w:type="dxa"/>
              <w:bottom w:w="20" w:type="dxa"/>
              <w:right w:w="20" w:type="dxa"/>
            </w:tcMar>
            <w:vAlign w:val="center"/>
            <w:hideMark/>
          </w:tcPr>
          <w:p w14:paraId="4C9FCC69" w14:textId="77777777" w:rsidR="00E84BD8" w:rsidRDefault="00E84BD8">
            <w:pPr>
              <w:pStyle w:val="movimento2"/>
            </w:pPr>
            <w:r>
              <w:t xml:space="preserve">(ALL SOCCER) </w:t>
            </w:r>
          </w:p>
        </w:tc>
        <w:tc>
          <w:tcPr>
            <w:tcW w:w="800" w:type="dxa"/>
            <w:tcMar>
              <w:top w:w="20" w:type="dxa"/>
              <w:left w:w="20" w:type="dxa"/>
              <w:bottom w:w="20" w:type="dxa"/>
              <w:right w:w="20" w:type="dxa"/>
            </w:tcMar>
            <w:vAlign w:val="center"/>
            <w:hideMark/>
          </w:tcPr>
          <w:p w14:paraId="2971B11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9A363C6" w14:textId="77777777" w:rsidR="00E84BD8" w:rsidRDefault="00E84BD8">
            <w:pPr>
              <w:pStyle w:val="movimento"/>
            </w:pPr>
            <w:r>
              <w:t>D ADDA LORENZO</w:t>
            </w:r>
          </w:p>
        </w:tc>
        <w:tc>
          <w:tcPr>
            <w:tcW w:w="2200" w:type="dxa"/>
            <w:tcMar>
              <w:top w:w="20" w:type="dxa"/>
              <w:left w:w="20" w:type="dxa"/>
              <w:bottom w:w="20" w:type="dxa"/>
              <w:right w:w="20" w:type="dxa"/>
            </w:tcMar>
            <w:vAlign w:val="center"/>
            <w:hideMark/>
          </w:tcPr>
          <w:p w14:paraId="5C37610B" w14:textId="77777777" w:rsidR="00E84BD8" w:rsidRDefault="00E84BD8">
            <w:pPr>
              <w:pStyle w:val="movimento2"/>
            </w:pPr>
            <w:r>
              <w:t xml:space="preserve">(AMICI MOZZO 2008) </w:t>
            </w:r>
          </w:p>
        </w:tc>
      </w:tr>
      <w:tr w:rsidR="00E84BD8" w14:paraId="7CD64704" w14:textId="77777777">
        <w:trPr>
          <w:divId w:val="1907260538"/>
        </w:trPr>
        <w:tc>
          <w:tcPr>
            <w:tcW w:w="2200" w:type="dxa"/>
            <w:tcMar>
              <w:top w:w="20" w:type="dxa"/>
              <w:left w:w="20" w:type="dxa"/>
              <w:bottom w:w="20" w:type="dxa"/>
              <w:right w:w="20" w:type="dxa"/>
            </w:tcMar>
            <w:vAlign w:val="center"/>
            <w:hideMark/>
          </w:tcPr>
          <w:p w14:paraId="42B8E901" w14:textId="77777777" w:rsidR="00E84BD8" w:rsidRDefault="00E84BD8">
            <w:pPr>
              <w:pStyle w:val="movimento"/>
            </w:pPr>
            <w:r>
              <w:lastRenderedPageBreak/>
              <w:t>BOZZATO ANDREA</w:t>
            </w:r>
          </w:p>
        </w:tc>
        <w:tc>
          <w:tcPr>
            <w:tcW w:w="2200" w:type="dxa"/>
            <w:tcMar>
              <w:top w:w="20" w:type="dxa"/>
              <w:left w:w="20" w:type="dxa"/>
              <w:bottom w:w="20" w:type="dxa"/>
              <w:right w:w="20" w:type="dxa"/>
            </w:tcMar>
            <w:vAlign w:val="center"/>
            <w:hideMark/>
          </w:tcPr>
          <w:p w14:paraId="4ACFA86D" w14:textId="77777777" w:rsidR="00E84BD8" w:rsidRDefault="00E84BD8">
            <w:pPr>
              <w:pStyle w:val="movimento2"/>
            </w:pPr>
            <w:r>
              <w:t xml:space="preserve">(ANTONIANA) </w:t>
            </w:r>
          </w:p>
        </w:tc>
        <w:tc>
          <w:tcPr>
            <w:tcW w:w="800" w:type="dxa"/>
            <w:tcMar>
              <w:top w:w="20" w:type="dxa"/>
              <w:left w:w="20" w:type="dxa"/>
              <w:bottom w:w="20" w:type="dxa"/>
              <w:right w:w="20" w:type="dxa"/>
            </w:tcMar>
            <w:vAlign w:val="center"/>
            <w:hideMark/>
          </w:tcPr>
          <w:p w14:paraId="1B7D280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B747001" w14:textId="77777777" w:rsidR="00E84BD8" w:rsidRDefault="00E84BD8">
            <w:pPr>
              <w:pStyle w:val="movimento"/>
            </w:pPr>
            <w:r>
              <w:t>SANTANIELLO WALTER</w:t>
            </w:r>
          </w:p>
        </w:tc>
        <w:tc>
          <w:tcPr>
            <w:tcW w:w="2200" w:type="dxa"/>
            <w:tcMar>
              <w:top w:w="20" w:type="dxa"/>
              <w:left w:w="20" w:type="dxa"/>
              <w:bottom w:w="20" w:type="dxa"/>
              <w:right w:w="20" w:type="dxa"/>
            </w:tcMar>
            <w:vAlign w:val="center"/>
            <w:hideMark/>
          </w:tcPr>
          <w:p w14:paraId="2CF98E56" w14:textId="77777777" w:rsidR="00E84BD8" w:rsidRDefault="00E84BD8">
            <w:pPr>
              <w:pStyle w:val="movimento2"/>
            </w:pPr>
            <w:r>
              <w:t xml:space="preserve">(ANTONIANA) </w:t>
            </w:r>
          </w:p>
        </w:tc>
      </w:tr>
      <w:tr w:rsidR="00E84BD8" w14:paraId="04BF33F4" w14:textId="77777777">
        <w:trPr>
          <w:divId w:val="1907260538"/>
        </w:trPr>
        <w:tc>
          <w:tcPr>
            <w:tcW w:w="2200" w:type="dxa"/>
            <w:tcMar>
              <w:top w:w="20" w:type="dxa"/>
              <w:left w:w="20" w:type="dxa"/>
              <w:bottom w:w="20" w:type="dxa"/>
              <w:right w:w="20" w:type="dxa"/>
            </w:tcMar>
            <w:vAlign w:val="center"/>
            <w:hideMark/>
          </w:tcPr>
          <w:p w14:paraId="436F531F" w14:textId="77777777" w:rsidR="00E84BD8" w:rsidRDefault="00E84BD8">
            <w:pPr>
              <w:pStyle w:val="movimento"/>
            </w:pPr>
            <w:r>
              <w:t>MANGERUCA MANUEL</w:t>
            </w:r>
          </w:p>
        </w:tc>
        <w:tc>
          <w:tcPr>
            <w:tcW w:w="2200" w:type="dxa"/>
            <w:tcMar>
              <w:top w:w="20" w:type="dxa"/>
              <w:left w:w="20" w:type="dxa"/>
              <w:bottom w:w="20" w:type="dxa"/>
              <w:right w:w="20" w:type="dxa"/>
            </w:tcMar>
            <w:vAlign w:val="center"/>
            <w:hideMark/>
          </w:tcPr>
          <w:p w14:paraId="20D4B10B" w14:textId="77777777" w:rsidR="00E84BD8" w:rsidRDefault="00E84BD8">
            <w:pPr>
              <w:pStyle w:val="movimento2"/>
            </w:pPr>
            <w:r>
              <w:t xml:space="preserve">(ARDITA COMO 1934) </w:t>
            </w:r>
          </w:p>
        </w:tc>
        <w:tc>
          <w:tcPr>
            <w:tcW w:w="800" w:type="dxa"/>
            <w:tcMar>
              <w:top w:w="20" w:type="dxa"/>
              <w:left w:w="20" w:type="dxa"/>
              <w:bottom w:w="20" w:type="dxa"/>
              <w:right w:w="20" w:type="dxa"/>
            </w:tcMar>
            <w:vAlign w:val="center"/>
            <w:hideMark/>
          </w:tcPr>
          <w:p w14:paraId="1A98B23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EFA8D52" w14:textId="77777777" w:rsidR="00E84BD8" w:rsidRDefault="00E84BD8">
            <w:pPr>
              <w:pStyle w:val="movimento"/>
            </w:pPr>
            <w:r>
              <w:t>SILVA LORENZO</w:t>
            </w:r>
          </w:p>
        </w:tc>
        <w:tc>
          <w:tcPr>
            <w:tcW w:w="2200" w:type="dxa"/>
            <w:tcMar>
              <w:top w:w="20" w:type="dxa"/>
              <w:left w:w="20" w:type="dxa"/>
              <w:bottom w:w="20" w:type="dxa"/>
              <w:right w:w="20" w:type="dxa"/>
            </w:tcMar>
            <w:vAlign w:val="center"/>
            <w:hideMark/>
          </w:tcPr>
          <w:p w14:paraId="1D0C87B7" w14:textId="77777777" w:rsidR="00E84BD8" w:rsidRDefault="00E84BD8">
            <w:pPr>
              <w:pStyle w:val="movimento2"/>
            </w:pPr>
            <w:r>
              <w:t xml:space="preserve">(ARDITA COMO 1934) </w:t>
            </w:r>
          </w:p>
        </w:tc>
      </w:tr>
      <w:tr w:rsidR="00E84BD8" w14:paraId="34685CB5" w14:textId="77777777">
        <w:trPr>
          <w:divId w:val="1907260538"/>
        </w:trPr>
        <w:tc>
          <w:tcPr>
            <w:tcW w:w="2200" w:type="dxa"/>
            <w:tcMar>
              <w:top w:w="20" w:type="dxa"/>
              <w:left w:w="20" w:type="dxa"/>
              <w:bottom w:w="20" w:type="dxa"/>
              <w:right w:w="20" w:type="dxa"/>
            </w:tcMar>
            <w:vAlign w:val="center"/>
            <w:hideMark/>
          </w:tcPr>
          <w:p w14:paraId="3638BB28" w14:textId="77777777" w:rsidR="00E84BD8" w:rsidRDefault="00E84BD8">
            <w:pPr>
              <w:pStyle w:val="movimento"/>
            </w:pPr>
            <w:r>
              <w:t>TAIANA SIMONE</w:t>
            </w:r>
          </w:p>
        </w:tc>
        <w:tc>
          <w:tcPr>
            <w:tcW w:w="2200" w:type="dxa"/>
            <w:tcMar>
              <w:top w:w="20" w:type="dxa"/>
              <w:left w:w="20" w:type="dxa"/>
              <w:bottom w:w="20" w:type="dxa"/>
              <w:right w:w="20" w:type="dxa"/>
            </w:tcMar>
            <w:vAlign w:val="center"/>
            <w:hideMark/>
          </w:tcPr>
          <w:p w14:paraId="3970CB1E" w14:textId="77777777" w:rsidR="00E84BD8" w:rsidRDefault="00E84BD8">
            <w:pPr>
              <w:pStyle w:val="movimento2"/>
            </w:pPr>
            <w:r>
              <w:t xml:space="preserve">(ARDITA COMO 1934) </w:t>
            </w:r>
          </w:p>
        </w:tc>
        <w:tc>
          <w:tcPr>
            <w:tcW w:w="800" w:type="dxa"/>
            <w:tcMar>
              <w:top w:w="20" w:type="dxa"/>
              <w:left w:w="20" w:type="dxa"/>
              <w:bottom w:w="20" w:type="dxa"/>
              <w:right w:w="20" w:type="dxa"/>
            </w:tcMar>
            <w:vAlign w:val="center"/>
            <w:hideMark/>
          </w:tcPr>
          <w:p w14:paraId="372D12B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733E7FF" w14:textId="77777777" w:rsidR="00E84BD8" w:rsidRDefault="00E84BD8">
            <w:pPr>
              <w:pStyle w:val="movimento"/>
            </w:pPr>
            <w:r>
              <w:t>CORBETTA SIMONE</w:t>
            </w:r>
          </w:p>
        </w:tc>
        <w:tc>
          <w:tcPr>
            <w:tcW w:w="2200" w:type="dxa"/>
            <w:tcMar>
              <w:top w:w="20" w:type="dxa"/>
              <w:left w:w="20" w:type="dxa"/>
              <w:bottom w:w="20" w:type="dxa"/>
              <w:right w:w="20" w:type="dxa"/>
            </w:tcMar>
            <w:vAlign w:val="center"/>
            <w:hideMark/>
          </w:tcPr>
          <w:p w14:paraId="7D580297" w14:textId="77777777" w:rsidR="00E84BD8" w:rsidRDefault="00E84BD8">
            <w:pPr>
              <w:pStyle w:val="movimento2"/>
            </w:pPr>
            <w:r>
              <w:t xml:space="preserve">(ARS ROVAGNATE) </w:t>
            </w:r>
          </w:p>
        </w:tc>
      </w:tr>
      <w:tr w:rsidR="00E84BD8" w14:paraId="32F9E304" w14:textId="77777777">
        <w:trPr>
          <w:divId w:val="1907260538"/>
        </w:trPr>
        <w:tc>
          <w:tcPr>
            <w:tcW w:w="2200" w:type="dxa"/>
            <w:tcMar>
              <w:top w:w="20" w:type="dxa"/>
              <w:left w:w="20" w:type="dxa"/>
              <w:bottom w:w="20" w:type="dxa"/>
              <w:right w:w="20" w:type="dxa"/>
            </w:tcMar>
            <w:vAlign w:val="center"/>
            <w:hideMark/>
          </w:tcPr>
          <w:p w14:paraId="22B95D5A" w14:textId="77777777" w:rsidR="00E84BD8" w:rsidRDefault="00E84BD8">
            <w:pPr>
              <w:pStyle w:val="movimento"/>
            </w:pPr>
            <w:r>
              <w:t>RUPANI MATTIA</w:t>
            </w:r>
          </w:p>
        </w:tc>
        <w:tc>
          <w:tcPr>
            <w:tcW w:w="2200" w:type="dxa"/>
            <w:tcMar>
              <w:top w:w="20" w:type="dxa"/>
              <w:left w:w="20" w:type="dxa"/>
              <w:bottom w:w="20" w:type="dxa"/>
              <w:right w:w="20" w:type="dxa"/>
            </w:tcMar>
            <w:vAlign w:val="center"/>
            <w:hideMark/>
          </w:tcPr>
          <w:p w14:paraId="3C3F181E" w14:textId="77777777" w:rsidR="00E84BD8" w:rsidRDefault="00E84BD8">
            <w:pPr>
              <w:pStyle w:val="movimento2"/>
            </w:pPr>
            <w:r>
              <w:t xml:space="preserve">(ARS ROVAGNATE) </w:t>
            </w:r>
          </w:p>
        </w:tc>
        <w:tc>
          <w:tcPr>
            <w:tcW w:w="800" w:type="dxa"/>
            <w:tcMar>
              <w:top w:w="20" w:type="dxa"/>
              <w:left w:w="20" w:type="dxa"/>
              <w:bottom w:w="20" w:type="dxa"/>
              <w:right w:w="20" w:type="dxa"/>
            </w:tcMar>
            <w:vAlign w:val="center"/>
            <w:hideMark/>
          </w:tcPr>
          <w:p w14:paraId="5B8D093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CA88144" w14:textId="77777777" w:rsidR="00E84BD8" w:rsidRDefault="00E84BD8">
            <w:pPr>
              <w:pStyle w:val="movimento"/>
            </w:pPr>
            <w:r>
              <w:t>REBUSSI CRISTIAN</w:t>
            </w:r>
          </w:p>
        </w:tc>
        <w:tc>
          <w:tcPr>
            <w:tcW w:w="2200" w:type="dxa"/>
            <w:tcMar>
              <w:top w:w="20" w:type="dxa"/>
              <w:left w:w="20" w:type="dxa"/>
              <w:bottom w:w="20" w:type="dxa"/>
              <w:right w:w="20" w:type="dxa"/>
            </w:tcMar>
            <w:vAlign w:val="center"/>
            <w:hideMark/>
          </w:tcPr>
          <w:p w14:paraId="7773DD33" w14:textId="77777777" w:rsidR="00E84BD8" w:rsidRDefault="00E84BD8">
            <w:pPr>
              <w:pStyle w:val="movimento2"/>
            </w:pPr>
            <w:r>
              <w:t xml:space="preserve">(ASPERIAM) </w:t>
            </w:r>
          </w:p>
        </w:tc>
      </w:tr>
      <w:tr w:rsidR="00E84BD8" w14:paraId="7CF2D96B" w14:textId="77777777">
        <w:trPr>
          <w:divId w:val="1907260538"/>
        </w:trPr>
        <w:tc>
          <w:tcPr>
            <w:tcW w:w="2200" w:type="dxa"/>
            <w:tcMar>
              <w:top w:w="20" w:type="dxa"/>
              <w:left w:w="20" w:type="dxa"/>
              <w:bottom w:w="20" w:type="dxa"/>
              <w:right w:w="20" w:type="dxa"/>
            </w:tcMar>
            <w:vAlign w:val="center"/>
            <w:hideMark/>
          </w:tcPr>
          <w:p w14:paraId="3786E31A" w14:textId="77777777" w:rsidR="00E84BD8" w:rsidRDefault="00E84BD8">
            <w:pPr>
              <w:pStyle w:val="movimento"/>
            </w:pPr>
            <w:r>
              <w:t>ANCONA ALESSANDRO</w:t>
            </w:r>
          </w:p>
        </w:tc>
        <w:tc>
          <w:tcPr>
            <w:tcW w:w="2200" w:type="dxa"/>
            <w:tcMar>
              <w:top w:w="20" w:type="dxa"/>
              <w:left w:w="20" w:type="dxa"/>
              <w:bottom w:w="20" w:type="dxa"/>
              <w:right w:w="20" w:type="dxa"/>
            </w:tcMar>
            <w:vAlign w:val="center"/>
            <w:hideMark/>
          </w:tcPr>
          <w:p w14:paraId="4CC31D55" w14:textId="77777777" w:rsidR="00E84BD8" w:rsidRDefault="00E84BD8">
            <w:pPr>
              <w:pStyle w:val="movimento2"/>
            </w:pPr>
            <w:r>
              <w:t xml:space="preserve">(ATLETICO LISCATE 2014) </w:t>
            </w:r>
          </w:p>
        </w:tc>
        <w:tc>
          <w:tcPr>
            <w:tcW w:w="800" w:type="dxa"/>
            <w:tcMar>
              <w:top w:w="20" w:type="dxa"/>
              <w:left w:w="20" w:type="dxa"/>
              <w:bottom w:w="20" w:type="dxa"/>
              <w:right w:w="20" w:type="dxa"/>
            </w:tcMar>
            <w:vAlign w:val="center"/>
            <w:hideMark/>
          </w:tcPr>
          <w:p w14:paraId="74492B4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60D539A" w14:textId="77777777" w:rsidR="00E84BD8" w:rsidRDefault="00E84BD8">
            <w:pPr>
              <w:pStyle w:val="movimento"/>
            </w:pPr>
            <w:r>
              <w:t>DEGRADI STEFANO</w:t>
            </w:r>
          </w:p>
        </w:tc>
        <w:tc>
          <w:tcPr>
            <w:tcW w:w="2200" w:type="dxa"/>
            <w:tcMar>
              <w:top w:w="20" w:type="dxa"/>
              <w:left w:w="20" w:type="dxa"/>
              <w:bottom w:w="20" w:type="dxa"/>
              <w:right w:w="20" w:type="dxa"/>
            </w:tcMar>
            <w:vAlign w:val="center"/>
            <w:hideMark/>
          </w:tcPr>
          <w:p w14:paraId="384CFF81" w14:textId="77777777" w:rsidR="00E84BD8" w:rsidRDefault="00E84BD8">
            <w:pPr>
              <w:pStyle w:val="movimento2"/>
            </w:pPr>
            <w:r>
              <w:t xml:space="preserve">(ATLETICO LISCATE 2014) </w:t>
            </w:r>
          </w:p>
        </w:tc>
      </w:tr>
      <w:tr w:rsidR="00E84BD8" w14:paraId="1869EA1B" w14:textId="77777777">
        <w:trPr>
          <w:divId w:val="1907260538"/>
        </w:trPr>
        <w:tc>
          <w:tcPr>
            <w:tcW w:w="2200" w:type="dxa"/>
            <w:tcMar>
              <w:top w:w="20" w:type="dxa"/>
              <w:left w:w="20" w:type="dxa"/>
              <w:bottom w:w="20" w:type="dxa"/>
              <w:right w:w="20" w:type="dxa"/>
            </w:tcMar>
            <w:vAlign w:val="center"/>
            <w:hideMark/>
          </w:tcPr>
          <w:p w14:paraId="0B8BCABF" w14:textId="77777777" w:rsidR="00E84BD8" w:rsidRDefault="00E84BD8">
            <w:pPr>
              <w:pStyle w:val="movimento"/>
            </w:pPr>
            <w:r>
              <w:t>BALLARATI SIMONE</w:t>
            </w:r>
          </w:p>
        </w:tc>
        <w:tc>
          <w:tcPr>
            <w:tcW w:w="2200" w:type="dxa"/>
            <w:tcMar>
              <w:top w:w="20" w:type="dxa"/>
              <w:left w:w="20" w:type="dxa"/>
              <w:bottom w:w="20" w:type="dxa"/>
              <w:right w:w="20" w:type="dxa"/>
            </w:tcMar>
            <w:vAlign w:val="center"/>
            <w:hideMark/>
          </w:tcPr>
          <w:p w14:paraId="0CEDB205" w14:textId="77777777" w:rsidR="00E84BD8" w:rsidRDefault="00E84BD8">
            <w:pPr>
              <w:pStyle w:val="movimento2"/>
            </w:pPr>
            <w:r>
              <w:t xml:space="preserve">(ATLETICO QMC) </w:t>
            </w:r>
          </w:p>
        </w:tc>
        <w:tc>
          <w:tcPr>
            <w:tcW w:w="800" w:type="dxa"/>
            <w:tcMar>
              <w:top w:w="20" w:type="dxa"/>
              <w:left w:w="20" w:type="dxa"/>
              <w:bottom w:w="20" w:type="dxa"/>
              <w:right w:w="20" w:type="dxa"/>
            </w:tcMar>
            <w:vAlign w:val="center"/>
            <w:hideMark/>
          </w:tcPr>
          <w:p w14:paraId="15D318E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E6DFF8C" w14:textId="77777777" w:rsidR="00E84BD8" w:rsidRDefault="00E84BD8">
            <w:pPr>
              <w:pStyle w:val="movimento"/>
            </w:pPr>
            <w:r>
              <w:t>BOTTONI NICOLO</w:t>
            </w:r>
          </w:p>
        </w:tc>
        <w:tc>
          <w:tcPr>
            <w:tcW w:w="2200" w:type="dxa"/>
            <w:tcMar>
              <w:top w:w="20" w:type="dxa"/>
              <w:left w:w="20" w:type="dxa"/>
              <w:bottom w:w="20" w:type="dxa"/>
              <w:right w:w="20" w:type="dxa"/>
            </w:tcMar>
            <w:vAlign w:val="center"/>
            <w:hideMark/>
          </w:tcPr>
          <w:p w14:paraId="3CF18436" w14:textId="77777777" w:rsidR="00E84BD8" w:rsidRDefault="00E84BD8">
            <w:pPr>
              <w:pStyle w:val="movimento2"/>
            </w:pPr>
            <w:r>
              <w:t xml:space="preserve">(ATLETICO QMC) </w:t>
            </w:r>
          </w:p>
        </w:tc>
      </w:tr>
      <w:tr w:rsidR="00E84BD8" w14:paraId="596BEA1E" w14:textId="77777777">
        <w:trPr>
          <w:divId w:val="1907260538"/>
        </w:trPr>
        <w:tc>
          <w:tcPr>
            <w:tcW w:w="2200" w:type="dxa"/>
            <w:tcMar>
              <w:top w:w="20" w:type="dxa"/>
              <w:left w:w="20" w:type="dxa"/>
              <w:bottom w:w="20" w:type="dxa"/>
              <w:right w:w="20" w:type="dxa"/>
            </w:tcMar>
            <w:vAlign w:val="center"/>
            <w:hideMark/>
          </w:tcPr>
          <w:p w14:paraId="3246C329" w14:textId="77777777" w:rsidR="00E84BD8" w:rsidRDefault="00E84BD8">
            <w:pPr>
              <w:pStyle w:val="movimento"/>
            </w:pPr>
            <w:r>
              <w:t>PARMIGIANI DAVIDE</w:t>
            </w:r>
          </w:p>
        </w:tc>
        <w:tc>
          <w:tcPr>
            <w:tcW w:w="2200" w:type="dxa"/>
            <w:tcMar>
              <w:top w:w="20" w:type="dxa"/>
              <w:left w:w="20" w:type="dxa"/>
              <w:bottom w:w="20" w:type="dxa"/>
              <w:right w:w="20" w:type="dxa"/>
            </w:tcMar>
            <w:vAlign w:val="center"/>
            <w:hideMark/>
          </w:tcPr>
          <w:p w14:paraId="5FB9BBF5" w14:textId="77777777" w:rsidR="00E84BD8" w:rsidRDefault="00E84BD8">
            <w:pPr>
              <w:pStyle w:val="movimento2"/>
            </w:pPr>
            <w:r>
              <w:t xml:space="preserve">(ATLETICO QMC) </w:t>
            </w:r>
          </w:p>
        </w:tc>
        <w:tc>
          <w:tcPr>
            <w:tcW w:w="800" w:type="dxa"/>
            <w:tcMar>
              <w:top w:w="20" w:type="dxa"/>
              <w:left w:w="20" w:type="dxa"/>
              <w:bottom w:w="20" w:type="dxa"/>
              <w:right w:w="20" w:type="dxa"/>
            </w:tcMar>
            <w:vAlign w:val="center"/>
            <w:hideMark/>
          </w:tcPr>
          <w:p w14:paraId="736C8B7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62EDF19" w14:textId="77777777" w:rsidR="00E84BD8" w:rsidRDefault="00E84BD8">
            <w:pPr>
              <w:pStyle w:val="movimento"/>
            </w:pPr>
            <w:r>
              <w:t>SULEIMAN MALEK</w:t>
            </w:r>
          </w:p>
        </w:tc>
        <w:tc>
          <w:tcPr>
            <w:tcW w:w="2200" w:type="dxa"/>
            <w:tcMar>
              <w:top w:w="20" w:type="dxa"/>
              <w:left w:w="20" w:type="dxa"/>
              <w:bottom w:w="20" w:type="dxa"/>
              <w:right w:w="20" w:type="dxa"/>
            </w:tcMar>
            <w:vAlign w:val="center"/>
            <w:hideMark/>
          </w:tcPr>
          <w:p w14:paraId="6F318298" w14:textId="77777777" w:rsidR="00E84BD8" w:rsidRDefault="00E84BD8">
            <w:pPr>
              <w:pStyle w:val="movimento2"/>
            </w:pPr>
            <w:r>
              <w:t xml:space="preserve">(ATLETICO QMC) </w:t>
            </w:r>
          </w:p>
        </w:tc>
      </w:tr>
      <w:tr w:rsidR="00E84BD8" w14:paraId="5DB3E5A5" w14:textId="77777777">
        <w:trPr>
          <w:divId w:val="1907260538"/>
        </w:trPr>
        <w:tc>
          <w:tcPr>
            <w:tcW w:w="2200" w:type="dxa"/>
            <w:tcMar>
              <w:top w:w="20" w:type="dxa"/>
              <w:left w:w="20" w:type="dxa"/>
              <w:bottom w:w="20" w:type="dxa"/>
              <w:right w:w="20" w:type="dxa"/>
            </w:tcMar>
            <w:vAlign w:val="center"/>
            <w:hideMark/>
          </w:tcPr>
          <w:p w14:paraId="1C016621" w14:textId="77777777" w:rsidR="00E84BD8" w:rsidRDefault="00E84BD8">
            <w:pPr>
              <w:pStyle w:val="movimento"/>
            </w:pPr>
            <w:r>
              <w:t>BELOTTI NICHOLAS</w:t>
            </w:r>
          </w:p>
        </w:tc>
        <w:tc>
          <w:tcPr>
            <w:tcW w:w="2200" w:type="dxa"/>
            <w:tcMar>
              <w:top w:w="20" w:type="dxa"/>
              <w:left w:w="20" w:type="dxa"/>
              <w:bottom w:w="20" w:type="dxa"/>
              <w:right w:w="20" w:type="dxa"/>
            </w:tcMar>
            <w:vAlign w:val="center"/>
            <w:hideMark/>
          </w:tcPr>
          <w:p w14:paraId="7CB7C2AC" w14:textId="77777777" w:rsidR="00E84BD8" w:rsidRDefault="00E84BD8">
            <w:pPr>
              <w:pStyle w:val="movimento2"/>
            </w:pPr>
            <w:r>
              <w:t xml:space="preserve">(ATLETICO SARNICO) </w:t>
            </w:r>
          </w:p>
        </w:tc>
        <w:tc>
          <w:tcPr>
            <w:tcW w:w="800" w:type="dxa"/>
            <w:tcMar>
              <w:top w:w="20" w:type="dxa"/>
              <w:left w:w="20" w:type="dxa"/>
              <w:bottom w:w="20" w:type="dxa"/>
              <w:right w:w="20" w:type="dxa"/>
            </w:tcMar>
            <w:vAlign w:val="center"/>
            <w:hideMark/>
          </w:tcPr>
          <w:p w14:paraId="30B433A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C2E4831" w14:textId="77777777" w:rsidR="00E84BD8" w:rsidRDefault="00E84BD8">
            <w:pPr>
              <w:pStyle w:val="movimento"/>
            </w:pPr>
            <w:r>
              <w:t>FALETTI SAMUELE</w:t>
            </w:r>
          </w:p>
        </w:tc>
        <w:tc>
          <w:tcPr>
            <w:tcW w:w="2200" w:type="dxa"/>
            <w:tcMar>
              <w:top w:w="20" w:type="dxa"/>
              <w:left w:w="20" w:type="dxa"/>
              <w:bottom w:w="20" w:type="dxa"/>
              <w:right w:w="20" w:type="dxa"/>
            </w:tcMar>
            <w:vAlign w:val="center"/>
            <w:hideMark/>
          </w:tcPr>
          <w:p w14:paraId="66942DF4" w14:textId="77777777" w:rsidR="00E84BD8" w:rsidRDefault="00E84BD8">
            <w:pPr>
              <w:pStyle w:val="movimento2"/>
            </w:pPr>
            <w:r>
              <w:t xml:space="preserve">(ATLETICO SARNICO) </w:t>
            </w:r>
          </w:p>
        </w:tc>
      </w:tr>
      <w:tr w:rsidR="00E84BD8" w14:paraId="311255D7" w14:textId="77777777">
        <w:trPr>
          <w:divId w:val="1907260538"/>
        </w:trPr>
        <w:tc>
          <w:tcPr>
            <w:tcW w:w="2200" w:type="dxa"/>
            <w:tcMar>
              <w:top w:w="20" w:type="dxa"/>
              <w:left w:w="20" w:type="dxa"/>
              <w:bottom w:w="20" w:type="dxa"/>
              <w:right w:w="20" w:type="dxa"/>
            </w:tcMar>
            <w:vAlign w:val="center"/>
            <w:hideMark/>
          </w:tcPr>
          <w:p w14:paraId="597DDC62" w14:textId="77777777" w:rsidR="00E84BD8" w:rsidRDefault="00E84BD8">
            <w:pPr>
              <w:pStyle w:val="movimento"/>
            </w:pPr>
            <w:r>
              <w:t>SORA MATTEO</w:t>
            </w:r>
          </w:p>
        </w:tc>
        <w:tc>
          <w:tcPr>
            <w:tcW w:w="2200" w:type="dxa"/>
            <w:tcMar>
              <w:top w:w="20" w:type="dxa"/>
              <w:left w:w="20" w:type="dxa"/>
              <w:bottom w:w="20" w:type="dxa"/>
              <w:right w:w="20" w:type="dxa"/>
            </w:tcMar>
            <w:vAlign w:val="center"/>
            <w:hideMark/>
          </w:tcPr>
          <w:p w14:paraId="4C7C7597" w14:textId="77777777" w:rsidR="00E84BD8" w:rsidRDefault="00E84BD8">
            <w:pPr>
              <w:pStyle w:val="movimento2"/>
            </w:pPr>
            <w:r>
              <w:t xml:space="preserve">(ATLETICO SARNICO) </w:t>
            </w:r>
          </w:p>
        </w:tc>
        <w:tc>
          <w:tcPr>
            <w:tcW w:w="800" w:type="dxa"/>
            <w:tcMar>
              <w:top w:w="20" w:type="dxa"/>
              <w:left w:w="20" w:type="dxa"/>
              <w:bottom w:w="20" w:type="dxa"/>
              <w:right w:w="20" w:type="dxa"/>
            </w:tcMar>
            <w:vAlign w:val="center"/>
            <w:hideMark/>
          </w:tcPr>
          <w:p w14:paraId="5DB8017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71D0360" w14:textId="77777777" w:rsidR="00E84BD8" w:rsidRDefault="00E84BD8">
            <w:pPr>
              <w:pStyle w:val="movimento"/>
            </w:pPr>
            <w:r>
              <w:t>ARDEMAGNI FILIPPO</w:t>
            </w:r>
          </w:p>
        </w:tc>
        <w:tc>
          <w:tcPr>
            <w:tcW w:w="2200" w:type="dxa"/>
            <w:tcMar>
              <w:top w:w="20" w:type="dxa"/>
              <w:left w:w="20" w:type="dxa"/>
              <w:bottom w:w="20" w:type="dxa"/>
              <w:right w:w="20" w:type="dxa"/>
            </w:tcMar>
            <w:vAlign w:val="center"/>
            <w:hideMark/>
          </w:tcPr>
          <w:p w14:paraId="2F176F37" w14:textId="77777777" w:rsidR="00E84BD8" w:rsidRDefault="00E84BD8">
            <w:pPr>
              <w:pStyle w:val="movimento2"/>
            </w:pPr>
            <w:r>
              <w:t xml:space="preserve">(AURORA SERIATE 1967) </w:t>
            </w:r>
          </w:p>
        </w:tc>
      </w:tr>
      <w:tr w:rsidR="00E84BD8" w14:paraId="25D4CB61" w14:textId="77777777">
        <w:trPr>
          <w:divId w:val="1907260538"/>
        </w:trPr>
        <w:tc>
          <w:tcPr>
            <w:tcW w:w="2200" w:type="dxa"/>
            <w:tcMar>
              <w:top w:w="20" w:type="dxa"/>
              <w:left w:w="20" w:type="dxa"/>
              <w:bottom w:w="20" w:type="dxa"/>
              <w:right w:w="20" w:type="dxa"/>
            </w:tcMar>
            <w:vAlign w:val="center"/>
            <w:hideMark/>
          </w:tcPr>
          <w:p w14:paraId="2773F02D" w14:textId="77777777" w:rsidR="00E84BD8" w:rsidRDefault="00E84BD8">
            <w:pPr>
              <w:pStyle w:val="movimento"/>
            </w:pPr>
            <w:r>
              <w:t>BALDIS MATTEO</w:t>
            </w:r>
          </w:p>
        </w:tc>
        <w:tc>
          <w:tcPr>
            <w:tcW w:w="2200" w:type="dxa"/>
            <w:tcMar>
              <w:top w:w="20" w:type="dxa"/>
              <w:left w:w="20" w:type="dxa"/>
              <w:bottom w:w="20" w:type="dxa"/>
              <w:right w:w="20" w:type="dxa"/>
            </w:tcMar>
            <w:vAlign w:val="center"/>
            <w:hideMark/>
          </w:tcPr>
          <w:p w14:paraId="25D1A45F" w14:textId="77777777" w:rsidR="00E84BD8" w:rsidRDefault="00E84BD8">
            <w:pPr>
              <w:pStyle w:val="movimento2"/>
            </w:pPr>
            <w:r>
              <w:t xml:space="preserve">(AURORA SERIATE 1967) </w:t>
            </w:r>
          </w:p>
        </w:tc>
        <w:tc>
          <w:tcPr>
            <w:tcW w:w="800" w:type="dxa"/>
            <w:tcMar>
              <w:top w:w="20" w:type="dxa"/>
              <w:left w:w="20" w:type="dxa"/>
              <w:bottom w:w="20" w:type="dxa"/>
              <w:right w:w="20" w:type="dxa"/>
            </w:tcMar>
            <w:vAlign w:val="center"/>
            <w:hideMark/>
          </w:tcPr>
          <w:p w14:paraId="769BA8E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CAC72D3" w14:textId="77777777" w:rsidR="00E84BD8" w:rsidRDefault="00E84BD8">
            <w:pPr>
              <w:pStyle w:val="movimento"/>
            </w:pPr>
            <w:r>
              <w:t>CUSMAI MICHELE GIOVANN</w:t>
            </w:r>
          </w:p>
        </w:tc>
        <w:tc>
          <w:tcPr>
            <w:tcW w:w="2200" w:type="dxa"/>
            <w:tcMar>
              <w:top w:w="20" w:type="dxa"/>
              <w:left w:w="20" w:type="dxa"/>
              <w:bottom w:w="20" w:type="dxa"/>
              <w:right w:w="20" w:type="dxa"/>
            </w:tcMar>
            <w:vAlign w:val="center"/>
            <w:hideMark/>
          </w:tcPr>
          <w:p w14:paraId="0EBDE3B2" w14:textId="77777777" w:rsidR="00E84BD8" w:rsidRDefault="00E84BD8">
            <w:pPr>
              <w:pStyle w:val="movimento2"/>
            </w:pPr>
            <w:r>
              <w:t xml:space="preserve">(BARANZATESE 1948) </w:t>
            </w:r>
          </w:p>
        </w:tc>
      </w:tr>
      <w:tr w:rsidR="00E84BD8" w14:paraId="46637296" w14:textId="77777777">
        <w:trPr>
          <w:divId w:val="1907260538"/>
        </w:trPr>
        <w:tc>
          <w:tcPr>
            <w:tcW w:w="2200" w:type="dxa"/>
            <w:tcMar>
              <w:top w:w="20" w:type="dxa"/>
              <w:left w:w="20" w:type="dxa"/>
              <w:bottom w:w="20" w:type="dxa"/>
              <w:right w:w="20" w:type="dxa"/>
            </w:tcMar>
            <w:vAlign w:val="center"/>
            <w:hideMark/>
          </w:tcPr>
          <w:p w14:paraId="6F8B060D" w14:textId="77777777" w:rsidR="00E84BD8" w:rsidRDefault="00E84BD8">
            <w:pPr>
              <w:pStyle w:val="movimento"/>
            </w:pPr>
            <w:r>
              <w:t>FORNO MATTEO</w:t>
            </w:r>
          </w:p>
        </w:tc>
        <w:tc>
          <w:tcPr>
            <w:tcW w:w="2200" w:type="dxa"/>
            <w:tcMar>
              <w:top w:w="20" w:type="dxa"/>
              <w:left w:w="20" w:type="dxa"/>
              <w:bottom w:w="20" w:type="dxa"/>
              <w:right w:w="20" w:type="dxa"/>
            </w:tcMar>
            <w:vAlign w:val="center"/>
            <w:hideMark/>
          </w:tcPr>
          <w:p w14:paraId="43741B4E" w14:textId="77777777" w:rsidR="00E84BD8" w:rsidRDefault="00E84BD8">
            <w:pPr>
              <w:pStyle w:val="movimento2"/>
            </w:pPr>
            <w:r>
              <w:t xml:space="preserve">(BELLAGINA A.D.) </w:t>
            </w:r>
          </w:p>
        </w:tc>
        <w:tc>
          <w:tcPr>
            <w:tcW w:w="800" w:type="dxa"/>
            <w:tcMar>
              <w:top w:w="20" w:type="dxa"/>
              <w:left w:w="20" w:type="dxa"/>
              <w:bottom w:w="20" w:type="dxa"/>
              <w:right w:w="20" w:type="dxa"/>
            </w:tcMar>
            <w:vAlign w:val="center"/>
            <w:hideMark/>
          </w:tcPr>
          <w:p w14:paraId="58485F7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B835A27" w14:textId="77777777" w:rsidR="00E84BD8" w:rsidRDefault="00E84BD8">
            <w:pPr>
              <w:pStyle w:val="movimento"/>
            </w:pPr>
            <w:r>
              <w:t>MISANI TOMMASO</w:t>
            </w:r>
          </w:p>
        </w:tc>
        <w:tc>
          <w:tcPr>
            <w:tcW w:w="2200" w:type="dxa"/>
            <w:tcMar>
              <w:top w:w="20" w:type="dxa"/>
              <w:left w:w="20" w:type="dxa"/>
              <w:bottom w:w="20" w:type="dxa"/>
              <w:right w:w="20" w:type="dxa"/>
            </w:tcMar>
            <w:vAlign w:val="center"/>
            <w:hideMark/>
          </w:tcPr>
          <w:p w14:paraId="29268906" w14:textId="77777777" w:rsidR="00E84BD8" w:rsidRDefault="00E84BD8">
            <w:pPr>
              <w:pStyle w:val="movimento2"/>
            </w:pPr>
            <w:r>
              <w:t xml:space="preserve">(BELLUSCO 1947) </w:t>
            </w:r>
          </w:p>
        </w:tc>
      </w:tr>
      <w:tr w:rsidR="00E84BD8" w14:paraId="2ADA29D5" w14:textId="77777777">
        <w:trPr>
          <w:divId w:val="1907260538"/>
        </w:trPr>
        <w:tc>
          <w:tcPr>
            <w:tcW w:w="2200" w:type="dxa"/>
            <w:tcMar>
              <w:top w:w="20" w:type="dxa"/>
              <w:left w:w="20" w:type="dxa"/>
              <w:bottom w:w="20" w:type="dxa"/>
              <w:right w:w="20" w:type="dxa"/>
            </w:tcMar>
            <w:vAlign w:val="center"/>
            <w:hideMark/>
          </w:tcPr>
          <w:p w14:paraId="702FC24D" w14:textId="77777777" w:rsidR="00E84BD8" w:rsidRDefault="00E84BD8">
            <w:pPr>
              <w:pStyle w:val="movimento"/>
            </w:pPr>
            <w:r>
              <w:t>CICOGNANI CLAUDIO MASSIMO</w:t>
            </w:r>
          </w:p>
        </w:tc>
        <w:tc>
          <w:tcPr>
            <w:tcW w:w="2200" w:type="dxa"/>
            <w:tcMar>
              <w:top w:w="20" w:type="dxa"/>
              <w:left w:w="20" w:type="dxa"/>
              <w:bottom w:w="20" w:type="dxa"/>
              <w:right w:w="20" w:type="dxa"/>
            </w:tcMar>
            <w:vAlign w:val="center"/>
            <w:hideMark/>
          </w:tcPr>
          <w:p w14:paraId="733DEDB2" w14:textId="77777777" w:rsidR="00E84BD8" w:rsidRDefault="00E84BD8">
            <w:pPr>
              <w:pStyle w:val="movimento2"/>
            </w:pPr>
            <w:r>
              <w:t xml:space="preserve">(BIASSONO) </w:t>
            </w:r>
          </w:p>
        </w:tc>
        <w:tc>
          <w:tcPr>
            <w:tcW w:w="800" w:type="dxa"/>
            <w:tcMar>
              <w:top w:w="20" w:type="dxa"/>
              <w:left w:w="20" w:type="dxa"/>
              <w:bottom w:w="20" w:type="dxa"/>
              <w:right w:w="20" w:type="dxa"/>
            </w:tcMar>
            <w:vAlign w:val="center"/>
            <w:hideMark/>
          </w:tcPr>
          <w:p w14:paraId="29D4AAE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EACD5F3" w14:textId="77777777" w:rsidR="00E84BD8" w:rsidRDefault="00E84BD8">
            <w:pPr>
              <w:pStyle w:val="movimento"/>
            </w:pPr>
            <w:r>
              <w:t>FRUGGIERO LUIGI</w:t>
            </w:r>
          </w:p>
        </w:tc>
        <w:tc>
          <w:tcPr>
            <w:tcW w:w="2200" w:type="dxa"/>
            <w:tcMar>
              <w:top w:w="20" w:type="dxa"/>
              <w:left w:w="20" w:type="dxa"/>
              <w:bottom w:w="20" w:type="dxa"/>
              <w:right w:w="20" w:type="dxa"/>
            </w:tcMar>
            <w:vAlign w:val="center"/>
            <w:hideMark/>
          </w:tcPr>
          <w:p w14:paraId="2798C56A" w14:textId="77777777" w:rsidR="00E84BD8" w:rsidRDefault="00E84BD8">
            <w:pPr>
              <w:pStyle w:val="movimento2"/>
            </w:pPr>
            <w:r>
              <w:t xml:space="preserve">(BIASSONO) </w:t>
            </w:r>
          </w:p>
        </w:tc>
      </w:tr>
      <w:tr w:rsidR="00E84BD8" w14:paraId="70CE1CB9" w14:textId="77777777">
        <w:trPr>
          <w:divId w:val="1907260538"/>
        </w:trPr>
        <w:tc>
          <w:tcPr>
            <w:tcW w:w="2200" w:type="dxa"/>
            <w:tcMar>
              <w:top w:w="20" w:type="dxa"/>
              <w:left w:w="20" w:type="dxa"/>
              <w:bottom w:w="20" w:type="dxa"/>
              <w:right w:w="20" w:type="dxa"/>
            </w:tcMar>
            <w:vAlign w:val="center"/>
            <w:hideMark/>
          </w:tcPr>
          <w:p w14:paraId="0E839E4F" w14:textId="77777777" w:rsidR="00E84BD8" w:rsidRDefault="00E84BD8">
            <w:pPr>
              <w:pStyle w:val="movimento"/>
            </w:pPr>
            <w:r>
              <w:t>REBUZZINI GABRIELE MARIA</w:t>
            </w:r>
          </w:p>
        </w:tc>
        <w:tc>
          <w:tcPr>
            <w:tcW w:w="2200" w:type="dxa"/>
            <w:tcMar>
              <w:top w:w="20" w:type="dxa"/>
              <w:left w:w="20" w:type="dxa"/>
              <w:bottom w:w="20" w:type="dxa"/>
              <w:right w:w="20" w:type="dxa"/>
            </w:tcMar>
            <w:vAlign w:val="center"/>
            <w:hideMark/>
          </w:tcPr>
          <w:p w14:paraId="6A5CEC93" w14:textId="77777777" w:rsidR="00E84BD8" w:rsidRDefault="00E84BD8">
            <w:pPr>
              <w:pStyle w:val="movimento2"/>
            </w:pPr>
            <w:r>
              <w:t xml:space="preserve">(BIASSONO) </w:t>
            </w:r>
          </w:p>
        </w:tc>
        <w:tc>
          <w:tcPr>
            <w:tcW w:w="800" w:type="dxa"/>
            <w:tcMar>
              <w:top w:w="20" w:type="dxa"/>
              <w:left w:w="20" w:type="dxa"/>
              <w:bottom w:w="20" w:type="dxa"/>
              <w:right w:w="20" w:type="dxa"/>
            </w:tcMar>
            <w:vAlign w:val="center"/>
            <w:hideMark/>
          </w:tcPr>
          <w:p w14:paraId="09ECC63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B7D7E74" w14:textId="77777777" w:rsidR="00E84BD8" w:rsidRDefault="00E84BD8">
            <w:pPr>
              <w:pStyle w:val="movimento"/>
            </w:pPr>
            <w:r>
              <w:t>GHIDONI LUCA</w:t>
            </w:r>
          </w:p>
        </w:tc>
        <w:tc>
          <w:tcPr>
            <w:tcW w:w="2200" w:type="dxa"/>
            <w:tcMar>
              <w:top w:w="20" w:type="dxa"/>
              <w:left w:w="20" w:type="dxa"/>
              <w:bottom w:w="20" w:type="dxa"/>
              <w:right w:w="20" w:type="dxa"/>
            </w:tcMar>
            <w:vAlign w:val="center"/>
            <w:hideMark/>
          </w:tcPr>
          <w:p w14:paraId="78690ABE" w14:textId="77777777" w:rsidR="00E84BD8" w:rsidRDefault="00E84BD8">
            <w:pPr>
              <w:pStyle w:val="movimento2"/>
            </w:pPr>
            <w:r>
              <w:t xml:space="preserve">(BOLLATESE) </w:t>
            </w:r>
          </w:p>
        </w:tc>
      </w:tr>
      <w:tr w:rsidR="00E84BD8" w14:paraId="6FDAEE46" w14:textId="77777777">
        <w:trPr>
          <w:divId w:val="1907260538"/>
        </w:trPr>
        <w:tc>
          <w:tcPr>
            <w:tcW w:w="2200" w:type="dxa"/>
            <w:tcMar>
              <w:top w:w="20" w:type="dxa"/>
              <w:left w:w="20" w:type="dxa"/>
              <w:bottom w:w="20" w:type="dxa"/>
              <w:right w:w="20" w:type="dxa"/>
            </w:tcMar>
            <w:vAlign w:val="center"/>
            <w:hideMark/>
          </w:tcPr>
          <w:p w14:paraId="2E30CF3B" w14:textId="77777777" w:rsidR="00E84BD8" w:rsidRDefault="00E84BD8">
            <w:pPr>
              <w:pStyle w:val="movimento"/>
            </w:pPr>
            <w:r>
              <w:t>MOLINARI LUCA</w:t>
            </w:r>
          </w:p>
        </w:tc>
        <w:tc>
          <w:tcPr>
            <w:tcW w:w="2200" w:type="dxa"/>
            <w:tcMar>
              <w:top w:w="20" w:type="dxa"/>
              <w:left w:w="20" w:type="dxa"/>
              <w:bottom w:w="20" w:type="dxa"/>
              <w:right w:w="20" w:type="dxa"/>
            </w:tcMar>
            <w:vAlign w:val="center"/>
            <w:hideMark/>
          </w:tcPr>
          <w:p w14:paraId="218AE52D" w14:textId="77777777" w:rsidR="00E84BD8" w:rsidRDefault="00E84BD8">
            <w:pPr>
              <w:pStyle w:val="movimento2"/>
            </w:pPr>
            <w:r>
              <w:t xml:space="preserve">(BOLLATESE) </w:t>
            </w:r>
          </w:p>
        </w:tc>
        <w:tc>
          <w:tcPr>
            <w:tcW w:w="800" w:type="dxa"/>
            <w:tcMar>
              <w:top w:w="20" w:type="dxa"/>
              <w:left w:w="20" w:type="dxa"/>
              <w:bottom w:w="20" w:type="dxa"/>
              <w:right w:w="20" w:type="dxa"/>
            </w:tcMar>
            <w:vAlign w:val="center"/>
            <w:hideMark/>
          </w:tcPr>
          <w:p w14:paraId="6886A18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FF06C87" w14:textId="77777777" w:rsidR="00E84BD8" w:rsidRDefault="00E84BD8">
            <w:pPr>
              <w:pStyle w:val="movimento"/>
            </w:pPr>
            <w:r>
              <w:t>PEDRAZZINI NICOLO</w:t>
            </w:r>
          </w:p>
        </w:tc>
        <w:tc>
          <w:tcPr>
            <w:tcW w:w="2200" w:type="dxa"/>
            <w:tcMar>
              <w:top w:w="20" w:type="dxa"/>
              <w:left w:w="20" w:type="dxa"/>
              <w:bottom w:w="20" w:type="dxa"/>
              <w:right w:w="20" w:type="dxa"/>
            </w:tcMar>
            <w:vAlign w:val="center"/>
            <w:hideMark/>
          </w:tcPr>
          <w:p w14:paraId="15802367" w14:textId="77777777" w:rsidR="00E84BD8" w:rsidRDefault="00E84BD8">
            <w:pPr>
              <w:pStyle w:val="movimento2"/>
            </w:pPr>
            <w:r>
              <w:t xml:space="preserve">(BORGHETTO DILETTANTISTICA) </w:t>
            </w:r>
          </w:p>
        </w:tc>
      </w:tr>
      <w:tr w:rsidR="00E84BD8" w14:paraId="49100C24" w14:textId="77777777">
        <w:trPr>
          <w:divId w:val="1907260538"/>
        </w:trPr>
        <w:tc>
          <w:tcPr>
            <w:tcW w:w="2200" w:type="dxa"/>
            <w:tcMar>
              <w:top w:w="20" w:type="dxa"/>
              <w:left w:w="20" w:type="dxa"/>
              <w:bottom w:w="20" w:type="dxa"/>
              <w:right w:w="20" w:type="dxa"/>
            </w:tcMar>
            <w:vAlign w:val="center"/>
            <w:hideMark/>
          </w:tcPr>
          <w:p w14:paraId="3CF3D4B0" w14:textId="77777777" w:rsidR="00E84BD8" w:rsidRDefault="00E84BD8">
            <w:pPr>
              <w:pStyle w:val="movimento"/>
            </w:pPr>
            <w:r>
              <w:t>BUSIN RICCARDO</w:t>
            </w:r>
          </w:p>
        </w:tc>
        <w:tc>
          <w:tcPr>
            <w:tcW w:w="2200" w:type="dxa"/>
            <w:tcMar>
              <w:top w:w="20" w:type="dxa"/>
              <w:left w:w="20" w:type="dxa"/>
              <w:bottom w:w="20" w:type="dxa"/>
              <w:right w:w="20" w:type="dxa"/>
            </w:tcMar>
            <w:vAlign w:val="center"/>
            <w:hideMark/>
          </w:tcPr>
          <w:p w14:paraId="71333515" w14:textId="77777777" w:rsidR="00E84BD8" w:rsidRDefault="00E84BD8">
            <w:pPr>
              <w:pStyle w:val="movimento2"/>
            </w:pPr>
            <w:r>
              <w:t xml:space="preserve">(BOVISIO MASCIAGO) </w:t>
            </w:r>
          </w:p>
        </w:tc>
        <w:tc>
          <w:tcPr>
            <w:tcW w:w="800" w:type="dxa"/>
            <w:tcMar>
              <w:top w:w="20" w:type="dxa"/>
              <w:left w:w="20" w:type="dxa"/>
              <w:bottom w:w="20" w:type="dxa"/>
              <w:right w:w="20" w:type="dxa"/>
            </w:tcMar>
            <w:vAlign w:val="center"/>
            <w:hideMark/>
          </w:tcPr>
          <w:p w14:paraId="54885BF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E3CFDF5" w14:textId="77777777" w:rsidR="00E84BD8" w:rsidRDefault="00E84BD8">
            <w:pPr>
              <w:pStyle w:val="movimento"/>
            </w:pPr>
            <w:r>
              <w:t>CALANDRA CLAUDIO NICOLA</w:t>
            </w:r>
          </w:p>
        </w:tc>
        <w:tc>
          <w:tcPr>
            <w:tcW w:w="2200" w:type="dxa"/>
            <w:tcMar>
              <w:top w:w="20" w:type="dxa"/>
              <w:left w:w="20" w:type="dxa"/>
              <w:bottom w:w="20" w:type="dxa"/>
              <w:right w:w="20" w:type="dxa"/>
            </w:tcMar>
            <w:vAlign w:val="center"/>
            <w:hideMark/>
          </w:tcPr>
          <w:p w14:paraId="54E750B5" w14:textId="77777777" w:rsidR="00E84BD8" w:rsidRDefault="00E84BD8">
            <w:pPr>
              <w:pStyle w:val="movimento2"/>
            </w:pPr>
            <w:r>
              <w:t xml:space="preserve">(BOVISIO MASCIAGO) </w:t>
            </w:r>
          </w:p>
        </w:tc>
      </w:tr>
      <w:tr w:rsidR="00E84BD8" w14:paraId="4AE8FD57" w14:textId="77777777">
        <w:trPr>
          <w:divId w:val="1907260538"/>
        </w:trPr>
        <w:tc>
          <w:tcPr>
            <w:tcW w:w="2200" w:type="dxa"/>
            <w:tcMar>
              <w:top w:w="20" w:type="dxa"/>
              <w:left w:w="20" w:type="dxa"/>
              <w:bottom w:w="20" w:type="dxa"/>
              <w:right w:w="20" w:type="dxa"/>
            </w:tcMar>
            <w:vAlign w:val="center"/>
            <w:hideMark/>
          </w:tcPr>
          <w:p w14:paraId="07AE997F" w14:textId="77777777" w:rsidR="00E84BD8" w:rsidRDefault="00E84BD8">
            <w:pPr>
              <w:pStyle w:val="movimento"/>
            </w:pPr>
            <w:r>
              <w:t>LOVISETTO RICCARDO</w:t>
            </w:r>
          </w:p>
        </w:tc>
        <w:tc>
          <w:tcPr>
            <w:tcW w:w="2200" w:type="dxa"/>
            <w:tcMar>
              <w:top w:w="20" w:type="dxa"/>
              <w:left w:w="20" w:type="dxa"/>
              <w:bottom w:w="20" w:type="dxa"/>
              <w:right w:w="20" w:type="dxa"/>
            </w:tcMar>
            <w:vAlign w:val="center"/>
            <w:hideMark/>
          </w:tcPr>
          <w:p w14:paraId="50435D80" w14:textId="77777777" w:rsidR="00E84BD8" w:rsidRDefault="00E84BD8">
            <w:pPr>
              <w:pStyle w:val="movimento2"/>
            </w:pPr>
            <w:r>
              <w:t xml:space="preserve">(CALCIO BOSTO) </w:t>
            </w:r>
          </w:p>
        </w:tc>
        <w:tc>
          <w:tcPr>
            <w:tcW w:w="800" w:type="dxa"/>
            <w:tcMar>
              <w:top w:w="20" w:type="dxa"/>
              <w:left w:w="20" w:type="dxa"/>
              <w:bottom w:w="20" w:type="dxa"/>
              <w:right w:w="20" w:type="dxa"/>
            </w:tcMar>
            <w:vAlign w:val="center"/>
            <w:hideMark/>
          </w:tcPr>
          <w:p w14:paraId="4366D27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AA4E656" w14:textId="77777777" w:rsidR="00E84BD8" w:rsidRDefault="00E84BD8">
            <w:pPr>
              <w:pStyle w:val="movimento"/>
            </w:pPr>
            <w:r>
              <w:t>MUNARI MARCO</w:t>
            </w:r>
          </w:p>
        </w:tc>
        <w:tc>
          <w:tcPr>
            <w:tcW w:w="2200" w:type="dxa"/>
            <w:tcMar>
              <w:top w:w="20" w:type="dxa"/>
              <w:left w:w="20" w:type="dxa"/>
              <w:bottom w:w="20" w:type="dxa"/>
              <w:right w:w="20" w:type="dxa"/>
            </w:tcMar>
            <w:vAlign w:val="center"/>
            <w:hideMark/>
          </w:tcPr>
          <w:p w14:paraId="0325598C" w14:textId="77777777" w:rsidR="00E84BD8" w:rsidRDefault="00E84BD8">
            <w:pPr>
              <w:pStyle w:val="movimento2"/>
            </w:pPr>
            <w:r>
              <w:t xml:space="preserve">(CALCIO BOSTO) </w:t>
            </w:r>
          </w:p>
        </w:tc>
      </w:tr>
      <w:tr w:rsidR="00E84BD8" w:rsidRPr="00C03C64" w14:paraId="0F5E7593" w14:textId="77777777">
        <w:trPr>
          <w:divId w:val="1907260538"/>
        </w:trPr>
        <w:tc>
          <w:tcPr>
            <w:tcW w:w="2200" w:type="dxa"/>
            <w:tcMar>
              <w:top w:w="20" w:type="dxa"/>
              <w:left w:w="20" w:type="dxa"/>
              <w:bottom w:w="20" w:type="dxa"/>
              <w:right w:w="20" w:type="dxa"/>
            </w:tcMar>
            <w:vAlign w:val="center"/>
            <w:hideMark/>
          </w:tcPr>
          <w:p w14:paraId="674BD643" w14:textId="77777777" w:rsidR="00E84BD8" w:rsidRDefault="00E84BD8">
            <w:pPr>
              <w:pStyle w:val="movimento"/>
            </w:pPr>
            <w:r>
              <w:t>CURNIS EDOARDO</w:t>
            </w:r>
          </w:p>
        </w:tc>
        <w:tc>
          <w:tcPr>
            <w:tcW w:w="2200" w:type="dxa"/>
            <w:tcMar>
              <w:top w:w="20" w:type="dxa"/>
              <w:left w:w="20" w:type="dxa"/>
              <w:bottom w:w="20" w:type="dxa"/>
              <w:right w:w="20" w:type="dxa"/>
            </w:tcMar>
            <w:vAlign w:val="center"/>
            <w:hideMark/>
          </w:tcPr>
          <w:p w14:paraId="6367A925" w14:textId="77777777" w:rsidR="00E84BD8" w:rsidRDefault="00E84BD8">
            <w:pPr>
              <w:pStyle w:val="movimento2"/>
            </w:pPr>
            <w:r>
              <w:t xml:space="preserve">(CALCIO GORLE A.S.D.) </w:t>
            </w:r>
          </w:p>
        </w:tc>
        <w:tc>
          <w:tcPr>
            <w:tcW w:w="800" w:type="dxa"/>
            <w:tcMar>
              <w:top w:w="20" w:type="dxa"/>
              <w:left w:w="20" w:type="dxa"/>
              <w:bottom w:w="20" w:type="dxa"/>
              <w:right w:w="20" w:type="dxa"/>
            </w:tcMar>
            <w:vAlign w:val="center"/>
            <w:hideMark/>
          </w:tcPr>
          <w:p w14:paraId="1AD0E45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AD550D2" w14:textId="77777777" w:rsidR="00E84BD8" w:rsidRDefault="00E84BD8">
            <w:pPr>
              <w:pStyle w:val="movimento"/>
            </w:pPr>
            <w:r>
              <w:t>MAFFEIS SIMONE</w:t>
            </w:r>
          </w:p>
        </w:tc>
        <w:tc>
          <w:tcPr>
            <w:tcW w:w="2200" w:type="dxa"/>
            <w:tcMar>
              <w:top w:w="20" w:type="dxa"/>
              <w:left w:w="20" w:type="dxa"/>
              <w:bottom w:w="20" w:type="dxa"/>
              <w:right w:w="20" w:type="dxa"/>
            </w:tcMar>
            <w:vAlign w:val="center"/>
            <w:hideMark/>
          </w:tcPr>
          <w:p w14:paraId="448A795B" w14:textId="77777777" w:rsidR="00E84BD8" w:rsidRDefault="00E84BD8">
            <w:pPr>
              <w:pStyle w:val="movimento2"/>
            </w:pPr>
            <w:r>
              <w:t xml:space="preserve">(CALCIO GORLE A.S.D.) </w:t>
            </w:r>
          </w:p>
        </w:tc>
      </w:tr>
      <w:tr w:rsidR="00E84BD8" w14:paraId="6C0DCF46" w14:textId="77777777">
        <w:trPr>
          <w:divId w:val="1907260538"/>
        </w:trPr>
        <w:tc>
          <w:tcPr>
            <w:tcW w:w="2200" w:type="dxa"/>
            <w:tcMar>
              <w:top w:w="20" w:type="dxa"/>
              <w:left w:w="20" w:type="dxa"/>
              <w:bottom w:w="20" w:type="dxa"/>
              <w:right w:w="20" w:type="dxa"/>
            </w:tcMar>
            <w:vAlign w:val="center"/>
            <w:hideMark/>
          </w:tcPr>
          <w:p w14:paraId="35D12FE4" w14:textId="77777777" w:rsidR="00E84BD8" w:rsidRDefault="00E84BD8">
            <w:pPr>
              <w:pStyle w:val="movimento"/>
            </w:pPr>
            <w:r>
              <w:t>ZAMBETTI SIMONE</w:t>
            </w:r>
          </w:p>
        </w:tc>
        <w:tc>
          <w:tcPr>
            <w:tcW w:w="2200" w:type="dxa"/>
            <w:tcMar>
              <w:top w:w="20" w:type="dxa"/>
              <w:left w:w="20" w:type="dxa"/>
              <w:bottom w:w="20" w:type="dxa"/>
              <w:right w:w="20" w:type="dxa"/>
            </w:tcMar>
            <w:vAlign w:val="center"/>
            <w:hideMark/>
          </w:tcPr>
          <w:p w14:paraId="35270D1A" w14:textId="77777777" w:rsidR="00E84BD8" w:rsidRDefault="00E84BD8">
            <w:pPr>
              <w:pStyle w:val="movimento2"/>
            </w:pPr>
            <w:r>
              <w:t xml:space="preserve">(CALCIO GORLE A.S.D.) </w:t>
            </w:r>
          </w:p>
        </w:tc>
        <w:tc>
          <w:tcPr>
            <w:tcW w:w="800" w:type="dxa"/>
            <w:tcMar>
              <w:top w:w="20" w:type="dxa"/>
              <w:left w:w="20" w:type="dxa"/>
              <w:bottom w:w="20" w:type="dxa"/>
              <w:right w:w="20" w:type="dxa"/>
            </w:tcMar>
            <w:vAlign w:val="center"/>
            <w:hideMark/>
          </w:tcPr>
          <w:p w14:paraId="362E7F0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0CC0E8E" w14:textId="77777777" w:rsidR="00E84BD8" w:rsidRDefault="00E84BD8">
            <w:pPr>
              <w:pStyle w:val="movimento"/>
            </w:pPr>
            <w:r>
              <w:t>MONGA MICAEL</w:t>
            </w:r>
          </w:p>
        </w:tc>
        <w:tc>
          <w:tcPr>
            <w:tcW w:w="2200" w:type="dxa"/>
            <w:tcMar>
              <w:top w:w="20" w:type="dxa"/>
              <w:left w:w="20" w:type="dxa"/>
              <w:bottom w:w="20" w:type="dxa"/>
              <w:right w:w="20" w:type="dxa"/>
            </w:tcMar>
            <w:vAlign w:val="center"/>
            <w:hideMark/>
          </w:tcPr>
          <w:p w14:paraId="1F571D5A" w14:textId="77777777" w:rsidR="00E84BD8" w:rsidRDefault="00E84BD8">
            <w:pPr>
              <w:pStyle w:val="movimento2"/>
            </w:pPr>
            <w:r>
              <w:t xml:space="preserve">(CALCIO MENAGGIO 1920) </w:t>
            </w:r>
          </w:p>
        </w:tc>
      </w:tr>
      <w:tr w:rsidR="00E84BD8" w14:paraId="7F042279" w14:textId="77777777">
        <w:trPr>
          <w:divId w:val="1907260538"/>
        </w:trPr>
        <w:tc>
          <w:tcPr>
            <w:tcW w:w="2200" w:type="dxa"/>
            <w:tcMar>
              <w:top w:w="20" w:type="dxa"/>
              <w:left w:w="20" w:type="dxa"/>
              <w:bottom w:w="20" w:type="dxa"/>
              <w:right w:w="20" w:type="dxa"/>
            </w:tcMar>
            <w:vAlign w:val="center"/>
            <w:hideMark/>
          </w:tcPr>
          <w:p w14:paraId="68D59881" w14:textId="77777777" w:rsidR="00E84BD8" w:rsidRDefault="00E84BD8">
            <w:pPr>
              <w:pStyle w:val="movimento"/>
            </w:pPr>
            <w:r>
              <w:t>TENTARDINI GIACOMO</w:t>
            </w:r>
          </w:p>
        </w:tc>
        <w:tc>
          <w:tcPr>
            <w:tcW w:w="2200" w:type="dxa"/>
            <w:tcMar>
              <w:top w:w="20" w:type="dxa"/>
              <w:left w:w="20" w:type="dxa"/>
              <w:bottom w:w="20" w:type="dxa"/>
              <w:right w:w="20" w:type="dxa"/>
            </w:tcMar>
            <w:vAlign w:val="center"/>
            <w:hideMark/>
          </w:tcPr>
          <w:p w14:paraId="6548723D" w14:textId="77777777" w:rsidR="00E84BD8" w:rsidRDefault="00E84BD8">
            <w:pPr>
              <w:pStyle w:val="movimento2"/>
            </w:pPr>
            <w:r>
              <w:t xml:space="preserve">(CALCIO MENAGGIO 1920) </w:t>
            </w:r>
          </w:p>
        </w:tc>
        <w:tc>
          <w:tcPr>
            <w:tcW w:w="800" w:type="dxa"/>
            <w:tcMar>
              <w:top w:w="20" w:type="dxa"/>
              <w:left w:w="20" w:type="dxa"/>
              <w:bottom w:w="20" w:type="dxa"/>
              <w:right w:w="20" w:type="dxa"/>
            </w:tcMar>
            <w:vAlign w:val="center"/>
            <w:hideMark/>
          </w:tcPr>
          <w:p w14:paraId="2753852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A27C75D" w14:textId="77777777" w:rsidR="00E84BD8" w:rsidRDefault="00E84BD8">
            <w:pPr>
              <w:pStyle w:val="movimento"/>
            </w:pPr>
            <w:r>
              <w:t>ZANELLA FABIO</w:t>
            </w:r>
          </w:p>
        </w:tc>
        <w:tc>
          <w:tcPr>
            <w:tcW w:w="2200" w:type="dxa"/>
            <w:tcMar>
              <w:top w:w="20" w:type="dxa"/>
              <w:left w:w="20" w:type="dxa"/>
              <w:bottom w:w="20" w:type="dxa"/>
              <w:right w:w="20" w:type="dxa"/>
            </w:tcMar>
            <w:vAlign w:val="center"/>
            <w:hideMark/>
          </w:tcPr>
          <w:p w14:paraId="73181C57" w14:textId="77777777" w:rsidR="00E84BD8" w:rsidRDefault="00E84BD8">
            <w:pPr>
              <w:pStyle w:val="movimento2"/>
            </w:pPr>
            <w:r>
              <w:t xml:space="preserve">(CALCIO MENAGGIO 1920) </w:t>
            </w:r>
          </w:p>
        </w:tc>
      </w:tr>
      <w:tr w:rsidR="00E84BD8" w14:paraId="2B9CEBE3" w14:textId="77777777">
        <w:trPr>
          <w:divId w:val="1907260538"/>
        </w:trPr>
        <w:tc>
          <w:tcPr>
            <w:tcW w:w="2200" w:type="dxa"/>
            <w:tcMar>
              <w:top w:w="20" w:type="dxa"/>
              <w:left w:w="20" w:type="dxa"/>
              <w:bottom w:w="20" w:type="dxa"/>
              <w:right w:w="20" w:type="dxa"/>
            </w:tcMar>
            <w:vAlign w:val="center"/>
            <w:hideMark/>
          </w:tcPr>
          <w:p w14:paraId="5CAB7950" w14:textId="77777777" w:rsidR="00E84BD8" w:rsidRDefault="00E84BD8">
            <w:pPr>
              <w:pStyle w:val="movimento"/>
            </w:pPr>
            <w:r>
              <w:t>DI VITO FABIO</w:t>
            </w:r>
          </w:p>
        </w:tc>
        <w:tc>
          <w:tcPr>
            <w:tcW w:w="2200" w:type="dxa"/>
            <w:tcMar>
              <w:top w:w="20" w:type="dxa"/>
              <w:left w:w="20" w:type="dxa"/>
              <w:bottom w:w="20" w:type="dxa"/>
              <w:right w:w="20" w:type="dxa"/>
            </w:tcMar>
            <w:vAlign w:val="center"/>
            <w:hideMark/>
          </w:tcPr>
          <w:p w14:paraId="3959C78E" w14:textId="77777777" w:rsidR="00E84BD8" w:rsidRDefault="00E84BD8">
            <w:pPr>
              <w:pStyle w:val="movimento2"/>
            </w:pPr>
            <w:r>
              <w:t xml:space="preserve">(CALCIO MOTTESE) </w:t>
            </w:r>
          </w:p>
        </w:tc>
        <w:tc>
          <w:tcPr>
            <w:tcW w:w="800" w:type="dxa"/>
            <w:tcMar>
              <w:top w:w="20" w:type="dxa"/>
              <w:left w:w="20" w:type="dxa"/>
              <w:bottom w:w="20" w:type="dxa"/>
              <w:right w:w="20" w:type="dxa"/>
            </w:tcMar>
            <w:vAlign w:val="center"/>
            <w:hideMark/>
          </w:tcPr>
          <w:p w14:paraId="4449761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1443296" w14:textId="77777777" w:rsidR="00E84BD8" w:rsidRDefault="00E84BD8">
            <w:pPr>
              <w:pStyle w:val="movimento"/>
            </w:pPr>
            <w:r>
              <w:t>SANTARLASCI MATTEO</w:t>
            </w:r>
          </w:p>
        </w:tc>
        <w:tc>
          <w:tcPr>
            <w:tcW w:w="2200" w:type="dxa"/>
            <w:tcMar>
              <w:top w:w="20" w:type="dxa"/>
              <w:left w:w="20" w:type="dxa"/>
              <w:bottom w:w="20" w:type="dxa"/>
              <w:right w:w="20" w:type="dxa"/>
            </w:tcMar>
            <w:vAlign w:val="center"/>
            <w:hideMark/>
          </w:tcPr>
          <w:p w14:paraId="4055835A" w14:textId="77777777" w:rsidR="00E84BD8" w:rsidRDefault="00E84BD8">
            <w:pPr>
              <w:pStyle w:val="movimento2"/>
            </w:pPr>
            <w:r>
              <w:t xml:space="preserve">(CALCIO MOTTESE) </w:t>
            </w:r>
          </w:p>
        </w:tc>
      </w:tr>
      <w:tr w:rsidR="00E84BD8" w14:paraId="6F8A0739" w14:textId="77777777">
        <w:trPr>
          <w:divId w:val="1907260538"/>
        </w:trPr>
        <w:tc>
          <w:tcPr>
            <w:tcW w:w="2200" w:type="dxa"/>
            <w:tcMar>
              <w:top w:w="20" w:type="dxa"/>
              <w:left w:w="20" w:type="dxa"/>
              <w:bottom w:w="20" w:type="dxa"/>
              <w:right w:w="20" w:type="dxa"/>
            </w:tcMar>
            <w:vAlign w:val="center"/>
            <w:hideMark/>
          </w:tcPr>
          <w:p w14:paraId="3E123549" w14:textId="77777777" w:rsidR="00E84BD8" w:rsidRDefault="00E84BD8">
            <w:pPr>
              <w:pStyle w:val="movimento"/>
            </w:pPr>
            <w:r>
              <w:t>ZANIMACCHIA DANIELE</w:t>
            </w:r>
          </w:p>
        </w:tc>
        <w:tc>
          <w:tcPr>
            <w:tcW w:w="2200" w:type="dxa"/>
            <w:tcMar>
              <w:top w:w="20" w:type="dxa"/>
              <w:left w:w="20" w:type="dxa"/>
              <w:bottom w:w="20" w:type="dxa"/>
              <w:right w:w="20" w:type="dxa"/>
            </w:tcMar>
            <w:vAlign w:val="center"/>
            <w:hideMark/>
          </w:tcPr>
          <w:p w14:paraId="5B9318D8" w14:textId="77777777" w:rsidR="00E84BD8" w:rsidRDefault="00E84BD8">
            <w:pPr>
              <w:pStyle w:val="movimento2"/>
            </w:pPr>
            <w:r>
              <w:t xml:space="preserve">(CALCIO MOTTESE) </w:t>
            </w:r>
          </w:p>
        </w:tc>
        <w:tc>
          <w:tcPr>
            <w:tcW w:w="800" w:type="dxa"/>
            <w:tcMar>
              <w:top w:w="20" w:type="dxa"/>
              <w:left w:w="20" w:type="dxa"/>
              <w:bottom w:w="20" w:type="dxa"/>
              <w:right w:w="20" w:type="dxa"/>
            </w:tcMar>
            <w:vAlign w:val="center"/>
            <w:hideMark/>
          </w:tcPr>
          <w:p w14:paraId="352D02D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AD1D86E" w14:textId="77777777" w:rsidR="00E84BD8" w:rsidRDefault="00E84BD8">
            <w:pPr>
              <w:pStyle w:val="movimento"/>
            </w:pPr>
            <w:r>
              <w:t>RASINI ANDREA</w:t>
            </w:r>
          </w:p>
        </w:tc>
        <w:tc>
          <w:tcPr>
            <w:tcW w:w="2200" w:type="dxa"/>
            <w:tcMar>
              <w:top w:w="20" w:type="dxa"/>
              <w:left w:w="20" w:type="dxa"/>
              <w:bottom w:w="20" w:type="dxa"/>
              <w:right w:w="20" w:type="dxa"/>
            </w:tcMar>
            <w:vAlign w:val="center"/>
            <w:hideMark/>
          </w:tcPr>
          <w:p w14:paraId="7F68B8E4" w14:textId="77777777" w:rsidR="00E84BD8" w:rsidRDefault="00E84BD8">
            <w:pPr>
              <w:pStyle w:val="movimento2"/>
            </w:pPr>
            <w:r>
              <w:t xml:space="preserve">(CALCIO SUZZARA) </w:t>
            </w:r>
          </w:p>
        </w:tc>
      </w:tr>
      <w:tr w:rsidR="00E84BD8" w14:paraId="617CF6F3" w14:textId="77777777">
        <w:trPr>
          <w:divId w:val="1907260538"/>
        </w:trPr>
        <w:tc>
          <w:tcPr>
            <w:tcW w:w="2200" w:type="dxa"/>
            <w:tcMar>
              <w:top w:w="20" w:type="dxa"/>
              <w:left w:w="20" w:type="dxa"/>
              <w:bottom w:w="20" w:type="dxa"/>
              <w:right w:w="20" w:type="dxa"/>
            </w:tcMar>
            <w:vAlign w:val="center"/>
            <w:hideMark/>
          </w:tcPr>
          <w:p w14:paraId="1D44146A" w14:textId="77777777" w:rsidR="00E84BD8" w:rsidRDefault="00E84BD8">
            <w:pPr>
              <w:pStyle w:val="movimento"/>
            </w:pPr>
            <w:r>
              <w:t>GARGHENTINI STEFANO</w:t>
            </w:r>
          </w:p>
        </w:tc>
        <w:tc>
          <w:tcPr>
            <w:tcW w:w="2200" w:type="dxa"/>
            <w:tcMar>
              <w:top w:w="20" w:type="dxa"/>
              <w:left w:w="20" w:type="dxa"/>
              <w:bottom w:w="20" w:type="dxa"/>
              <w:right w:w="20" w:type="dxa"/>
            </w:tcMar>
            <w:vAlign w:val="center"/>
            <w:hideMark/>
          </w:tcPr>
          <w:p w14:paraId="57CFDFFA" w14:textId="77777777" w:rsidR="00E84BD8" w:rsidRDefault="00E84BD8">
            <w:pPr>
              <w:pStyle w:val="movimento2"/>
            </w:pPr>
            <w:r>
              <w:t xml:space="preserve">(CALOLZIOCORTE) </w:t>
            </w:r>
          </w:p>
        </w:tc>
        <w:tc>
          <w:tcPr>
            <w:tcW w:w="800" w:type="dxa"/>
            <w:tcMar>
              <w:top w:w="20" w:type="dxa"/>
              <w:left w:w="20" w:type="dxa"/>
              <w:bottom w:w="20" w:type="dxa"/>
              <w:right w:w="20" w:type="dxa"/>
            </w:tcMar>
            <w:vAlign w:val="center"/>
            <w:hideMark/>
          </w:tcPr>
          <w:p w14:paraId="5CD05FD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0FAD6FD" w14:textId="77777777" w:rsidR="00E84BD8" w:rsidRDefault="00E84BD8">
            <w:pPr>
              <w:pStyle w:val="movimento"/>
            </w:pPr>
            <w:r>
              <w:t>ZOPPI MANUELL</w:t>
            </w:r>
          </w:p>
        </w:tc>
        <w:tc>
          <w:tcPr>
            <w:tcW w:w="2200" w:type="dxa"/>
            <w:tcMar>
              <w:top w:w="20" w:type="dxa"/>
              <w:left w:w="20" w:type="dxa"/>
              <w:bottom w:w="20" w:type="dxa"/>
              <w:right w:w="20" w:type="dxa"/>
            </w:tcMar>
            <w:vAlign w:val="center"/>
            <w:hideMark/>
          </w:tcPr>
          <w:p w14:paraId="72166DBE" w14:textId="77777777" w:rsidR="00E84BD8" w:rsidRDefault="00E84BD8">
            <w:pPr>
              <w:pStyle w:val="movimento2"/>
            </w:pPr>
            <w:r>
              <w:t xml:space="preserve">(CALOLZIOCORTE) </w:t>
            </w:r>
          </w:p>
        </w:tc>
      </w:tr>
      <w:tr w:rsidR="00E84BD8" w14:paraId="46DFFAAB" w14:textId="77777777">
        <w:trPr>
          <w:divId w:val="1907260538"/>
        </w:trPr>
        <w:tc>
          <w:tcPr>
            <w:tcW w:w="2200" w:type="dxa"/>
            <w:tcMar>
              <w:top w:w="20" w:type="dxa"/>
              <w:left w:w="20" w:type="dxa"/>
              <w:bottom w:w="20" w:type="dxa"/>
              <w:right w:w="20" w:type="dxa"/>
            </w:tcMar>
            <w:vAlign w:val="center"/>
            <w:hideMark/>
          </w:tcPr>
          <w:p w14:paraId="121ABBE5" w14:textId="77777777" w:rsidR="00E84BD8" w:rsidRDefault="00E84BD8">
            <w:pPr>
              <w:pStyle w:val="movimento"/>
            </w:pPr>
            <w:r>
              <w:t>COSTA MATTIA</w:t>
            </w:r>
          </w:p>
        </w:tc>
        <w:tc>
          <w:tcPr>
            <w:tcW w:w="2200" w:type="dxa"/>
            <w:tcMar>
              <w:top w:w="20" w:type="dxa"/>
              <w:left w:w="20" w:type="dxa"/>
              <w:bottom w:w="20" w:type="dxa"/>
              <w:right w:w="20" w:type="dxa"/>
            </w:tcMar>
            <w:vAlign w:val="center"/>
            <w:hideMark/>
          </w:tcPr>
          <w:p w14:paraId="26A6FE16" w14:textId="77777777" w:rsidR="00E84BD8" w:rsidRDefault="00E84BD8">
            <w:pPr>
              <w:pStyle w:val="movimento2"/>
            </w:pPr>
            <w:r>
              <w:t xml:space="preserve">(CANTELLO BELFORTESE) </w:t>
            </w:r>
          </w:p>
        </w:tc>
        <w:tc>
          <w:tcPr>
            <w:tcW w:w="800" w:type="dxa"/>
            <w:tcMar>
              <w:top w:w="20" w:type="dxa"/>
              <w:left w:w="20" w:type="dxa"/>
              <w:bottom w:w="20" w:type="dxa"/>
              <w:right w:w="20" w:type="dxa"/>
            </w:tcMar>
            <w:vAlign w:val="center"/>
            <w:hideMark/>
          </w:tcPr>
          <w:p w14:paraId="6F6E46D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49F9BEF" w14:textId="77777777" w:rsidR="00E84BD8" w:rsidRDefault="00E84BD8">
            <w:pPr>
              <w:pStyle w:val="movimento"/>
            </w:pPr>
            <w:r>
              <w:t>SCALAMANDRE ANDREA</w:t>
            </w:r>
          </w:p>
        </w:tc>
        <w:tc>
          <w:tcPr>
            <w:tcW w:w="2200" w:type="dxa"/>
            <w:tcMar>
              <w:top w:w="20" w:type="dxa"/>
              <w:left w:w="20" w:type="dxa"/>
              <w:bottom w:w="20" w:type="dxa"/>
              <w:right w:w="20" w:type="dxa"/>
            </w:tcMar>
            <w:vAlign w:val="center"/>
            <w:hideMark/>
          </w:tcPr>
          <w:p w14:paraId="2A2E2220" w14:textId="77777777" w:rsidR="00E84BD8" w:rsidRDefault="00E84BD8">
            <w:pPr>
              <w:pStyle w:val="movimento2"/>
            </w:pPr>
            <w:r>
              <w:t xml:space="preserve">(CANTELLO BELFORTESE) </w:t>
            </w:r>
          </w:p>
        </w:tc>
      </w:tr>
      <w:tr w:rsidR="00E84BD8" w14:paraId="5EE6A0FB" w14:textId="77777777">
        <w:trPr>
          <w:divId w:val="1907260538"/>
        </w:trPr>
        <w:tc>
          <w:tcPr>
            <w:tcW w:w="2200" w:type="dxa"/>
            <w:tcMar>
              <w:top w:w="20" w:type="dxa"/>
              <w:left w:w="20" w:type="dxa"/>
              <w:bottom w:w="20" w:type="dxa"/>
              <w:right w:w="20" w:type="dxa"/>
            </w:tcMar>
            <w:vAlign w:val="center"/>
            <w:hideMark/>
          </w:tcPr>
          <w:p w14:paraId="19A0522F" w14:textId="77777777" w:rsidR="00E84BD8" w:rsidRDefault="00E84BD8">
            <w:pPr>
              <w:pStyle w:val="movimento"/>
            </w:pPr>
            <w:r>
              <w:t>SILVA FERNANDES DAVID</w:t>
            </w:r>
          </w:p>
        </w:tc>
        <w:tc>
          <w:tcPr>
            <w:tcW w:w="2200" w:type="dxa"/>
            <w:tcMar>
              <w:top w:w="20" w:type="dxa"/>
              <w:left w:w="20" w:type="dxa"/>
              <w:bottom w:w="20" w:type="dxa"/>
              <w:right w:w="20" w:type="dxa"/>
            </w:tcMar>
            <w:vAlign w:val="center"/>
            <w:hideMark/>
          </w:tcPr>
          <w:p w14:paraId="367D834E" w14:textId="77777777" w:rsidR="00E84BD8" w:rsidRDefault="00E84BD8">
            <w:pPr>
              <w:pStyle w:val="movimento2"/>
            </w:pPr>
            <w:r>
              <w:t xml:space="preserve">(CANTELLO BELFORTESE) </w:t>
            </w:r>
          </w:p>
        </w:tc>
        <w:tc>
          <w:tcPr>
            <w:tcW w:w="800" w:type="dxa"/>
            <w:tcMar>
              <w:top w:w="20" w:type="dxa"/>
              <w:left w:w="20" w:type="dxa"/>
              <w:bottom w:w="20" w:type="dxa"/>
              <w:right w:w="20" w:type="dxa"/>
            </w:tcMar>
            <w:vAlign w:val="center"/>
            <w:hideMark/>
          </w:tcPr>
          <w:p w14:paraId="082323F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726E83C" w14:textId="77777777" w:rsidR="00E84BD8" w:rsidRDefault="00E84BD8">
            <w:pPr>
              <w:pStyle w:val="movimento"/>
            </w:pPr>
            <w:r>
              <w:t>MANNO MANUEL</w:t>
            </w:r>
          </w:p>
        </w:tc>
        <w:tc>
          <w:tcPr>
            <w:tcW w:w="2200" w:type="dxa"/>
            <w:tcMar>
              <w:top w:w="20" w:type="dxa"/>
              <w:left w:w="20" w:type="dxa"/>
              <w:bottom w:w="20" w:type="dxa"/>
              <w:right w:w="20" w:type="dxa"/>
            </w:tcMar>
            <w:vAlign w:val="center"/>
            <w:hideMark/>
          </w:tcPr>
          <w:p w14:paraId="3AA82029" w14:textId="77777777" w:rsidR="00E84BD8" w:rsidRDefault="00E84BD8">
            <w:pPr>
              <w:pStyle w:val="movimento2"/>
            </w:pPr>
            <w:r>
              <w:t xml:space="preserve">(CARUGATE) </w:t>
            </w:r>
          </w:p>
        </w:tc>
      </w:tr>
      <w:tr w:rsidR="00E84BD8" w14:paraId="056BCD3E" w14:textId="77777777">
        <w:trPr>
          <w:divId w:val="1907260538"/>
        </w:trPr>
        <w:tc>
          <w:tcPr>
            <w:tcW w:w="2200" w:type="dxa"/>
            <w:tcMar>
              <w:top w:w="20" w:type="dxa"/>
              <w:left w:w="20" w:type="dxa"/>
              <w:bottom w:w="20" w:type="dxa"/>
              <w:right w:w="20" w:type="dxa"/>
            </w:tcMar>
            <w:vAlign w:val="center"/>
            <w:hideMark/>
          </w:tcPr>
          <w:p w14:paraId="50BAA017" w14:textId="77777777" w:rsidR="00E84BD8" w:rsidRDefault="00E84BD8">
            <w:pPr>
              <w:pStyle w:val="movimento"/>
            </w:pPr>
            <w:r>
              <w:t>MELE FRANCESCO</w:t>
            </w:r>
          </w:p>
        </w:tc>
        <w:tc>
          <w:tcPr>
            <w:tcW w:w="2200" w:type="dxa"/>
            <w:tcMar>
              <w:top w:w="20" w:type="dxa"/>
              <w:left w:w="20" w:type="dxa"/>
              <w:bottom w:w="20" w:type="dxa"/>
              <w:right w:w="20" w:type="dxa"/>
            </w:tcMar>
            <w:vAlign w:val="center"/>
            <w:hideMark/>
          </w:tcPr>
          <w:p w14:paraId="229C6335" w14:textId="77777777" w:rsidR="00E84BD8" w:rsidRDefault="00E84BD8">
            <w:pPr>
              <w:pStyle w:val="movimento2"/>
            </w:pPr>
            <w:r>
              <w:t xml:space="preserve">(CARUGATE) </w:t>
            </w:r>
          </w:p>
        </w:tc>
        <w:tc>
          <w:tcPr>
            <w:tcW w:w="800" w:type="dxa"/>
            <w:tcMar>
              <w:top w:w="20" w:type="dxa"/>
              <w:left w:w="20" w:type="dxa"/>
              <w:bottom w:w="20" w:type="dxa"/>
              <w:right w:w="20" w:type="dxa"/>
            </w:tcMar>
            <w:vAlign w:val="center"/>
            <w:hideMark/>
          </w:tcPr>
          <w:p w14:paraId="64969B5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0D2C742" w14:textId="77777777" w:rsidR="00E84BD8" w:rsidRDefault="00E84BD8">
            <w:pPr>
              <w:pStyle w:val="movimento"/>
            </w:pPr>
            <w:r>
              <w:t>CHECCHI MATTIA</w:t>
            </w:r>
          </w:p>
        </w:tc>
        <w:tc>
          <w:tcPr>
            <w:tcW w:w="2200" w:type="dxa"/>
            <w:tcMar>
              <w:top w:w="20" w:type="dxa"/>
              <w:left w:w="20" w:type="dxa"/>
              <w:bottom w:w="20" w:type="dxa"/>
              <w:right w:w="20" w:type="dxa"/>
            </w:tcMar>
            <w:vAlign w:val="center"/>
            <w:hideMark/>
          </w:tcPr>
          <w:p w14:paraId="3132D03F" w14:textId="77777777" w:rsidR="00E84BD8" w:rsidRDefault="00E84BD8">
            <w:pPr>
              <w:pStyle w:val="movimento2"/>
            </w:pPr>
            <w:r>
              <w:t xml:space="preserve">(CASORATE PRIMO) </w:t>
            </w:r>
          </w:p>
        </w:tc>
      </w:tr>
      <w:tr w:rsidR="00E84BD8" w14:paraId="11E0C58A" w14:textId="77777777">
        <w:trPr>
          <w:divId w:val="1907260538"/>
        </w:trPr>
        <w:tc>
          <w:tcPr>
            <w:tcW w:w="2200" w:type="dxa"/>
            <w:tcMar>
              <w:top w:w="20" w:type="dxa"/>
              <w:left w:w="20" w:type="dxa"/>
              <w:bottom w:w="20" w:type="dxa"/>
              <w:right w:w="20" w:type="dxa"/>
            </w:tcMar>
            <w:vAlign w:val="center"/>
            <w:hideMark/>
          </w:tcPr>
          <w:p w14:paraId="13AD8606" w14:textId="77777777" w:rsidR="00E84BD8" w:rsidRDefault="00E84BD8">
            <w:pPr>
              <w:pStyle w:val="movimento"/>
            </w:pPr>
            <w:r>
              <w:t>BATTAGLIA EUGENIO</w:t>
            </w:r>
          </w:p>
        </w:tc>
        <w:tc>
          <w:tcPr>
            <w:tcW w:w="2200" w:type="dxa"/>
            <w:tcMar>
              <w:top w:w="20" w:type="dxa"/>
              <w:left w:w="20" w:type="dxa"/>
              <w:bottom w:w="20" w:type="dxa"/>
              <w:right w:w="20" w:type="dxa"/>
            </w:tcMar>
            <w:vAlign w:val="center"/>
            <w:hideMark/>
          </w:tcPr>
          <w:p w14:paraId="02FB62BF" w14:textId="77777777" w:rsidR="00E84BD8" w:rsidRDefault="00E84BD8">
            <w:pPr>
              <w:pStyle w:val="movimento2"/>
            </w:pPr>
            <w:r>
              <w:t xml:space="preserve">(CASSINA CALCIO) </w:t>
            </w:r>
          </w:p>
        </w:tc>
        <w:tc>
          <w:tcPr>
            <w:tcW w:w="800" w:type="dxa"/>
            <w:tcMar>
              <w:top w:w="20" w:type="dxa"/>
              <w:left w:w="20" w:type="dxa"/>
              <w:bottom w:w="20" w:type="dxa"/>
              <w:right w:w="20" w:type="dxa"/>
            </w:tcMar>
            <w:vAlign w:val="center"/>
            <w:hideMark/>
          </w:tcPr>
          <w:p w14:paraId="0107EAF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7CD5F42" w14:textId="77777777" w:rsidR="00E84BD8" w:rsidRDefault="00E84BD8">
            <w:pPr>
              <w:pStyle w:val="movimento"/>
            </w:pPr>
            <w:r>
              <w:t>BOZZARELLI MARCO</w:t>
            </w:r>
          </w:p>
        </w:tc>
        <w:tc>
          <w:tcPr>
            <w:tcW w:w="2200" w:type="dxa"/>
            <w:tcMar>
              <w:top w:w="20" w:type="dxa"/>
              <w:left w:w="20" w:type="dxa"/>
              <w:bottom w:w="20" w:type="dxa"/>
              <w:right w:w="20" w:type="dxa"/>
            </w:tcMar>
            <w:vAlign w:val="center"/>
            <w:hideMark/>
          </w:tcPr>
          <w:p w14:paraId="0CCC3A2F" w14:textId="77777777" w:rsidR="00E84BD8" w:rsidRDefault="00E84BD8">
            <w:pPr>
              <w:pStyle w:val="movimento2"/>
            </w:pPr>
            <w:r>
              <w:t xml:space="preserve">(CASTEGGIO 18 98 A.S.D.) </w:t>
            </w:r>
          </w:p>
        </w:tc>
      </w:tr>
      <w:tr w:rsidR="00E84BD8" w14:paraId="232EFF89" w14:textId="77777777">
        <w:trPr>
          <w:divId w:val="1907260538"/>
        </w:trPr>
        <w:tc>
          <w:tcPr>
            <w:tcW w:w="2200" w:type="dxa"/>
            <w:tcMar>
              <w:top w:w="20" w:type="dxa"/>
              <w:left w:w="20" w:type="dxa"/>
              <w:bottom w:w="20" w:type="dxa"/>
              <w:right w:w="20" w:type="dxa"/>
            </w:tcMar>
            <w:vAlign w:val="center"/>
            <w:hideMark/>
          </w:tcPr>
          <w:p w14:paraId="7706F5E7" w14:textId="77777777" w:rsidR="00E84BD8" w:rsidRDefault="00E84BD8">
            <w:pPr>
              <w:pStyle w:val="movimento"/>
            </w:pPr>
            <w:r>
              <w:t>FINIZIO FABIO</w:t>
            </w:r>
          </w:p>
        </w:tc>
        <w:tc>
          <w:tcPr>
            <w:tcW w:w="2200" w:type="dxa"/>
            <w:tcMar>
              <w:top w:w="20" w:type="dxa"/>
              <w:left w:w="20" w:type="dxa"/>
              <w:bottom w:w="20" w:type="dxa"/>
              <w:right w:w="20" w:type="dxa"/>
            </w:tcMar>
            <w:vAlign w:val="center"/>
            <w:hideMark/>
          </w:tcPr>
          <w:p w14:paraId="611496A7" w14:textId="77777777" w:rsidR="00E84BD8" w:rsidRDefault="00E84BD8">
            <w:pPr>
              <w:pStyle w:val="movimento2"/>
            </w:pPr>
            <w:r>
              <w:t xml:space="preserve">(CASTEGGIO 18 98 A.S.D.) </w:t>
            </w:r>
          </w:p>
        </w:tc>
        <w:tc>
          <w:tcPr>
            <w:tcW w:w="800" w:type="dxa"/>
            <w:tcMar>
              <w:top w:w="20" w:type="dxa"/>
              <w:left w:w="20" w:type="dxa"/>
              <w:bottom w:w="20" w:type="dxa"/>
              <w:right w:w="20" w:type="dxa"/>
            </w:tcMar>
            <w:vAlign w:val="center"/>
            <w:hideMark/>
          </w:tcPr>
          <w:p w14:paraId="6DE468B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E91614F" w14:textId="77777777" w:rsidR="00E84BD8" w:rsidRDefault="00E84BD8">
            <w:pPr>
              <w:pStyle w:val="movimento"/>
            </w:pPr>
            <w:r>
              <w:t>MILONE FILIPPO</w:t>
            </w:r>
          </w:p>
        </w:tc>
        <w:tc>
          <w:tcPr>
            <w:tcW w:w="2200" w:type="dxa"/>
            <w:tcMar>
              <w:top w:w="20" w:type="dxa"/>
              <w:left w:w="20" w:type="dxa"/>
              <w:bottom w:w="20" w:type="dxa"/>
              <w:right w:w="20" w:type="dxa"/>
            </w:tcMar>
            <w:vAlign w:val="center"/>
            <w:hideMark/>
          </w:tcPr>
          <w:p w14:paraId="5A4EFC39" w14:textId="77777777" w:rsidR="00E84BD8" w:rsidRDefault="00E84BD8">
            <w:pPr>
              <w:pStyle w:val="movimento2"/>
            </w:pPr>
            <w:r>
              <w:t xml:space="preserve">(CASTEGGIO 18 98 A.S.D.) </w:t>
            </w:r>
          </w:p>
        </w:tc>
      </w:tr>
      <w:tr w:rsidR="00E84BD8" w14:paraId="6FCC64CE" w14:textId="77777777">
        <w:trPr>
          <w:divId w:val="1907260538"/>
        </w:trPr>
        <w:tc>
          <w:tcPr>
            <w:tcW w:w="2200" w:type="dxa"/>
            <w:tcMar>
              <w:top w:w="20" w:type="dxa"/>
              <w:left w:w="20" w:type="dxa"/>
              <w:bottom w:w="20" w:type="dxa"/>
              <w:right w:w="20" w:type="dxa"/>
            </w:tcMar>
            <w:vAlign w:val="center"/>
            <w:hideMark/>
          </w:tcPr>
          <w:p w14:paraId="5D0DE2AA" w14:textId="77777777" w:rsidR="00E84BD8" w:rsidRDefault="00E84BD8">
            <w:pPr>
              <w:pStyle w:val="movimento"/>
            </w:pPr>
            <w:r>
              <w:t>TROVATO CATALFAMO ALESSIO</w:t>
            </w:r>
          </w:p>
        </w:tc>
        <w:tc>
          <w:tcPr>
            <w:tcW w:w="2200" w:type="dxa"/>
            <w:tcMar>
              <w:top w:w="20" w:type="dxa"/>
              <w:left w:w="20" w:type="dxa"/>
              <w:bottom w:w="20" w:type="dxa"/>
              <w:right w:w="20" w:type="dxa"/>
            </w:tcMar>
            <w:vAlign w:val="center"/>
            <w:hideMark/>
          </w:tcPr>
          <w:p w14:paraId="78BD80ED" w14:textId="77777777" w:rsidR="00E84BD8" w:rsidRDefault="00E84BD8">
            <w:pPr>
              <w:pStyle w:val="movimento2"/>
            </w:pPr>
            <w:r>
              <w:t xml:space="preserve">(CASTEGGIO 18 98 A.S.D.) </w:t>
            </w:r>
          </w:p>
        </w:tc>
        <w:tc>
          <w:tcPr>
            <w:tcW w:w="800" w:type="dxa"/>
            <w:tcMar>
              <w:top w:w="20" w:type="dxa"/>
              <w:left w:w="20" w:type="dxa"/>
              <w:bottom w:w="20" w:type="dxa"/>
              <w:right w:w="20" w:type="dxa"/>
            </w:tcMar>
            <w:vAlign w:val="center"/>
            <w:hideMark/>
          </w:tcPr>
          <w:p w14:paraId="1907F6E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19746CB" w14:textId="77777777" w:rsidR="00E84BD8" w:rsidRDefault="00E84BD8">
            <w:pPr>
              <w:pStyle w:val="movimento"/>
            </w:pPr>
            <w:r>
              <w:t>BAIGUERA LORENZO</w:t>
            </w:r>
          </w:p>
        </w:tc>
        <w:tc>
          <w:tcPr>
            <w:tcW w:w="2200" w:type="dxa"/>
            <w:tcMar>
              <w:top w:w="20" w:type="dxa"/>
              <w:left w:w="20" w:type="dxa"/>
              <w:bottom w:w="20" w:type="dxa"/>
              <w:right w:w="20" w:type="dxa"/>
            </w:tcMar>
            <w:vAlign w:val="center"/>
            <w:hideMark/>
          </w:tcPr>
          <w:p w14:paraId="0383BBE8" w14:textId="77777777" w:rsidR="00E84BD8" w:rsidRDefault="00E84BD8">
            <w:pPr>
              <w:pStyle w:val="movimento2"/>
            </w:pPr>
            <w:r>
              <w:t xml:space="preserve">(CASTELVERDE A.S.D.) </w:t>
            </w:r>
          </w:p>
        </w:tc>
      </w:tr>
      <w:tr w:rsidR="00E84BD8" w14:paraId="24F52D2D" w14:textId="77777777">
        <w:trPr>
          <w:divId w:val="1907260538"/>
        </w:trPr>
        <w:tc>
          <w:tcPr>
            <w:tcW w:w="2200" w:type="dxa"/>
            <w:tcMar>
              <w:top w:w="20" w:type="dxa"/>
              <w:left w:w="20" w:type="dxa"/>
              <w:bottom w:w="20" w:type="dxa"/>
              <w:right w:w="20" w:type="dxa"/>
            </w:tcMar>
            <w:vAlign w:val="center"/>
            <w:hideMark/>
          </w:tcPr>
          <w:p w14:paraId="0F443584" w14:textId="77777777" w:rsidR="00E84BD8" w:rsidRDefault="00E84BD8">
            <w:pPr>
              <w:pStyle w:val="movimento"/>
            </w:pPr>
            <w:r>
              <w:t>MARTIGNONI MATTEO</w:t>
            </w:r>
          </w:p>
        </w:tc>
        <w:tc>
          <w:tcPr>
            <w:tcW w:w="2200" w:type="dxa"/>
            <w:tcMar>
              <w:top w:w="20" w:type="dxa"/>
              <w:left w:w="20" w:type="dxa"/>
              <w:bottom w:w="20" w:type="dxa"/>
              <w:right w:w="20" w:type="dxa"/>
            </w:tcMar>
            <w:vAlign w:val="center"/>
            <w:hideMark/>
          </w:tcPr>
          <w:p w14:paraId="46C5B409" w14:textId="77777777" w:rsidR="00E84BD8" w:rsidRDefault="00E84BD8">
            <w:pPr>
              <w:pStyle w:val="movimento2"/>
            </w:pPr>
            <w:r>
              <w:t xml:space="preserve">(CASTELVERDE A.S.D.) </w:t>
            </w:r>
          </w:p>
        </w:tc>
        <w:tc>
          <w:tcPr>
            <w:tcW w:w="800" w:type="dxa"/>
            <w:tcMar>
              <w:top w:w="20" w:type="dxa"/>
              <w:left w:w="20" w:type="dxa"/>
              <w:bottom w:w="20" w:type="dxa"/>
              <w:right w:w="20" w:type="dxa"/>
            </w:tcMar>
            <w:vAlign w:val="center"/>
            <w:hideMark/>
          </w:tcPr>
          <w:p w14:paraId="2998A81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076617C" w14:textId="77777777" w:rsidR="00E84BD8" w:rsidRDefault="00E84BD8">
            <w:pPr>
              <w:pStyle w:val="movimento"/>
            </w:pPr>
            <w:r>
              <w:t>TONNA MICHELE</w:t>
            </w:r>
          </w:p>
        </w:tc>
        <w:tc>
          <w:tcPr>
            <w:tcW w:w="2200" w:type="dxa"/>
            <w:tcMar>
              <w:top w:w="20" w:type="dxa"/>
              <w:left w:w="20" w:type="dxa"/>
              <w:bottom w:w="20" w:type="dxa"/>
              <w:right w:w="20" w:type="dxa"/>
            </w:tcMar>
            <w:vAlign w:val="center"/>
            <w:hideMark/>
          </w:tcPr>
          <w:p w14:paraId="3886C30A" w14:textId="77777777" w:rsidR="00E84BD8" w:rsidRDefault="00E84BD8">
            <w:pPr>
              <w:pStyle w:val="movimento2"/>
            </w:pPr>
            <w:r>
              <w:t xml:space="preserve">(CASTELVERDE A.S.D.) </w:t>
            </w:r>
          </w:p>
        </w:tc>
      </w:tr>
      <w:tr w:rsidR="00E84BD8" w14:paraId="6405C75B" w14:textId="77777777">
        <w:trPr>
          <w:divId w:val="1907260538"/>
        </w:trPr>
        <w:tc>
          <w:tcPr>
            <w:tcW w:w="2200" w:type="dxa"/>
            <w:tcMar>
              <w:top w:w="20" w:type="dxa"/>
              <w:left w:w="20" w:type="dxa"/>
              <w:bottom w:w="20" w:type="dxa"/>
              <w:right w:w="20" w:type="dxa"/>
            </w:tcMar>
            <w:vAlign w:val="center"/>
            <w:hideMark/>
          </w:tcPr>
          <w:p w14:paraId="6CD2E951" w14:textId="77777777" w:rsidR="00E84BD8" w:rsidRDefault="00E84BD8">
            <w:pPr>
              <w:pStyle w:val="movimento"/>
            </w:pPr>
            <w:r>
              <w:t>BURLINI RICCARDO</w:t>
            </w:r>
          </w:p>
        </w:tc>
        <w:tc>
          <w:tcPr>
            <w:tcW w:w="2200" w:type="dxa"/>
            <w:tcMar>
              <w:top w:w="20" w:type="dxa"/>
              <w:left w:w="20" w:type="dxa"/>
              <w:bottom w:w="20" w:type="dxa"/>
              <w:right w:w="20" w:type="dxa"/>
            </w:tcMar>
            <w:vAlign w:val="center"/>
            <w:hideMark/>
          </w:tcPr>
          <w:p w14:paraId="724DBDB0" w14:textId="77777777" w:rsidR="00E84BD8" w:rsidRDefault="00E84BD8">
            <w:pPr>
              <w:pStyle w:val="movimento2"/>
            </w:pPr>
            <w:r>
              <w:t xml:space="preserve">(CASTELVETRO INCROCIATELLO) </w:t>
            </w:r>
          </w:p>
        </w:tc>
        <w:tc>
          <w:tcPr>
            <w:tcW w:w="800" w:type="dxa"/>
            <w:tcMar>
              <w:top w:w="20" w:type="dxa"/>
              <w:left w:w="20" w:type="dxa"/>
              <w:bottom w:w="20" w:type="dxa"/>
              <w:right w:w="20" w:type="dxa"/>
            </w:tcMar>
            <w:vAlign w:val="center"/>
            <w:hideMark/>
          </w:tcPr>
          <w:p w14:paraId="2B72ED1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2FF6C31" w14:textId="77777777" w:rsidR="00E84BD8" w:rsidRDefault="00E84BD8">
            <w:pPr>
              <w:pStyle w:val="movimento"/>
            </w:pPr>
            <w:r>
              <w:t>COLOMBI LUCA</w:t>
            </w:r>
          </w:p>
        </w:tc>
        <w:tc>
          <w:tcPr>
            <w:tcW w:w="2200" w:type="dxa"/>
            <w:tcMar>
              <w:top w:w="20" w:type="dxa"/>
              <w:left w:w="20" w:type="dxa"/>
              <w:bottom w:w="20" w:type="dxa"/>
              <w:right w:w="20" w:type="dxa"/>
            </w:tcMar>
            <w:vAlign w:val="center"/>
            <w:hideMark/>
          </w:tcPr>
          <w:p w14:paraId="4BE67AE7" w14:textId="77777777" w:rsidR="00E84BD8" w:rsidRDefault="00E84BD8">
            <w:pPr>
              <w:pStyle w:val="movimento2"/>
            </w:pPr>
            <w:r>
              <w:t xml:space="preserve">(CASTELVETRO INCROCIATELLO) </w:t>
            </w:r>
          </w:p>
        </w:tc>
      </w:tr>
      <w:tr w:rsidR="00E84BD8" w14:paraId="2B835740" w14:textId="77777777">
        <w:trPr>
          <w:divId w:val="1907260538"/>
        </w:trPr>
        <w:tc>
          <w:tcPr>
            <w:tcW w:w="2200" w:type="dxa"/>
            <w:tcMar>
              <w:top w:w="20" w:type="dxa"/>
              <w:left w:w="20" w:type="dxa"/>
              <w:bottom w:w="20" w:type="dxa"/>
              <w:right w:w="20" w:type="dxa"/>
            </w:tcMar>
            <w:vAlign w:val="center"/>
            <w:hideMark/>
          </w:tcPr>
          <w:p w14:paraId="4CBDED49" w14:textId="77777777" w:rsidR="00E84BD8" w:rsidRDefault="00E84BD8">
            <w:pPr>
              <w:pStyle w:val="movimento"/>
            </w:pPr>
            <w:r>
              <w:t>LENA ACHILLE</w:t>
            </w:r>
          </w:p>
        </w:tc>
        <w:tc>
          <w:tcPr>
            <w:tcW w:w="2200" w:type="dxa"/>
            <w:tcMar>
              <w:top w:w="20" w:type="dxa"/>
              <w:left w:w="20" w:type="dxa"/>
              <w:bottom w:w="20" w:type="dxa"/>
              <w:right w:w="20" w:type="dxa"/>
            </w:tcMar>
            <w:vAlign w:val="center"/>
            <w:hideMark/>
          </w:tcPr>
          <w:p w14:paraId="2D44F3B2" w14:textId="77777777" w:rsidR="00E84BD8" w:rsidRDefault="00E84BD8">
            <w:pPr>
              <w:pStyle w:val="movimento2"/>
            </w:pPr>
            <w:r>
              <w:t xml:space="preserve">(CASTELVETRO INCROCIATELLO) </w:t>
            </w:r>
          </w:p>
        </w:tc>
        <w:tc>
          <w:tcPr>
            <w:tcW w:w="800" w:type="dxa"/>
            <w:tcMar>
              <w:top w:w="20" w:type="dxa"/>
              <w:left w:w="20" w:type="dxa"/>
              <w:bottom w:w="20" w:type="dxa"/>
              <w:right w:w="20" w:type="dxa"/>
            </w:tcMar>
            <w:vAlign w:val="center"/>
            <w:hideMark/>
          </w:tcPr>
          <w:p w14:paraId="4945B5E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2602847" w14:textId="77777777" w:rsidR="00E84BD8" w:rsidRDefault="00E84BD8">
            <w:pPr>
              <w:pStyle w:val="movimento"/>
            </w:pPr>
            <w:r>
              <w:t>PISA GIACOMO</w:t>
            </w:r>
          </w:p>
        </w:tc>
        <w:tc>
          <w:tcPr>
            <w:tcW w:w="2200" w:type="dxa"/>
            <w:tcMar>
              <w:top w:w="20" w:type="dxa"/>
              <w:left w:w="20" w:type="dxa"/>
              <w:bottom w:w="20" w:type="dxa"/>
              <w:right w:w="20" w:type="dxa"/>
            </w:tcMar>
            <w:vAlign w:val="center"/>
            <w:hideMark/>
          </w:tcPr>
          <w:p w14:paraId="0DF5D89A" w14:textId="77777777" w:rsidR="00E84BD8" w:rsidRDefault="00E84BD8">
            <w:pPr>
              <w:pStyle w:val="movimento2"/>
            </w:pPr>
            <w:r>
              <w:t xml:space="preserve">(CASTENEDOLESE) </w:t>
            </w:r>
          </w:p>
        </w:tc>
      </w:tr>
      <w:tr w:rsidR="00E84BD8" w14:paraId="760EAAE8" w14:textId="77777777">
        <w:trPr>
          <w:divId w:val="1907260538"/>
        </w:trPr>
        <w:tc>
          <w:tcPr>
            <w:tcW w:w="2200" w:type="dxa"/>
            <w:tcMar>
              <w:top w:w="20" w:type="dxa"/>
              <w:left w:w="20" w:type="dxa"/>
              <w:bottom w:w="20" w:type="dxa"/>
              <w:right w:w="20" w:type="dxa"/>
            </w:tcMar>
            <w:vAlign w:val="center"/>
            <w:hideMark/>
          </w:tcPr>
          <w:p w14:paraId="68B6FAC7" w14:textId="77777777" w:rsidR="00E84BD8" w:rsidRDefault="00E84BD8">
            <w:pPr>
              <w:pStyle w:val="movimento"/>
            </w:pPr>
            <w:r>
              <w:t>CAIRONI NICOLO</w:t>
            </w:r>
          </w:p>
        </w:tc>
        <w:tc>
          <w:tcPr>
            <w:tcW w:w="2200" w:type="dxa"/>
            <w:tcMar>
              <w:top w:w="20" w:type="dxa"/>
              <w:left w:w="20" w:type="dxa"/>
              <w:bottom w:w="20" w:type="dxa"/>
              <w:right w:w="20" w:type="dxa"/>
            </w:tcMar>
            <w:vAlign w:val="center"/>
            <w:hideMark/>
          </w:tcPr>
          <w:p w14:paraId="4EBF9DE7" w14:textId="77777777" w:rsidR="00E84BD8" w:rsidRDefault="00E84BD8">
            <w:pPr>
              <w:pStyle w:val="movimento2"/>
            </w:pPr>
            <w:r>
              <w:t xml:space="preserve">(CASTREZZATO) </w:t>
            </w:r>
          </w:p>
        </w:tc>
        <w:tc>
          <w:tcPr>
            <w:tcW w:w="800" w:type="dxa"/>
            <w:tcMar>
              <w:top w:w="20" w:type="dxa"/>
              <w:left w:w="20" w:type="dxa"/>
              <w:bottom w:w="20" w:type="dxa"/>
              <w:right w:w="20" w:type="dxa"/>
            </w:tcMar>
            <w:vAlign w:val="center"/>
            <w:hideMark/>
          </w:tcPr>
          <w:p w14:paraId="2819793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44B1135" w14:textId="77777777" w:rsidR="00E84BD8" w:rsidRDefault="00E84BD8">
            <w:pPr>
              <w:pStyle w:val="movimento"/>
            </w:pPr>
            <w:r>
              <w:t>PIANA EDOARDO</w:t>
            </w:r>
          </w:p>
        </w:tc>
        <w:tc>
          <w:tcPr>
            <w:tcW w:w="2200" w:type="dxa"/>
            <w:tcMar>
              <w:top w:w="20" w:type="dxa"/>
              <w:left w:w="20" w:type="dxa"/>
              <w:bottom w:w="20" w:type="dxa"/>
              <w:right w:w="20" w:type="dxa"/>
            </w:tcMar>
            <w:vAlign w:val="center"/>
            <w:hideMark/>
          </w:tcPr>
          <w:p w14:paraId="7EE0183C" w14:textId="77777777" w:rsidR="00E84BD8" w:rsidRDefault="00E84BD8">
            <w:pPr>
              <w:pStyle w:val="movimento2"/>
            </w:pPr>
            <w:r>
              <w:t xml:space="preserve">(CASTREZZATO) </w:t>
            </w:r>
          </w:p>
        </w:tc>
      </w:tr>
      <w:tr w:rsidR="00E84BD8" w14:paraId="38B7A572" w14:textId="77777777">
        <w:trPr>
          <w:divId w:val="1907260538"/>
        </w:trPr>
        <w:tc>
          <w:tcPr>
            <w:tcW w:w="2200" w:type="dxa"/>
            <w:tcMar>
              <w:top w:w="20" w:type="dxa"/>
              <w:left w:w="20" w:type="dxa"/>
              <w:bottom w:w="20" w:type="dxa"/>
              <w:right w:w="20" w:type="dxa"/>
            </w:tcMar>
            <w:vAlign w:val="center"/>
            <w:hideMark/>
          </w:tcPr>
          <w:p w14:paraId="2BBF82E3" w14:textId="77777777" w:rsidR="00E84BD8" w:rsidRDefault="00E84BD8">
            <w:pPr>
              <w:pStyle w:val="movimento"/>
            </w:pPr>
            <w:r>
              <w:t>BONACINA NICOLA</w:t>
            </w:r>
          </w:p>
        </w:tc>
        <w:tc>
          <w:tcPr>
            <w:tcW w:w="2200" w:type="dxa"/>
            <w:tcMar>
              <w:top w:w="20" w:type="dxa"/>
              <w:left w:w="20" w:type="dxa"/>
              <w:bottom w:w="20" w:type="dxa"/>
              <w:right w:w="20" w:type="dxa"/>
            </w:tcMar>
            <w:vAlign w:val="center"/>
            <w:hideMark/>
          </w:tcPr>
          <w:p w14:paraId="6D0D1B00" w14:textId="77777777" w:rsidR="00E84BD8" w:rsidRDefault="00E84BD8">
            <w:pPr>
              <w:pStyle w:val="movimento2"/>
            </w:pPr>
            <w:r>
              <w:t xml:space="preserve">(CENATE SOTTO) </w:t>
            </w:r>
          </w:p>
        </w:tc>
        <w:tc>
          <w:tcPr>
            <w:tcW w:w="800" w:type="dxa"/>
            <w:tcMar>
              <w:top w:w="20" w:type="dxa"/>
              <w:left w:w="20" w:type="dxa"/>
              <w:bottom w:w="20" w:type="dxa"/>
              <w:right w:w="20" w:type="dxa"/>
            </w:tcMar>
            <w:vAlign w:val="center"/>
            <w:hideMark/>
          </w:tcPr>
          <w:p w14:paraId="2AD1B55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A271C54" w14:textId="77777777" w:rsidR="00E84BD8" w:rsidRDefault="00E84BD8">
            <w:pPr>
              <w:pStyle w:val="movimento"/>
            </w:pPr>
            <w:r>
              <w:t>ZENONI SAMUEL</w:t>
            </w:r>
          </w:p>
        </w:tc>
        <w:tc>
          <w:tcPr>
            <w:tcW w:w="2200" w:type="dxa"/>
            <w:tcMar>
              <w:top w:w="20" w:type="dxa"/>
              <w:left w:w="20" w:type="dxa"/>
              <w:bottom w:w="20" w:type="dxa"/>
              <w:right w:w="20" w:type="dxa"/>
            </w:tcMar>
            <w:vAlign w:val="center"/>
            <w:hideMark/>
          </w:tcPr>
          <w:p w14:paraId="5976AC2A" w14:textId="77777777" w:rsidR="00E84BD8" w:rsidRDefault="00E84BD8">
            <w:pPr>
              <w:pStyle w:val="movimento2"/>
            </w:pPr>
            <w:r>
              <w:t xml:space="preserve">(CENATE SOTTO) </w:t>
            </w:r>
          </w:p>
        </w:tc>
      </w:tr>
      <w:tr w:rsidR="00E84BD8" w14:paraId="6CA2ECD9" w14:textId="77777777">
        <w:trPr>
          <w:divId w:val="1907260538"/>
        </w:trPr>
        <w:tc>
          <w:tcPr>
            <w:tcW w:w="2200" w:type="dxa"/>
            <w:tcMar>
              <w:top w:w="20" w:type="dxa"/>
              <w:left w:w="20" w:type="dxa"/>
              <w:bottom w:w="20" w:type="dxa"/>
              <w:right w:w="20" w:type="dxa"/>
            </w:tcMar>
            <w:vAlign w:val="center"/>
            <w:hideMark/>
          </w:tcPr>
          <w:p w14:paraId="7852C640" w14:textId="77777777" w:rsidR="00E84BD8" w:rsidRDefault="00E84BD8">
            <w:pPr>
              <w:pStyle w:val="movimento"/>
            </w:pPr>
            <w:r>
              <w:t>COLOMBO FEDERICO</w:t>
            </w:r>
          </w:p>
        </w:tc>
        <w:tc>
          <w:tcPr>
            <w:tcW w:w="2200" w:type="dxa"/>
            <w:tcMar>
              <w:top w:w="20" w:type="dxa"/>
              <w:left w:w="20" w:type="dxa"/>
              <w:bottom w:w="20" w:type="dxa"/>
              <w:right w:w="20" w:type="dxa"/>
            </w:tcMar>
            <w:vAlign w:val="center"/>
            <w:hideMark/>
          </w:tcPr>
          <w:p w14:paraId="1A8C7C2A" w14:textId="77777777" w:rsidR="00E84BD8" w:rsidRDefault="00E84BD8">
            <w:pPr>
              <w:pStyle w:val="movimento2"/>
            </w:pPr>
            <w:r>
              <w:t xml:space="preserve">(CENTRO GIOV.BOFFALORESE) </w:t>
            </w:r>
          </w:p>
        </w:tc>
        <w:tc>
          <w:tcPr>
            <w:tcW w:w="800" w:type="dxa"/>
            <w:tcMar>
              <w:top w:w="20" w:type="dxa"/>
              <w:left w:w="20" w:type="dxa"/>
              <w:bottom w:w="20" w:type="dxa"/>
              <w:right w:w="20" w:type="dxa"/>
            </w:tcMar>
            <w:vAlign w:val="center"/>
            <w:hideMark/>
          </w:tcPr>
          <w:p w14:paraId="1A8414E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8238E61" w14:textId="77777777" w:rsidR="00E84BD8" w:rsidRDefault="00E84BD8">
            <w:pPr>
              <w:pStyle w:val="movimento"/>
            </w:pPr>
            <w:r>
              <w:t>GARAVAGLIA MATTEO</w:t>
            </w:r>
          </w:p>
        </w:tc>
        <w:tc>
          <w:tcPr>
            <w:tcW w:w="2200" w:type="dxa"/>
            <w:tcMar>
              <w:top w:w="20" w:type="dxa"/>
              <w:left w:w="20" w:type="dxa"/>
              <w:bottom w:w="20" w:type="dxa"/>
              <w:right w:w="20" w:type="dxa"/>
            </w:tcMar>
            <w:vAlign w:val="center"/>
            <w:hideMark/>
          </w:tcPr>
          <w:p w14:paraId="671A079D" w14:textId="77777777" w:rsidR="00E84BD8" w:rsidRDefault="00E84BD8">
            <w:pPr>
              <w:pStyle w:val="movimento2"/>
            </w:pPr>
            <w:r>
              <w:t xml:space="preserve">(CENTRO GIOV.BOFFALORESE) </w:t>
            </w:r>
          </w:p>
        </w:tc>
      </w:tr>
      <w:tr w:rsidR="00E84BD8" w14:paraId="7970AA7F" w14:textId="77777777">
        <w:trPr>
          <w:divId w:val="1907260538"/>
        </w:trPr>
        <w:tc>
          <w:tcPr>
            <w:tcW w:w="2200" w:type="dxa"/>
            <w:tcMar>
              <w:top w:w="20" w:type="dxa"/>
              <w:left w:w="20" w:type="dxa"/>
              <w:bottom w:w="20" w:type="dxa"/>
              <w:right w:w="20" w:type="dxa"/>
            </w:tcMar>
            <w:vAlign w:val="center"/>
            <w:hideMark/>
          </w:tcPr>
          <w:p w14:paraId="4165205E" w14:textId="77777777" w:rsidR="00E84BD8" w:rsidRDefault="00E84BD8">
            <w:pPr>
              <w:pStyle w:val="movimento"/>
            </w:pPr>
            <w:r>
              <w:t>DI MAURO TIZIANO</w:t>
            </w:r>
          </w:p>
        </w:tc>
        <w:tc>
          <w:tcPr>
            <w:tcW w:w="2200" w:type="dxa"/>
            <w:tcMar>
              <w:top w:w="20" w:type="dxa"/>
              <w:left w:w="20" w:type="dxa"/>
              <w:bottom w:w="20" w:type="dxa"/>
              <w:right w:w="20" w:type="dxa"/>
            </w:tcMar>
            <w:vAlign w:val="center"/>
            <w:hideMark/>
          </w:tcPr>
          <w:p w14:paraId="5F978067" w14:textId="77777777" w:rsidR="00E84BD8" w:rsidRDefault="00E84BD8">
            <w:pPr>
              <w:pStyle w:val="movimento2"/>
            </w:pPr>
            <w:r>
              <w:t xml:space="preserve">(CERIANO LAGHETTO) </w:t>
            </w:r>
          </w:p>
        </w:tc>
        <w:tc>
          <w:tcPr>
            <w:tcW w:w="800" w:type="dxa"/>
            <w:tcMar>
              <w:top w:w="20" w:type="dxa"/>
              <w:left w:w="20" w:type="dxa"/>
              <w:bottom w:w="20" w:type="dxa"/>
              <w:right w:w="20" w:type="dxa"/>
            </w:tcMar>
            <w:vAlign w:val="center"/>
            <w:hideMark/>
          </w:tcPr>
          <w:p w14:paraId="5225C97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EAF5A44" w14:textId="77777777" w:rsidR="00E84BD8" w:rsidRDefault="00E84BD8">
            <w:pPr>
              <w:pStyle w:val="movimento"/>
            </w:pPr>
            <w:r>
              <w:t>RADICE FABIO</w:t>
            </w:r>
          </w:p>
        </w:tc>
        <w:tc>
          <w:tcPr>
            <w:tcW w:w="2200" w:type="dxa"/>
            <w:tcMar>
              <w:top w:w="20" w:type="dxa"/>
              <w:left w:w="20" w:type="dxa"/>
              <w:bottom w:w="20" w:type="dxa"/>
              <w:right w:w="20" w:type="dxa"/>
            </w:tcMar>
            <w:vAlign w:val="center"/>
            <w:hideMark/>
          </w:tcPr>
          <w:p w14:paraId="7826895D" w14:textId="77777777" w:rsidR="00E84BD8" w:rsidRDefault="00E84BD8">
            <w:pPr>
              <w:pStyle w:val="movimento2"/>
            </w:pPr>
            <w:r>
              <w:t xml:space="preserve">(CERIANO LAGHETTO) </w:t>
            </w:r>
          </w:p>
        </w:tc>
      </w:tr>
      <w:tr w:rsidR="00E84BD8" w14:paraId="4153598C" w14:textId="77777777">
        <w:trPr>
          <w:divId w:val="1907260538"/>
        </w:trPr>
        <w:tc>
          <w:tcPr>
            <w:tcW w:w="2200" w:type="dxa"/>
            <w:tcMar>
              <w:top w:w="20" w:type="dxa"/>
              <w:left w:w="20" w:type="dxa"/>
              <w:bottom w:w="20" w:type="dxa"/>
              <w:right w:w="20" w:type="dxa"/>
            </w:tcMar>
            <w:vAlign w:val="center"/>
            <w:hideMark/>
          </w:tcPr>
          <w:p w14:paraId="7249B1C3" w14:textId="77777777" w:rsidR="00E84BD8" w:rsidRDefault="00E84BD8">
            <w:pPr>
              <w:pStyle w:val="movimento"/>
            </w:pPr>
            <w:r>
              <w:t>SANTAGADA ANTONIO</w:t>
            </w:r>
          </w:p>
        </w:tc>
        <w:tc>
          <w:tcPr>
            <w:tcW w:w="2200" w:type="dxa"/>
            <w:tcMar>
              <w:top w:w="20" w:type="dxa"/>
              <w:left w:w="20" w:type="dxa"/>
              <w:bottom w:w="20" w:type="dxa"/>
              <w:right w:w="20" w:type="dxa"/>
            </w:tcMar>
            <w:vAlign w:val="center"/>
            <w:hideMark/>
          </w:tcPr>
          <w:p w14:paraId="103567C6" w14:textId="77777777" w:rsidR="00E84BD8" w:rsidRDefault="00E84BD8">
            <w:pPr>
              <w:pStyle w:val="movimento2"/>
            </w:pPr>
            <w:r>
              <w:t xml:space="preserve">(CERIANO LAGHETTO) </w:t>
            </w:r>
          </w:p>
        </w:tc>
        <w:tc>
          <w:tcPr>
            <w:tcW w:w="800" w:type="dxa"/>
            <w:tcMar>
              <w:top w:w="20" w:type="dxa"/>
              <w:left w:w="20" w:type="dxa"/>
              <w:bottom w:w="20" w:type="dxa"/>
              <w:right w:w="20" w:type="dxa"/>
            </w:tcMar>
            <w:vAlign w:val="center"/>
            <w:hideMark/>
          </w:tcPr>
          <w:p w14:paraId="6BDAD9F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5E9AE8E" w14:textId="77777777" w:rsidR="00E84BD8" w:rsidRDefault="00E84BD8">
            <w:pPr>
              <w:pStyle w:val="movimento"/>
            </w:pPr>
            <w:r>
              <w:t>ILLIANO GENNARO</w:t>
            </w:r>
          </w:p>
        </w:tc>
        <w:tc>
          <w:tcPr>
            <w:tcW w:w="2200" w:type="dxa"/>
            <w:tcMar>
              <w:top w:w="20" w:type="dxa"/>
              <w:left w:w="20" w:type="dxa"/>
              <w:bottom w:w="20" w:type="dxa"/>
              <w:right w:w="20" w:type="dxa"/>
            </w:tcMar>
            <w:vAlign w:val="center"/>
            <w:hideMark/>
          </w:tcPr>
          <w:p w14:paraId="30DA49F0" w14:textId="77777777" w:rsidR="00E84BD8" w:rsidRDefault="00E84BD8">
            <w:pPr>
              <w:pStyle w:val="movimento2"/>
            </w:pPr>
            <w:r>
              <w:t xml:space="preserve">(CHIARI) </w:t>
            </w:r>
          </w:p>
        </w:tc>
      </w:tr>
      <w:tr w:rsidR="00E84BD8" w14:paraId="214E6631" w14:textId="77777777">
        <w:trPr>
          <w:divId w:val="1907260538"/>
        </w:trPr>
        <w:tc>
          <w:tcPr>
            <w:tcW w:w="2200" w:type="dxa"/>
            <w:tcMar>
              <w:top w:w="20" w:type="dxa"/>
              <w:left w:w="20" w:type="dxa"/>
              <w:bottom w:w="20" w:type="dxa"/>
              <w:right w:w="20" w:type="dxa"/>
            </w:tcMar>
            <w:vAlign w:val="center"/>
            <w:hideMark/>
          </w:tcPr>
          <w:p w14:paraId="359F3623" w14:textId="77777777" w:rsidR="00E84BD8" w:rsidRDefault="00E84BD8">
            <w:pPr>
              <w:pStyle w:val="movimento"/>
            </w:pPr>
            <w:r>
              <w:t>RUBAGOTTI MATTEO</w:t>
            </w:r>
          </w:p>
        </w:tc>
        <w:tc>
          <w:tcPr>
            <w:tcW w:w="2200" w:type="dxa"/>
            <w:tcMar>
              <w:top w:w="20" w:type="dxa"/>
              <w:left w:w="20" w:type="dxa"/>
              <w:bottom w:w="20" w:type="dxa"/>
              <w:right w:w="20" w:type="dxa"/>
            </w:tcMar>
            <w:vAlign w:val="center"/>
            <w:hideMark/>
          </w:tcPr>
          <w:p w14:paraId="37ECB43B" w14:textId="77777777" w:rsidR="00E84BD8" w:rsidRDefault="00E84BD8">
            <w:pPr>
              <w:pStyle w:val="movimento2"/>
            </w:pPr>
            <w:r>
              <w:t xml:space="preserve">(CHIARI) </w:t>
            </w:r>
          </w:p>
        </w:tc>
        <w:tc>
          <w:tcPr>
            <w:tcW w:w="800" w:type="dxa"/>
            <w:tcMar>
              <w:top w:w="20" w:type="dxa"/>
              <w:left w:w="20" w:type="dxa"/>
              <w:bottom w:w="20" w:type="dxa"/>
              <w:right w:w="20" w:type="dxa"/>
            </w:tcMar>
            <w:vAlign w:val="center"/>
            <w:hideMark/>
          </w:tcPr>
          <w:p w14:paraId="0ECB1B4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0E1E5C2" w14:textId="77777777" w:rsidR="00E84BD8" w:rsidRDefault="00E84BD8">
            <w:pPr>
              <w:pStyle w:val="movimento"/>
            </w:pPr>
            <w:r>
              <w:t>FALDARINI MATTEO</w:t>
            </w:r>
          </w:p>
        </w:tc>
        <w:tc>
          <w:tcPr>
            <w:tcW w:w="2200" w:type="dxa"/>
            <w:tcMar>
              <w:top w:w="20" w:type="dxa"/>
              <w:left w:w="20" w:type="dxa"/>
              <w:bottom w:w="20" w:type="dxa"/>
              <w:right w:w="20" w:type="dxa"/>
            </w:tcMar>
            <w:vAlign w:val="center"/>
            <w:hideMark/>
          </w:tcPr>
          <w:p w14:paraId="15380617" w14:textId="77777777" w:rsidR="00E84BD8" w:rsidRDefault="00E84BD8">
            <w:pPr>
              <w:pStyle w:val="movimento2"/>
            </w:pPr>
            <w:r>
              <w:t xml:space="preserve">(CHIAVENNESE U.S.) </w:t>
            </w:r>
          </w:p>
        </w:tc>
      </w:tr>
      <w:tr w:rsidR="00E84BD8" w14:paraId="251B2DE4" w14:textId="77777777">
        <w:trPr>
          <w:divId w:val="1907260538"/>
        </w:trPr>
        <w:tc>
          <w:tcPr>
            <w:tcW w:w="2200" w:type="dxa"/>
            <w:tcMar>
              <w:top w:w="20" w:type="dxa"/>
              <w:left w:w="20" w:type="dxa"/>
              <w:bottom w:w="20" w:type="dxa"/>
              <w:right w:w="20" w:type="dxa"/>
            </w:tcMar>
            <w:vAlign w:val="center"/>
            <w:hideMark/>
          </w:tcPr>
          <w:p w14:paraId="57B3245D" w14:textId="77777777" w:rsidR="00E84BD8" w:rsidRDefault="00E84BD8">
            <w:pPr>
              <w:pStyle w:val="movimento"/>
            </w:pPr>
            <w:r>
              <w:t>GIANERA EMANUELE</w:t>
            </w:r>
          </w:p>
        </w:tc>
        <w:tc>
          <w:tcPr>
            <w:tcW w:w="2200" w:type="dxa"/>
            <w:tcMar>
              <w:top w:w="20" w:type="dxa"/>
              <w:left w:w="20" w:type="dxa"/>
              <w:bottom w:w="20" w:type="dxa"/>
              <w:right w:w="20" w:type="dxa"/>
            </w:tcMar>
            <w:vAlign w:val="center"/>
            <w:hideMark/>
          </w:tcPr>
          <w:p w14:paraId="0E86F754" w14:textId="77777777" w:rsidR="00E84BD8" w:rsidRDefault="00E84BD8">
            <w:pPr>
              <w:pStyle w:val="movimento2"/>
            </w:pPr>
            <w:r>
              <w:t xml:space="preserve">(CHIAVENNESE U.S.) </w:t>
            </w:r>
          </w:p>
        </w:tc>
        <w:tc>
          <w:tcPr>
            <w:tcW w:w="800" w:type="dxa"/>
            <w:tcMar>
              <w:top w:w="20" w:type="dxa"/>
              <w:left w:w="20" w:type="dxa"/>
              <w:bottom w:w="20" w:type="dxa"/>
              <w:right w:w="20" w:type="dxa"/>
            </w:tcMar>
            <w:vAlign w:val="center"/>
            <w:hideMark/>
          </w:tcPr>
          <w:p w14:paraId="6ACB087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A0F9000" w14:textId="77777777" w:rsidR="00E84BD8" w:rsidRDefault="00E84BD8">
            <w:pPr>
              <w:pStyle w:val="movimento"/>
            </w:pPr>
            <w:r>
              <w:t>PACCHIONI ALBERTO</w:t>
            </w:r>
          </w:p>
        </w:tc>
        <w:tc>
          <w:tcPr>
            <w:tcW w:w="2200" w:type="dxa"/>
            <w:tcMar>
              <w:top w:w="20" w:type="dxa"/>
              <w:left w:w="20" w:type="dxa"/>
              <w:bottom w:w="20" w:type="dxa"/>
              <w:right w:w="20" w:type="dxa"/>
            </w:tcMar>
            <w:vAlign w:val="center"/>
            <w:hideMark/>
          </w:tcPr>
          <w:p w14:paraId="12140547" w14:textId="77777777" w:rsidR="00E84BD8" w:rsidRDefault="00E84BD8">
            <w:pPr>
              <w:pStyle w:val="movimento2"/>
            </w:pPr>
            <w:r>
              <w:t xml:space="preserve">(CHIEVE A.S.D.) </w:t>
            </w:r>
          </w:p>
        </w:tc>
      </w:tr>
      <w:tr w:rsidR="00E84BD8" w14:paraId="531F52A4" w14:textId="77777777">
        <w:trPr>
          <w:divId w:val="1907260538"/>
        </w:trPr>
        <w:tc>
          <w:tcPr>
            <w:tcW w:w="2200" w:type="dxa"/>
            <w:tcMar>
              <w:top w:w="20" w:type="dxa"/>
              <w:left w:w="20" w:type="dxa"/>
              <w:bottom w:w="20" w:type="dxa"/>
              <w:right w:w="20" w:type="dxa"/>
            </w:tcMar>
            <w:vAlign w:val="center"/>
            <w:hideMark/>
          </w:tcPr>
          <w:p w14:paraId="1EBC470B" w14:textId="77777777" w:rsidR="00E84BD8" w:rsidRDefault="00E84BD8">
            <w:pPr>
              <w:pStyle w:val="movimento"/>
            </w:pPr>
            <w:r>
              <w:t>CORTI LUCA LEO</w:t>
            </w:r>
          </w:p>
        </w:tc>
        <w:tc>
          <w:tcPr>
            <w:tcW w:w="2200" w:type="dxa"/>
            <w:tcMar>
              <w:top w:w="20" w:type="dxa"/>
              <w:left w:w="20" w:type="dxa"/>
              <w:bottom w:w="20" w:type="dxa"/>
              <w:right w:w="20" w:type="dxa"/>
            </w:tcMar>
            <w:vAlign w:val="center"/>
            <w:hideMark/>
          </w:tcPr>
          <w:p w14:paraId="37FE21DA" w14:textId="77777777" w:rsidR="00E84BD8" w:rsidRDefault="00E84BD8">
            <w:pPr>
              <w:pStyle w:val="movimento2"/>
            </w:pPr>
            <w:r>
              <w:t xml:space="preserve">(CINISELLESE A.S.D.) </w:t>
            </w:r>
          </w:p>
        </w:tc>
        <w:tc>
          <w:tcPr>
            <w:tcW w:w="800" w:type="dxa"/>
            <w:tcMar>
              <w:top w:w="20" w:type="dxa"/>
              <w:left w:w="20" w:type="dxa"/>
              <w:bottom w:w="20" w:type="dxa"/>
              <w:right w:w="20" w:type="dxa"/>
            </w:tcMar>
            <w:vAlign w:val="center"/>
            <w:hideMark/>
          </w:tcPr>
          <w:p w14:paraId="2B656C2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CF30AB4" w14:textId="77777777" w:rsidR="00E84BD8" w:rsidRDefault="00E84BD8">
            <w:pPr>
              <w:pStyle w:val="movimento"/>
            </w:pPr>
            <w:r>
              <w:t>ZORZ DANIELE</w:t>
            </w:r>
          </w:p>
        </w:tc>
        <w:tc>
          <w:tcPr>
            <w:tcW w:w="2200" w:type="dxa"/>
            <w:tcMar>
              <w:top w:w="20" w:type="dxa"/>
              <w:left w:w="20" w:type="dxa"/>
              <w:bottom w:w="20" w:type="dxa"/>
              <w:right w:w="20" w:type="dxa"/>
            </w:tcMar>
            <w:vAlign w:val="center"/>
            <w:hideMark/>
          </w:tcPr>
          <w:p w14:paraId="42EE82DE" w14:textId="77777777" w:rsidR="00E84BD8" w:rsidRDefault="00E84BD8">
            <w:pPr>
              <w:pStyle w:val="movimento2"/>
            </w:pPr>
            <w:r>
              <w:t xml:space="preserve">(CINISELLESE A.S.D.) </w:t>
            </w:r>
          </w:p>
        </w:tc>
      </w:tr>
      <w:tr w:rsidR="00E84BD8" w14:paraId="59B3009B" w14:textId="77777777">
        <w:trPr>
          <w:divId w:val="1907260538"/>
        </w:trPr>
        <w:tc>
          <w:tcPr>
            <w:tcW w:w="2200" w:type="dxa"/>
            <w:tcMar>
              <w:top w:w="20" w:type="dxa"/>
              <w:left w:w="20" w:type="dxa"/>
              <w:bottom w:w="20" w:type="dxa"/>
              <w:right w:w="20" w:type="dxa"/>
            </w:tcMar>
            <w:vAlign w:val="center"/>
            <w:hideMark/>
          </w:tcPr>
          <w:p w14:paraId="73B24F2B" w14:textId="77777777" w:rsidR="00E84BD8" w:rsidRDefault="00E84BD8">
            <w:pPr>
              <w:pStyle w:val="movimento"/>
            </w:pPr>
            <w:r>
              <w:t>GIUSTOLISI ANDREA</w:t>
            </w:r>
          </w:p>
        </w:tc>
        <w:tc>
          <w:tcPr>
            <w:tcW w:w="2200" w:type="dxa"/>
            <w:tcMar>
              <w:top w:w="20" w:type="dxa"/>
              <w:left w:w="20" w:type="dxa"/>
              <w:bottom w:w="20" w:type="dxa"/>
              <w:right w:w="20" w:type="dxa"/>
            </w:tcMar>
            <w:vAlign w:val="center"/>
            <w:hideMark/>
          </w:tcPr>
          <w:p w14:paraId="1A940C8D" w14:textId="77777777" w:rsidR="00E84BD8" w:rsidRDefault="00E84BD8">
            <w:pPr>
              <w:pStyle w:val="movimento2"/>
            </w:pPr>
            <w:r>
              <w:t xml:space="preserve">(CIRCOLO GIOVANILE BRESSO) </w:t>
            </w:r>
          </w:p>
        </w:tc>
        <w:tc>
          <w:tcPr>
            <w:tcW w:w="800" w:type="dxa"/>
            <w:tcMar>
              <w:top w:w="20" w:type="dxa"/>
              <w:left w:w="20" w:type="dxa"/>
              <w:bottom w:w="20" w:type="dxa"/>
              <w:right w:w="20" w:type="dxa"/>
            </w:tcMar>
            <w:vAlign w:val="center"/>
            <w:hideMark/>
          </w:tcPr>
          <w:p w14:paraId="3CB22E4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AA718D7" w14:textId="77777777" w:rsidR="00E84BD8" w:rsidRDefault="00E84BD8">
            <w:pPr>
              <w:pStyle w:val="movimento"/>
            </w:pPr>
            <w:r>
              <w:t>PROCIDA DAVIDE</w:t>
            </w:r>
          </w:p>
        </w:tc>
        <w:tc>
          <w:tcPr>
            <w:tcW w:w="2200" w:type="dxa"/>
            <w:tcMar>
              <w:top w:w="20" w:type="dxa"/>
              <w:left w:w="20" w:type="dxa"/>
              <w:bottom w:w="20" w:type="dxa"/>
              <w:right w:w="20" w:type="dxa"/>
            </w:tcMar>
            <w:vAlign w:val="center"/>
            <w:hideMark/>
          </w:tcPr>
          <w:p w14:paraId="1770B3EB" w14:textId="77777777" w:rsidR="00E84BD8" w:rsidRDefault="00E84BD8">
            <w:pPr>
              <w:pStyle w:val="movimento2"/>
            </w:pPr>
            <w:r>
              <w:t xml:space="preserve">(CIRCOLO GIOVANILE BRESSO) </w:t>
            </w:r>
          </w:p>
        </w:tc>
      </w:tr>
      <w:tr w:rsidR="00E84BD8" w14:paraId="1B81D4F1" w14:textId="77777777">
        <w:trPr>
          <w:divId w:val="1907260538"/>
        </w:trPr>
        <w:tc>
          <w:tcPr>
            <w:tcW w:w="2200" w:type="dxa"/>
            <w:tcMar>
              <w:top w:w="20" w:type="dxa"/>
              <w:left w:w="20" w:type="dxa"/>
              <w:bottom w:w="20" w:type="dxa"/>
              <w:right w:w="20" w:type="dxa"/>
            </w:tcMar>
            <w:vAlign w:val="center"/>
            <w:hideMark/>
          </w:tcPr>
          <w:p w14:paraId="432B2A07" w14:textId="77777777" w:rsidR="00E84BD8" w:rsidRDefault="00E84BD8">
            <w:pPr>
              <w:pStyle w:val="movimento"/>
            </w:pPr>
            <w:r>
              <w:t>BRESCIANINI STEFANO</w:t>
            </w:r>
          </w:p>
        </w:tc>
        <w:tc>
          <w:tcPr>
            <w:tcW w:w="2200" w:type="dxa"/>
            <w:tcMar>
              <w:top w:w="20" w:type="dxa"/>
              <w:left w:w="20" w:type="dxa"/>
              <w:bottom w:w="20" w:type="dxa"/>
              <w:right w:w="20" w:type="dxa"/>
            </w:tcMar>
            <w:vAlign w:val="center"/>
            <w:hideMark/>
          </w:tcPr>
          <w:p w14:paraId="69F821B6" w14:textId="77777777" w:rsidR="00E84BD8" w:rsidRDefault="00E84BD8">
            <w:pPr>
              <w:pStyle w:val="movimento2"/>
            </w:pPr>
            <w:r>
              <w:t xml:space="preserve">(COLOGNE CALCIO) </w:t>
            </w:r>
          </w:p>
        </w:tc>
        <w:tc>
          <w:tcPr>
            <w:tcW w:w="800" w:type="dxa"/>
            <w:tcMar>
              <w:top w:w="20" w:type="dxa"/>
              <w:left w:w="20" w:type="dxa"/>
              <w:bottom w:w="20" w:type="dxa"/>
              <w:right w:w="20" w:type="dxa"/>
            </w:tcMar>
            <w:vAlign w:val="center"/>
            <w:hideMark/>
          </w:tcPr>
          <w:p w14:paraId="6F3234C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41FCB8C" w14:textId="77777777" w:rsidR="00E84BD8" w:rsidRDefault="00E84BD8">
            <w:pPr>
              <w:pStyle w:val="movimento"/>
            </w:pPr>
            <w:r>
              <w:t>MACHINA DAVIDE</w:t>
            </w:r>
          </w:p>
        </w:tc>
        <w:tc>
          <w:tcPr>
            <w:tcW w:w="2200" w:type="dxa"/>
            <w:tcMar>
              <w:top w:w="20" w:type="dxa"/>
              <w:left w:w="20" w:type="dxa"/>
              <w:bottom w:w="20" w:type="dxa"/>
              <w:right w:w="20" w:type="dxa"/>
            </w:tcMar>
            <w:vAlign w:val="center"/>
            <w:hideMark/>
          </w:tcPr>
          <w:p w14:paraId="02D0B379" w14:textId="77777777" w:rsidR="00E84BD8" w:rsidRDefault="00E84BD8">
            <w:pPr>
              <w:pStyle w:val="movimento2"/>
            </w:pPr>
            <w:r>
              <w:t xml:space="preserve">(COLOGNE CALCIO) </w:t>
            </w:r>
          </w:p>
        </w:tc>
      </w:tr>
      <w:tr w:rsidR="00E84BD8" w14:paraId="3713B5AA" w14:textId="77777777">
        <w:trPr>
          <w:divId w:val="1907260538"/>
        </w:trPr>
        <w:tc>
          <w:tcPr>
            <w:tcW w:w="2200" w:type="dxa"/>
            <w:tcMar>
              <w:top w:w="20" w:type="dxa"/>
              <w:left w:w="20" w:type="dxa"/>
              <w:bottom w:w="20" w:type="dxa"/>
              <w:right w:w="20" w:type="dxa"/>
            </w:tcMar>
            <w:vAlign w:val="center"/>
            <w:hideMark/>
          </w:tcPr>
          <w:p w14:paraId="5ED2ECEE" w14:textId="77777777" w:rsidR="00E84BD8" w:rsidRDefault="00E84BD8">
            <w:pPr>
              <w:pStyle w:val="movimento"/>
            </w:pPr>
            <w:r>
              <w:t>MARTINO SIMONE</w:t>
            </w:r>
          </w:p>
        </w:tc>
        <w:tc>
          <w:tcPr>
            <w:tcW w:w="2200" w:type="dxa"/>
            <w:tcMar>
              <w:top w:w="20" w:type="dxa"/>
              <w:left w:w="20" w:type="dxa"/>
              <w:bottom w:w="20" w:type="dxa"/>
              <w:right w:w="20" w:type="dxa"/>
            </w:tcMar>
            <w:vAlign w:val="center"/>
            <w:hideMark/>
          </w:tcPr>
          <w:p w14:paraId="5CD84CF6" w14:textId="77777777" w:rsidR="00E84BD8" w:rsidRDefault="00E84BD8">
            <w:pPr>
              <w:pStyle w:val="movimento2"/>
            </w:pPr>
            <w:r>
              <w:t xml:space="preserve">(CONCORDIA) </w:t>
            </w:r>
          </w:p>
        </w:tc>
        <w:tc>
          <w:tcPr>
            <w:tcW w:w="800" w:type="dxa"/>
            <w:tcMar>
              <w:top w:w="20" w:type="dxa"/>
              <w:left w:w="20" w:type="dxa"/>
              <w:bottom w:w="20" w:type="dxa"/>
              <w:right w:w="20" w:type="dxa"/>
            </w:tcMar>
            <w:vAlign w:val="center"/>
            <w:hideMark/>
          </w:tcPr>
          <w:p w14:paraId="710D65C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A06C9DB" w14:textId="77777777" w:rsidR="00E84BD8" w:rsidRDefault="00E84BD8">
            <w:pPr>
              <w:pStyle w:val="movimento"/>
            </w:pPr>
            <w:r>
              <w:t>RUGGERI MORENO</w:t>
            </w:r>
          </w:p>
        </w:tc>
        <w:tc>
          <w:tcPr>
            <w:tcW w:w="2200" w:type="dxa"/>
            <w:tcMar>
              <w:top w:w="20" w:type="dxa"/>
              <w:left w:w="20" w:type="dxa"/>
              <w:bottom w:w="20" w:type="dxa"/>
              <w:right w:w="20" w:type="dxa"/>
            </w:tcMar>
            <w:vAlign w:val="center"/>
            <w:hideMark/>
          </w:tcPr>
          <w:p w14:paraId="617A9785" w14:textId="77777777" w:rsidR="00E84BD8" w:rsidRDefault="00E84BD8">
            <w:pPr>
              <w:pStyle w:val="movimento2"/>
            </w:pPr>
            <w:r>
              <w:t xml:space="preserve">(CONCORDIA) </w:t>
            </w:r>
          </w:p>
        </w:tc>
      </w:tr>
      <w:tr w:rsidR="00E84BD8" w14:paraId="54624731" w14:textId="77777777">
        <w:trPr>
          <w:divId w:val="1907260538"/>
        </w:trPr>
        <w:tc>
          <w:tcPr>
            <w:tcW w:w="2200" w:type="dxa"/>
            <w:tcMar>
              <w:top w:w="20" w:type="dxa"/>
              <w:left w:w="20" w:type="dxa"/>
              <w:bottom w:w="20" w:type="dxa"/>
              <w:right w:w="20" w:type="dxa"/>
            </w:tcMar>
            <w:vAlign w:val="center"/>
            <w:hideMark/>
          </w:tcPr>
          <w:p w14:paraId="0A2D0743" w14:textId="77777777" w:rsidR="00E84BD8" w:rsidRDefault="00E84BD8">
            <w:pPr>
              <w:pStyle w:val="movimento"/>
            </w:pPr>
            <w:r>
              <w:t>BAZZO STEFANO</w:t>
            </w:r>
          </w:p>
        </w:tc>
        <w:tc>
          <w:tcPr>
            <w:tcW w:w="2200" w:type="dxa"/>
            <w:tcMar>
              <w:top w:w="20" w:type="dxa"/>
              <w:left w:w="20" w:type="dxa"/>
              <w:bottom w:w="20" w:type="dxa"/>
              <w:right w:w="20" w:type="dxa"/>
            </w:tcMar>
            <w:vAlign w:val="center"/>
            <w:hideMark/>
          </w:tcPr>
          <w:p w14:paraId="7C7C5A45" w14:textId="77777777" w:rsidR="00E84BD8" w:rsidRDefault="00E84BD8">
            <w:pPr>
              <w:pStyle w:val="movimento2"/>
            </w:pPr>
            <w:r>
              <w:t xml:space="preserve">(CORBETTA F.C.) </w:t>
            </w:r>
          </w:p>
        </w:tc>
        <w:tc>
          <w:tcPr>
            <w:tcW w:w="800" w:type="dxa"/>
            <w:tcMar>
              <w:top w:w="20" w:type="dxa"/>
              <w:left w:w="20" w:type="dxa"/>
              <w:bottom w:w="20" w:type="dxa"/>
              <w:right w:w="20" w:type="dxa"/>
            </w:tcMar>
            <w:vAlign w:val="center"/>
            <w:hideMark/>
          </w:tcPr>
          <w:p w14:paraId="49A00D7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C316693" w14:textId="77777777" w:rsidR="00E84BD8" w:rsidRDefault="00E84BD8">
            <w:pPr>
              <w:pStyle w:val="movimento"/>
            </w:pPr>
            <w:r>
              <w:t>DOCA MATTEO</w:t>
            </w:r>
          </w:p>
        </w:tc>
        <w:tc>
          <w:tcPr>
            <w:tcW w:w="2200" w:type="dxa"/>
            <w:tcMar>
              <w:top w:w="20" w:type="dxa"/>
              <w:left w:w="20" w:type="dxa"/>
              <w:bottom w:w="20" w:type="dxa"/>
              <w:right w:w="20" w:type="dxa"/>
            </w:tcMar>
            <w:vAlign w:val="center"/>
            <w:hideMark/>
          </w:tcPr>
          <w:p w14:paraId="2E38CECD" w14:textId="77777777" w:rsidR="00E84BD8" w:rsidRDefault="00E84BD8">
            <w:pPr>
              <w:pStyle w:val="movimento2"/>
            </w:pPr>
            <w:r>
              <w:t xml:space="preserve">(CORBETTA F.C.) </w:t>
            </w:r>
          </w:p>
        </w:tc>
      </w:tr>
      <w:tr w:rsidR="00E84BD8" w14:paraId="4DEC73CA" w14:textId="77777777">
        <w:trPr>
          <w:divId w:val="1907260538"/>
        </w:trPr>
        <w:tc>
          <w:tcPr>
            <w:tcW w:w="2200" w:type="dxa"/>
            <w:tcMar>
              <w:top w:w="20" w:type="dxa"/>
              <w:left w:w="20" w:type="dxa"/>
              <w:bottom w:w="20" w:type="dxa"/>
              <w:right w:w="20" w:type="dxa"/>
            </w:tcMar>
            <w:vAlign w:val="center"/>
            <w:hideMark/>
          </w:tcPr>
          <w:p w14:paraId="59520FE5" w14:textId="77777777" w:rsidR="00E84BD8" w:rsidRDefault="00E84BD8">
            <w:pPr>
              <w:pStyle w:val="movimento"/>
            </w:pPr>
            <w:r>
              <w:t>MILANI RICCARDO</w:t>
            </w:r>
          </w:p>
        </w:tc>
        <w:tc>
          <w:tcPr>
            <w:tcW w:w="2200" w:type="dxa"/>
            <w:tcMar>
              <w:top w:w="20" w:type="dxa"/>
              <w:left w:w="20" w:type="dxa"/>
              <w:bottom w:w="20" w:type="dxa"/>
              <w:right w:w="20" w:type="dxa"/>
            </w:tcMar>
            <w:vAlign w:val="center"/>
            <w:hideMark/>
          </w:tcPr>
          <w:p w14:paraId="3C38B004" w14:textId="77777777" w:rsidR="00E84BD8" w:rsidRDefault="00E84BD8">
            <w:pPr>
              <w:pStyle w:val="movimento2"/>
            </w:pPr>
            <w:r>
              <w:t xml:space="preserve">(CORBETTA F.C.) </w:t>
            </w:r>
          </w:p>
        </w:tc>
        <w:tc>
          <w:tcPr>
            <w:tcW w:w="800" w:type="dxa"/>
            <w:tcMar>
              <w:top w:w="20" w:type="dxa"/>
              <w:left w:w="20" w:type="dxa"/>
              <w:bottom w:w="20" w:type="dxa"/>
              <w:right w:w="20" w:type="dxa"/>
            </w:tcMar>
            <w:vAlign w:val="center"/>
            <w:hideMark/>
          </w:tcPr>
          <w:p w14:paraId="65C54B8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CEFCEEA" w14:textId="77777777" w:rsidR="00E84BD8" w:rsidRDefault="00E84BD8">
            <w:pPr>
              <w:pStyle w:val="movimento"/>
            </w:pPr>
            <w:r>
              <w:t>KANIS ELMAHDI</w:t>
            </w:r>
          </w:p>
        </w:tc>
        <w:tc>
          <w:tcPr>
            <w:tcW w:w="2200" w:type="dxa"/>
            <w:tcMar>
              <w:top w:w="20" w:type="dxa"/>
              <w:left w:w="20" w:type="dxa"/>
              <w:bottom w:w="20" w:type="dxa"/>
              <w:right w:w="20" w:type="dxa"/>
            </w:tcMar>
            <w:vAlign w:val="center"/>
            <w:hideMark/>
          </w:tcPr>
          <w:p w14:paraId="76E1C26B" w14:textId="77777777" w:rsidR="00E84BD8" w:rsidRDefault="00E84BD8">
            <w:pPr>
              <w:pStyle w:val="movimento2"/>
            </w:pPr>
            <w:r>
              <w:t xml:space="preserve">(CORNATESE) </w:t>
            </w:r>
          </w:p>
        </w:tc>
      </w:tr>
      <w:tr w:rsidR="00E84BD8" w14:paraId="219864EF" w14:textId="77777777">
        <w:trPr>
          <w:divId w:val="1907260538"/>
        </w:trPr>
        <w:tc>
          <w:tcPr>
            <w:tcW w:w="2200" w:type="dxa"/>
            <w:tcMar>
              <w:top w:w="20" w:type="dxa"/>
              <w:left w:w="20" w:type="dxa"/>
              <w:bottom w:w="20" w:type="dxa"/>
              <w:right w:w="20" w:type="dxa"/>
            </w:tcMar>
            <w:vAlign w:val="center"/>
            <w:hideMark/>
          </w:tcPr>
          <w:p w14:paraId="0322DC09" w14:textId="77777777" w:rsidR="00E84BD8" w:rsidRDefault="00E84BD8">
            <w:pPr>
              <w:pStyle w:val="movimento"/>
            </w:pPr>
            <w:r>
              <w:t>SPREAFICO ANDREA</w:t>
            </w:r>
          </w:p>
        </w:tc>
        <w:tc>
          <w:tcPr>
            <w:tcW w:w="2200" w:type="dxa"/>
            <w:tcMar>
              <w:top w:w="20" w:type="dxa"/>
              <w:left w:w="20" w:type="dxa"/>
              <w:bottom w:w="20" w:type="dxa"/>
              <w:right w:w="20" w:type="dxa"/>
            </w:tcMar>
            <w:vAlign w:val="center"/>
            <w:hideMark/>
          </w:tcPr>
          <w:p w14:paraId="6B5FFBF7" w14:textId="77777777" w:rsidR="00E84BD8" w:rsidRDefault="00E84BD8">
            <w:pPr>
              <w:pStyle w:val="movimento2"/>
            </w:pPr>
            <w:r>
              <w:t xml:space="preserve">(CORNATESE) </w:t>
            </w:r>
          </w:p>
        </w:tc>
        <w:tc>
          <w:tcPr>
            <w:tcW w:w="800" w:type="dxa"/>
            <w:tcMar>
              <w:top w:w="20" w:type="dxa"/>
              <w:left w:w="20" w:type="dxa"/>
              <w:bottom w:w="20" w:type="dxa"/>
              <w:right w:w="20" w:type="dxa"/>
            </w:tcMar>
            <w:vAlign w:val="center"/>
            <w:hideMark/>
          </w:tcPr>
          <w:p w14:paraId="5C52238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628BE24" w14:textId="77777777" w:rsidR="00E84BD8" w:rsidRDefault="00E84BD8">
            <w:pPr>
              <w:pStyle w:val="movimento"/>
            </w:pPr>
            <w:r>
              <w:t>STUCCHI EMANUELE</w:t>
            </w:r>
          </w:p>
        </w:tc>
        <w:tc>
          <w:tcPr>
            <w:tcW w:w="2200" w:type="dxa"/>
            <w:tcMar>
              <w:top w:w="20" w:type="dxa"/>
              <w:left w:w="20" w:type="dxa"/>
              <w:bottom w:w="20" w:type="dxa"/>
              <w:right w:w="20" w:type="dxa"/>
            </w:tcMar>
            <w:vAlign w:val="center"/>
            <w:hideMark/>
          </w:tcPr>
          <w:p w14:paraId="74134058" w14:textId="77777777" w:rsidR="00E84BD8" w:rsidRDefault="00E84BD8">
            <w:pPr>
              <w:pStyle w:val="movimento2"/>
            </w:pPr>
            <w:r>
              <w:t xml:space="preserve">(CORNATESE) </w:t>
            </w:r>
          </w:p>
        </w:tc>
      </w:tr>
      <w:tr w:rsidR="00E84BD8" w14:paraId="4FF36848" w14:textId="77777777">
        <w:trPr>
          <w:divId w:val="1907260538"/>
        </w:trPr>
        <w:tc>
          <w:tcPr>
            <w:tcW w:w="2200" w:type="dxa"/>
            <w:tcMar>
              <w:top w:w="20" w:type="dxa"/>
              <w:left w:w="20" w:type="dxa"/>
              <w:bottom w:w="20" w:type="dxa"/>
              <w:right w:w="20" w:type="dxa"/>
            </w:tcMar>
            <w:vAlign w:val="center"/>
            <w:hideMark/>
          </w:tcPr>
          <w:p w14:paraId="6E64ED21" w14:textId="77777777" w:rsidR="00E84BD8" w:rsidRDefault="00E84BD8">
            <w:pPr>
              <w:pStyle w:val="movimento"/>
            </w:pPr>
            <w:r>
              <w:t>CIRESA ERMENEGILDO</w:t>
            </w:r>
          </w:p>
        </w:tc>
        <w:tc>
          <w:tcPr>
            <w:tcW w:w="2200" w:type="dxa"/>
            <w:tcMar>
              <w:top w:w="20" w:type="dxa"/>
              <w:left w:w="20" w:type="dxa"/>
              <w:bottom w:w="20" w:type="dxa"/>
              <w:right w:w="20" w:type="dxa"/>
            </w:tcMar>
            <w:vAlign w:val="center"/>
            <w:hideMark/>
          </w:tcPr>
          <w:p w14:paraId="30E9EFB1" w14:textId="77777777" w:rsidR="00E84BD8" w:rsidRDefault="00E84BD8">
            <w:pPr>
              <w:pStyle w:val="movimento2"/>
            </w:pPr>
            <w:r>
              <w:t xml:space="preserve">(CORTENOVA A.S.D.) </w:t>
            </w:r>
          </w:p>
        </w:tc>
        <w:tc>
          <w:tcPr>
            <w:tcW w:w="800" w:type="dxa"/>
            <w:tcMar>
              <w:top w:w="20" w:type="dxa"/>
              <w:left w:w="20" w:type="dxa"/>
              <w:bottom w:w="20" w:type="dxa"/>
              <w:right w:w="20" w:type="dxa"/>
            </w:tcMar>
            <w:vAlign w:val="center"/>
            <w:hideMark/>
          </w:tcPr>
          <w:p w14:paraId="199D37F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F77B579" w14:textId="77777777" w:rsidR="00E84BD8" w:rsidRDefault="00E84BD8">
            <w:pPr>
              <w:pStyle w:val="movimento"/>
            </w:pPr>
            <w:r>
              <w:t>GALLI ANDREA</w:t>
            </w:r>
          </w:p>
        </w:tc>
        <w:tc>
          <w:tcPr>
            <w:tcW w:w="2200" w:type="dxa"/>
            <w:tcMar>
              <w:top w:w="20" w:type="dxa"/>
              <w:left w:w="20" w:type="dxa"/>
              <w:bottom w:w="20" w:type="dxa"/>
              <w:right w:w="20" w:type="dxa"/>
            </w:tcMar>
            <w:vAlign w:val="center"/>
            <w:hideMark/>
          </w:tcPr>
          <w:p w14:paraId="6E79C124" w14:textId="77777777" w:rsidR="00E84BD8" w:rsidRDefault="00E84BD8">
            <w:pPr>
              <w:pStyle w:val="movimento2"/>
            </w:pPr>
            <w:r>
              <w:t xml:space="preserve">(CORTENOVA A.S.D.) </w:t>
            </w:r>
          </w:p>
        </w:tc>
      </w:tr>
      <w:tr w:rsidR="00E84BD8" w14:paraId="0EBCCBAF" w14:textId="77777777">
        <w:trPr>
          <w:divId w:val="1907260538"/>
        </w:trPr>
        <w:tc>
          <w:tcPr>
            <w:tcW w:w="2200" w:type="dxa"/>
            <w:tcMar>
              <w:top w:w="20" w:type="dxa"/>
              <w:left w:w="20" w:type="dxa"/>
              <w:bottom w:w="20" w:type="dxa"/>
              <w:right w:w="20" w:type="dxa"/>
            </w:tcMar>
            <w:vAlign w:val="center"/>
            <w:hideMark/>
          </w:tcPr>
          <w:p w14:paraId="47F462B4" w14:textId="77777777" w:rsidR="00E84BD8" w:rsidRDefault="00E84BD8">
            <w:pPr>
              <w:pStyle w:val="movimento"/>
            </w:pPr>
            <w:r>
              <w:t>AMBROSIONI PAOLO</w:t>
            </w:r>
          </w:p>
        </w:tc>
        <w:tc>
          <w:tcPr>
            <w:tcW w:w="2200" w:type="dxa"/>
            <w:tcMar>
              <w:top w:w="20" w:type="dxa"/>
              <w:left w:w="20" w:type="dxa"/>
              <w:bottom w:w="20" w:type="dxa"/>
              <w:right w:w="20" w:type="dxa"/>
            </w:tcMar>
            <w:vAlign w:val="center"/>
            <w:hideMark/>
          </w:tcPr>
          <w:p w14:paraId="057B7759" w14:textId="77777777" w:rsidR="00E84BD8" w:rsidRDefault="00E84BD8">
            <w:pPr>
              <w:pStyle w:val="movimento2"/>
            </w:pPr>
            <w:r>
              <w:t xml:space="preserve">(COSIO VALTELLINO) </w:t>
            </w:r>
          </w:p>
        </w:tc>
        <w:tc>
          <w:tcPr>
            <w:tcW w:w="800" w:type="dxa"/>
            <w:tcMar>
              <w:top w:w="20" w:type="dxa"/>
              <w:left w:w="20" w:type="dxa"/>
              <w:bottom w:w="20" w:type="dxa"/>
              <w:right w:w="20" w:type="dxa"/>
            </w:tcMar>
            <w:vAlign w:val="center"/>
            <w:hideMark/>
          </w:tcPr>
          <w:p w14:paraId="6C9E50A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088B671" w14:textId="77777777" w:rsidR="00E84BD8" w:rsidRDefault="00E84BD8">
            <w:pPr>
              <w:pStyle w:val="movimento"/>
            </w:pPr>
            <w:r>
              <w:t>INVERNIZZI NICHOLAS</w:t>
            </w:r>
          </w:p>
        </w:tc>
        <w:tc>
          <w:tcPr>
            <w:tcW w:w="2200" w:type="dxa"/>
            <w:tcMar>
              <w:top w:w="20" w:type="dxa"/>
              <w:left w:w="20" w:type="dxa"/>
              <w:bottom w:w="20" w:type="dxa"/>
              <w:right w:w="20" w:type="dxa"/>
            </w:tcMar>
            <w:vAlign w:val="center"/>
            <w:hideMark/>
          </w:tcPr>
          <w:p w14:paraId="67CBC120" w14:textId="77777777" w:rsidR="00E84BD8" w:rsidRDefault="00E84BD8">
            <w:pPr>
              <w:pStyle w:val="movimento2"/>
            </w:pPr>
            <w:r>
              <w:t xml:space="preserve">(COSIO VALTELLINO) </w:t>
            </w:r>
          </w:p>
        </w:tc>
      </w:tr>
      <w:tr w:rsidR="00E84BD8" w14:paraId="790E08F0" w14:textId="77777777">
        <w:trPr>
          <w:divId w:val="1907260538"/>
        </w:trPr>
        <w:tc>
          <w:tcPr>
            <w:tcW w:w="2200" w:type="dxa"/>
            <w:tcMar>
              <w:top w:w="20" w:type="dxa"/>
              <w:left w:w="20" w:type="dxa"/>
              <w:bottom w:w="20" w:type="dxa"/>
              <w:right w:w="20" w:type="dxa"/>
            </w:tcMar>
            <w:vAlign w:val="center"/>
            <w:hideMark/>
          </w:tcPr>
          <w:p w14:paraId="7BDEB0FE" w14:textId="77777777" w:rsidR="00E84BD8" w:rsidRDefault="00E84BD8">
            <w:pPr>
              <w:pStyle w:val="movimento"/>
            </w:pPr>
            <w:r>
              <w:t>SCAGLIONI GABRIELE</w:t>
            </w:r>
          </w:p>
        </w:tc>
        <w:tc>
          <w:tcPr>
            <w:tcW w:w="2200" w:type="dxa"/>
            <w:tcMar>
              <w:top w:w="20" w:type="dxa"/>
              <w:left w:w="20" w:type="dxa"/>
              <w:bottom w:w="20" w:type="dxa"/>
              <w:right w:w="20" w:type="dxa"/>
            </w:tcMar>
            <w:vAlign w:val="center"/>
            <w:hideMark/>
          </w:tcPr>
          <w:p w14:paraId="2938F7DC" w14:textId="77777777" w:rsidR="00E84BD8" w:rsidRDefault="00E84BD8">
            <w:pPr>
              <w:pStyle w:val="movimento2"/>
            </w:pPr>
            <w:r>
              <w:t xml:space="preserve">(CUGGIONO) </w:t>
            </w:r>
          </w:p>
        </w:tc>
        <w:tc>
          <w:tcPr>
            <w:tcW w:w="800" w:type="dxa"/>
            <w:tcMar>
              <w:top w:w="20" w:type="dxa"/>
              <w:left w:w="20" w:type="dxa"/>
              <w:bottom w:w="20" w:type="dxa"/>
              <w:right w:w="20" w:type="dxa"/>
            </w:tcMar>
            <w:vAlign w:val="center"/>
            <w:hideMark/>
          </w:tcPr>
          <w:p w14:paraId="098988D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C546D3C" w14:textId="77777777" w:rsidR="00E84BD8" w:rsidRDefault="00E84BD8">
            <w:pPr>
              <w:pStyle w:val="movimento"/>
            </w:pPr>
            <w:r>
              <w:t>SHERIFI DRILON</w:t>
            </w:r>
          </w:p>
        </w:tc>
        <w:tc>
          <w:tcPr>
            <w:tcW w:w="2200" w:type="dxa"/>
            <w:tcMar>
              <w:top w:w="20" w:type="dxa"/>
              <w:left w:w="20" w:type="dxa"/>
              <w:bottom w:w="20" w:type="dxa"/>
              <w:right w:w="20" w:type="dxa"/>
            </w:tcMar>
            <w:vAlign w:val="center"/>
            <w:hideMark/>
          </w:tcPr>
          <w:p w14:paraId="4DEF86AA" w14:textId="77777777" w:rsidR="00E84BD8" w:rsidRDefault="00E84BD8">
            <w:pPr>
              <w:pStyle w:val="movimento2"/>
            </w:pPr>
            <w:r>
              <w:t xml:space="preserve">(CUGGIONO) </w:t>
            </w:r>
          </w:p>
        </w:tc>
      </w:tr>
      <w:tr w:rsidR="00E84BD8" w14:paraId="3DEC0F53" w14:textId="77777777">
        <w:trPr>
          <w:divId w:val="1907260538"/>
        </w:trPr>
        <w:tc>
          <w:tcPr>
            <w:tcW w:w="2200" w:type="dxa"/>
            <w:tcMar>
              <w:top w:w="20" w:type="dxa"/>
              <w:left w:w="20" w:type="dxa"/>
              <w:bottom w:w="20" w:type="dxa"/>
              <w:right w:w="20" w:type="dxa"/>
            </w:tcMar>
            <w:vAlign w:val="center"/>
            <w:hideMark/>
          </w:tcPr>
          <w:p w14:paraId="2A79CF95" w14:textId="77777777" w:rsidR="00E84BD8" w:rsidRDefault="00E84BD8">
            <w:pPr>
              <w:pStyle w:val="movimento"/>
            </w:pPr>
            <w:r>
              <w:t>SALERI LUCA</w:t>
            </w:r>
          </w:p>
        </w:tc>
        <w:tc>
          <w:tcPr>
            <w:tcW w:w="2200" w:type="dxa"/>
            <w:tcMar>
              <w:top w:w="20" w:type="dxa"/>
              <w:left w:w="20" w:type="dxa"/>
              <w:bottom w:w="20" w:type="dxa"/>
              <w:right w:w="20" w:type="dxa"/>
            </w:tcMar>
            <w:vAlign w:val="center"/>
            <w:hideMark/>
          </w:tcPr>
          <w:p w14:paraId="1E1D4C4A" w14:textId="77777777" w:rsidR="00E84BD8" w:rsidRDefault="00E84BD8">
            <w:pPr>
              <w:pStyle w:val="movimento2"/>
            </w:pPr>
            <w:r>
              <w:t xml:space="preserve">(DELLESE 1926) </w:t>
            </w:r>
          </w:p>
        </w:tc>
        <w:tc>
          <w:tcPr>
            <w:tcW w:w="800" w:type="dxa"/>
            <w:tcMar>
              <w:top w:w="20" w:type="dxa"/>
              <w:left w:w="20" w:type="dxa"/>
              <w:bottom w:w="20" w:type="dxa"/>
              <w:right w:w="20" w:type="dxa"/>
            </w:tcMar>
            <w:vAlign w:val="center"/>
            <w:hideMark/>
          </w:tcPr>
          <w:p w14:paraId="65047F7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89A9DC4" w14:textId="77777777" w:rsidR="00E84BD8" w:rsidRDefault="00E84BD8">
            <w:pPr>
              <w:pStyle w:val="movimento"/>
            </w:pPr>
            <w:r>
              <w:t>SINGH ROBIN</w:t>
            </w:r>
          </w:p>
        </w:tc>
        <w:tc>
          <w:tcPr>
            <w:tcW w:w="2200" w:type="dxa"/>
            <w:tcMar>
              <w:top w:w="20" w:type="dxa"/>
              <w:left w:w="20" w:type="dxa"/>
              <w:bottom w:w="20" w:type="dxa"/>
              <w:right w:w="20" w:type="dxa"/>
            </w:tcMar>
            <w:vAlign w:val="center"/>
            <w:hideMark/>
          </w:tcPr>
          <w:p w14:paraId="5EA3687B" w14:textId="77777777" w:rsidR="00E84BD8" w:rsidRDefault="00E84BD8">
            <w:pPr>
              <w:pStyle w:val="movimento2"/>
            </w:pPr>
            <w:r>
              <w:t xml:space="preserve">(DELLESE 1926) </w:t>
            </w:r>
          </w:p>
        </w:tc>
      </w:tr>
      <w:tr w:rsidR="00E84BD8" w14:paraId="319F82DD" w14:textId="77777777">
        <w:trPr>
          <w:divId w:val="1907260538"/>
        </w:trPr>
        <w:tc>
          <w:tcPr>
            <w:tcW w:w="2200" w:type="dxa"/>
            <w:tcMar>
              <w:top w:w="20" w:type="dxa"/>
              <w:left w:w="20" w:type="dxa"/>
              <w:bottom w:w="20" w:type="dxa"/>
              <w:right w:w="20" w:type="dxa"/>
            </w:tcMar>
            <w:vAlign w:val="center"/>
            <w:hideMark/>
          </w:tcPr>
          <w:p w14:paraId="2414B86C" w14:textId="77777777" w:rsidR="00E84BD8" w:rsidRDefault="00E84BD8">
            <w:pPr>
              <w:pStyle w:val="movimento"/>
            </w:pPr>
            <w:r>
              <w:t>MONGUZZI SIMONE</w:t>
            </w:r>
          </w:p>
        </w:tc>
        <w:tc>
          <w:tcPr>
            <w:tcW w:w="2200" w:type="dxa"/>
            <w:tcMar>
              <w:top w:w="20" w:type="dxa"/>
              <w:left w:w="20" w:type="dxa"/>
              <w:bottom w:w="20" w:type="dxa"/>
              <w:right w:w="20" w:type="dxa"/>
            </w:tcMar>
            <w:vAlign w:val="center"/>
            <w:hideMark/>
          </w:tcPr>
          <w:p w14:paraId="49F3D5D5" w14:textId="77777777" w:rsidR="00E84BD8" w:rsidRDefault="00E84BD8">
            <w:pPr>
              <w:pStyle w:val="movimento2"/>
            </w:pPr>
            <w:r>
              <w:t xml:space="preserve">(DI PO VIMERCATESE) </w:t>
            </w:r>
          </w:p>
        </w:tc>
        <w:tc>
          <w:tcPr>
            <w:tcW w:w="800" w:type="dxa"/>
            <w:tcMar>
              <w:top w:w="20" w:type="dxa"/>
              <w:left w:w="20" w:type="dxa"/>
              <w:bottom w:w="20" w:type="dxa"/>
              <w:right w:w="20" w:type="dxa"/>
            </w:tcMar>
            <w:vAlign w:val="center"/>
            <w:hideMark/>
          </w:tcPr>
          <w:p w14:paraId="2A5F3AF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2664032" w14:textId="77777777" w:rsidR="00E84BD8" w:rsidRDefault="00E84BD8">
            <w:pPr>
              <w:pStyle w:val="movimento"/>
            </w:pPr>
            <w:r>
              <w:t>PINNA NICHOLAS</w:t>
            </w:r>
          </w:p>
        </w:tc>
        <w:tc>
          <w:tcPr>
            <w:tcW w:w="2200" w:type="dxa"/>
            <w:tcMar>
              <w:top w:w="20" w:type="dxa"/>
              <w:left w:w="20" w:type="dxa"/>
              <w:bottom w:w="20" w:type="dxa"/>
              <w:right w:w="20" w:type="dxa"/>
            </w:tcMar>
            <w:vAlign w:val="center"/>
            <w:hideMark/>
          </w:tcPr>
          <w:p w14:paraId="47B97A8E" w14:textId="77777777" w:rsidR="00E84BD8" w:rsidRDefault="00E84BD8">
            <w:pPr>
              <w:pStyle w:val="movimento2"/>
            </w:pPr>
            <w:r>
              <w:t xml:space="preserve">(DI PO VIMERCATESE) </w:t>
            </w:r>
          </w:p>
        </w:tc>
      </w:tr>
      <w:tr w:rsidR="00E84BD8" w14:paraId="72A964E0" w14:textId="77777777">
        <w:trPr>
          <w:divId w:val="1907260538"/>
        </w:trPr>
        <w:tc>
          <w:tcPr>
            <w:tcW w:w="2200" w:type="dxa"/>
            <w:tcMar>
              <w:top w:w="20" w:type="dxa"/>
              <w:left w:w="20" w:type="dxa"/>
              <w:bottom w:w="20" w:type="dxa"/>
              <w:right w:w="20" w:type="dxa"/>
            </w:tcMar>
            <w:vAlign w:val="center"/>
            <w:hideMark/>
          </w:tcPr>
          <w:p w14:paraId="4F6C13A1" w14:textId="77777777" w:rsidR="00E84BD8" w:rsidRDefault="00E84BD8">
            <w:pPr>
              <w:pStyle w:val="movimento"/>
            </w:pPr>
            <w:r>
              <w:t>RIOLO MARCELLO</w:t>
            </w:r>
          </w:p>
        </w:tc>
        <w:tc>
          <w:tcPr>
            <w:tcW w:w="2200" w:type="dxa"/>
            <w:tcMar>
              <w:top w:w="20" w:type="dxa"/>
              <w:left w:w="20" w:type="dxa"/>
              <w:bottom w:w="20" w:type="dxa"/>
              <w:right w:w="20" w:type="dxa"/>
            </w:tcMar>
            <w:vAlign w:val="center"/>
            <w:hideMark/>
          </w:tcPr>
          <w:p w14:paraId="0039DBF0" w14:textId="77777777" w:rsidR="00E84BD8" w:rsidRDefault="00E84BD8">
            <w:pPr>
              <w:pStyle w:val="movimento2"/>
            </w:pPr>
            <w:r>
              <w:t xml:space="preserve">(ESPERIA LOMAZZO CALCIO) </w:t>
            </w:r>
          </w:p>
        </w:tc>
        <w:tc>
          <w:tcPr>
            <w:tcW w:w="800" w:type="dxa"/>
            <w:tcMar>
              <w:top w:w="20" w:type="dxa"/>
              <w:left w:w="20" w:type="dxa"/>
              <w:bottom w:w="20" w:type="dxa"/>
              <w:right w:w="20" w:type="dxa"/>
            </w:tcMar>
            <w:vAlign w:val="center"/>
            <w:hideMark/>
          </w:tcPr>
          <w:p w14:paraId="46B72E8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C7FB3B3" w14:textId="77777777" w:rsidR="00E84BD8" w:rsidRDefault="00E84BD8">
            <w:pPr>
              <w:pStyle w:val="movimento"/>
            </w:pPr>
            <w:r>
              <w:t>PANSERI STEFANO</w:t>
            </w:r>
          </w:p>
        </w:tc>
        <w:tc>
          <w:tcPr>
            <w:tcW w:w="2200" w:type="dxa"/>
            <w:tcMar>
              <w:top w:w="20" w:type="dxa"/>
              <w:left w:w="20" w:type="dxa"/>
              <w:bottom w:w="20" w:type="dxa"/>
              <w:right w:w="20" w:type="dxa"/>
            </w:tcMar>
            <w:vAlign w:val="center"/>
            <w:hideMark/>
          </w:tcPr>
          <w:p w14:paraId="4A1DC207" w14:textId="77777777" w:rsidR="00E84BD8" w:rsidRDefault="00E84BD8">
            <w:pPr>
              <w:pStyle w:val="movimento2"/>
            </w:pPr>
            <w:r>
              <w:t xml:space="preserve">(FALCO) </w:t>
            </w:r>
          </w:p>
        </w:tc>
      </w:tr>
      <w:tr w:rsidR="00E84BD8" w14:paraId="0DB5C9D3" w14:textId="77777777">
        <w:trPr>
          <w:divId w:val="1907260538"/>
        </w:trPr>
        <w:tc>
          <w:tcPr>
            <w:tcW w:w="2200" w:type="dxa"/>
            <w:tcMar>
              <w:top w:w="20" w:type="dxa"/>
              <w:left w:w="20" w:type="dxa"/>
              <w:bottom w:w="20" w:type="dxa"/>
              <w:right w:w="20" w:type="dxa"/>
            </w:tcMar>
            <w:vAlign w:val="center"/>
            <w:hideMark/>
          </w:tcPr>
          <w:p w14:paraId="678FD983" w14:textId="77777777" w:rsidR="00E84BD8" w:rsidRDefault="00E84BD8">
            <w:pPr>
              <w:pStyle w:val="movimento"/>
            </w:pPr>
            <w:r>
              <w:t>SERAFINI MATTIA</w:t>
            </w:r>
          </w:p>
        </w:tc>
        <w:tc>
          <w:tcPr>
            <w:tcW w:w="2200" w:type="dxa"/>
            <w:tcMar>
              <w:top w:w="20" w:type="dxa"/>
              <w:left w:w="20" w:type="dxa"/>
              <w:bottom w:w="20" w:type="dxa"/>
              <w:right w:w="20" w:type="dxa"/>
            </w:tcMar>
            <w:vAlign w:val="center"/>
            <w:hideMark/>
          </w:tcPr>
          <w:p w14:paraId="14986569" w14:textId="77777777" w:rsidR="00E84BD8" w:rsidRDefault="00E84BD8">
            <w:pPr>
              <w:pStyle w:val="movimento2"/>
            </w:pPr>
            <w:r>
              <w:t xml:space="preserve">(FALCO) </w:t>
            </w:r>
          </w:p>
        </w:tc>
        <w:tc>
          <w:tcPr>
            <w:tcW w:w="800" w:type="dxa"/>
            <w:tcMar>
              <w:top w:w="20" w:type="dxa"/>
              <w:left w:w="20" w:type="dxa"/>
              <w:bottom w:w="20" w:type="dxa"/>
              <w:right w:w="20" w:type="dxa"/>
            </w:tcMar>
            <w:vAlign w:val="center"/>
            <w:hideMark/>
          </w:tcPr>
          <w:p w14:paraId="3577396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9E2BAA1" w14:textId="77777777" w:rsidR="00E84BD8" w:rsidRDefault="00E84BD8">
            <w:pPr>
              <w:pStyle w:val="movimento"/>
            </w:pPr>
            <w:r>
              <w:t>VANONCINI RICCARDO</w:t>
            </w:r>
          </w:p>
        </w:tc>
        <w:tc>
          <w:tcPr>
            <w:tcW w:w="2200" w:type="dxa"/>
            <w:tcMar>
              <w:top w:w="20" w:type="dxa"/>
              <w:left w:w="20" w:type="dxa"/>
              <w:bottom w:w="20" w:type="dxa"/>
              <w:right w:w="20" w:type="dxa"/>
            </w:tcMar>
            <w:vAlign w:val="center"/>
            <w:hideMark/>
          </w:tcPr>
          <w:p w14:paraId="4A1E7686" w14:textId="77777777" w:rsidR="00E84BD8" w:rsidRDefault="00E84BD8">
            <w:pPr>
              <w:pStyle w:val="movimento2"/>
            </w:pPr>
            <w:r>
              <w:t xml:space="preserve">(FALCO) </w:t>
            </w:r>
          </w:p>
        </w:tc>
      </w:tr>
      <w:tr w:rsidR="00E84BD8" w14:paraId="26F0EB8C" w14:textId="77777777">
        <w:trPr>
          <w:divId w:val="1907260538"/>
        </w:trPr>
        <w:tc>
          <w:tcPr>
            <w:tcW w:w="2200" w:type="dxa"/>
            <w:tcMar>
              <w:top w:w="20" w:type="dxa"/>
              <w:left w:w="20" w:type="dxa"/>
              <w:bottom w:w="20" w:type="dxa"/>
              <w:right w:w="20" w:type="dxa"/>
            </w:tcMar>
            <w:vAlign w:val="center"/>
            <w:hideMark/>
          </w:tcPr>
          <w:p w14:paraId="120C60A6" w14:textId="77777777" w:rsidR="00E84BD8" w:rsidRDefault="00E84BD8">
            <w:pPr>
              <w:pStyle w:val="movimento"/>
            </w:pPr>
            <w:r>
              <w:t>GATTI LORENZO</w:t>
            </w:r>
          </w:p>
        </w:tc>
        <w:tc>
          <w:tcPr>
            <w:tcW w:w="2200" w:type="dxa"/>
            <w:tcMar>
              <w:top w:w="20" w:type="dxa"/>
              <w:left w:w="20" w:type="dxa"/>
              <w:bottom w:w="20" w:type="dxa"/>
              <w:right w:w="20" w:type="dxa"/>
            </w:tcMar>
            <w:vAlign w:val="center"/>
            <w:hideMark/>
          </w:tcPr>
          <w:p w14:paraId="7FE46E3B" w14:textId="77777777" w:rsidR="00E84BD8" w:rsidRDefault="00E84BD8">
            <w:pPr>
              <w:pStyle w:val="movimento2"/>
            </w:pPr>
            <w:r>
              <w:t xml:space="preserve">(FALOPPIESE RONAGO) </w:t>
            </w:r>
          </w:p>
        </w:tc>
        <w:tc>
          <w:tcPr>
            <w:tcW w:w="800" w:type="dxa"/>
            <w:tcMar>
              <w:top w:w="20" w:type="dxa"/>
              <w:left w:w="20" w:type="dxa"/>
              <w:bottom w:w="20" w:type="dxa"/>
              <w:right w:w="20" w:type="dxa"/>
            </w:tcMar>
            <w:vAlign w:val="center"/>
            <w:hideMark/>
          </w:tcPr>
          <w:p w14:paraId="7965DAE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38B80FF" w14:textId="77777777" w:rsidR="00E84BD8" w:rsidRDefault="00E84BD8">
            <w:pPr>
              <w:pStyle w:val="movimento"/>
            </w:pPr>
            <w:r>
              <w:t>INTROZZI DARIO</w:t>
            </w:r>
          </w:p>
        </w:tc>
        <w:tc>
          <w:tcPr>
            <w:tcW w:w="2200" w:type="dxa"/>
            <w:tcMar>
              <w:top w:w="20" w:type="dxa"/>
              <w:left w:w="20" w:type="dxa"/>
              <w:bottom w:w="20" w:type="dxa"/>
              <w:right w:w="20" w:type="dxa"/>
            </w:tcMar>
            <w:vAlign w:val="center"/>
            <w:hideMark/>
          </w:tcPr>
          <w:p w14:paraId="29E08F94" w14:textId="77777777" w:rsidR="00E84BD8" w:rsidRDefault="00E84BD8">
            <w:pPr>
              <w:pStyle w:val="movimento2"/>
            </w:pPr>
            <w:r>
              <w:t xml:space="preserve">(FALOPPIESE RONAGO) </w:t>
            </w:r>
          </w:p>
        </w:tc>
      </w:tr>
      <w:tr w:rsidR="00E84BD8" w14:paraId="58359256" w14:textId="77777777">
        <w:trPr>
          <w:divId w:val="1907260538"/>
        </w:trPr>
        <w:tc>
          <w:tcPr>
            <w:tcW w:w="2200" w:type="dxa"/>
            <w:tcMar>
              <w:top w:w="20" w:type="dxa"/>
              <w:left w:w="20" w:type="dxa"/>
              <w:bottom w:w="20" w:type="dxa"/>
              <w:right w:w="20" w:type="dxa"/>
            </w:tcMar>
            <w:vAlign w:val="center"/>
            <w:hideMark/>
          </w:tcPr>
          <w:p w14:paraId="038917FB" w14:textId="77777777" w:rsidR="00E84BD8" w:rsidRDefault="00E84BD8">
            <w:pPr>
              <w:pStyle w:val="movimento"/>
            </w:pPr>
            <w:r>
              <w:t>PEDERCINI MANUEL</w:t>
            </w:r>
          </w:p>
        </w:tc>
        <w:tc>
          <w:tcPr>
            <w:tcW w:w="2200" w:type="dxa"/>
            <w:tcMar>
              <w:top w:w="20" w:type="dxa"/>
              <w:left w:w="20" w:type="dxa"/>
              <w:bottom w:w="20" w:type="dxa"/>
              <w:right w:w="20" w:type="dxa"/>
            </w:tcMar>
            <w:vAlign w:val="center"/>
            <w:hideMark/>
          </w:tcPr>
          <w:p w14:paraId="3D699B8D" w14:textId="77777777" w:rsidR="00E84BD8" w:rsidRDefault="00E84BD8">
            <w:pPr>
              <w:pStyle w:val="movimento2"/>
            </w:pPr>
            <w:r>
              <w:t xml:space="preserve">(FC MARMIROLO) </w:t>
            </w:r>
          </w:p>
        </w:tc>
        <w:tc>
          <w:tcPr>
            <w:tcW w:w="800" w:type="dxa"/>
            <w:tcMar>
              <w:top w:w="20" w:type="dxa"/>
              <w:left w:w="20" w:type="dxa"/>
              <w:bottom w:w="20" w:type="dxa"/>
              <w:right w:w="20" w:type="dxa"/>
            </w:tcMar>
            <w:vAlign w:val="center"/>
            <w:hideMark/>
          </w:tcPr>
          <w:p w14:paraId="17813FE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47C2B12" w14:textId="77777777" w:rsidR="00E84BD8" w:rsidRDefault="00E84BD8">
            <w:pPr>
              <w:pStyle w:val="movimento"/>
            </w:pPr>
            <w:r>
              <w:t>CASTELLOTTI NICOLAS</w:t>
            </w:r>
          </w:p>
        </w:tc>
        <w:tc>
          <w:tcPr>
            <w:tcW w:w="2200" w:type="dxa"/>
            <w:tcMar>
              <w:top w:w="20" w:type="dxa"/>
              <w:left w:w="20" w:type="dxa"/>
              <w:bottom w:w="20" w:type="dxa"/>
              <w:right w:w="20" w:type="dxa"/>
            </w:tcMar>
            <w:vAlign w:val="center"/>
            <w:hideMark/>
          </w:tcPr>
          <w:p w14:paraId="3A8D424F" w14:textId="77777777" w:rsidR="00E84BD8" w:rsidRDefault="00E84BD8">
            <w:pPr>
              <w:pStyle w:val="movimento2"/>
            </w:pPr>
            <w:r>
              <w:t xml:space="preserve">(FOLGORE LEGNANO) </w:t>
            </w:r>
          </w:p>
        </w:tc>
      </w:tr>
      <w:tr w:rsidR="00E84BD8" w14:paraId="2D96D622" w14:textId="77777777">
        <w:trPr>
          <w:divId w:val="1907260538"/>
        </w:trPr>
        <w:tc>
          <w:tcPr>
            <w:tcW w:w="2200" w:type="dxa"/>
            <w:tcMar>
              <w:top w:w="20" w:type="dxa"/>
              <w:left w:w="20" w:type="dxa"/>
              <w:bottom w:w="20" w:type="dxa"/>
              <w:right w:w="20" w:type="dxa"/>
            </w:tcMar>
            <w:vAlign w:val="center"/>
            <w:hideMark/>
          </w:tcPr>
          <w:p w14:paraId="1A3BCB94" w14:textId="77777777" w:rsidR="00E84BD8" w:rsidRDefault="00E84BD8">
            <w:pPr>
              <w:pStyle w:val="movimento"/>
            </w:pPr>
            <w:r>
              <w:t>DE ANGELIS RICCARDO</w:t>
            </w:r>
          </w:p>
        </w:tc>
        <w:tc>
          <w:tcPr>
            <w:tcW w:w="2200" w:type="dxa"/>
            <w:tcMar>
              <w:top w:w="20" w:type="dxa"/>
              <w:left w:w="20" w:type="dxa"/>
              <w:bottom w:w="20" w:type="dxa"/>
              <w:right w:w="20" w:type="dxa"/>
            </w:tcMar>
            <w:vAlign w:val="center"/>
            <w:hideMark/>
          </w:tcPr>
          <w:p w14:paraId="02FDBA8C" w14:textId="77777777" w:rsidR="00E84BD8" w:rsidRDefault="00E84BD8">
            <w:pPr>
              <w:pStyle w:val="movimento2"/>
            </w:pPr>
            <w:r>
              <w:t xml:space="preserve">(FOLGORE LEGNANO) </w:t>
            </w:r>
          </w:p>
        </w:tc>
        <w:tc>
          <w:tcPr>
            <w:tcW w:w="800" w:type="dxa"/>
            <w:tcMar>
              <w:top w:w="20" w:type="dxa"/>
              <w:left w:w="20" w:type="dxa"/>
              <w:bottom w:w="20" w:type="dxa"/>
              <w:right w:w="20" w:type="dxa"/>
            </w:tcMar>
            <w:vAlign w:val="center"/>
            <w:hideMark/>
          </w:tcPr>
          <w:p w14:paraId="5AEA2EC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512532D" w14:textId="77777777" w:rsidR="00E84BD8" w:rsidRDefault="00E84BD8">
            <w:pPr>
              <w:pStyle w:val="movimento"/>
            </w:pPr>
            <w:r>
              <w:t>CAPITANIO GIORGIO</w:t>
            </w:r>
          </w:p>
        </w:tc>
        <w:tc>
          <w:tcPr>
            <w:tcW w:w="2200" w:type="dxa"/>
            <w:tcMar>
              <w:top w:w="20" w:type="dxa"/>
              <w:left w:w="20" w:type="dxa"/>
              <w:bottom w:w="20" w:type="dxa"/>
              <w:right w:w="20" w:type="dxa"/>
            </w:tcMar>
            <w:vAlign w:val="center"/>
            <w:hideMark/>
          </w:tcPr>
          <w:p w14:paraId="0B0DDAFD" w14:textId="77777777" w:rsidR="00E84BD8" w:rsidRDefault="00E84BD8">
            <w:pPr>
              <w:pStyle w:val="movimento2"/>
            </w:pPr>
            <w:r>
              <w:t xml:space="preserve">(FONTANELLA) </w:t>
            </w:r>
          </w:p>
        </w:tc>
      </w:tr>
      <w:tr w:rsidR="00E84BD8" w14:paraId="0FC846D1" w14:textId="77777777">
        <w:trPr>
          <w:divId w:val="1907260538"/>
        </w:trPr>
        <w:tc>
          <w:tcPr>
            <w:tcW w:w="2200" w:type="dxa"/>
            <w:tcMar>
              <w:top w:w="20" w:type="dxa"/>
              <w:left w:w="20" w:type="dxa"/>
              <w:bottom w:w="20" w:type="dxa"/>
              <w:right w:w="20" w:type="dxa"/>
            </w:tcMar>
            <w:vAlign w:val="center"/>
            <w:hideMark/>
          </w:tcPr>
          <w:p w14:paraId="0EA18F00" w14:textId="77777777" w:rsidR="00E84BD8" w:rsidRDefault="00E84BD8">
            <w:pPr>
              <w:pStyle w:val="movimento"/>
            </w:pPr>
            <w:r>
              <w:t>CHINELLI FRANCESCO</w:t>
            </w:r>
          </w:p>
        </w:tc>
        <w:tc>
          <w:tcPr>
            <w:tcW w:w="2200" w:type="dxa"/>
            <w:tcMar>
              <w:top w:w="20" w:type="dxa"/>
              <w:left w:w="20" w:type="dxa"/>
              <w:bottom w:w="20" w:type="dxa"/>
              <w:right w:w="20" w:type="dxa"/>
            </w:tcMar>
            <w:vAlign w:val="center"/>
            <w:hideMark/>
          </w:tcPr>
          <w:p w14:paraId="66F7B2C3" w14:textId="77777777" w:rsidR="00E84BD8" w:rsidRDefault="00E84BD8">
            <w:pPr>
              <w:pStyle w:val="movimento2"/>
            </w:pPr>
            <w:r>
              <w:t xml:space="preserve">(FONTANELLA) </w:t>
            </w:r>
          </w:p>
        </w:tc>
        <w:tc>
          <w:tcPr>
            <w:tcW w:w="800" w:type="dxa"/>
            <w:tcMar>
              <w:top w:w="20" w:type="dxa"/>
              <w:left w:w="20" w:type="dxa"/>
              <w:bottom w:w="20" w:type="dxa"/>
              <w:right w:w="20" w:type="dxa"/>
            </w:tcMar>
            <w:vAlign w:val="center"/>
            <w:hideMark/>
          </w:tcPr>
          <w:p w14:paraId="4791D2C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0502ABB" w14:textId="77777777" w:rsidR="00E84BD8" w:rsidRDefault="00E84BD8">
            <w:pPr>
              <w:pStyle w:val="movimento"/>
            </w:pPr>
            <w:r>
              <w:t>PEZZOTTI DAVIDE</w:t>
            </w:r>
          </w:p>
        </w:tc>
        <w:tc>
          <w:tcPr>
            <w:tcW w:w="2200" w:type="dxa"/>
            <w:tcMar>
              <w:top w:w="20" w:type="dxa"/>
              <w:left w:w="20" w:type="dxa"/>
              <w:bottom w:w="20" w:type="dxa"/>
              <w:right w:w="20" w:type="dxa"/>
            </w:tcMar>
            <w:vAlign w:val="center"/>
            <w:hideMark/>
          </w:tcPr>
          <w:p w14:paraId="5E842D3C" w14:textId="77777777" w:rsidR="00E84BD8" w:rsidRDefault="00E84BD8">
            <w:pPr>
              <w:pStyle w:val="movimento2"/>
            </w:pPr>
            <w:r>
              <w:t xml:space="preserve">(FONTANELLA) </w:t>
            </w:r>
          </w:p>
        </w:tc>
      </w:tr>
      <w:tr w:rsidR="00E84BD8" w14:paraId="569165E2" w14:textId="77777777">
        <w:trPr>
          <w:divId w:val="1907260538"/>
        </w:trPr>
        <w:tc>
          <w:tcPr>
            <w:tcW w:w="2200" w:type="dxa"/>
            <w:tcMar>
              <w:top w:w="20" w:type="dxa"/>
              <w:left w:w="20" w:type="dxa"/>
              <w:bottom w:w="20" w:type="dxa"/>
              <w:right w:w="20" w:type="dxa"/>
            </w:tcMar>
            <w:vAlign w:val="center"/>
            <w:hideMark/>
          </w:tcPr>
          <w:p w14:paraId="1151889C" w14:textId="77777777" w:rsidR="00E84BD8" w:rsidRDefault="00E84BD8">
            <w:pPr>
              <w:pStyle w:val="movimento"/>
            </w:pPr>
            <w:r>
              <w:t>RANGHETTI FABRIZIO</w:t>
            </w:r>
          </w:p>
        </w:tc>
        <w:tc>
          <w:tcPr>
            <w:tcW w:w="2200" w:type="dxa"/>
            <w:tcMar>
              <w:top w:w="20" w:type="dxa"/>
              <w:left w:w="20" w:type="dxa"/>
              <w:bottom w:w="20" w:type="dxa"/>
              <w:right w:w="20" w:type="dxa"/>
            </w:tcMar>
            <w:vAlign w:val="center"/>
            <w:hideMark/>
          </w:tcPr>
          <w:p w14:paraId="7FF2837D" w14:textId="77777777" w:rsidR="00E84BD8" w:rsidRDefault="00E84BD8">
            <w:pPr>
              <w:pStyle w:val="movimento2"/>
            </w:pPr>
            <w:r>
              <w:t xml:space="preserve">(FONTANELLA) </w:t>
            </w:r>
          </w:p>
        </w:tc>
        <w:tc>
          <w:tcPr>
            <w:tcW w:w="800" w:type="dxa"/>
            <w:tcMar>
              <w:top w:w="20" w:type="dxa"/>
              <w:left w:w="20" w:type="dxa"/>
              <w:bottom w:w="20" w:type="dxa"/>
              <w:right w:w="20" w:type="dxa"/>
            </w:tcMar>
            <w:vAlign w:val="center"/>
            <w:hideMark/>
          </w:tcPr>
          <w:p w14:paraId="15AB42C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62E9DFE" w14:textId="77777777" w:rsidR="00E84BD8" w:rsidRDefault="00E84BD8">
            <w:pPr>
              <w:pStyle w:val="movimento"/>
            </w:pPr>
            <w:r>
              <w:t>LENTO MICHELE</w:t>
            </w:r>
          </w:p>
        </w:tc>
        <w:tc>
          <w:tcPr>
            <w:tcW w:w="2200" w:type="dxa"/>
            <w:tcMar>
              <w:top w:w="20" w:type="dxa"/>
              <w:left w:w="20" w:type="dxa"/>
              <w:bottom w:w="20" w:type="dxa"/>
              <w:right w:w="20" w:type="dxa"/>
            </w:tcMar>
            <w:vAlign w:val="center"/>
            <w:hideMark/>
          </w:tcPr>
          <w:p w14:paraId="25700C37" w14:textId="77777777" w:rsidR="00E84BD8" w:rsidRDefault="00E84BD8">
            <w:pPr>
              <w:pStyle w:val="movimento2"/>
            </w:pPr>
            <w:r>
              <w:t xml:space="preserve">(FOOTBALL LEON SSDARL) </w:t>
            </w:r>
          </w:p>
        </w:tc>
      </w:tr>
      <w:tr w:rsidR="00E84BD8" w14:paraId="65285B06" w14:textId="77777777">
        <w:trPr>
          <w:divId w:val="1907260538"/>
        </w:trPr>
        <w:tc>
          <w:tcPr>
            <w:tcW w:w="2200" w:type="dxa"/>
            <w:tcMar>
              <w:top w:w="20" w:type="dxa"/>
              <w:left w:w="20" w:type="dxa"/>
              <w:bottom w:w="20" w:type="dxa"/>
              <w:right w:w="20" w:type="dxa"/>
            </w:tcMar>
            <w:vAlign w:val="center"/>
            <w:hideMark/>
          </w:tcPr>
          <w:p w14:paraId="22FE6905" w14:textId="77777777" w:rsidR="00E84BD8" w:rsidRDefault="00E84BD8">
            <w:pPr>
              <w:pStyle w:val="movimento"/>
            </w:pPr>
            <w:r>
              <w:lastRenderedPageBreak/>
              <w:t>TARANTINO MICHAEL</w:t>
            </w:r>
          </w:p>
        </w:tc>
        <w:tc>
          <w:tcPr>
            <w:tcW w:w="2200" w:type="dxa"/>
            <w:tcMar>
              <w:top w:w="20" w:type="dxa"/>
              <w:left w:w="20" w:type="dxa"/>
              <w:bottom w:w="20" w:type="dxa"/>
              <w:right w:w="20" w:type="dxa"/>
            </w:tcMar>
            <w:vAlign w:val="center"/>
            <w:hideMark/>
          </w:tcPr>
          <w:p w14:paraId="150F9719" w14:textId="77777777" w:rsidR="00E84BD8" w:rsidRDefault="00E84BD8">
            <w:pPr>
              <w:pStyle w:val="movimento2"/>
            </w:pPr>
            <w:r>
              <w:t xml:space="preserve">(FOOTBALL LEON SSDARL) </w:t>
            </w:r>
          </w:p>
        </w:tc>
        <w:tc>
          <w:tcPr>
            <w:tcW w:w="800" w:type="dxa"/>
            <w:tcMar>
              <w:top w:w="20" w:type="dxa"/>
              <w:left w:w="20" w:type="dxa"/>
              <w:bottom w:w="20" w:type="dxa"/>
              <w:right w:w="20" w:type="dxa"/>
            </w:tcMar>
            <w:vAlign w:val="center"/>
            <w:hideMark/>
          </w:tcPr>
          <w:p w14:paraId="122448F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510E083" w14:textId="77777777" w:rsidR="00E84BD8" w:rsidRDefault="00E84BD8">
            <w:pPr>
              <w:pStyle w:val="movimento"/>
            </w:pPr>
            <w:r>
              <w:t>ROSSI MARINONI GIORGIO</w:t>
            </w:r>
          </w:p>
        </w:tc>
        <w:tc>
          <w:tcPr>
            <w:tcW w:w="2200" w:type="dxa"/>
            <w:tcMar>
              <w:top w:w="20" w:type="dxa"/>
              <w:left w:w="20" w:type="dxa"/>
              <w:bottom w:w="20" w:type="dxa"/>
              <w:right w:w="20" w:type="dxa"/>
            </w:tcMar>
            <w:vAlign w:val="center"/>
            <w:hideMark/>
          </w:tcPr>
          <w:p w14:paraId="4381C9D2" w14:textId="77777777" w:rsidR="00E84BD8" w:rsidRDefault="00E84BD8">
            <w:pPr>
              <w:pStyle w:val="movimento2"/>
            </w:pPr>
            <w:r>
              <w:t xml:space="preserve">(FORNOVO </w:t>
            </w:r>
            <w:proofErr w:type="gramStart"/>
            <w:r>
              <w:t>S.GIOVANNI</w:t>
            </w:r>
            <w:proofErr w:type="gramEnd"/>
            <w:r>
              <w:t xml:space="preserve">) </w:t>
            </w:r>
          </w:p>
        </w:tc>
      </w:tr>
      <w:tr w:rsidR="00E84BD8" w14:paraId="63EA6280" w14:textId="77777777">
        <w:trPr>
          <w:divId w:val="1907260538"/>
        </w:trPr>
        <w:tc>
          <w:tcPr>
            <w:tcW w:w="2200" w:type="dxa"/>
            <w:tcMar>
              <w:top w:w="20" w:type="dxa"/>
              <w:left w:w="20" w:type="dxa"/>
              <w:bottom w:w="20" w:type="dxa"/>
              <w:right w:w="20" w:type="dxa"/>
            </w:tcMar>
            <w:vAlign w:val="center"/>
            <w:hideMark/>
          </w:tcPr>
          <w:p w14:paraId="5838D7EF" w14:textId="77777777" w:rsidR="00E84BD8" w:rsidRDefault="00E84BD8">
            <w:pPr>
              <w:pStyle w:val="movimento"/>
            </w:pPr>
            <w:r>
              <w:t>BIANCHI LUCA</w:t>
            </w:r>
          </w:p>
        </w:tc>
        <w:tc>
          <w:tcPr>
            <w:tcW w:w="2200" w:type="dxa"/>
            <w:tcMar>
              <w:top w:w="20" w:type="dxa"/>
              <w:left w:w="20" w:type="dxa"/>
              <w:bottom w:w="20" w:type="dxa"/>
              <w:right w:w="20" w:type="dxa"/>
            </w:tcMar>
            <w:vAlign w:val="center"/>
            <w:hideMark/>
          </w:tcPr>
          <w:p w14:paraId="17C0D51A" w14:textId="77777777" w:rsidR="00E84BD8" w:rsidRDefault="00E84BD8">
            <w:pPr>
              <w:pStyle w:val="movimento2"/>
            </w:pPr>
            <w:r>
              <w:t xml:space="preserve">(FROG MILANO) </w:t>
            </w:r>
          </w:p>
        </w:tc>
        <w:tc>
          <w:tcPr>
            <w:tcW w:w="800" w:type="dxa"/>
            <w:tcMar>
              <w:top w:w="20" w:type="dxa"/>
              <w:left w:w="20" w:type="dxa"/>
              <w:bottom w:w="20" w:type="dxa"/>
              <w:right w:w="20" w:type="dxa"/>
            </w:tcMar>
            <w:vAlign w:val="center"/>
            <w:hideMark/>
          </w:tcPr>
          <w:p w14:paraId="5BBC01C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69D76D3" w14:textId="77777777" w:rsidR="00E84BD8" w:rsidRDefault="00E84BD8">
            <w:pPr>
              <w:pStyle w:val="movimento"/>
            </w:pPr>
            <w:r>
              <w:t>LONGO FEDERICO</w:t>
            </w:r>
          </w:p>
        </w:tc>
        <w:tc>
          <w:tcPr>
            <w:tcW w:w="2200" w:type="dxa"/>
            <w:tcMar>
              <w:top w:w="20" w:type="dxa"/>
              <w:left w:w="20" w:type="dxa"/>
              <w:bottom w:w="20" w:type="dxa"/>
              <w:right w:w="20" w:type="dxa"/>
            </w:tcMar>
            <w:vAlign w:val="center"/>
            <w:hideMark/>
          </w:tcPr>
          <w:p w14:paraId="71E471B0" w14:textId="77777777" w:rsidR="00E84BD8" w:rsidRDefault="00E84BD8">
            <w:pPr>
              <w:pStyle w:val="movimento2"/>
            </w:pPr>
            <w:r>
              <w:t xml:space="preserve">(FROG MILANO) </w:t>
            </w:r>
          </w:p>
        </w:tc>
      </w:tr>
      <w:tr w:rsidR="00E84BD8" w14:paraId="4CFC9DCF" w14:textId="77777777">
        <w:trPr>
          <w:divId w:val="1907260538"/>
        </w:trPr>
        <w:tc>
          <w:tcPr>
            <w:tcW w:w="2200" w:type="dxa"/>
            <w:tcMar>
              <w:top w:w="20" w:type="dxa"/>
              <w:left w:w="20" w:type="dxa"/>
              <w:bottom w:w="20" w:type="dxa"/>
              <w:right w:w="20" w:type="dxa"/>
            </w:tcMar>
            <w:vAlign w:val="center"/>
            <w:hideMark/>
          </w:tcPr>
          <w:p w14:paraId="31D1A231" w14:textId="77777777" w:rsidR="00E84BD8" w:rsidRDefault="00E84BD8">
            <w:pPr>
              <w:pStyle w:val="movimento"/>
            </w:pPr>
            <w:r>
              <w:t>LUONGO MARIO</w:t>
            </w:r>
          </w:p>
        </w:tc>
        <w:tc>
          <w:tcPr>
            <w:tcW w:w="2200" w:type="dxa"/>
            <w:tcMar>
              <w:top w:w="20" w:type="dxa"/>
              <w:left w:w="20" w:type="dxa"/>
              <w:bottom w:w="20" w:type="dxa"/>
              <w:right w:w="20" w:type="dxa"/>
            </w:tcMar>
            <w:vAlign w:val="center"/>
            <w:hideMark/>
          </w:tcPr>
          <w:p w14:paraId="5247F589" w14:textId="77777777" w:rsidR="00E84BD8" w:rsidRDefault="00E84BD8">
            <w:pPr>
              <w:pStyle w:val="movimento2"/>
            </w:pPr>
            <w:r>
              <w:t xml:space="preserve">(FROG MILANO) </w:t>
            </w:r>
          </w:p>
        </w:tc>
        <w:tc>
          <w:tcPr>
            <w:tcW w:w="800" w:type="dxa"/>
            <w:tcMar>
              <w:top w:w="20" w:type="dxa"/>
              <w:left w:w="20" w:type="dxa"/>
              <w:bottom w:w="20" w:type="dxa"/>
              <w:right w:w="20" w:type="dxa"/>
            </w:tcMar>
            <w:vAlign w:val="center"/>
            <w:hideMark/>
          </w:tcPr>
          <w:p w14:paraId="2DA36A6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135BEE4" w14:textId="77777777" w:rsidR="00E84BD8" w:rsidRDefault="00E84BD8">
            <w:pPr>
              <w:pStyle w:val="movimento"/>
            </w:pPr>
            <w:r>
              <w:t>GASHI GJON</w:t>
            </w:r>
          </w:p>
        </w:tc>
        <w:tc>
          <w:tcPr>
            <w:tcW w:w="2200" w:type="dxa"/>
            <w:tcMar>
              <w:top w:w="20" w:type="dxa"/>
              <w:left w:w="20" w:type="dxa"/>
              <w:bottom w:w="20" w:type="dxa"/>
              <w:right w:w="20" w:type="dxa"/>
            </w:tcMar>
            <w:vAlign w:val="center"/>
            <w:hideMark/>
          </w:tcPr>
          <w:p w14:paraId="35E929FD" w14:textId="77777777" w:rsidR="00E84BD8" w:rsidRDefault="00E84BD8">
            <w:pPr>
              <w:pStyle w:val="movimento2"/>
            </w:pPr>
            <w:r>
              <w:t xml:space="preserve">(GALBIATE 1974) </w:t>
            </w:r>
          </w:p>
        </w:tc>
      </w:tr>
      <w:tr w:rsidR="00E84BD8" w14:paraId="7388CC50" w14:textId="77777777">
        <w:trPr>
          <w:divId w:val="1907260538"/>
        </w:trPr>
        <w:tc>
          <w:tcPr>
            <w:tcW w:w="2200" w:type="dxa"/>
            <w:tcMar>
              <w:top w:w="20" w:type="dxa"/>
              <w:left w:w="20" w:type="dxa"/>
              <w:bottom w:w="20" w:type="dxa"/>
              <w:right w:w="20" w:type="dxa"/>
            </w:tcMar>
            <w:vAlign w:val="center"/>
            <w:hideMark/>
          </w:tcPr>
          <w:p w14:paraId="123EF24E" w14:textId="77777777" w:rsidR="00E84BD8" w:rsidRDefault="00E84BD8">
            <w:pPr>
              <w:pStyle w:val="movimento"/>
            </w:pPr>
            <w:r>
              <w:t>RIVA MICHAEL</w:t>
            </w:r>
          </w:p>
        </w:tc>
        <w:tc>
          <w:tcPr>
            <w:tcW w:w="2200" w:type="dxa"/>
            <w:tcMar>
              <w:top w:w="20" w:type="dxa"/>
              <w:left w:w="20" w:type="dxa"/>
              <w:bottom w:w="20" w:type="dxa"/>
              <w:right w:w="20" w:type="dxa"/>
            </w:tcMar>
            <w:vAlign w:val="center"/>
            <w:hideMark/>
          </w:tcPr>
          <w:p w14:paraId="13E26797" w14:textId="77777777" w:rsidR="00E84BD8" w:rsidRDefault="00E84BD8">
            <w:pPr>
              <w:pStyle w:val="movimento2"/>
            </w:pPr>
            <w:r>
              <w:t xml:space="preserve">(GALBIATE 1974) </w:t>
            </w:r>
          </w:p>
        </w:tc>
        <w:tc>
          <w:tcPr>
            <w:tcW w:w="800" w:type="dxa"/>
            <w:tcMar>
              <w:top w:w="20" w:type="dxa"/>
              <w:left w:w="20" w:type="dxa"/>
              <w:bottom w:w="20" w:type="dxa"/>
              <w:right w:w="20" w:type="dxa"/>
            </w:tcMar>
            <w:vAlign w:val="center"/>
            <w:hideMark/>
          </w:tcPr>
          <w:p w14:paraId="6FACC9B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2C47F93" w14:textId="77777777" w:rsidR="00E84BD8" w:rsidRDefault="00E84BD8">
            <w:pPr>
              <w:pStyle w:val="movimento"/>
            </w:pPr>
            <w:r>
              <w:t>BULCIAGHI ANDREA</w:t>
            </w:r>
          </w:p>
        </w:tc>
        <w:tc>
          <w:tcPr>
            <w:tcW w:w="2200" w:type="dxa"/>
            <w:tcMar>
              <w:top w:w="20" w:type="dxa"/>
              <w:left w:w="20" w:type="dxa"/>
              <w:bottom w:w="20" w:type="dxa"/>
              <w:right w:w="20" w:type="dxa"/>
            </w:tcMar>
            <w:vAlign w:val="center"/>
            <w:hideMark/>
          </w:tcPr>
          <w:p w14:paraId="575F067D" w14:textId="77777777" w:rsidR="00E84BD8" w:rsidRDefault="00E84BD8">
            <w:pPr>
              <w:pStyle w:val="movimento2"/>
            </w:pPr>
            <w:r>
              <w:t xml:space="preserve">(GARIBALDINA 1932) </w:t>
            </w:r>
          </w:p>
        </w:tc>
      </w:tr>
      <w:tr w:rsidR="00E84BD8" w14:paraId="3684A36D" w14:textId="77777777">
        <w:trPr>
          <w:divId w:val="1907260538"/>
        </w:trPr>
        <w:tc>
          <w:tcPr>
            <w:tcW w:w="2200" w:type="dxa"/>
            <w:tcMar>
              <w:top w:w="20" w:type="dxa"/>
              <w:left w:w="20" w:type="dxa"/>
              <w:bottom w:w="20" w:type="dxa"/>
              <w:right w:w="20" w:type="dxa"/>
            </w:tcMar>
            <w:vAlign w:val="center"/>
            <w:hideMark/>
          </w:tcPr>
          <w:p w14:paraId="62131046" w14:textId="77777777" w:rsidR="00E84BD8" w:rsidRDefault="00E84BD8">
            <w:pPr>
              <w:pStyle w:val="movimento"/>
            </w:pPr>
            <w:r>
              <w:t>CICOLELLA ALESSANDRO</w:t>
            </w:r>
          </w:p>
        </w:tc>
        <w:tc>
          <w:tcPr>
            <w:tcW w:w="2200" w:type="dxa"/>
            <w:tcMar>
              <w:top w:w="20" w:type="dxa"/>
              <w:left w:w="20" w:type="dxa"/>
              <w:bottom w:w="20" w:type="dxa"/>
              <w:right w:w="20" w:type="dxa"/>
            </w:tcMar>
            <w:vAlign w:val="center"/>
            <w:hideMark/>
          </w:tcPr>
          <w:p w14:paraId="106426F9" w14:textId="77777777" w:rsidR="00E84BD8" w:rsidRDefault="00E84BD8">
            <w:pPr>
              <w:pStyle w:val="movimento2"/>
            </w:pPr>
            <w:r>
              <w:t xml:space="preserve">(GARIBALDINA 1932) </w:t>
            </w:r>
          </w:p>
        </w:tc>
        <w:tc>
          <w:tcPr>
            <w:tcW w:w="800" w:type="dxa"/>
            <w:tcMar>
              <w:top w:w="20" w:type="dxa"/>
              <w:left w:w="20" w:type="dxa"/>
              <w:bottom w:w="20" w:type="dxa"/>
              <w:right w:w="20" w:type="dxa"/>
            </w:tcMar>
            <w:vAlign w:val="center"/>
            <w:hideMark/>
          </w:tcPr>
          <w:p w14:paraId="6D37D44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1D6AB7D" w14:textId="77777777" w:rsidR="00E84BD8" w:rsidRDefault="00E84BD8">
            <w:pPr>
              <w:pStyle w:val="movimento"/>
            </w:pPr>
            <w:r>
              <w:t>DOMANESCHI LUCA</w:t>
            </w:r>
          </w:p>
        </w:tc>
        <w:tc>
          <w:tcPr>
            <w:tcW w:w="2200" w:type="dxa"/>
            <w:tcMar>
              <w:top w:w="20" w:type="dxa"/>
              <w:left w:w="20" w:type="dxa"/>
              <w:bottom w:w="20" w:type="dxa"/>
              <w:right w:w="20" w:type="dxa"/>
            </w:tcMar>
            <w:vAlign w:val="center"/>
            <w:hideMark/>
          </w:tcPr>
          <w:p w14:paraId="737DA735" w14:textId="77777777" w:rsidR="00E84BD8" w:rsidRDefault="00E84BD8">
            <w:pPr>
              <w:pStyle w:val="movimento2"/>
            </w:pPr>
            <w:r>
              <w:t xml:space="preserve">(GARIBALDINA 1932) </w:t>
            </w:r>
          </w:p>
        </w:tc>
      </w:tr>
      <w:tr w:rsidR="00E84BD8" w14:paraId="79382E08" w14:textId="77777777">
        <w:trPr>
          <w:divId w:val="1907260538"/>
        </w:trPr>
        <w:tc>
          <w:tcPr>
            <w:tcW w:w="2200" w:type="dxa"/>
            <w:tcMar>
              <w:top w:w="20" w:type="dxa"/>
              <w:left w:w="20" w:type="dxa"/>
              <w:bottom w:w="20" w:type="dxa"/>
              <w:right w:w="20" w:type="dxa"/>
            </w:tcMar>
            <w:vAlign w:val="center"/>
            <w:hideMark/>
          </w:tcPr>
          <w:p w14:paraId="197E5A27" w14:textId="77777777" w:rsidR="00E84BD8" w:rsidRDefault="00E84BD8">
            <w:pPr>
              <w:pStyle w:val="movimento"/>
            </w:pPr>
            <w:r>
              <w:t>SESSA GIACOMO</w:t>
            </w:r>
          </w:p>
        </w:tc>
        <w:tc>
          <w:tcPr>
            <w:tcW w:w="2200" w:type="dxa"/>
            <w:tcMar>
              <w:top w:w="20" w:type="dxa"/>
              <w:left w:w="20" w:type="dxa"/>
              <w:bottom w:w="20" w:type="dxa"/>
              <w:right w:w="20" w:type="dxa"/>
            </w:tcMar>
            <w:vAlign w:val="center"/>
            <w:hideMark/>
          </w:tcPr>
          <w:p w14:paraId="1F553D92" w14:textId="77777777" w:rsidR="00E84BD8" w:rsidRDefault="00E84BD8">
            <w:pPr>
              <w:pStyle w:val="movimento2"/>
            </w:pPr>
            <w:r>
              <w:t xml:space="preserve">(GARIBALDINA 1932) </w:t>
            </w:r>
          </w:p>
        </w:tc>
        <w:tc>
          <w:tcPr>
            <w:tcW w:w="800" w:type="dxa"/>
            <w:tcMar>
              <w:top w:w="20" w:type="dxa"/>
              <w:left w:w="20" w:type="dxa"/>
              <w:bottom w:w="20" w:type="dxa"/>
              <w:right w:w="20" w:type="dxa"/>
            </w:tcMar>
            <w:vAlign w:val="center"/>
            <w:hideMark/>
          </w:tcPr>
          <w:p w14:paraId="2427D4B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7195A89" w14:textId="77777777" w:rsidR="00E84BD8" w:rsidRDefault="00E84BD8">
            <w:pPr>
              <w:pStyle w:val="movimento"/>
            </w:pPr>
            <w:r>
              <w:t>BARBA ANDREA</w:t>
            </w:r>
          </w:p>
        </w:tc>
        <w:tc>
          <w:tcPr>
            <w:tcW w:w="2200" w:type="dxa"/>
            <w:tcMar>
              <w:top w:w="20" w:type="dxa"/>
              <w:left w:w="20" w:type="dxa"/>
              <w:bottom w:w="20" w:type="dxa"/>
              <w:right w:w="20" w:type="dxa"/>
            </w:tcMar>
            <w:vAlign w:val="center"/>
            <w:hideMark/>
          </w:tcPr>
          <w:p w14:paraId="12B307A0" w14:textId="77777777" w:rsidR="00E84BD8" w:rsidRDefault="00E84BD8">
            <w:pPr>
              <w:pStyle w:val="movimento2"/>
            </w:pPr>
            <w:r>
              <w:t xml:space="preserve">(GAVARDO) </w:t>
            </w:r>
          </w:p>
        </w:tc>
      </w:tr>
      <w:tr w:rsidR="00E84BD8" w14:paraId="0FCF0115" w14:textId="77777777">
        <w:trPr>
          <w:divId w:val="1907260538"/>
        </w:trPr>
        <w:tc>
          <w:tcPr>
            <w:tcW w:w="2200" w:type="dxa"/>
            <w:tcMar>
              <w:top w:w="20" w:type="dxa"/>
              <w:left w:w="20" w:type="dxa"/>
              <w:bottom w:w="20" w:type="dxa"/>
              <w:right w:w="20" w:type="dxa"/>
            </w:tcMar>
            <w:vAlign w:val="center"/>
            <w:hideMark/>
          </w:tcPr>
          <w:p w14:paraId="7B4AEFD9" w14:textId="77777777" w:rsidR="00E84BD8" w:rsidRDefault="00E84BD8">
            <w:pPr>
              <w:pStyle w:val="movimento"/>
            </w:pPr>
            <w:r>
              <w:t>BAZZOLI MATTEO</w:t>
            </w:r>
          </w:p>
        </w:tc>
        <w:tc>
          <w:tcPr>
            <w:tcW w:w="2200" w:type="dxa"/>
            <w:tcMar>
              <w:top w:w="20" w:type="dxa"/>
              <w:left w:w="20" w:type="dxa"/>
              <w:bottom w:w="20" w:type="dxa"/>
              <w:right w:w="20" w:type="dxa"/>
            </w:tcMar>
            <w:vAlign w:val="center"/>
            <w:hideMark/>
          </w:tcPr>
          <w:p w14:paraId="04E05D49" w14:textId="77777777" w:rsidR="00E84BD8" w:rsidRDefault="00E84BD8">
            <w:pPr>
              <w:pStyle w:val="movimento2"/>
            </w:pPr>
            <w:r>
              <w:t xml:space="preserve">(GAVARDO) </w:t>
            </w:r>
          </w:p>
        </w:tc>
        <w:tc>
          <w:tcPr>
            <w:tcW w:w="800" w:type="dxa"/>
            <w:tcMar>
              <w:top w:w="20" w:type="dxa"/>
              <w:left w:w="20" w:type="dxa"/>
              <w:bottom w:w="20" w:type="dxa"/>
              <w:right w:w="20" w:type="dxa"/>
            </w:tcMar>
            <w:vAlign w:val="center"/>
            <w:hideMark/>
          </w:tcPr>
          <w:p w14:paraId="2E6759F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DF32528" w14:textId="77777777" w:rsidR="00E84BD8" w:rsidRDefault="00E84BD8">
            <w:pPr>
              <w:pStyle w:val="movimento"/>
            </w:pPr>
            <w:r>
              <w:t>CAVONE ANDREA</w:t>
            </w:r>
          </w:p>
        </w:tc>
        <w:tc>
          <w:tcPr>
            <w:tcW w:w="2200" w:type="dxa"/>
            <w:tcMar>
              <w:top w:w="20" w:type="dxa"/>
              <w:left w:w="20" w:type="dxa"/>
              <w:bottom w:w="20" w:type="dxa"/>
              <w:right w:w="20" w:type="dxa"/>
            </w:tcMar>
            <w:vAlign w:val="center"/>
            <w:hideMark/>
          </w:tcPr>
          <w:p w14:paraId="03E553DD" w14:textId="77777777" w:rsidR="00E84BD8" w:rsidRDefault="00E84BD8">
            <w:pPr>
              <w:pStyle w:val="movimento2"/>
            </w:pPr>
            <w:r>
              <w:t xml:space="preserve">(GAVARDO) </w:t>
            </w:r>
          </w:p>
        </w:tc>
      </w:tr>
      <w:tr w:rsidR="00E84BD8" w14:paraId="607BD43F" w14:textId="77777777">
        <w:trPr>
          <w:divId w:val="1907260538"/>
        </w:trPr>
        <w:tc>
          <w:tcPr>
            <w:tcW w:w="2200" w:type="dxa"/>
            <w:tcMar>
              <w:top w:w="20" w:type="dxa"/>
              <w:left w:w="20" w:type="dxa"/>
              <w:bottom w:w="20" w:type="dxa"/>
              <w:right w:w="20" w:type="dxa"/>
            </w:tcMar>
            <w:vAlign w:val="center"/>
            <w:hideMark/>
          </w:tcPr>
          <w:p w14:paraId="13693429" w14:textId="77777777" w:rsidR="00E84BD8" w:rsidRDefault="00E84BD8">
            <w:pPr>
              <w:pStyle w:val="movimento"/>
            </w:pPr>
            <w:r>
              <w:t>CROTTI ANDREA</w:t>
            </w:r>
          </w:p>
        </w:tc>
        <w:tc>
          <w:tcPr>
            <w:tcW w:w="2200" w:type="dxa"/>
            <w:tcMar>
              <w:top w:w="20" w:type="dxa"/>
              <w:left w:w="20" w:type="dxa"/>
              <w:bottom w:w="20" w:type="dxa"/>
              <w:right w:w="20" w:type="dxa"/>
            </w:tcMar>
            <w:vAlign w:val="center"/>
            <w:hideMark/>
          </w:tcPr>
          <w:p w14:paraId="4602BED8" w14:textId="77777777" w:rsidR="00E84BD8" w:rsidRDefault="00E84BD8">
            <w:pPr>
              <w:pStyle w:val="movimento2"/>
            </w:pPr>
            <w:r>
              <w:t xml:space="preserve">(GHISALBESE CALCIO) </w:t>
            </w:r>
          </w:p>
        </w:tc>
        <w:tc>
          <w:tcPr>
            <w:tcW w:w="800" w:type="dxa"/>
            <w:tcMar>
              <w:top w:w="20" w:type="dxa"/>
              <w:left w:w="20" w:type="dxa"/>
              <w:bottom w:w="20" w:type="dxa"/>
              <w:right w:w="20" w:type="dxa"/>
            </w:tcMar>
            <w:vAlign w:val="center"/>
            <w:hideMark/>
          </w:tcPr>
          <w:p w14:paraId="726035E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0013CDA" w14:textId="77777777" w:rsidR="00E84BD8" w:rsidRDefault="00E84BD8">
            <w:pPr>
              <w:pStyle w:val="movimento"/>
            </w:pPr>
            <w:r>
              <w:t>PALA ROBERTO</w:t>
            </w:r>
          </w:p>
        </w:tc>
        <w:tc>
          <w:tcPr>
            <w:tcW w:w="2200" w:type="dxa"/>
            <w:tcMar>
              <w:top w:w="20" w:type="dxa"/>
              <w:left w:w="20" w:type="dxa"/>
              <w:bottom w:w="20" w:type="dxa"/>
              <w:right w:w="20" w:type="dxa"/>
            </w:tcMar>
            <w:vAlign w:val="center"/>
            <w:hideMark/>
          </w:tcPr>
          <w:p w14:paraId="7A88784B" w14:textId="77777777" w:rsidR="00E84BD8" w:rsidRDefault="00E84BD8">
            <w:pPr>
              <w:pStyle w:val="movimento2"/>
            </w:pPr>
            <w:r>
              <w:t xml:space="preserve">(GHISALBESE CALCIO) </w:t>
            </w:r>
          </w:p>
        </w:tc>
      </w:tr>
      <w:tr w:rsidR="00E84BD8" w14:paraId="5531A7E8" w14:textId="77777777">
        <w:trPr>
          <w:divId w:val="1907260538"/>
        </w:trPr>
        <w:tc>
          <w:tcPr>
            <w:tcW w:w="2200" w:type="dxa"/>
            <w:tcMar>
              <w:top w:w="20" w:type="dxa"/>
              <w:left w:w="20" w:type="dxa"/>
              <w:bottom w:w="20" w:type="dxa"/>
              <w:right w:w="20" w:type="dxa"/>
            </w:tcMar>
            <w:vAlign w:val="center"/>
            <w:hideMark/>
          </w:tcPr>
          <w:p w14:paraId="098A7099" w14:textId="77777777" w:rsidR="00E84BD8" w:rsidRDefault="00E84BD8">
            <w:pPr>
              <w:pStyle w:val="movimento"/>
            </w:pPr>
            <w:r>
              <w:t>GANDINI CLAUDIO</w:t>
            </w:r>
          </w:p>
        </w:tc>
        <w:tc>
          <w:tcPr>
            <w:tcW w:w="2200" w:type="dxa"/>
            <w:tcMar>
              <w:top w:w="20" w:type="dxa"/>
              <w:left w:w="20" w:type="dxa"/>
              <w:bottom w:w="20" w:type="dxa"/>
              <w:right w:w="20" w:type="dxa"/>
            </w:tcMar>
            <w:vAlign w:val="center"/>
            <w:hideMark/>
          </w:tcPr>
          <w:p w14:paraId="1F0E4CCA" w14:textId="77777777" w:rsidR="00E84BD8" w:rsidRDefault="00E84BD8">
            <w:pPr>
              <w:pStyle w:val="movimento2"/>
            </w:pPr>
            <w:r>
              <w:t xml:space="preserve">(GIOVANILE LUNGAVILLA) </w:t>
            </w:r>
          </w:p>
        </w:tc>
        <w:tc>
          <w:tcPr>
            <w:tcW w:w="800" w:type="dxa"/>
            <w:tcMar>
              <w:top w:w="20" w:type="dxa"/>
              <w:left w:w="20" w:type="dxa"/>
              <w:bottom w:w="20" w:type="dxa"/>
              <w:right w:w="20" w:type="dxa"/>
            </w:tcMar>
            <w:vAlign w:val="center"/>
            <w:hideMark/>
          </w:tcPr>
          <w:p w14:paraId="02A4A57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16DB0E3" w14:textId="77777777" w:rsidR="00E84BD8" w:rsidRDefault="00E84BD8">
            <w:pPr>
              <w:pStyle w:val="movimento"/>
            </w:pPr>
            <w:r>
              <w:t>GIORDANO ALBERTO</w:t>
            </w:r>
          </w:p>
        </w:tc>
        <w:tc>
          <w:tcPr>
            <w:tcW w:w="2200" w:type="dxa"/>
            <w:tcMar>
              <w:top w:w="20" w:type="dxa"/>
              <w:left w:w="20" w:type="dxa"/>
              <w:bottom w:w="20" w:type="dxa"/>
              <w:right w:w="20" w:type="dxa"/>
            </w:tcMar>
            <w:vAlign w:val="center"/>
            <w:hideMark/>
          </w:tcPr>
          <w:p w14:paraId="6827AD56" w14:textId="77777777" w:rsidR="00E84BD8" w:rsidRDefault="00E84BD8">
            <w:pPr>
              <w:pStyle w:val="movimento2"/>
            </w:pPr>
            <w:r>
              <w:t xml:space="preserve">(GIOVANILE LUNGAVILLA) </w:t>
            </w:r>
          </w:p>
        </w:tc>
      </w:tr>
      <w:tr w:rsidR="00E84BD8" w14:paraId="7F6CEFD0" w14:textId="77777777">
        <w:trPr>
          <w:divId w:val="1907260538"/>
        </w:trPr>
        <w:tc>
          <w:tcPr>
            <w:tcW w:w="2200" w:type="dxa"/>
            <w:tcMar>
              <w:top w:w="20" w:type="dxa"/>
              <w:left w:w="20" w:type="dxa"/>
              <w:bottom w:w="20" w:type="dxa"/>
              <w:right w:w="20" w:type="dxa"/>
            </w:tcMar>
            <w:vAlign w:val="center"/>
            <w:hideMark/>
          </w:tcPr>
          <w:p w14:paraId="6D035D0C" w14:textId="77777777" w:rsidR="00E84BD8" w:rsidRDefault="00E84BD8">
            <w:pPr>
              <w:pStyle w:val="movimento"/>
            </w:pPr>
            <w:r>
              <w:t>GIORDANO VITTORIO</w:t>
            </w:r>
          </w:p>
        </w:tc>
        <w:tc>
          <w:tcPr>
            <w:tcW w:w="2200" w:type="dxa"/>
            <w:tcMar>
              <w:top w:w="20" w:type="dxa"/>
              <w:left w:w="20" w:type="dxa"/>
              <w:bottom w:w="20" w:type="dxa"/>
              <w:right w:w="20" w:type="dxa"/>
            </w:tcMar>
            <w:vAlign w:val="center"/>
            <w:hideMark/>
          </w:tcPr>
          <w:p w14:paraId="35159989" w14:textId="77777777" w:rsidR="00E84BD8" w:rsidRDefault="00E84BD8">
            <w:pPr>
              <w:pStyle w:val="movimento2"/>
            </w:pPr>
            <w:r>
              <w:t xml:space="preserve">(GIOVANILE LUNGAVILLA) </w:t>
            </w:r>
          </w:p>
        </w:tc>
        <w:tc>
          <w:tcPr>
            <w:tcW w:w="800" w:type="dxa"/>
            <w:tcMar>
              <w:top w:w="20" w:type="dxa"/>
              <w:left w:w="20" w:type="dxa"/>
              <w:bottom w:w="20" w:type="dxa"/>
              <w:right w:w="20" w:type="dxa"/>
            </w:tcMar>
            <w:vAlign w:val="center"/>
            <w:hideMark/>
          </w:tcPr>
          <w:p w14:paraId="18AFE02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E363725" w14:textId="77777777" w:rsidR="00E84BD8" w:rsidRDefault="00E84BD8">
            <w:pPr>
              <w:pStyle w:val="movimento"/>
            </w:pPr>
            <w:r>
              <w:t>COLOMBELLI DANIEL</w:t>
            </w:r>
          </w:p>
        </w:tc>
        <w:tc>
          <w:tcPr>
            <w:tcW w:w="2200" w:type="dxa"/>
            <w:tcMar>
              <w:top w:w="20" w:type="dxa"/>
              <w:left w:w="20" w:type="dxa"/>
              <w:bottom w:w="20" w:type="dxa"/>
              <w:right w:w="20" w:type="dxa"/>
            </w:tcMar>
            <w:vAlign w:val="center"/>
            <w:hideMark/>
          </w:tcPr>
          <w:p w14:paraId="70EE4228" w14:textId="77777777" w:rsidR="00E84BD8" w:rsidRDefault="00E84BD8">
            <w:pPr>
              <w:pStyle w:val="movimento2"/>
            </w:pPr>
            <w:r>
              <w:t xml:space="preserve">(GRASSOBBIO) </w:t>
            </w:r>
          </w:p>
        </w:tc>
      </w:tr>
      <w:tr w:rsidR="00E84BD8" w14:paraId="01379799" w14:textId="77777777">
        <w:trPr>
          <w:divId w:val="1907260538"/>
        </w:trPr>
        <w:tc>
          <w:tcPr>
            <w:tcW w:w="2200" w:type="dxa"/>
            <w:tcMar>
              <w:top w:w="20" w:type="dxa"/>
              <w:left w:w="20" w:type="dxa"/>
              <w:bottom w:w="20" w:type="dxa"/>
              <w:right w:w="20" w:type="dxa"/>
            </w:tcMar>
            <w:vAlign w:val="center"/>
            <w:hideMark/>
          </w:tcPr>
          <w:p w14:paraId="1139055D" w14:textId="77777777" w:rsidR="00E84BD8" w:rsidRDefault="00E84BD8">
            <w:pPr>
              <w:pStyle w:val="movimento"/>
            </w:pPr>
            <w:r>
              <w:t>GIACOMIN CRISTIANO</w:t>
            </w:r>
          </w:p>
        </w:tc>
        <w:tc>
          <w:tcPr>
            <w:tcW w:w="2200" w:type="dxa"/>
            <w:tcMar>
              <w:top w:w="20" w:type="dxa"/>
              <w:left w:w="20" w:type="dxa"/>
              <w:bottom w:w="20" w:type="dxa"/>
              <w:right w:w="20" w:type="dxa"/>
            </w:tcMar>
            <w:vAlign w:val="center"/>
            <w:hideMark/>
          </w:tcPr>
          <w:p w14:paraId="538F6B91" w14:textId="77777777" w:rsidR="00E84BD8" w:rsidRDefault="00E84BD8">
            <w:pPr>
              <w:pStyle w:val="movimento2"/>
            </w:pPr>
            <w:r>
              <w:t xml:space="preserve">(GRUMULUS A.S.D.) </w:t>
            </w:r>
          </w:p>
        </w:tc>
        <w:tc>
          <w:tcPr>
            <w:tcW w:w="800" w:type="dxa"/>
            <w:tcMar>
              <w:top w:w="20" w:type="dxa"/>
              <w:left w:w="20" w:type="dxa"/>
              <w:bottom w:w="20" w:type="dxa"/>
              <w:right w:w="20" w:type="dxa"/>
            </w:tcMar>
            <w:vAlign w:val="center"/>
            <w:hideMark/>
          </w:tcPr>
          <w:p w14:paraId="401E8F0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F615129" w14:textId="77777777" w:rsidR="00E84BD8" w:rsidRDefault="00E84BD8">
            <w:pPr>
              <w:pStyle w:val="movimento"/>
            </w:pPr>
            <w:r>
              <w:t>BAJER STEFANO</w:t>
            </w:r>
          </w:p>
        </w:tc>
        <w:tc>
          <w:tcPr>
            <w:tcW w:w="2200" w:type="dxa"/>
            <w:tcMar>
              <w:top w:w="20" w:type="dxa"/>
              <w:left w:w="20" w:type="dxa"/>
              <w:bottom w:w="20" w:type="dxa"/>
              <w:right w:w="20" w:type="dxa"/>
            </w:tcMar>
            <w:vAlign w:val="center"/>
            <w:hideMark/>
          </w:tcPr>
          <w:p w14:paraId="03738164" w14:textId="77777777" w:rsidR="00E84BD8" w:rsidRDefault="00E84BD8">
            <w:pPr>
              <w:pStyle w:val="movimento2"/>
            </w:pPr>
            <w:r>
              <w:t xml:space="preserve">(GUANZATESE) </w:t>
            </w:r>
          </w:p>
        </w:tc>
      </w:tr>
      <w:tr w:rsidR="00E84BD8" w14:paraId="6FF52DA0" w14:textId="77777777">
        <w:trPr>
          <w:divId w:val="1907260538"/>
        </w:trPr>
        <w:tc>
          <w:tcPr>
            <w:tcW w:w="2200" w:type="dxa"/>
            <w:tcMar>
              <w:top w:w="20" w:type="dxa"/>
              <w:left w:w="20" w:type="dxa"/>
              <w:bottom w:w="20" w:type="dxa"/>
              <w:right w:w="20" w:type="dxa"/>
            </w:tcMar>
            <w:vAlign w:val="center"/>
            <w:hideMark/>
          </w:tcPr>
          <w:p w14:paraId="4CBF79E2" w14:textId="77777777" w:rsidR="00E84BD8" w:rsidRDefault="00E84BD8">
            <w:pPr>
              <w:pStyle w:val="movimento"/>
            </w:pPr>
            <w:r>
              <w:t>BOSSI ALESSANDRO MATT</w:t>
            </w:r>
          </w:p>
        </w:tc>
        <w:tc>
          <w:tcPr>
            <w:tcW w:w="2200" w:type="dxa"/>
            <w:tcMar>
              <w:top w:w="20" w:type="dxa"/>
              <w:left w:w="20" w:type="dxa"/>
              <w:bottom w:w="20" w:type="dxa"/>
              <w:right w:w="20" w:type="dxa"/>
            </w:tcMar>
            <w:vAlign w:val="center"/>
            <w:hideMark/>
          </w:tcPr>
          <w:p w14:paraId="68B3C0DF" w14:textId="77777777" w:rsidR="00E84BD8" w:rsidRDefault="00E84BD8">
            <w:pPr>
              <w:pStyle w:val="movimento2"/>
            </w:pPr>
            <w:r>
              <w:t xml:space="preserve">(INZAGO) </w:t>
            </w:r>
          </w:p>
        </w:tc>
        <w:tc>
          <w:tcPr>
            <w:tcW w:w="800" w:type="dxa"/>
            <w:tcMar>
              <w:top w:w="20" w:type="dxa"/>
              <w:left w:w="20" w:type="dxa"/>
              <w:bottom w:w="20" w:type="dxa"/>
              <w:right w:w="20" w:type="dxa"/>
            </w:tcMar>
            <w:vAlign w:val="center"/>
            <w:hideMark/>
          </w:tcPr>
          <w:p w14:paraId="52FB144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546163B" w14:textId="77777777" w:rsidR="00E84BD8" w:rsidRDefault="00E84BD8">
            <w:pPr>
              <w:pStyle w:val="movimento"/>
            </w:pPr>
            <w:r>
              <w:t>NAVA FABIO</w:t>
            </w:r>
          </w:p>
        </w:tc>
        <w:tc>
          <w:tcPr>
            <w:tcW w:w="2200" w:type="dxa"/>
            <w:tcMar>
              <w:top w:w="20" w:type="dxa"/>
              <w:left w:w="20" w:type="dxa"/>
              <w:bottom w:w="20" w:type="dxa"/>
              <w:right w:w="20" w:type="dxa"/>
            </w:tcMar>
            <w:vAlign w:val="center"/>
            <w:hideMark/>
          </w:tcPr>
          <w:p w14:paraId="6CCF8383" w14:textId="77777777" w:rsidR="00E84BD8" w:rsidRDefault="00E84BD8">
            <w:pPr>
              <w:pStyle w:val="movimento2"/>
            </w:pPr>
            <w:r>
              <w:t xml:space="preserve">(INZAGO) </w:t>
            </w:r>
          </w:p>
        </w:tc>
      </w:tr>
      <w:tr w:rsidR="00E84BD8" w14:paraId="6F47DE04" w14:textId="77777777">
        <w:trPr>
          <w:divId w:val="1907260538"/>
        </w:trPr>
        <w:tc>
          <w:tcPr>
            <w:tcW w:w="2200" w:type="dxa"/>
            <w:tcMar>
              <w:top w:w="20" w:type="dxa"/>
              <w:left w:w="20" w:type="dxa"/>
              <w:bottom w:w="20" w:type="dxa"/>
              <w:right w:w="20" w:type="dxa"/>
            </w:tcMar>
            <w:vAlign w:val="center"/>
            <w:hideMark/>
          </w:tcPr>
          <w:p w14:paraId="2BE448D7" w14:textId="77777777" w:rsidR="00E84BD8" w:rsidRDefault="00E84BD8">
            <w:pPr>
              <w:pStyle w:val="movimento"/>
            </w:pPr>
            <w:r>
              <w:t>TARCHINI ANDREA</w:t>
            </w:r>
          </w:p>
        </w:tc>
        <w:tc>
          <w:tcPr>
            <w:tcW w:w="2200" w:type="dxa"/>
            <w:tcMar>
              <w:top w:w="20" w:type="dxa"/>
              <w:left w:w="20" w:type="dxa"/>
              <w:bottom w:w="20" w:type="dxa"/>
              <w:right w:w="20" w:type="dxa"/>
            </w:tcMar>
            <w:vAlign w:val="center"/>
            <w:hideMark/>
          </w:tcPr>
          <w:p w14:paraId="6FCB215E" w14:textId="77777777" w:rsidR="00E84BD8" w:rsidRDefault="00E84BD8">
            <w:pPr>
              <w:pStyle w:val="movimento2"/>
            </w:pPr>
            <w:r>
              <w:t xml:space="preserve">(INZAGO) </w:t>
            </w:r>
          </w:p>
        </w:tc>
        <w:tc>
          <w:tcPr>
            <w:tcW w:w="800" w:type="dxa"/>
            <w:tcMar>
              <w:top w:w="20" w:type="dxa"/>
              <w:left w:w="20" w:type="dxa"/>
              <w:bottom w:w="20" w:type="dxa"/>
              <w:right w:w="20" w:type="dxa"/>
            </w:tcMar>
            <w:vAlign w:val="center"/>
            <w:hideMark/>
          </w:tcPr>
          <w:p w14:paraId="5ECBF50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18309E5" w14:textId="77777777" w:rsidR="00E84BD8" w:rsidRDefault="00E84BD8">
            <w:pPr>
              <w:pStyle w:val="movimento"/>
            </w:pPr>
            <w:r>
              <w:t>VICARDI ANDREA</w:t>
            </w:r>
          </w:p>
        </w:tc>
        <w:tc>
          <w:tcPr>
            <w:tcW w:w="2200" w:type="dxa"/>
            <w:tcMar>
              <w:top w:w="20" w:type="dxa"/>
              <w:left w:w="20" w:type="dxa"/>
              <w:bottom w:w="20" w:type="dxa"/>
              <w:right w:w="20" w:type="dxa"/>
            </w:tcMar>
            <w:vAlign w:val="center"/>
            <w:hideMark/>
          </w:tcPr>
          <w:p w14:paraId="2B1F6A90" w14:textId="77777777" w:rsidR="00E84BD8" w:rsidRDefault="00E84BD8">
            <w:pPr>
              <w:pStyle w:val="movimento2"/>
            </w:pPr>
            <w:r>
              <w:t xml:space="preserve">(INZAGO) </w:t>
            </w:r>
          </w:p>
        </w:tc>
      </w:tr>
      <w:tr w:rsidR="00E84BD8" w14:paraId="7F10FEF8" w14:textId="77777777">
        <w:trPr>
          <w:divId w:val="1907260538"/>
        </w:trPr>
        <w:tc>
          <w:tcPr>
            <w:tcW w:w="2200" w:type="dxa"/>
            <w:tcMar>
              <w:top w:w="20" w:type="dxa"/>
              <w:left w:w="20" w:type="dxa"/>
              <w:bottom w:w="20" w:type="dxa"/>
              <w:right w:w="20" w:type="dxa"/>
            </w:tcMar>
            <w:vAlign w:val="center"/>
            <w:hideMark/>
          </w:tcPr>
          <w:p w14:paraId="331D3923" w14:textId="77777777" w:rsidR="00E84BD8" w:rsidRDefault="00E84BD8">
            <w:pPr>
              <w:pStyle w:val="movimento"/>
            </w:pPr>
            <w:r>
              <w:t>BARONE DAVIDE</w:t>
            </w:r>
          </w:p>
        </w:tc>
        <w:tc>
          <w:tcPr>
            <w:tcW w:w="2200" w:type="dxa"/>
            <w:tcMar>
              <w:top w:w="20" w:type="dxa"/>
              <w:left w:w="20" w:type="dxa"/>
              <w:bottom w:w="20" w:type="dxa"/>
              <w:right w:w="20" w:type="dxa"/>
            </w:tcMar>
            <w:vAlign w:val="center"/>
            <w:hideMark/>
          </w:tcPr>
          <w:p w14:paraId="0325CCF5" w14:textId="77777777" w:rsidR="00E84BD8" w:rsidRDefault="00E84BD8">
            <w:pPr>
              <w:pStyle w:val="movimento2"/>
            </w:pPr>
            <w:r>
              <w:t xml:space="preserve">(ISPRA CALCIO) </w:t>
            </w:r>
          </w:p>
        </w:tc>
        <w:tc>
          <w:tcPr>
            <w:tcW w:w="800" w:type="dxa"/>
            <w:tcMar>
              <w:top w:w="20" w:type="dxa"/>
              <w:left w:w="20" w:type="dxa"/>
              <w:bottom w:w="20" w:type="dxa"/>
              <w:right w:w="20" w:type="dxa"/>
            </w:tcMar>
            <w:vAlign w:val="center"/>
            <w:hideMark/>
          </w:tcPr>
          <w:p w14:paraId="5C34934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803783E" w14:textId="77777777" w:rsidR="00E84BD8" w:rsidRDefault="00E84BD8">
            <w:pPr>
              <w:pStyle w:val="movimento"/>
            </w:pPr>
            <w:r>
              <w:t>SOTTOCORNA NICOLAS</w:t>
            </w:r>
          </w:p>
        </w:tc>
        <w:tc>
          <w:tcPr>
            <w:tcW w:w="2200" w:type="dxa"/>
            <w:tcMar>
              <w:top w:w="20" w:type="dxa"/>
              <w:left w:w="20" w:type="dxa"/>
              <w:bottom w:w="20" w:type="dxa"/>
              <w:right w:w="20" w:type="dxa"/>
            </w:tcMar>
            <w:vAlign w:val="center"/>
            <w:hideMark/>
          </w:tcPr>
          <w:p w14:paraId="6828C4C1" w14:textId="77777777" w:rsidR="00E84BD8" w:rsidRDefault="00E84BD8">
            <w:pPr>
              <w:pStyle w:val="movimento2"/>
            </w:pPr>
            <w:r>
              <w:t xml:space="preserve">(ISPRA CALCIO) </w:t>
            </w:r>
          </w:p>
        </w:tc>
      </w:tr>
      <w:tr w:rsidR="00E84BD8" w14:paraId="6864D2F0" w14:textId="77777777">
        <w:trPr>
          <w:divId w:val="1907260538"/>
        </w:trPr>
        <w:tc>
          <w:tcPr>
            <w:tcW w:w="2200" w:type="dxa"/>
            <w:tcMar>
              <w:top w:w="20" w:type="dxa"/>
              <w:left w:w="20" w:type="dxa"/>
              <w:bottom w:w="20" w:type="dxa"/>
              <w:right w:w="20" w:type="dxa"/>
            </w:tcMar>
            <w:vAlign w:val="center"/>
            <w:hideMark/>
          </w:tcPr>
          <w:p w14:paraId="4A126EA6" w14:textId="77777777" w:rsidR="00E84BD8" w:rsidRDefault="00E84BD8">
            <w:pPr>
              <w:pStyle w:val="movimento"/>
            </w:pPr>
            <w:r>
              <w:t>TESTA MARCO</w:t>
            </w:r>
          </w:p>
        </w:tc>
        <w:tc>
          <w:tcPr>
            <w:tcW w:w="2200" w:type="dxa"/>
            <w:tcMar>
              <w:top w:w="20" w:type="dxa"/>
              <w:left w:w="20" w:type="dxa"/>
              <w:bottom w:w="20" w:type="dxa"/>
              <w:right w:w="20" w:type="dxa"/>
            </w:tcMar>
            <w:vAlign w:val="center"/>
            <w:hideMark/>
          </w:tcPr>
          <w:p w14:paraId="402BA834" w14:textId="77777777" w:rsidR="00E84BD8" w:rsidRDefault="00E84BD8">
            <w:pPr>
              <w:pStyle w:val="movimento2"/>
            </w:pPr>
            <w:r>
              <w:t xml:space="preserve">(ISPRA CALCIO) </w:t>
            </w:r>
          </w:p>
        </w:tc>
        <w:tc>
          <w:tcPr>
            <w:tcW w:w="800" w:type="dxa"/>
            <w:tcMar>
              <w:top w:w="20" w:type="dxa"/>
              <w:left w:w="20" w:type="dxa"/>
              <w:bottom w:w="20" w:type="dxa"/>
              <w:right w:w="20" w:type="dxa"/>
            </w:tcMar>
            <w:vAlign w:val="center"/>
            <w:hideMark/>
          </w:tcPr>
          <w:p w14:paraId="65E09AD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4A05283" w14:textId="77777777" w:rsidR="00E84BD8" w:rsidRDefault="00E84BD8">
            <w:pPr>
              <w:pStyle w:val="movimento"/>
            </w:pPr>
            <w:r>
              <w:t>CEI STEFANO</w:t>
            </w:r>
          </w:p>
        </w:tc>
        <w:tc>
          <w:tcPr>
            <w:tcW w:w="2200" w:type="dxa"/>
            <w:tcMar>
              <w:top w:w="20" w:type="dxa"/>
              <w:left w:w="20" w:type="dxa"/>
              <w:bottom w:w="20" w:type="dxa"/>
              <w:right w:w="20" w:type="dxa"/>
            </w:tcMar>
            <w:vAlign w:val="center"/>
            <w:hideMark/>
          </w:tcPr>
          <w:p w14:paraId="458A5ED4" w14:textId="77777777" w:rsidR="00E84BD8" w:rsidRDefault="00E84BD8">
            <w:pPr>
              <w:pStyle w:val="movimento2"/>
            </w:pPr>
            <w:r>
              <w:t xml:space="preserve">(LA DOMINANTE) </w:t>
            </w:r>
          </w:p>
        </w:tc>
      </w:tr>
      <w:tr w:rsidR="00E84BD8" w14:paraId="6DEC9EDF" w14:textId="77777777">
        <w:trPr>
          <w:divId w:val="1907260538"/>
        </w:trPr>
        <w:tc>
          <w:tcPr>
            <w:tcW w:w="2200" w:type="dxa"/>
            <w:tcMar>
              <w:top w:w="20" w:type="dxa"/>
              <w:left w:w="20" w:type="dxa"/>
              <w:bottom w:w="20" w:type="dxa"/>
              <w:right w:w="20" w:type="dxa"/>
            </w:tcMar>
            <w:vAlign w:val="center"/>
            <w:hideMark/>
          </w:tcPr>
          <w:p w14:paraId="7EFD3EEA" w14:textId="77777777" w:rsidR="00E84BD8" w:rsidRDefault="00E84BD8">
            <w:pPr>
              <w:pStyle w:val="movimento"/>
            </w:pPr>
            <w:r>
              <w:t>CASSIS SIMONE</w:t>
            </w:r>
          </w:p>
        </w:tc>
        <w:tc>
          <w:tcPr>
            <w:tcW w:w="2200" w:type="dxa"/>
            <w:tcMar>
              <w:top w:w="20" w:type="dxa"/>
              <w:left w:w="20" w:type="dxa"/>
              <w:bottom w:w="20" w:type="dxa"/>
              <w:right w:w="20" w:type="dxa"/>
            </w:tcMar>
            <w:vAlign w:val="center"/>
            <w:hideMark/>
          </w:tcPr>
          <w:p w14:paraId="54638F44" w14:textId="77777777" w:rsidR="00E84BD8" w:rsidRDefault="00E84BD8">
            <w:pPr>
              <w:pStyle w:val="movimento2"/>
            </w:pPr>
            <w:r>
              <w:t xml:space="preserve">(LA TORRE) </w:t>
            </w:r>
          </w:p>
        </w:tc>
        <w:tc>
          <w:tcPr>
            <w:tcW w:w="800" w:type="dxa"/>
            <w:tcMar>
              <w:top w:w="20" w:type="dxa"/>
              <w:left w:w="20" w:type="dxa"/>
              <w:bottom w:w="20" w:type="dxa"/>
              <w:right w:w="20" w:type="dxa"/>
            </w:tcMar>
            <w:vAlign w:val="center"/>
            <w:hideMark/>
          </w:tcPr>
          <w:p w14:paraId="0A7C121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4CE2BBB" w14:textId="77777777" w:rsidR="00E84BD8" w:rsidRDefault="00E84BD8">
            <w:pPr>
              <w:pStyle w:val="movimento"/>
            </w:pPr>
            <w:r>
              <w:t>SILVETTI SEBASTIANO</w:t>
            </w:r>
          </w:p>
        </w:tc>
        <w:tc>
          <w:tcPr>
            <w:tcW w:w="2200" w:type="dxa"/>
            <w:tcMar>
              <w:top w:w="20" w:type="dxa"/>
              <w:left w:w="20" w:type="dxa"/>
              <w:bottom w:w="20" w:type="dxa"/>
              <w:right w:w="20" w:type="dxa"/>
            </w:tcMar>
            <w:vAlign w:val="center"/>
            <w:hideMark/>
          </w:tcPr>
          <w:p w14:paraId="0470940E" w14:textId="77777777" w:rsidR="00E84BD8" w:rsidRDefault="00E84BD8">
            <w:pPr>
              <w:pStyle w:val="movimento2"/>
            </w:pPr>
            <w:r>
              <w:t xml:space="preserve">(LA TORRE) </w:t>
            </w:r>
          </w:p>
        </w:tc>
      </w:tr>
      <w:tr w:rsidR="00E84BD8" w14:paraId="534E5B2D" w14:textId="77777777">
        <w:trPr>
          <w:divId w:val="1907260538"/>
        </w:trPr>
        <w:tc>
          <w:tcPr>
            <w:tcW w:w="2200" w:type="dxa"/>
            <w:tcMar>
              <w:top w:w="20" w:type="dxa"/>
              <w:left w:w="20" w:type="dxa"/>
              <w:bottom w:w="20" w:type="dxa"/>
              <w:right w:w="20" w:type="dxa"/>
            </w:tcMar>
            <w:vAlign w:val="center"/>
            <w:hideMark/>
          </w:tcPr>
          <w:p w14:paraId="2997BD49" w14:textId="77777777" w:rsidR="00E84BD8" w:rsidRDefault="00E84BD8">
            <w:pPr>
              <w:pStyle w:val="movimento"/>
            </w:pPr>
            <w:r>
              <w:t>BARLETTA LUCA</w:t>
            </w:r>
          </w:p>
        </w:tc>
        <w:tc>
          <w:tcPr>
            <w:tcW w:w="2200" w:type="dxa"/>
            <w:tcMar>
              <w:top w:w="20" w:type="dxa"/>
              <w:left w:w="20" w:type="dxa"/>
              <w:bottom w:w="20" w:type="dxa"/>
              <w:right w:w="20" w:type="dxa"/>
            </w:tcMar>
            <w:vAlign w:val="center"/>
            <w:hideMark/>
          </w:tcPr>
          <w:p w14:paraId="3D455F21" w14:textId="77777777" w:rsidR="00E84BD8" w:rsidRDefault="00E84BD8">
            <w:pPr>
              <w:pStyle w:val="movimento2"/>
            </w:pPr>
            <w:r>
              <w:t xml:space="preserve">(LAINATESE A.S.D.) </w:t>
            </w:r>
          </w:p>
        </w:tc>
        <w:tc>
          <w:tcPr>
            <w:tcW w:w="800" w:type="dxa"/>
            <w:tcMar>
              <w:top w:w="20" w:type="dxa"/>
              <w:left w:w="20" w:type="dxa"/>
              <w:bottom w:w="20" w:type="dxa"/>
              <w:right w:w="20" w:type="dxa"/>
            </w:tcMar>
            <w:vAlign w:val="center"/>
            <w:hideMark/>
          </w:tcPr>
          <w:p w14:paraId="295F450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6E75DA1" w14:textId="77777777" w:rsidR="00E84BD8" w:rsidRDefault="00E84BD8">
            <w:pPr>
              <w:pStyle w:val="movimento"/>
            </w:pPr>
            <w:r>
              <w:t>LOSA GIORGIO</w:t>
            </w:r>
          </w:p>
        </w:tc>
        <w:tc>
          <w:tcPr>
            <w:tcW w:w="2200" w:type="dxa"/>
            <w:tcMar>
              <w:top w:w="20" w:type="dxa"/>
              <w:left w:w="20" w:type="dxa"/>
              <w:bottom w:w="20" w:type="dxa"/>
              <w:right w:w="20" w:type="dxa"/>
            </w:tcMar>
            <w:vAlign w:val="center"/>
            <w:hideMark/>
          </w:tcPr>
          <w:p w14:paraId="34FFC5A7" w14:textId="77777777" w:rsidR="00E84BD8" w:rsidRDefault="00E84BD8">
            <w:pPr>
              <w:pStyle w:val="movimento2"/>
            </w:pPr>
            <w:r>
              <w:t xml:space="preserve">(LAINATESE A.S.D.) </w:t>
            </w:r>
          </w:p>
        </w:tc>
      </w:tr>
      <w:tr w:rsidR="00E84BD8" w14:paraId="56B8F277" w14:textId="77777777">
        <w:trPr>
          <w:divId w:val="1907260538"/>
        </w:trPr>
        <w:tc>
          <w:tcPr>
            <w:tcW w:w="2200" w:type="dxa"/>
            <w:tcMar>
              <w:top w:w="20" w:type="dxa"/>
              <w:left w:w="20" w:type="dxa"/>
              <w:bottom w:w="20" w:type="dxa"/>
              <w:right w:w="20" w:type="dxa"/>
            </w:tcMar>
            <w:vAlign w:val="center"/>
            <w:hideMark/>
          </w:tcPr>
          <w:p w14:paraId="000CC071" w14:textId="77777777" w:rsidR="00E84BD8" w:rsidRDefault="00E84BD8">
            <w:pPr>
              <w:pStyle w:val="movimento"/>
            </w:pPr>
            <w:r>
              <w:t>SANSEVERINO GAETANO</w:t>
            </w:r>
          </w:p>
        </w:tc>
        <w:tc>
          <w:tcPr>
            <w:tcW w:w="2200" w:type="dxa"/>
            <w:tcMar>
              <w:top w:w="20" w:type="dxa"/>
              <w:left w:w="20" w:type="dxa"/>
              <w:bottom w:w="20" w:type="dxa"/>
              <w:right w:w="20" w:type="dxa"/>
            </w:tcMar>
            <w:vAlign w:val="center"/>
            <w:hideMark/>
          </w:tcPr>
          <w:p w14:paraId="043F6288" w14:textId="77777777" w:rsidR="00E84BD8" w:rsidRDefault="00E84BD8">
            <w:pPr>
              <w:pStyle w:val="movimento2"/>
            </w:pPr>
            <w:r>
              <w:t xml:space="preserve">(LAINATESE A.S.D.) </w:t>
            </w:r>
          </w:p>
        </w:tc>
        <w:tc>
          <w:tcPr>
            <w:tcW w:w="800" w:type="dxa"/>
            <w:tcMar>
              <w:top w:w="20" w:type="dxa"/>
              <w:left w:w="20" w:type="dxa"/>
              <w:bottom w:w="20" w:type="dxa"/>
              <w:right w:w="20" w:type="dxa"/>
            </w:tcMar>
            <w:vAlign w:val="center"/>
            <w:hideMark/>
          </w:tcPr>
          <w:p w14:paraId="0EB3A6B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D0FA187" w14:textId="77777777" w:rsidR="00E84BD8" w:rsidRDefault="00E84BD8">
            <w:pPr>
              <w:pStyle w:val="movimento"/>
            </w:pPr>
            <w:r>
              <w:t>SOTTILE ANDREA</w:t>
            </w:r>
          </w:p>
        </w:tc>
        <w:tc>
          <w:tcPr>
            <w:tcW w:w="2200" w:type="dxa"/>
            <w:tcMar>
              <w:top w:w="20" w:type="dxa"/>
              <w:left w:w="20" w:type="dxa"/>
              <w:bottom w:w="20" w:type="dxa"/>
              <w:right w:w="20" w:type="dxa"/>
            </w:tcMar>
            <w:vAlign w:val="center"/>
            <w:hideMark/>
          </w:tcPr>
          <w:p w14:paraId="7BB480AA" w14:textId="77777777" w:rsidR="00E84BD8" w:rsidRDefault="00E84BD8">
            <w:pPr>
              <w:pStyle w:val="movimento2"/>
            </w:pPr>
            <w:r>
              <w:t xml:space="preserve">(LAINATESE A.S.D.) </w:t>
            </w:r>
          </w:p>
        </w:tc>
      </w:tr>
      <w:tr w:rsidR="00E84BD8" w14:paraId="081484BC" w14:textId="77777777">
        <w:trPr>
          <w:divId w:val="1907260538"/>
        </w:trPr>
        <w:tc>
          <w:tcPr>
            <w:tcW w:w="2200" w:type="dxa"/>
            <w:tcMar>
              <w:top w:w="20" w:type="dxa"/>
              <w:left w:w="20" w:type="dxa"/>
              <w:bottom w:w="20" w:type="dxa"/>
              <w:right w:w="20" w:type="dxa"/>
            </w:tcMar>
            <w:vAlign w:val="center"/>
            <w:hideMark/>
          </w:tcPr>
          <w:p w14:paraId="103AB10D" w14:textId="77777777" w:rsidR="00E84BD8" w:rsidRDefault="00E84BD8">
            <w:pPr>
              <w:pStyle w:val="movimento"/>
            </w:pPr>
            <w:r>
              <w:t>VIGNATI GUGLIELMO</w:t>
            </w:r>
          </w:p>
        </w:tc>
        <w:tc>
          <w:tcPr>
            <w:tcW w:w="2200" w:type="dxa"/>
            <w:tcMar>
              <w:top w:w="20" w:type="dxa"/>
              <w:left w:w="20" w:type="dxa"/>
              <w:bottom w:w="20" w:type="dxa"/>
              <w:right w:w="20" w:type="dxa"/>
            </w:tcMar>
            <w:vAlign w:val="center"/>
            <w:hideMark/>
          </w:tcPr>
          <w:p w14:paraId="36A6EFD4" w14:textId="77777777" w:rsidR="00E84BD8" w:rsidRDefault="00E84BD8">
            <w:pPr>
              <w:pStyle w:val="movimento2"/>
            </w:pPr>
            <w:r>
              <w:t xml:space="preserve">(LODIGIANA A.S.D.) </w:t>
            </w:r>
          </w:p>
        </w:tc>
        <w:tc>
          <w:tcPr>
            <w:tcW w:w="800" w:type="dxa"/>
            <w:tcMar>
              <w:top w:w="20" w:type="dxa"/>
              <w:left w:w="20" w:type="dxa"/>
              <w:bottom w:w="20" w:type="dxa"/>
              <w:right w:w="20" w:type="dxa"/>
            </w:tcMar>
            <w:vAlign w:val="center"/>
            <w:hideMark/>
          </w:tcPr>
          <w:p w14:paraId="3D4B630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02289D7" w14:textId="77777777" w:rsidR="00E84BD8" w:rsidRDefault="00E84BD8">
            <w:pPr>
              <w:pStyle w:val="movimento"/>
            </w:pPr>
            <w:r>
              <w:t>REZZI NICOLA</w:t>
            </w:r>
          </w:p>
        </w:tc>
        <w:tc>
          <w:tcPr>
            <w:tcW w:w="2200" w:type="dxa"/>
            <w:tcMar>
              <w:top w:w="20" w:type="dxa"/>
              <w:left w:w="20" w:type="dxa"/>
              <w:bottom w:w="20" w:type="dxa"/>
              <w:right w:w="20" w:type="dxa"/>
            </w:tcMar>
            <w:vAlign w:val="center"/>
            <w:hideMark/>
          </w:tcPr>
          <w:p w14:paraId="180EBA79" w14:textId="77777777" w:rsidR="00E84BD8" w:rsidRDefault="00E84BD8">
            <w:pPr>
              <w:pStyle w:val="movimento2"/>
            </w:pPr>
            <w:r>
              <w:t xml:space="preserve">(LODRINO) </w:t>
            </w:r>
          </w:p>
        </w:tc>
      </w:tr>
      <w:tr w:rsidR="00E84BD8" w14:paraId="3AAD26A5" w14:textId="77777777">
        <w:trPr>
          <w:divId w:val="1907260538"/>
        </w:trPr>
        <w:tc>
          <w:tcPr>
            <w:tcW w:w="2200" w:type="dxa"/>
            <w:tcMar>
              <w:top w:w="20" w:type="dxa"/>
              <w:left w:w="20" w:type="dxa"/>
              <w:bottom w:w="20" w:type="dxa"/>
              <w:right w:w="20" w:type="dxa"/>
            </w:tcMar>
            <w:vAlign w:val="center"/>
            <w:hideMark/>
          </w:tcPr>
          <w:p w14:paraId="1634CC6F" w14:textId="77777777" w:rsidR="00E84BD8" w:rsidRDefault="00E84BD8">
            <w:pPr>
              <w:pStyle w:val="movimento"/>
            </w:pPr>
            <w:r>
              <w:t>AMATI FABIO</w:t>
            </w:r>
          </w:p>
        </w:tc>
        <w:tc>
          <w:tcPr>
            <w:tcW w:w="2200" w:type="dxa"/>
            <w:tcMar>
              <w:top w:w="20" w:type="dxa"/>
              <w:left w:w="20" w:type="dxa"/>
              <w:bottom w:w="20" w:type="dxa"/>
              <w:right w:w="20" w:type="dxa"/>
            </w:tcMar>
            <w:vAlign w:val="center"/>
            <w:hideMark/>
          </w:tcPr>
          <w:p w14:paraId="02937148" w14:textId="77777777" w:rsidR="00E84BD8" w:rsidRDefault="00E84BD8">
            <w:pPr>
              <w:pStyle w:val="movimento2"/>
            </w:pPr>
            <w:r>
              <w:t xml:space="preserve">(LORETO) </w:t>
            </w:r>
          </w:p>
        </w:tc>
        <w:tc>
          <w:tcPr>
            <w:tcW w:w="800" w:type="dxa"/>
            <w:tcMar>
              <w:top w:w="20" w:type="dxa"/>
              <w:left w:w="20" w:type="dxa"/>
              <w:bottom w:w="20" w:type="dxa"/>
              <w:right w:w="20" w:type="dxa"/>
            </w:tcMar>
            <w:vAlign w:val="center"/>
            <w:hideMark/>
          </w:tcPr>
          <w:p w14:paraId="6D6D780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BA35A9A" w14:textId="77777777" w:rsidR="00E84BD8" w:rsidRDefault="00E84BD8">
            <w:pPr>
              <w:pStyle w:val="movimento"/>
            </w:pPr>
            <w:r>
              <w:t>RAVANELLI RICCARDO</w:t>
            </w:r>
          </w:p>
        </w:tc>
        <w:tc>
          <w:tcPr>
            <w:tcW w:w="2200" w:type="dxa"/>
            <w:tcMar>
              <w:top w:w="20" w:type="dxa"/>
              <w:left w:w="20" w:type="dxa"/>
              <w:bottom w:w="20" w:type="dxa"/>
              <w:right w:w="20" w:type="dxa"/>
            </w:tcMar>
            <w:vAlign w:val="center"/>
            <w:hideMark/>
          </w:tcPr>
          <w:p w14:paraId="64D78243" w14:textId="77777777" w:rsidR="00E84BD8" w:rsidRDefault="00E84BD8">
            <w:pPr>
              <w:pStyle w:val="movimento2"/>
            </w:pPr>
            <w:r>
              <w:t xml:space="preserve">(LORETO) </w:t>
            </w:r>
          </w:p>
        </w:tc>
      </w:tr>
      <w:tr w:rsidR="00E84BD8" w14:paraId="394F2C31" w14:textId="77777777">
        <w:trPr>
          <w:divId w:val="1907260538"/>
        </w:trPr>
        <w:tc>
          <w:tcPr>
            <w:tcW w:w="2200" w:type="dxa"/>
            <w:tcMar>
              <w:top w:w="20" w:type="dxa"/>
              <w:left w:w="20" w:type="dxa"/>
              <w:bottom w:w="20" w:type="dxa"/>
              <w:right w:w="20" w:type="dxa"/>
            </w:tcMar>
            <w:vAlign w:val="center"/>
            <w:hideMark/>
          </w:tcPr>
          <w:p w14:paraId="1FB06DC5" w14:textId="77777777" w:rsidR="00E84BD8" w:rsidRDefault="00E84BD8">
            <w:pPr>
              <w:pStyle w:val="movimento"/>
            </w:pPr>
            <w:r>
              <w:t>JELMINI PIETRO</w:t>
            </w:r>
          </w:p>
        </w:tc>
        <w:tc>
          <w:tcPr>
            <w:tcW w:w="2200" w:type="dxa"/>
            <w:tcMar>
              <w:top w:w="20" w:type="dxa"/>
              <w:left w:w="20" w:type="dxa"/>
              <w:bottom w:w="20" w:type="dxa"/>
              <w:right w:w="20" w:type="dxa"/>
            </w:tcMar>
            <w:vAlign w:val="center"/>
            <w:hideMark/>
          </w:tcPr>
          <w:p w14:paraId="4E6FF2A3" w14:textId="77777777" w:rsidR="00E84BD8" w:rsidRDefault="00E84BD8">
            <w:pPr>
              <w:pStyle w:val="movimento2"/>
            </w:pPr>
            <w:r>
              <w:t xml:space="preserve">(LUINO 1910) </w:t>
            </w:r>
          </w:p>
        </w:tc>
        <w:tc>
          <w:tcPr>
            <w:tcW w:w="800" w:type="dxa"/>
            <w:tcMar>
              <w:top w:w="20" w:type="dxa"/>
              <w:left w:w="20" w:type="dxa"/>
              <w:bottom w:w="20" w:type="dxa"/>
              <w:right w:w="20" w:type="dxa"/>
            </w:tcMar>
            <w:vAlign w:val="center"/>
            <w:hideMark/>
          </w:tcPr>
          <w:p w14:paraId="37BC296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88D84F3" w14:textId="77777777" w:rsidR="00E84BD8" w:rsidRDefault="00E84BD8">
            <w:pPr>
              <w:pStyle w:val="movimento"/>
            </w:pPr>
            <w:r>
              <w:t>PICCINELLI NICOLAS</w:t>
            </w:r>
          </w:p>
        </w:tc>
        <w:tc>
          <w:tcPr>
            <w:tcW w:w="2200" w:type="dxa"/>
            <w:tcMar>
              <w:top w:w="20" w:type="dxa"/>
              <w:left w:w="20" w:type="dxa"/>
              <w:bottom w:w="20" w:type="dxa"/>
              <w:right w:w="20" w:type="dxa"/>
            </w:tcMar>
            <w:vAlign w:val="center"/>
            <w:hideMark/>
          </w:tcPr>
          <w:p w14:paraId="78323604" w14:textId="77777777" w:rsidR="00E84BD8" w:rsidRDefault="00E84BD8">
            <w:pPr>
              <w:pStyle w:val="movimento2"/>
            </w:pPr>
            <w:r>
              <w:t xml:space="preserve">(LUINO 1910) </w:t>
            </w:r>
          </w:p>
        </w:tc>
      </w:tr>
      <w:tr w:rsidR="00E84BD8" w14:paraId="6D75A5D5" w14:textId="77777777">
        <w:trPr>
          <w:divId w:val="1907260538"/>
        </w:trPr>
        <w:tc>
          <w:tcPr>
            <w:tcW w:w="2200" w:type="dxa"/>
            <w:tcMar>
              <w:top w:w="20" w:type="dxa"/>
              <w:left w:w="20" w:type="dxa"/>
              <w:bottom w:w="20" w:type="dxa"/>
              <w:right w:w="20" w:type="dxa"/>
            </w:tcMar>
            <w:vAlign w:val="center"/>
            <w:hideMark/>
          </w:tcPr>
          <w:p w14:paraId="2D5F2DA4" w14:textId="77777777" w:rsidR="00E84BD8" w:rsidRDefault="00E84BD8">
            <w:pPr>
              <w:pStyle w:val="movimento"/>
            </w:pPr>
            <w:r>
              <w:t>RANDO MATTIA</w:t>
            </w:r>
          </w:p>
        </w:tc>
        <w:tc>
          <w:tcPr>
            <w:tcW w:w="2200" w:type="dxa"/>
            <w:tcMar>
              <w:top w:w="20" w:type="dxa"/>
              <w:left w:w="20" w:type="dxa"/>
              <w:bottom w:w="20" w:type="dxa"/>
              <w:right w:w="20" w:type="dxa"/>
            </w:tcMar>
            <w:vAlign w:val="center"/>
            <w:hideMark/>
          </w:tcPr>
          <w:p w14:paraId="3766BE40" w14:textId="77777777" w:rsidR="00E84BD8" w:rsidRDefault="00E84BD8">
            <w:pPr>
              <w:pStyle w:val="movimento2"/>
            </w:pPr>
            <w:r>
              <w:t xml:space="preserve">(LUINO 1910) </w:t>
            </w:r>
          </w:p>
        </w:tc>
        <w:tc>
          <w:tcPr>
            <w:tcW w:w="800" w:type="dxa"/>
            <w:tcMar>
              <w:top w:w="20" w:type="dxa"/>
              <w:left w:w="20" w:type="dxa"/>
              <w:bottom w:w="20" w:type="dxa"/>
              <w:right w:w="20" w:type="dxa"/>
            </w:tcMar>
            <w:vAlign w:val="center"/>
            <w:hideMark/>
          </w:tcPr>
          <w:p w14:paraId="7B9D76A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2DD3FCD" w14:textId="77777777" w:rsidR="00E84BD8" w:rsidRDefault="00E84BD8">
            <w:pPr>
              <w:pStyle w:val="movimento"/>
            </w:pPr>
            <w:r>
              <w:t>COLOMBO ALESSANDRO</w:t>
            </w:r>
          </w:p>
        </w:tc>
        <w:tc>
          <w:tcPr>
            <w:tcW w:w="2200" w:type="dxa"/>
            <w:tcMar>
              <w:top w:w="20" w:type="dxa"/>
              <w:left w:w="20" w:type="dxa"/>
              <w:bottom w:w="20" w:type="dxa"/>
              <w:right w:w="20" w:type="dxa"/>
            </w:tcMar>
            <w:vAlign w:val="center"/>
            <w:hideMark/>
          </w:tcPr>
          <w:p w14:paraId="5CE58D96" w14:textId="77777777" w:rsidR="00E84BD8" w:rsidRDefault="00E84BD8">
            <w:pPr>
              <w:pStyle w:val="movimento2"/>
            </w:pPr>
            <w:r>
              <w:t xml:space="preserve">(LUISAGO PORTICHETTO) </w:t>
            </w:r>
          </w:p>
        </w:tc>
      </w:tr>
      <w:tr w:rsidR="00E84BD8" w14:paraId="46710F5E" w14:textId="77777777">
        <w:trPr>
          <w:divId w:val="1907260538"/>
        </w:trPr>
        <w:tc>
          <w:tcPr>
            <w:tcW w:w="2200" w:type="dxa"/>
            <w:tcMar>
              <w:top w:w="20" w:type="dxa"/>
              <w:left w:w="20" w:type="dxa"/>
              <w:bottom w:w="20" w:type="dxa"/>
              <w:right w:w="20" w:type="dxa"/>
            </w:tcMar>
            <w:vAlign w:val="center"/>
            <w:hideMark/>
          </w:tcPr>
          <w:p w14:paraId="5567BD43" w14:textId="77777777" w:rsidR="00E84BD8" w:rsidRDefault="00E84BD8">
            <w:pPr>
              <w:pStyle w:val="movimento"/>
            </w:pPr>
            <w:r>
              <w:t>CONDOLUCI VINCENZO</w:t>
            </w:r>
          </w:p>
        </w:tc>
        <w:tc>
          <w:tcPr>
            <w:tcW w:w="2200" w:type="dxa"/>
            <w:tcMar>
              <w:top w:w="20" w:type="dxa"/>
              <w:left w:w="20" w:type="dxa"/>
              <w:bottom w:w="20" w:type="dxa"/>
              <w:right w:w="20" w:type="dxa"/>
            </w:tcMar>
            <w:vAlign w:val="center"/>
            <w:hideMark/>
          </w:tcPr>
          <w:p w14:paraId="07D487F0" w14:textId="77777777" w:rsidR="00E84BD8" w:rsidRDefault="00E84BD8">
            <w:pPr>
              <w:pStyle w:val="movimento2"/>
            </w:pPr>
            <w:r>
              <w:t xml:space="preserve">(LUISAGO PORTICHETTO) </w:t>
            </w:r>
          </w:p>
        </w:tc>
        <w:tc>
          <w:tcPr>
            <w:tcW w:w="800" w:type="dxa"/>
            <w:tcMar>
              <w:top w:w="20" w:type="dxa"/>
              <w:left w:w="20" w:type="dxa"/>
              <w:bottom w:w="20" w:type="dxa"/>
              <w:right w:w="20" w:type="dxa"/>
            </w:tcMar>
            <w:vAlign w:val="center"/>
            <w:hideMark/>
          </w:tcPr>
          <w:p w14:paraId="7F6FB86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C0367A4" w14:textId="77777777" w:rsidR="00E84BD8" w:rsidRDefault="00E84BD8">
            <w:pPr>
              <w:pStyle w:val="movimento"/>
            </w:pPr>
            <w:r>
              <w:t>VIOLA SIMONE</w:t>
            </w:r>
          </w:p>
        </w:tc>
        <w:tc>
          <w:tcPr>
            <w:tcW w:w="2200" w:type="dxa"/>
            <w:tcMar>
              <w:top w:w="20" w:type="dxa"/>
              <w:left w:w="20" w:type="dxa"/>
              <w:bottom w:w="20" w:type="dxa"/>
              <w:right w:w="20" w:type="dxa"/>
            </w:tcMar>
            <w:vAlign w:val="center"/>
            <w:hideMark/>
          </w:tcPr>
          <w:p w14:paraId="29ABFF62" w14:textId="77777777" w:rsidR="00E84BD8" w:rsidRDefault="00E84BD8">
            <w:pPr>
              <w:pStyle w:val="movimento2"/>
            </w:pPr>
            <w:r>
              <w:t xml:space="preserve">(LUISAGO PORTICHETTO) </w:t>
            </w:r>
          </w:p>
        </w:tc>
      </w:tr>
      <w:tr w:rsidR="00E84BD8" w14:paraId="09D0AD73" w14:textId="77777777">
        <w:trPr>
          <w:divId w:val="1907260538"/>
        </w:trPr>
        <w:tc>
          <w:tcPr>
            <w:tcW w:w="2200" w:type="dxa"/>
            <w:tcMar>
              <w:top w:w="20" w:type="dxa"/>
              <w:left w:w="20" w:type="dxa"/>
              <w:bottom w:w="20" w:type="dxa"/>
              <w:right w:w="20" w:type="dxa"/>
            </w:tcMar>
            <w:vAlign w:val="center"/>
            <w:hideMark/>
          </w:tcPr>
          <w:p w14:paraId="7A676EE6" w14:textId="77777777" w:rsidR="00E84BD8" w:rsidRDefault="00E84BD8">
            <w:pPr>
              <w:pStyle w:val="movimento"/>
            </w:pPr>
            <w:r>
              <w:t>LEONE MATTIA</w:t>
            </w:r>
          </w:p>
        </w:tc>
        <w:tc>
          <w:tcPr>
            <w:tcW w:w="2200" w:type="dxa"/>
            <w:tcMar>
              <w:top w:w="20" w:type="dxa"/>
              <w:left w:w="20" w:type="dxa"/>
              <w:bottom w:w="20" w:type="dxa"/>
              <w:right w:w="20" w:type="dxa"/>
            </w:tcMar>
            <w:vAlign w:val="center"/>
            <w:hideMark/>
          </w:tcPr>
          <w:p w14:paraId="6D166104" w14:textId="77777777" w:rsidR="00E84BD8" w:rsidRDefault="00E84BD8">
            <w:pPr>
              <w:pStyle w:val="movimento2"/>
            </w:pPr>
            <w:r>
              <w:t xml:space="preserve">(MEDIGLIESE) </w:t>
            </w:r>
          </w:p>
        </w:tc>
        <w:tc>
          <w:tcPr>
            <w:tcW w:w="800" w:type="dxa"/>
            <w:tcMar>
              <w:top w:w="20" w:type="dxa"/>
              <w:left w:w="20" w:type="dxa"/>
              <w:bottom w:w="20" w:type="dxa"/>
              <w:right w:w="20" w:type="dxa"/>
            </w:tcMar>
            <w:vAlign w:val="center"/>
            <w:hideMark/>
          </w:tcPr>
          <w:p w14:paraId="0E94D33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E7782B9" w14:textId="77777777" w:rsidR="00E84BD8" w:rsidRDefault="00E84BD8">
            <w:pPr>
              <w:pStyle w:val="movimento"/>
            </w:pPr>
            <w:r>
              <w:t>LOCATELLI MATTIA</w:t>
            </w:r>
          </w:p>
        </w:tc>
        <w:tc>
          <w:tcPr>
            <w:tcW w:w="2200" w:type="dxa"/>
            <w:tcMar>
              <w:top w:w="20" w:type="dxa"/>
              <w:left w:w="20" w:type="dxa"/>
              <w:bottom w:w="20" w:type="dxa"/>
              <w:right w:w="20" w:type="dxa"/>
            </w:tcMar>
            <w:vAlign w:val="center"/>
            <w:hideMark/>
          </w:tcPr>
          <w:p w14:paraId="49DEF7AE" w14:textId="77777777" w:rsidR="00E84BD8" w:rsidRDefault="00E84BD8">
            <w:pPr>
              <w:pStyle w:val="movimento2"/>
            </w:pPr>
            <w:r>
              <w:t xml:space="preserve">(MISSAGLIA MARESSO) </w:t>
            </w:r>
          </w:p>
        </w:tc>
      </w:tr>
      <w:tr w:rsidR="00E84BD8" w14:paraId="72550CA2" w14:textId="77777777">
        <w:trPr>
          <w:divId w:val="1907260538"/>
        </w:trPr>
        <w:tc>
          <w:tcPr>
            <w:tcW w:w="2200" w:type="dxa"/>
            <w:tcMar>
              <w:top w:w="20" w:type="dxa"/>
              <w:left w:w="20" w:type="dxa"/>
              <w:bottom w:w="20" w:type="dxa"/>
              <w:right w:w="20" w:type="dxa"/>
            </w:tcMar>
            <w:vAlign w:val="center"/>
            <w:hideMark/>
          </w:tcPr>
          <w:p w14:paraId="259AC316" w14:textId="77777777" w:rsidR="00E84BD8" w:rsidRDefault="00E84BD8">
            <w:pPr>
              <w:pStyle w:val="movimento"/>
            </w:pPr>
            <w:r>
              <w:t>CASATI STEFANO</w:t>
            </w:r>
          </w:p>
        </w:tc>
        <w:tc>
          <w:tcPr>
            <w:tcW w:w="2200" w:type="dxa"/>
            <w:tcMar>
              <w:top w:w="20" w:type="dxa"/>
              <w:left w:w="20" w:type="dxa"/>
              <w:bottom w:w="20" w:type="dxa"/>
              <w:right w:w="20" w:type="dxa"/>
            </w:tcMar>
            <w:vAlign w:val="center"/>
            <w:hideMark/>
          </w:tcPr>
          <w:p w14:paraId="3D3AE036" w14:textId="77777777" w:rsidR="00E84BD8" w:rsidRDefault="00E84BD8">
            <w:pPr>
              <w:pStyle w:val="movimento2"/>
            </w:pPr>
            <w:r>
              <w:t xml:space="preserve">(MONNET XENIA SPORT) </w:t>
            </w:r>
          </w:p>
        </w:tc>
        <w:tc>
          <w:tcPr>
            <w:tcW w:w="800" w:type="dxa"/>
            <w:tcMar>
              <w:top w:w="20" w:type="dxa"/>
              <w:left w:w="20" w:type="dxa"/>
              <w:bottom w:w="20" w:type="dxa"/>
              <w:right w:w="20" w:type="dxa"/>
            </w:tcMar>
            <w:vAlign w:val="center"/>
            <w:hideMark/>
          </w:tcPr>
          <w:p w14:paraId="16B83A7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4A74EE1" w14:textId="77777777" w:rsidR="00E84BD8" w:rsidRDefault="00E84BD8">
            <w:pPr>
              <w:pStyle w:val="movimento"/>
            </w:pPr>
            <w:r>
              <w:t>HLUKHOV VADYM</w:t>
            </w:r>
          </w:p>
        </w:tc>
        <w:tc>
          <w:tcPr>
            <w:tcW w:w="2200" w:type="dxa"/>
            <w:tcMar>
              <w:top w:w="20" w:type="dxa"/>
              <w:left w:w="20" w:type="dxa"/>
              <w:bottom w:w="20" w:type="dxa"/>
              <w:right w:w="20" w:type="dxa"/>
            </w:tcMar>
            <w:vAlign w:val="center"/>
            <w:hideMark/>
          </w:tcPr>
          <w:p w14:paraId="1189E64F" w14:textId="77777777" w:rsidR="00E84BD8" w:rsidRDefault="00E84BD8">
            <w:pPr>
              <w:pStyle w:val="movimento2"/>
            </w:pPr>
            <w:r>
              <w:t xml:space="preserve">(MONNET XENIA SPORT) </w:t>
            </w:r>
          </w:p>
        </w:tc>
      </w:tr>
      <w:tr w:rsidR="00E84BD8" w14:paraId="5E1ED526" w14:textId="77777777">
        <w:trPr>
          <w:divId w:val="1907260538"/>
        </w:trPr>
        <w:tc>
          <w:tcPr>
            <w:tcW w:w="2200" w:type="dxa"/>
            <w:tcMar>
              <w:top w:w="20" w:type="dxa"/>
              <w:left w:w="20" w:type="dxa"/>
              <w:bottom w:w="20" w:type="dxa"/>
              <w:right w:w="20" w:type="dxa"/>
            </w:tcMar>
            <w:vAlign w:val="center"/>
            <w:hideMark/>
          </w:tcPr>
          <w:p w14:paraId="43D29BF0" w14:textId="77777777" w:rsidR="00E84BD8" w:rsidRDefault="00E84BD8">
            <w:pPr>
              <w:pStyle w:val="movimento"/>
            </w:pPr>
            <w:r>
              <w:t>INGRASSIA SIMONE</w:t>
            </w:r>
          </w:p>
        </w:tc>
        <w:tc>
          <w:tcPr>
            <w:tcW w:w="2200" w:type="dxa"/>
            <w:tcMar>
              <w:top w:w="20" w:type="dxa"/>
              <w:left w:w="20" w:type="dxa"/>
              <w:bottom w:w="20" w:type="dxa"/>
              <w:right w:w="20" w:type="dxa"/>
            </w:tcMar>
            <w:vAlign w:val="center"/>
            <w:hideMark/>
          </w:tcPr>
          <w:p w14:paraId="01B50E0C" w14:textId="77777777" w:rsidR="00E84BD8" w:rsidRDefault="00E84BD8">
            <w:pPr>
              <w:pStyle w:val="movimento2"/>
            </w:pPr>
            <w:r>
              <w:t xml:space="preserve">(MONNET XENIA SPORT) </w:t>
            </w:r>
          </w:p>
        </w:tc>
        <w:tc>
          <w:tcPr>
            <w:tcW w:w="800" w:type="dxa"/>
            <w:tcMar>
              <w:top w:w="20" w:type="dxa"/>
              <w:left w:w="20" w:type="dxa"/>
              <w:bottom w:w="20" w:type="dxa"/>
              <w:right w:w="20" w:type="dxa"/>
            </w:tcMar>
            <w:vAlign w:val="center"/>
            <w:hideMark/>
          </w:tcPr>
          <w:p w14:paraId="19E89D4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BE5979E" w14:textId="77777777" w:rsidR="00E84BD8" w:rsidRDefault="00E84BD8">
            <w:pPr>
              <w:pStyle w:val="movimento"/>
            </w:pPr>
            <w:r>
              <w:t>INGRASSIA STEFANO</w:t>
            </w:r>
          </w:p>
        </w:tc>
        <w:tc>
          <w:tcPr>
            <w:tcW w:w="2200" w:type="dxa"/>
            <w:tcMar>
              <w:top w:w="20" w:type="dxa"/>
              <w:left w:w="20" w:type="dxa"/>
              <w:bottom w:w="20" w:type="dxa"/>
              <w:right w:w="20" w:type="dxa"/>
            </w:tcMar>
            <w:vAlign w:val="center"/>
            <w:hideMark/>
          </w:tcPr>
          <w:p w14:paraId="01F63A14" w14:textId="77777777" w:rsidR="00E84BD8" w:rsidRDefault="00E84BD8">
            <w:pPr>
              <w:pStyle w:val="movimento2"/>
            </w:pPr>
            <w:r>
              <w:t xml:space="preserve">(MONNET XENIA SPORT) </w:t>
            </w:r>
          </w:p>
        </w:tc>
      </w:tr>
      <w:tr w:rsidR="00E84BD8" w14:paraId="390746E9" w14:textId="77777777">
        <w:trPr>
          <w:divId w:val="1907260538"/>
        </w:trPr>
        <w:tc>
          <w:tcPr>
            <w:tcW w:w="2200" w:type="dxa"/>
            <w:tcMar>
              <w:top w:w="20" w:type="dxa"/>
              <w:left w:w="20" w:type="dxa"/>
              <w:bottom w:w="20" w:type="dxa"/>
              <w:right w:w="20" w:type="dxa"/>
            </w:tcMar>
            <w:vAlign w:val="center"/>
            <w:hideMark/>
          </w:tcPr>
          <w:p w14:paraId="5FE40260" w14:textId="77777777" w:rsidR="00E84BD8" w:rsidRDefault="00E84BD8">
            <w:pPr>
              <w:pStyle w:val="movimento"/>
            </w:pPr>
            <w:r>
              <w:t>STIGLIANO EMANUELE</w:t>
            </w:r>
          </w:p>
        </w:tc>
        <w:tc>
          <w:tcPr>
            <w:tcW w:w="2200" w:type="dxa"/>
            <w:tcMar>
              <w:top w:w="20" w:type="dxa"/>
              <w:left w:w="20" w:type="dxa"/>
              <w:bottom w:w="20" w:type="dxa"/>
              <w:right w:w="20" w:type="dxa"/>
            </w:tcMar>
            <w:vAlign w:val="center"/>
            <w:hideMark/>
          </w:tcPr>
          <w:p w14:paraId="493BF91D" w14:textId="77777777" w:rsidR="00E84BD8" w:rsidRDefault="00E84BD8">
            <w:pPr>
              <w:pStyle w:val="movimento2"/>
            </w:pPr>
            <w:r>
              <w:t xml:space="preserve">(MONNET XENIA SPORT) </w:t>
            </w:r>
          </w:p>
        </w:tc>
        <w:tc>
          <w:tcPr>
            <w:tcW w:w="800" w:type="dxa"/>
            <w:tcMar>
              <w:top w:w="20" w:type="dxa"/>
              <w:left w:w="20" w:type="dxa"/>
              <w:bottom w:w="20" w:type="dxa"/>
              <w:right w:w="20" w:type="dxa"/>
            </w:tcMar>
            <w:vAlign w:val="center"/>
            <w:hideMark/>
          </w:tcPr>
          <w:p w14:paraId="1CD0980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9649A10" w14:textId="77777777" w:rsidR="00E84BD8" w:rsidRDefault="00E84BD8">
            <w:pPr>
              <w:pStyle w:val="movimento"/>
            </w:pPr>
            <w:r>
              <w:t>APOSTOLI MATTEO</w:t>
            </w:r>
          </w:p>
        </w:tc>
        <w:tc>
          <w:tcPr>
            <w:tcW w:w="2200" w:type="dxa"/>
            <w:tcMar>
              <w:top w:w="20" w:type="dxa"/>
              <w:left w:w="20" w:type="dxa"/>
              <w:bottom w:w="20" w:type="dxa"/>
              <w:right w:w="20" w:type="dxa"/>
            </w:tcMar>
            <w:vAlign w:val="center"/>
            <w:hideMark/>
          </w:tcPr>
          <w:p w14:paraId="73770BA9" w14:textId="77777777" w:rsidR="00E84BD8" w:rsidRDefault="00E84BD8">
            <w:pPr>
              <w:pStyle w:val="movimento2"/>
            </w:pPr>
            <w:r>
              <w:t xml:space="preserve">(MONTICHIARI SRL) </w:t>
            </w:r>
          </w:p>
        </w:tc>
      </w:tr>
      <w:tr w:rsidR="00E84BD8" w14:paraId="3C2AFDE4" w14:textId="77777777">
        <w:trPr>
          <w:divId w:val="1907260538"/>
        </w:trPr>
        <w:tc>
          <w:tcPr>
            <w:tcW w:w="2200" w:type="dxa"/>
            <w:tcMar>
              <w:top w:w="20" w:type="dxa"/>
              <w:left w:w="20" w:type="dxa"/>
              <w:bottom w:w="20" w:type="dxa"/>
              <w:right w:w="20" w:type="dxa"/>
            </w:tcMar>
            <w:vAlign w:val="center"/>
            <w:hideMark/>
          </w:tcPr>
          <w:p w14:paraId="67381D80" w14:textId="77777777" w:rsidR="00E84BD8" w:rsidRDefault="00E84BD8">
            <w:pPr>
              <w:pStyle w:val="movimento"/>
            </w:pPr>
            <w:r>
              <w:t>SPAGNA ANDREA</w:t>
            </w:r>
          </w:p>
        </w:tc>
        <w:tc>
          <w:tcPr>
            <w:tcW w:w="2200" w:type="dxa"/>
            <w:tcMar>
              <w:top w:w="20" w:type="dxa"/>
              <w:left w:w="20" w:type="dxa"/>
              <w:bottom w:w="20" w:type="dxa"/>
              <w:right w:w="20" w:type="dxa"/>
            </w:tcMar>
            <w:vAlign w:val="center"/>
            <w:hideMark/>
          </w:tcPr>
          <w:p w14:paraId="6ED0B4ED" w14:textId="77777777" w:rsidR="00E84BD8" w:rsidRDefault="00E84BD8">
            <w:pPr>
              <w:pStyle w:val="movimento2"/>
            </w:pPr>
            <w:r>
              <w:t xml:space="preserve">(MONTICHIARI SRL) </w:t>
            </w:r>
          </w:p>
        </w:tc>
        <w:tc>
          <w:tcPr>
            <w:tcW w:w="800" w:type="dxa"/>
            <w:tcMar>
              <w:top w:w="20" w:type="dxa"/>
              <w:left w:w="20" w:type="dxa"/>
              <w:bottom w:w="20" w:type="dxa"/>
              <w:right w:w="20" w:type="dxa"/>
            </w:tcMar>
            <w:vAlign w:val="center"/>
            <w:hideMark/>
          </w:tcPr>
          <w:p w14:paraId="57B9EAD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2735F53" w14:textId="77777777" w:rsidR="00E84BD8" w:rsidRDefault="00E84BD8">
            <w:pPr>
              <w:pStyle w:val="movimento"/>
            </w:pPr>
            <w:r>
              <w:t>MAFFEIS EDOARDO GIOVANN</w:t>
            </w:r>
          </w:p>
        </w:tc>
        <w:tc>
          <w:tcPr>
            <w:tcW w:w="2200" w:type="dxa"/>
            <w:tcMar>
              <w:top w:w="20" w:type="dxa"/>
              <w:left w:w="20" w:type="dxa"/>
              <w:bottom w:w="20" w:type="dxa"/>
              <w:right w:w="20" w:type="dxa"/>
            </w:tcMar>
            <w:vAlign w:val="center"/>
            <w:hideMark/>
          </w:tcPr>
          <w:p w14:paraId="6F1CBA7B" w14:textId="77777777" w:rsidR="00E84BD8" w:rsidRDefault="00E84BD8">
            <w:pPr>
              <w:pStyle w:val="movimento2"/>
            </w:pPr>
            <w:r>
              <w:t xml:space="preserve">(MONVICO A.S.D.) </w:t>
            </w:r>
          </w:p>
        </w:tc>
      </w:tr>
      <w:tr w:rsidR="00E84BD8" w:rsidRPr="00C03C64" w14:paraId="63D5CB24" w14:textId="77777777">
        <w:trPr>
          <w:divId w:val="1907260538"/>
        </w:trPr>
        <w:tc>
          <w:tcPr>
            <w:tcW w:w="2200" w:type="dxa"/>
            <w:tcMar>
              <w:top w:w="20" w:type="dxa"/>
              <w:left w:w="20" w:type="dxa"/>
              <w:bottom w:w="20" w:type="dxa"/>
              <w:right w:w="20" w:type="dxa"/>
            </w:tcMar>
            <w:vAlign w:val="center"/>
            <w:hideMark/>
          </w:tcPr>
          <w:p w14:paraId="585ADB62" w14:textId="77777777" w:rsidR="00E84BD8" w:rsidRDefault="00E84BD8">
            <w:pPr>
              <w:pStyle w:val="movimento"/>
            </w:pPr>
            <w:r>
              <w:t>VEZZALI ALBERTO</w:t>
            </w:r>
          </w:p>
        </w:tc>
        <w:tc>
          <w:tcPr>
            <w:tcW w:w="2200" w:type="dxa"/>
            <w:tcMar>
              <w:top w:w="20" w:type="dxa"/>
              <w:left w:w="20" w:type="dxa"/>
              <w:bottom w:w="20" w:type="dxa"/>
              <w:right w:w="20" w:type="dxa"/>
            </w:tcMar>
            <w:vAlign w:val="center"/>
            <w:hideMark/>
          </w:tcPr>
          <w:p w14:paraId="309F2A5A" w14:textId="77777777" w:rsidR="00E84BD8" w:rsidRDefault="00E84BD8">
            <w:pPr>
              <w:pStyle w:val="movimento2"/>
            </w:pPr>
            <w:r>
              <w:t xml:space="preserve">(MOZZO) </w:t>
            </w:r>
          </w:p>
        </w:tc>
        <w:tc>
          <w:tcPr>
            <w:tcW w:w="800" w:type="dxa"/>
            <w:tcMar>
              <w:top w:w="20" w:type="dxa"/>
              <w:left w:w="20" w:type="dxa"/>
              <w:bottom w:w="20" w:type="dxa"/>
              <w:right w:w="20" w:type="dxa"/>
            </w:tcMar>
            <w:vAlign w:val="center"/>
            <w:hideMark/>
          </w:tcPr>
          <w:p w14:paraId="652879D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CD60677" w14:textId="77777777" w:rsidR="00E84BD8" w:rsidRDefault="00E84BD8">
            <w:pPr>
              <w:pStyle w:val="movimento"/>
            </w:pPr>
            <w:r>
              <w:t>CHIODA LORENZO</w:t>
            </w:r>
          </w:p>
        </w:tc>
        <w:tc>
          <w:tcPr>
            <w:tcW w:w="2200" w:type="dxa"/>
            <w:tcMar>
              <w:top w:w="20" w:type="dxa"/>
              <w:left w:w="20" w:type="dxa"/>
              <w:bottom w:w="20" w:type="dxa"/>
              <w:right w:w="20" w:type="dxa"/>
            </w:tcMar>
            <w:vAlign w:val="center"/>
            <w:hideMark/>
          </w:tcPr>
          <w:p w14:paraId="19C2DE45" w14:textId="77777777" w:rsidR="00E84BD8" w:rsidRDefault="00E84BD8">
            <w:pPr>
              <w:pStyle w:val="movimento2"/>
            </w:pPr>
            <w:r>
              <w:t xml:space="preserve">(NUOVA A.C. SAN PAOLO) </w:t>
            </w:r>
          </w:p>
        </w:tc>
      </w:tr>
      <w:tr w:rsidR="00E84BD8" w:rsidRPr="00C03C64" w14:paraId="351FACA7" w14:textId="77777777">
        <w:trPr>
          <w:divId w:val="1907260538"/>
        </w:trPr>
        <w:tc>
          <w:tcPr>
            <w:tcW w:w="2200" w:type="dxa"/>
            <w:tcMar>
              <w:top w:w="20" w:type="dxa"/>
              <w:left w:w="20" w:type="dxa"/>
              <w:bottom w:w="20" w:type="dxa"/>
              <w:right w:w="20" w:type="dxa"/>
            </w:tcMar>
            <w:vAlign w:val="center"/>
            <w:hideMark/>
          </w:tcPr>
          <w:p w14:paraId="1BDF0843" w14:textId="77777777" w:rsidR="00E84BD8" w:rsidRDefault="00E84BD8">
            <w:pPr>
              <w:pStyle w:val="movimento"/>
            </w:pPr>
            <w:r>
              <w:t>CONSOLANDI NICOLA</w:t>
            </w:r>
          </w:p>
        </w:tc>
        <w:tc>
          <w:tcPr>
            <w:tcW w:w="2200" w:type="dxa"/>
            <w:tcMar>
              <w:top w:w="20" w:type="dxa"/>
              <w:left w:w="20" w:type="dxa"/>
              <w:bottom w:w="20" w:type="dxa"/>
              <w:right w:w="20" w:type="dxa"/>
            </w:tcMar>
            <w:vAlign w:val="center"/>
            <w:hideMark/>
          </w:tcPr>
          <w:p w14:paraId="564CA032" w14:textId="77777777" w:rsidR="00E84BD8" w:rsidRDefault="00E84BD8">
            <w:pPr>
              <w:pStyle w:val="movimento2"/>
            </w:pPr>
            <w:r>
              <w:t xml:space="preserve">(NUOVA A.C. SAN PAOLO) </w:t>
            </w:r>
          </w:p>
        </w:tc>
        <w:tc>
          <w:tcPr>
            <w:tcW w:w="800" w:type="dxa"/>
            <w:tcMar>
              <w:top w:w="20" w:type="dxa"/>
              <w:left w:w="20" w:type="dxa"/>
              <w:bottom w:w="20" w:type="dxa"/>
              <w:right w:w="20" w:type="dxa"/>
            </w:tcMar>
            <w:vAlign w:val="center"/>
            <w:hideMark/>
          </w:tcPr>
          <w:p w14:paraId="54AA7E4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BBC052C" w14:textId="77777777" w:rsidR="00E84BD8" w:rsidRDefault="00E84BD8">
            <w:pPr>
              <w:pStyle w:val="movimento"/>
            </w:pPr>
            <w:r>
              <w:t>GIOIA MATTEO</w:t>
            </w:r>
          </w:p>
        </w:tc>
        <w:tc>
          <w:tcPr>
            <w:tcW w:w="2200" w:type="dxa"/>
            <w:tcMar>
              <w:top w:w="20" w:type="dxa"/>
              <w:left w:w="20" w:type="dxa"/>
              <w:bottom w:w="20" w:type="dxa"/>
              <w:right w:w="20" w:type="dxa"/>
            </w:tcMar>
            <w:vAlign w:val="center"/>
            <w:hideMark/>
          </w:tcPr>
          <w:p w14:paraId="671F4179" w14:textId="77777777" w:rsidR="00E84BD8" w:rsidRDefault="00E84BD8">
            <w:pPr>
              <w:pStyle w:val="movimento2"/>
            </w:pPr>
            <w:r>
              <w:t xml:space="preserve">(NUOVA A.C. SAN PAOLO) </w:t>
            </w:r>
          </w:p>
        </w:tc>
      </w:tr>
      <w:tr w:rsidR="00E84BD8" w14:paraId="65FAF544" w14:textId="77777777">
        <w:trPr>
          <w:divId w:val="1907260538"/>
        </w:trPr>
        <w:tc>
          <w:tcPr>
            <w:tcW w:w="2200" w:type="dxa"/>
            <w:tcMar>
              <w:top w:w="20" w:type="dxa"/>
              <w:left w:w="20" w:type="dxa"/>
              <w:bottom w:w="20" w:type="dxa"/>
              <w:right w:w="20" w:type="dxa"/>
            </w:tcMar>
            <w:vAlign w:val="center"/>
            <w:hideMark/>
          </w:tcPr>
          <w:p w14:paraId="1B2F5983" w14:textId="77777777" w:rsidR="00E84BD8" w:rsidRDefault="00E84BD8">
            <w:pPr>
              <w:pStyle w:val="movimento"/>
            </w:pPr>
            <w:r>
              <w:t>CASIRAGHI GIANCARLO</w:t>
            </w:r>
          </w:p>
        </w:tc>
        <w:tc>
          <w:tcPr>
            <w:tcW w:w="2200" w:type="dxa"/>
            <w:tcMar>
              <w:top w:w="20" w:type="dxa"/>
              <w:left w:w="20" w:type="dxa"/>
              <w:bottom w:w="20" w:type="dxa"/>
              <w:right w:w="20" w:type="dxa"/>
            </w:tcMar>
            <w:vAlign w:val="center"/>
            <w:hideMark/>
          </w:tcPr>
          <w:p w14:paraId="0289BE13" w14:textId="77777777" w:rsidR="00E84BD8" w:rsidRDefault="00E84BD8">
            <w:pPr>
              <w:pStyle w:val="movimento2"/>
            </w:pPr>
            <w:r>
              <w:t xml:space="preserve">(NUOVA FIAMME ORO FERNO) </w:t>
            </w:r>
          </w:p>
        </w:tc>
        <w:tc>
          <w:tcPr>
            <w:tcW w:w="800" w:type="dxa"/>
            <w:tcMar>
              <w:top w:w="20" w:type="dxa"/>
              <w:left w:w="20" w:type="dxa"/>
              <w:bottom w:w="20" w:type="dxa"/>
              <w:right w:w="20" w:type="dxa"/>
            </w:tcMar>
            <w:vAlign w:val="center"/>
            <w:hideMark/>
          </w:tcPr>
          <w:p w14:paraId="794D9D5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1991208" w14:textId="77777777" w:rsidR="00E84BD8" w:rsidRDefault="00E84BD8">
            <w:pPr>
              <w:pStyle w:val="movimento"/>
            </w:pPr>
            <w:r>
              <w:t>MADEO LUCA</w:t>
            </w:r>
          </w:p>
        </w:tc>
        <w:tc>
          <w:tcPr>
            <w:tcW w:w="2200" w:type="dxa"/>
            <w:tcMar>
              <w:top w:w="20" w:type="dxa"/>
              <w:left w:w="20" w:type="dxa"/>
              <w:bottom w:w="20" w:type="dxa"/>
              <w:right w:w="20" w:type="dxa"/>
            </w:tcMar>
            <w:vAlign w:val="center"/>
            <w:hideMark/>
          </w:tcPr>
          <w:p w14:paraId="58559326" w14:textId="77777777" w:rsidR="00E84BD8" w:rsidRDefault="00E84BD8">
            <w:pPr>
              <w:pStyle w:val="movimento2"/>
            </w:pPr>
            <w:r>
              <w:t xml:space="preserve">(NUOVA FIAMME ORO FERNO) </w:t>
            </w:r>
          </w:p>
        </w:tc>
      </w:tr>
      <w:tr w:rsidR="00E84BD8" w14:paraId="697C880F" w14:textId="77777777">
        <w:trPr>
          <w:divId w:val="1907260538"/>
        </w:trPr>
        <w:tc>
          <w:tcPr>
            <w:tcW w:w="2200" w:type="dxa"/>
            <w:tcMar>
              <w:top w:w="20" w:type="dxa"/>
              <w:left w:w="20" w:type="dxa"/>
              <w:bottom w:w="20" w:type="dxa"/>
              <w:right w:w="20" w:type="dxa"/>
            </w:tcMar>
            <w:vAlign w:val="center"/>
            <w:hideMark/>
          </w:tcPr>
          <w:p w14:paraId="67A01116" w14:textId="77777777" w:rsidR="00E84BD8" w:rsidRDefault="00E84BD8">
            <w:pPr>
              <w:pStyle w:val="movimento"/>
            </w:pPr>
            <w:r>
              <w:t>PACE MATTIA</w:t>
            </w:r>
          </w:p>
        </w:tc>
        <w:tc>
          <w:tcPr>
            <w:tcW w:w="2200" w:type="dxa"/>
            <w:tcMar>
              <w:top w:w="20" w:type="dxa"/>
              <w:left w:w="20" w:type="dxa"/>
              <w:bottom w:w="20" w:type="dxa"/>
              <w:right w:w="20" w:type="dxa"/>
            </w:tcMar>
            <w:vAlign w:val="center"/>
            <w:hideMark/>
          </w:tcPr>
          <w:p w14:paraId="02BC5B9A" w14:textId="77777777" w:rsidR="00E84BD8" w:rsidRDefault="00E84BD8">
            <w:pPr>
              <w:pStyle w:val="movimento2"/>
            </w:pPr>
            <w:r>
              <w:t xml:space="preserve">(NUOVA FIAMME ORO FERNO) </w:t>
            </w:r>
          </w:p>
        </w:tc>
        <w:tc>
          <w:tcPr>
            <w:tcW w:w="800" w:type="dxa"/>
            <w:tcMar>
              <w:top w:w="20" w:type="dxa"/>
              <w:left w:w="20" w:type="dxa"/>
              <w:bottom w:w="20" w:type="dxa"/>
              <w:right w:w="20" w:type="dxa"/>
            </w:tcMar>
            <w:vAlign w:val="center"/>
            <w:hideMark/>
          </w:tcPr>
          <w:p w14:paraId="0F12D7E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0F23C52" w14:textId="77777777" w:rsidR="00E84BD8" w:rsidRDefault="00E84BD8">
            <w:pPr>
              <w:pStyle w:val="movimento"/>
            </w:pPr>
            <w:r>
              <w:t>DIOP DJEILANY</w:t>
            </w:r>
          </w:p>
        </w:tc>
        <w:tc>
          <w:tcPr>
            <w:tcW w:w="2200" w:type="dxa"/>
            <w:tcMar>
              <w:top w:w="20" w:type="dxa"/>
              <w:left w:w="20" w:type="dxa"/>
              <w:bottom w:w="20" w:type="dxa"/>
              <w:right w:w="20" w:type="dxa"/>
            </w:tcMar>
            <w:vAlign w:val="center"/>
            <w:hideMark/>
          </w:tcPr>
          <w:p w14:paraId="4801007D" w14:textId="77777777" w:rsidR="00E84BD8" w:rsidRDefault="00E84BD8">
            <w:pPr>
              <w:pStyle w:val="movimento2"/>
            </w:pPr>
            <w:r>
              <w:t xml:space="preserve">(NUOVA VALCAVALLINA CALCIO) </w:t>
            </w:r>
          </w:p>
        </w:tc>
      </w:tr>
      <w:tr w:rsidR="00E84BD8" w14:paraId="1E40602F" w14:textId="77777777">
        <w:trPr>
          <w:divId w:val="1907260538"/>
        </w:trPr>
        <w:tc>
          <w:tcPr>
            <w:tcW w:w="2200" w:type="dxa"/>
            <w:tcMar>
              <w:top w:w="20" w:type="dxa"/>
              <w:left w:w="20" w:type="dxa"/>
              <w:bottom w:w="20" w:type="dxa"/>
              <w:right w:w="20" w:type="dxa"/>
            </w:tcMar>
            <w:vAlign w:val="center"/>
            <w:hideMark/>
          </w:tcPr>
          <w:p w14:paraId="697CA0AE" w14:textId="77777777" w:rsidR="00E84BD8" w:rsidRDefault="00E84BD8">
            <w:pPr>
              <w:pStyle w:val="movimento"/>
            </w:pPr>
            <w:r>
              <w:t>VIOLI ALBERTO</w:t>
            </w:r>
          </w:p>
        </w:tc>
        <w:tc>
          <w:tcPr>
            <w:tcW w:w="2200" w:type="dxa"/>
            <w:tcMar>
              <w:top w:w="20" w:type="dxa"/>
              <w:left w:w="20" w:type="dxa"/>
              <w:bottom w:w="20" w:type="dxa"/>
              <w:right w:w="20" w:type="dxa"/>
            </w:tcMar>
            <w:vAlign w:val="center"/>
            <w:hideMark/>
          </w:tcPr>
          <w:p w14:paraId="6D2D2F5D" w14:textId="77777777" w:rsidR="00E84BD8" w:rsidRDefault="00E84BD8">
            <w:pPr>
              <w:pStyle w:val="movimento2"/>
            </w:pPr>
            <w:r>
              <w:t xml:space="preserve">(OLIMPIC TREZZANESE) </w:t>
            </w:r>
          </w:p>
        </w:tc>
        <w:tc>
          <w:tcPr>
            <w:tcW w:w="800" w:type="dxa"/>
            <w:tcMar>
              <w:top w:w="20" w:type="dxa"/>
              <w:left w:w="20" w:type="dxa"/>
              <w:bottom w:w="20" w:type="dxa"/>
              <w:right w:w="20" w:type="dxa"/>
            </w:tcMar>
            <w:vAlign w:val="center"/>
            <w:hideMark/>
          </w:tcPr>
          <w:p w14:paraId="797F022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882D702" w14:textId="77777777" w:rsidR="00E84BD8" w:rsidRDefault="00E84BD8">
            <w:pPr>
              <w:pStyle w:val="movimento"/>
            </w:pPr>
            <w:r>
              <w:t>SPEZIALE MIRCO</w:t>
            </w:r>
          </w:p>
        </w:tc>
        <w:tc>
          <w:tcPr>
            <w:tcW w:w="2200" w:type="dxa"/>
            <w:tcMar>
              <w:top w:w="20" w:type="dxa"/>
              <w:left w:w="20" w:type="dxa"/>
              <w:bottom w:w="20" w:type="dxa"/>
              <w:right w:w="20" w:type="dxa"/>
            </w:tcMar>
            <w:vAlign w:val="center"/>
            <w:hideMark/>
          </w:tcPr>
          <w:p w14:paraId="6E7F21CB" w14:textId="77777777" w:rsidR="00E84BD8" w:rsidRDefault="00E84BD8">
            <w:pPr>
              <w:pStyle w:val="movimento2"/>
            </w:pPr>
            <w:r>
              <w:t xml:space="preserve">(OLYMPIC MORBEGNO) </w:t>
            </w:r>
          </w:p>
        </w:tc>
      </w:tr>
      <w:tr w:rsidR="00E84BD8" w14:paraId="6FF26BB7" w14:textId="77777777">
        <w:trPr>
          <w:divId w:val="1907260538"/>
        </w:trPr>
        <w:tc>
          <w:tcPr>
            <w:tcW w:w="2200" w:type="dxa"/>
            <w:tcMar>
              <w:top w:w="20" w:type="dxa"/>
              <w:left w:w="20" w:type="dxa"/>
              <w:bottom w:w="20" w:type="dxa"/>
              <w:right w:w="20" w:type="dxa"/>
            </w:tcMar>
            <w:vAlign w:val="center"/>
            <w:hideMark/>
          </w:tcPr>
          <w:p w14:paraId="26B6B33B" w14:textId="77777777" w:rsidR="00E84BD8" w:rsidRDefault="00E84BD8">
            <w:pPr>
              <w:pStyle w:val="movimento"/>
            </w:pPr>
            <w:r>
              <w:t>CAVANA MARCO</w:t>
            </w:r>
          </w:p>
        </w:tc>
        <w:tc>
          <w:tcPr>
            <w:tcW w:w="2200" w:type="dxa"/>
            <w:tcMar>
              <w:top w:w="20" w:type="dxa"/>
              <w:left w:w="20" w:type="dxa"/>
              <w:bottom w:w="20" w:type="dxa"/>
              <w:right w:w="20" w:type="dxa"/>
            </w:tcMar>
            <w:vAlign w:val="center"/>
            <w:hideMark/>
          </w:tcPr>
          <w:p w14:paraId="4A06B533" w14:textId="77777777" w:rsidR="00E84BD8" w:rsidRDefault="00E84BD8">
            <w:pPr>
              <w:pStyle w:val="movimento2"/>
            </w:pPr>
            <w:r>
              <w:t xml:space="preserve">(ORATORIO BARIANO) </w:t>
            </w:r>
          </w:p>
        </w:tc>
        <w:tc>
          <w:tcPr>
            <w:tcW w:w="800" w:type="dxa"/>
            <w:tcMar>
              <w:top w:w="20" w:type="dxa"/>
              <w:left w:w="20" w:type="dxa"/>
              <w:bottom w:w="20" w:type="dxa"/>
              <w:right w:w="20" w:type="dxa"/>
            </w:tcMar>
            <w:vAlign w:val="center"/>
            <w:hideMark/>
          </w:tcPr>
          <w:p w14:paraId="7E624C6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C19F452" w14:textId="77777777" w:rsidR="00E84BD8" w:rsidRDefault="00E84BD8">
            <w:pPr>
              <w:pStyle w:val="movimento"/>
            </w:pPr>
            <w:r>
              <w:t>POLETTO DANIELE</w:t>
            </w:r>
          </w:p>
        </w:tc>
        <w:tc>
          <w:tcPr>
            <w:tcW w:w="2200" w:type="dxa"/>
            <w:tcMar>
              <w:top w:w="20" w:type="dxa"/>
              <w:left w:w="20" w:type="dxa"/>
              <w:bottom w:w="20" w:type="dxa"/>
              <w:right w:w="20" w:type="dxa"/>
            </w:tcMar>
            <w:vAlign w:val="center"/>
            <w:hideMark/>
          </w:tcPr>
          <w:p w14:paraId="2ABEACA8" w14:textId="77777777" w:rsidR="00E84BD8" w:rsidRDefault="00E84BD8">
            <w:pPr>
              <w:pStyle w:val="movimento2"/>
            </w:pPr>
            <w:r>
              <w:t xml:space="preserve">(ORATORIO BARIANO) </w:t>
            </w:r>
          </w:p>
        </w:tc>
      </w:tr>
      <w:tr w:rsidR="00E84BD8" w14:paraId="4D46E7AA" w14:textId="77777777">
        <w:trPr>
          <w:divId w:val="1907260538"/>
        </w:trPr>
        <w:tc>
          <w:tcPr>
            <w:tcW w:w="2200" w:type="dxa"/>
            <w:tcMar>
              <w:top w:w="20" w:type="dxa"/>
              <w:left w:w="20" w:type="dxa"/>
              <w:bottom w:w="20" w:type="dxa"/>
              <w:right w:w="20" w:type="dxa"/>
            </w:tcMar>
            <w:vAlign w:val="center"/>
            <w:hideMark/>
          </w:tcPr>
          <w:p w14:paraId="421B3EA5" w14:textId="77777777" w:rsidR="00E84BD8" w:rsidRDefault="00E84BD8">
            <w:pPr>
              <w:pStyle w:val="movimento"/>
            </w:pPr>
            <w:r>
              <w:t>SCANDELLI MATTEO</w:t>
            </w:r>
          </w:p>
        </w:tc>
        <w:tc>
          <w:tcPr>
            <w:tcW w:w="2200" w:type="dxa"/>
            <w:tcMar>
              <w:top w:w="20" w:type="dxa"/>
              <w:left w:w="20" w:type="dxa"/>
              <w:bottom w:w="20" w:type="dxa"/>
              <w:right w:w="20" w:type="dxa"/>
            </w:tcMar>
            <w:vAlign w:val="center"/>
            <w:hideMark/>
          </w:tcPr>
          <w:p w14:paraId="2A3F20D3" w14:textId="77777777" w:rsidR="00E84BD8" w:rsidRDefault="00E84BD8">
            <w:pPr>
              <w:pStyle w:val="movimento2"/>
            </w:pPr>
            <w:r>
              <w:t xml:space="preserve">(ORATORIO CALVENZANO) </w:t>
            </w:r>
          </w:p>
        </w:tc>
        <w:tc>
          <w:tcPr>
            <w:tcW w:w="800" w:type="dxa"/>
            <w:tcMar>
              <w:top w:w="20" w:type="dxa"/>
              <w:left w:w="20" w:type="dxa"/>
              <w:bottom w:w="20" w:type="dxa"/>
              <w:right w:w="20" w:type="dxa"/>
            </w:tcMar>
            <w:vAlign w:val="center"/>
            <w:hideMark/>
          </w:tcPr>
          <w:p w14:paraId="52DB132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97B54A1" w14:textId="77777777" w:rsidR="00E84BD8" w:rsidRDefault="00E84BD8">
            <w:pPr>
              <w:pStyle w:val="movimento"/>
            </w:pPr>
            <w:r>
              <w:t>SOZZI GIOVANNI</w:t>
            </w:r>
          </w:p>
        </w:tc>
        <w:tc>
          <w:tcPr>
            <w:tcW w:w="2200" w:type="dxa"/>
            <w:tcMar>
              <w:top w:w="20" w:type="dxa"/>
              <w:left w:w="20" w:type="dxa"/>
              <w:bottom w:w="20" w:type="dxa"/>
              <w:right w:w="20" w:type="dxa"/>
            </w:tcMar>
            <w:vAlign w:val="center"/>
            <w:hideMark/>
          </w:tcPr>
          <w:p w14:paraId="4B6A6F91" w14:textId="77777777" w:rsidR="00E84BD8" w:rsidRDefault="00E84BD8">
            <w:pPr>
              <w:pStyle w:val="movimento2"/>
            </w:pPr>
            <w:r>
              <w:t xml:space="preserve">(ORATORIO STRADELLA) </w:t>
            </w:r>
          </w:p>
        </w:tc>
      </w:tr>
      <w:tr w:rsidR="00E84BD8" w14:paraId="41986472" w14:textId="77777777">
        <w:trPr>
          <w:divId w:val="1907260538"/>
        </w:trPr>
        <w:tc>
          <w:tcPr>
            <w:tcW w:w="2200" w:type="dxa"/>
            <w:tcMar>
              <w:top w:w="20" w:type="dxa"/>
              <w:left w:w="20" w:type="dxa"/>
              <w:bottom w:w="20" w:type="dxa"/>
              <w:right w:w="20" w:type="dxa"/>
            </w:tcMar>
            <w:vAlign w:val="center"/>
            <w:hideMark/>
          </w:tcPr>
          <w:p w14:paraId="3432445E" w14:textId="77777777" w:rsidR="00E84BD8" w:rsidRDefault="00E84BD8">
            <w:pPr>
              <w:pStyle w:val="movimento"/>
            </w:pPr>
            <w:r>
              <w:t>BOULAKHLAF EL IDRI ABDELLATIF</w:t>
            </w:r>
          </w:p>
        </w:tc>
        <w:tc>
          <w:tcPr>
            <w:tcW w:w="2200" w:type="dxa"/>
            <w:tcMar>
              <w:top w:w="20" w:type="dxa"/>
              <w:left w:w="20" w:type="dxa"/>
              <w:bottom w:w="20" w:type="dxa"/>
              <w:right w:w="20" w:type="dxa"/>
            </w:tcMar>
            <w:vAlign w:val="center"/>
            <w:hideMark/>
          </w:tcPr>
          <w:p w14:paraId="07759B4D" w14:textId="77777777" w:rsidR="00E84BD8" w:rsidRDefault="00E84BD8">
            <w:pPr>
              <w:pStyle w:val="movimento2"/>
            </w:pPr>
            <w:r>
              <w:t xml:space="preserve">(ORATORIO URAGO MELLA) </w:t>
            </w:r>
          </w:p>
        </w:tc>
        <w:tc>
          <w:tcPr>
            <w:tcW w:w="800" w:type="dxa"/>
            <w:tcMar>
              <w:top w:w="20" w:type="dxa"/>
              <w:left w:w="20" w:type="dxa"/>
              <w:bottom w:w="20" w:type="dxa"/>
              <w:right w:w="20" w:type="dxa"/>
            </w:tcMar>
            <w:vAlign w:val="center"/>
            <w:hideMark/>
          </w:tcPr>
          <w:p w14:paraId="45D3819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E1F1C33" w14:textId="77777777" w:rsidR="00E84BD8" w:rsidRDefault="00E84BD8">
            <w:pPr>
              <w:pStyle w:val="movimento"/>
            </w:pPr>
            <w:r>
              <w:t>CARITA SIMONE</w:t>
            </w:r>
          </w:p>
        </w:tc>
        <w:tc>
          <w:tcPr>
            <w:tcW w:w="2200" w:type="dxa"/>
            <w:tcMar>
              <w:top w:w="20" w:type="dxa"/>
              <w:left w:w="20" w:type="dxa"/>
              <w:bottom w:w="20" w:type="dxa"/>
              <w:right w:w="20" w:type="dxa"/>
            </w:tcMar>
            <w:vAlign w:val="center"/>
            <w:hideMark/>
          </w:tcPr>
          <w:p w14:paraId="6A89C005" w14:textId="77777777" w:rsidR="00E84BD8" w:rsidRDefault="00E84BD8">
            <w:pPr>
              <w:pStyle w:val="movimento2"/>
            </w:pPr>
            <w:r>
              <w:t xml:space="preserve">(OSSONA A.S.D.) </w:t>
            </w:r>
          </w:p>
        </w:tc>
      </w:tr>
      <w:tr w:rsidR="00E84BD8" w14:paraId="0C80600C" w14:textId="77777777">
        <w:trPr>
          <w:divId w:val="1907260538"/>
        </w:trPr>
        <w:tc>
          <w:tcPr>
            <w:tcW w:w="2200" w:type="dxa"/>
            <w:tcMar>
              <w:top w:w="20" w:type="dxa"/>
              <w:left w:w="20" w:type="dxa"/>
              <w:bottom w:w="20" w:type="dxa"/>
              <w:right w:w="20" w:type="dxa"/>
            </w:tcMar>
            <w:vAlign w:val="center"/>
            <w:hideMark/>
          </w:tcPr>
          <w:p w14:paraId="0E524115" w14:textId="77777777" w:rsidR="00E84BD8" w:rsidRDefault="00E84BD8">
            <w:pPr>
              <w:pStyle w:val="movimento"/>
            </w:pPr>
            <w:r>
              <w:t>GIANELLO ALESSANDRO</w:t>
            </w:r>
          </w:p>
        </w:tc>
        <w:tc>
          <w:tcPr>
            <w:tcW w:w="2200" w:type="dxa"/>
            <w:tcMar>
              <w:top w:w="20" w:type="dxa"/>
              <w:left w:w="20" w:type="dxa"/>
              <w:bottom w:w="20" w:type="dxa"/>
              <w:right w:w="20" w:type="dxa"/>
            </w:tcMar>
            <w:vAlign w:val="center"/>
            <w:hideMark/>
          </w:tcPr>
          <w:p w14:paraId="04978A0A" w14:textId="77777777" w:rsidR="00E84BD8" w:rsidRDefault="00E84BD8">
            <w:pPr>
              <w:pStyle w:val="movimento2"/>
            </w:pPr>
            <w:r>
              <w:t xml:space="preserve">(OSSONA A.S.D.) </w:t>
            </w:r>
          </w:p>
        </w:tc>
        <w:tc>
          <w:tcPr>
            <w:tcW w:w="800" w:type="dxa"/>
            <w:tcMar>
              <w:top w:w="20" w:type="dxa"/>
              <w:left w:w="20" w:type="dxa"/>
              <w:bottom w:w="20" w:type="dxa"/>
              <w:right w:w="20" w:type="dxa"/>
            </w:tcMar>
            <w:vAlign w:val="center"/>
            <w:hideMark/>
          </w:tcPr>
          <w:p w14:paraId="4497591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D413DFC" w14:textId="77777777" w:rsidR="00E84BD8" w:rsidRDefault="00E84BD8">
            <w:pPr>
              <w:pStyle w:val="movimento"/>
            </w:pPr>
            <w:r>
              <w:t>KADDOURI YAHYA</w:t>
            </w:r>
          </w:p>
        </w:tc>
        <w:tc>
          <w:tcPr>
            <w:tcW w:w="2200" w:type="dxa"/>
            <w:tcMar>
              <w:top w:w="20" w:type="dxa"/>
              <w:left w:w="20" w:type="dxa"/>
              <w:bottom w:w="20" w:type="dxa"/>
              <w:right w:w="20" w:type="dxa"/>
            </w:tcMar>
            <w:vAlign w:val="center"/>
            <w:hideMark/>
          </w:tcPr>
          <w:p w14:paraId="4AF3F810" w14:textId="77777777" w:rsidR="00E84BD8" w:rsidRDefault="00E84BD8">
            <w:pPr>
              <w:pStyle w:val="movimento2"/>
            </w:pPr>
            <w:r>
              <w:t xml:space="preserve">(OSSONA A.S.D.) </w:t>
            </w:r>
          </w:p>
        </w:tc>
      </w:tr>
      <w:tr w:rsidR="00E84BD8" w14:paraId="226A58DB" w14:textId="77777777">
        <w:trPr>
          <w:divId w:val="1907260538"/>
        </w:trPr>
        <w:tc>
          <w:tcPr>
            <w:tcW w:w="2200" w:type="dxa"/>
            <w:tcMar>
              <w:top w:w="20" w:type="dxa"/>
              <w:left w:w="20" w:type="dxa"/>
              <w:bottom w:w="20" w:type="dxa"/>
              <w:right w:w="20" w:type="dxa"/>
            </w:tcMar>
            <w:vAlign w:val="center"/>
            <w:hideMark/>
          </w:tcPr>
          <w:p w14:paraId="33F164DB" w14:textId="77777777" w:rsidR="00E84BD8" w:rsidRDefault="00E84BD8">
            <w:pPr>
              <w:pStyle w:val="movimento"/>
            </w:pPr>
            <w:r>
              <w:t>PISANA ALESSANDRO</w:t>
            </w:r>
          </w:p>
        </w:tc>
        <w:tc>
          <w:tcPr>
            <w:tcW w:w="2200" w:type="dxa"/>
            <w:tcMar>
              <w:top w:w="20" w:type="dxa"/>
              <w:left w:w="20" w:type="dxa"/>
              <w:bottom w:w="20" w:type="dxa"/>
              <w:right w:w="20" w:type="dxa"/>
            </w:tcMar>
            <w:vAlign w:val="center"/>
            <w:hideMark/>
          </w:tcPr>
          <w:p w14:paraId="4EB6FDC0" w14:textId="77777777" w:rsidR="00E84BD8" w:rsidRDefault="00E84BD8">
            <w:pPr>
              <w:pStyle w:val="movimento2"/>
            </w:pPr>
            <w:r>
              <w:t xml:space="preserve">(OSSONA A.S.D.) </w:t>
            </w:r>
          </w:p>
        </w:tc>
        <w:tc>
          <w:tcPr>
            <w:tcW w:w="800" w:type="dxa"/>
            <w:tcMar>
              <w:top w:w="20" w:type="dxa"/>
              <w:left w:w="20" w:type="dxa"/>
              <w:bottom w:w="20" w:type="dxa"/>
              <w:right w:w="20" w:type="dxa"/>
            </w:tcMar>
            <w:vAlign w:val="center"/>
            <w:hideMark/>
          </w:tcPr>
          <w:p w14:paraId="5D31809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F1E485D" w14:textId="77777777" w:rsidR="00E84BD8" w:rsidRDefault="00E84BD8">
            <w:pPr>
              <w:pStyle w:val="movimento"/>
            </w:pPr>
            <w:r>
              <w:t>CERESINI NICOLO ROSSANO</w:t>
            </w:r>
          </w:p>
        </w:tc>
        <w:tc>
          <w:tcPr>
            <w:tcW w:w="2200" w:type="dxa"/>
            <w:tcMar>
              <w:top w:w="20" w:type="dxa"/>
              <w:left w:w="20" w:type="dxa"/>
              <w:bottom w:w="20" w:type="dxa"/>
              <w:right w:w="20" w:type="dxa"/>
            </w:tcMar>
            <w:vAlign w:val="center"/>
            <w:hideMark/>
          </w:tcPr>
          <w:p w14:paraId="57CB0421" w14:textId="77777777" w:rsidR="00E84BD8" w:rsidRDefault="00E84BD8">
            <w:pPr>
              <w:pStyle w:val="movimento2"/>
            </w:pPr>
            <w:r>
              <w:t xml:space="preserve">(P.S.G. A.S.D.) </w:t>
            </w:r>
          </w:p>
        </w:tc>
      </w:tr>
      <w:tr w:rsidR="00E84BD8" w14:paraId="66D30B51" w14:textId="77777777">
        <w:trPr>
          <w:divId w:val="1907260538"/>
        </w:trPr>
        <w:tc>
          <w:tcPr>
            <w:tcW w:w="2200" w:type="dxa"/>
            <w:tcMar>
              <w:top w:w="20" w:type="dxa"/>
              <w:left w:w="20" w:type="dxa"/>
              <w:bottom w:w="20" w:type="dxa"/>
              <w:right w:w="20" w:type="dxa"/>
            </w:tcMar>
            <w:vAlign w:val="center"/>
            <w:hideMark/>
          </w:tcPr>
          <w:p w14:paraId="64DF8E7E" w14:textId="77777777" w:rsidR="00E84BD8" w:rsidRDefault="00E84BD8">
            <w:pPr>
              <w:pStyle w:val="movimento"/>
            </w:pPr>
            <w:r>
              <w:t>KOSSIGBO HAMPTON TUOH</w:t>
            </w:r>
          </w:p>
        </w:tc>
        <w:tc>
          <w:tcPr>
            <w:tcW w:w="2200" w:type="dxa"/>
            <w:tcMar>
              <w:top w:w="20" w:type="dxa"/>
              <w:left w:w="20" w:type="dxa"/>
              <w:bottom w:w="20" w:type="dxa"/>
              <w:right w:w="20" w:type="dxa"/>
            </w:tcMar>
            <w:vAlign w:val="center"/>
            <w:hideMark/>
          </w:tcPr>
          <w:p w14:paraId="6F6A55CE" w14:textId="77777777" w:rsidR="00E84BD8" w:rsidRDefault="00E84BD8">
            <w:pPr>
              <w:pStyle w:val="movimento2"/>
            </w:pPr>
            <w:r>
              <w:t xml:space="preserve">(P.S.G. A.S.D.) </w:t>
            </w:r>
          </w:p>
        </w:tc>
        <w:tc>
          <w:tcPr>
            <w:tcW w:w="800" w:type="dxa"/>
            <w:tcMar>
              <w:top w:w="20" w:type="dxa"/>
              <w:left w:w="20" w:type="dxa"/>
              <w:bottom w:w="20" w:type="dxa"/>
              <w:right w:w="20" w:type="dxa"/>
            </w:tcMar>
            <w:vAlign w:val="center"/>
            <w:hideMark/>
          </w:tcPr>
          <w:p w14:paraId="5D6ABE7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319B42B" w14:textId="77777777" w:rsidR="00E84BD8" w:rsidRDefault="00E84BD8">
            <w:pPr>
              <w:pStyle w:val="movimento"/>
            </w:pPr>
            <w:r>
              <w:t>CARMINATI GIANLUCA</w:t>
            </w:r>
          </w:p>
        </w:tc>
        <w:tc>
          <w:tcPr>
            <w:tcW w:w="2200" w:type="dxa"/>
            <w:tcMar>
              <w:top w:w="20" w:type="dxa"/>
              <w:left w:w="20" w:type="dxa"/>
              <w:bottom w:w="20" w:type="dxa"/>
              <w:right w:w="20" w:type="dxa"/>
            </w:tcMar>
            <w:vAlign w:val="center"/>
            <w:hideMark/>
          </w:tcPr>
          <w:p w14:paraId="6C21C6C3" w14:textId="77777777" w:rsidR="00E84BD8" w:rsidRDefault="00E84BD8">
            <w:pPr>
              <w:pStyle w:val="movimento2"/>
            </w:pPr>
            <w:r>
              <w:t xml:space="preserve">(PAGAZZANESE) </w:t>
            </w:r>
          </w:p>
        </w:tc>
      </w:tr>
      <w:tr w:rsidR="00E84BD8" w14:paraId="2590BBF8" w14:textId="77777777">
        <w:trPr>
          <w:divId w:val="1907260538"/>
        </w:trPr>
        <w:tc>
          <w:tcPr>
            <w:tcW w:w="2200" w:type="dxa"/>
            <w:tcMar>
              <w:top w:w="20" w:type="dxa"/>
              <w:left w:w="20" w:type="dxa"/>
              <w:bottom w:w="20" w:type="dxa"/>
              <w:right w:w="20" w:type="dxa"/>
            </w:tcMar>
            <w:vAlign w:val="center"/>
            <w:hideMark/>
          </w:tcPr>
          <w:p w14:paraId="49661298" w14:textId="77777777" w:rsidR="00E84BD8" w:rsidRDefault="00E84BD8">
            <w:pPr>
              <w:pStyle w:val="movimento"/>
            </w:pPr>
            <w:r>
              <w:t>CAVALLERI MARCO</w:t>
            </w:r>
          </w:p>
        </w:tc>
        <w:tc>
          <w:tcPr>
            <w:tcW w:w="2200" w:type="dxa"/>
            <w:tcMar>
              <w:top w:w="20" w:type="dxa"/>
              <w:left w:w="20" w:type="dxa"/>
              <w:bottom w:w="20" w:type="dxa"/>
              <w:right w:w="20" w:type="dxa"/>
            </w:tcMar>
            <w:vAlign w:val="center"/>
            <w:hideMark/>
          </w:tcPr>
          <w:p w14:paraId="6BE427D5" w14:textId="77777777" w:rsidR="00E84BD8" w:rsidRDefault="00E84BD8">
            <w:pPr>
              <w:pStyle w:val="movimento2"/>
            </w:pPr>
            <w:r>
              <w:t xml:space="preserve">(PAGAZZANESE) </w:t>
            </w:r>
          </w:p>
        </w:tc>
        <w:tc>
          <w:tcPr>
            <w:tcW w:w="800" w:type="dxa"/>
            <w:tcMar>
              <w:top w:w="20" w:type="dxa"/>
              <w:left w:w="20" w:type="dxa"/>
              <w:bottom w:w="20" w:type="dxa"/>
              <w:right w:w="20" w:type="dxa"/>
            </w:tcMar>
            <w:vAlign w:val="center"/>
            <w:hideMark/>
          </w:tcPr>
          <w:p w14:paraId="2AD915A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521A56D" w14:textId="77777777" w:rsidR="00E84BD8" w:rsidRDefault="00E84BD8">
            <w:pPr>
              <w:pStyle w:val="movimento"/>
            </w:pPr>
            <w:r>
              <w:t>ESPOSITO DAMIANO</w:t>
            </w:r>
          </w:p>
        </w:tc>
        <w:tc>
          <w:tcPr>
            <w:tcW w:w="2200" w:type="dxa"/>
            <w:tcMar>
              <w:top w:w="20" w:type="dxa"/>
              <w:left w:w="20" w:type="dxa"/>
              <w:bottom w:w="20" w:type="dxa"/>
              <w:right w:w="20" w:type="dxa"/>
            </w:tcMar>
            <w:vAlign w:val="center"/>
            <w:hideMark/>
          </w:tcPr>
          <w:p w14:paraId="56D4320B" w14:textId="77777777" w:rsidR="00E84BD8" w:rsidRDefault="00E84BD8">
            <w:pPr>
              <w:pStyle w:val="movimento2"/>
            </w:pPr>
            <w:r>
              <w:t xml:space="preserve">(PALADINA) </w:t>
            </w:r>
          </w:p>
        </w:tc>
      </w:tr>
      <w:tr w:rsidR="00E84BD8" w14:paraId="7EBD2385" w14:textId="77777777">
        <w:trPr>
          <w:divId w:val="1907260538"/>
        </w:trPr>
        <w:tc>
          <w:tcPr>
            <w:tcW w:w="2200" w:type="dxa"/>
            <w:tcMar>
              <w:top w:w="20" w:type="dxa"/>
              <w:left w:w="20" w:type="dxa"/>
              <w:bottom w:w="20" w:type="dxa"/>
              <w:right w:w="20" w:type="dxa"/>
            </w:tcMar>
            <w:vAlign w:val="center"/>
            <w:hideMark/>
          </w:tcPr>
          <w:p w14:paraId="3C87E91E" w14:textId="77777777" w:rsidR="00E84BD8" w:rsidRDefault="00E84BD8">
            <w:pPr>
              <w:pStyle w:val="movimento"/>
            </w:pPr>
            <w:r>
              <w:t>FORNARI DANIELE</w:t>
            </w:r>
          </w:p>
        </w:tc>
        <w:tc>
          <w:tcPr>
            <w:tcW w:w="2200" w:type="dxa"/>
            <w:tcMar>
              <w:top w:w="20" w:type="dxa"/>
              <w:left w:w="20" w:type="dxa"/>
              <w:bottom w:w="20" w:type="dxa"/>
              <w:right w:w="20" w:type="dxa"/>
            </w:tcMar>
            <w:vAlign w:val="center"/>
            <w:hideMark/>
          </w:tcPr>
          <w:p w14:paraId="4506FD70" w14:textId="77777777" w:rsidR="00E84BD8" w:rsidRDefault="00E84BD8">
            <w:pPr>
              <w:pStyle w:val="movimento2"/>
            </w:pPr>
            <w:r>
              <w:t xml:space="preserve">(PALADINA) </w:t>
            </w:r>
          </w:p>
        </w:tc>
        <w:tc>
          <w:tcPr>
            <w:tcW w:w="800" w:type="dxa"/>
            <w:tcMar>
              <w:top w:w="20" w:type="dxa"/>
              <w:left w:w="20" w:type="dxa"/>
              <w:bottom w:w="20" w:type="dxa"/>
              <w:right w:w="20" w:type="dxa"/>
            </w:tcMar>
            <w:vAlign w:val="center"/>
            <w:hideMark/>
          </w:tcPr>
          <w:p w14:paraId="38358DD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98FA7B4" w14:textId="77777777" w:rsidR="00E84BD8" w:rsidRDefault="00E84BD8">
            <w:pPr>
              <w:pStyle w:val="movimento"/>
            </w:pPr>
            <w:r>
              <w:t>TABAKU ERDIT</w:t>
            </w:r>
          </w:p>
        </w:tc>
        <w:tc>
          <w:tcPr>
            <w:tcW w:w="2200" w:type="dxa"/>
            <w:tcMar>
              <w:top w:w="20" w:type="dxa"/>
              <w:left w:w="20" w:type="dxa"/>
              <w:bottom w:w="20" w:type="dxa"/>
              <w:right w:w="20" w:type="dxa"/>
            </w:tcMar>
            <w:vAlign w:val="center"/>
            <w:hideMark/>
          </w:tcPr>
          <w:p w14:paraId="1721977C" w14:textId="77777777" w:rsidR="00E84BD8" w:rsidRDefault="00E84BD8">
            <w:pPr>
              <w:pStyle w:val="movimento2"/>
            </w:pPr>
            <w:r>
              <w:t xml:space="preserve">(PALADINA) </w:t>
            </w:r>
          </w:p>
        </w:tc>
      </w:tr>
      <w:tr w:rsidR="00E84BD8" w14:paraId="03080F13" w14:textId="77777777">
        <w:trPr>
          <w:divId w:val="1907260538"/>
        </w:trPr>
        <w:tc>
          <w:tcPr>
            <w:tcW w:w="2200" w:type="dxa"/>
            <w:tcMar>
              <w:top w:w="20" w:type="dxa"/>
              <w:left w:w="20" w:type="dxa"/>
              <w:bottom w:w="20" w:type="dxa"/>
              <w:right w:w="20" w:type="dxa"/>
            </w:tcMar>
            <w:vAlign w:val="center"/>
            <w:hideMark/>
          </w:tcPr>
          <w:p w14:paraId="39089D5A" w14:textId="77777777" w:rsidR="00E84BD8" w:rsidRDefault="00E84BD8">
            <w:pPr>
              <w:pStyle w:val="movimento"/>
            </w:pPr>
            <w:r>
              <w:t>BUONAFINA JACOPO</w:t>
            </w:r>
          </w:p>
        </w:tc>
        <w:tc>
          <w:tcPr>
            <w:tcW w:w="2200" w:type="dxa"/>
            <w:tcMar>
              <w:top w:w="20" w:type="dxa"/>
              <w:left w:w="20" w:type="dxa"/>
              <w:bottom w:w="20" w:type="dxa"/>
              <w:right w:w="20" w:type="dxa"/>
            </w:tcMar>
            <w:vAlign w:val="center"/>
            <w:hideMark/>
          </w:tcPr>
          <w:p w14:paraId="1A895F3D" w14:textId="77777777" w:rsidR="00E84BD8" w:rsidRDefault="00E84BD8">
            <w:pPr>
              <w:pStyle w:val="movimento2"/>
            </w:pPr>
            <w:r>
              <w:t xml:space="preserve">(POGLIANESE CALCIO) </w:t>
            </w:r>
          </w:p>
        </w:tc>
        <w:tc>
          <w:tcPr>
            <w:tcW w:w="800" w:type="dxa"/>
            <w:tcMar>
              <w:top w:w="20" w:type="dxa"/>
              <w:left w:w="20" w:type="dxa"/>
              <w:bottom w:w="20" w:type="dxa"/>
              <w:right w:w="20" w:type="dxa"/>
            </w:tcMar>
            <w:vAlign w:val="center"/>
            <w:hideMark/>
          </w:tcPr>
          <w:p w14:paraId="23175CF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2560CE0" w14:textId="77777777" w:rsidR="00E84BD8" w:rsidRDefault="00E84BD8">
            <w:pPr>
              <w:pStyle w:val="movimento"/>
            </w:pPr>
            <w:r>
              <w:t>CAMPI FABIO</w:t>
            </w:r>
          </w:p>
        </w:tc>
        <w:tc>
          <w:tcPr>
            <w:tcW w:w="2200" w:type="dxa"/>
            <w:tcMar>
              <w:top w:w="20" w:type="dxa"/>
              <w:left w:w="20" w:type="dxa"/>
              <w:bottom w:w="20" w:type="dxa"/>
              <w:right w:w="20" w:type="dxa"/>
            </w:tcMar>
            <w:vAlign w:val="center"/>
            <w:hideMark/>
          </w:tcPr>
          <w:p w14:paraId="4A38E077" w14:textId="77777777" w:rsidR="00E84BD8" w:rsidRDefault="00E84BD8">
            <w:pPr>
              <w:pStyle w:val="movimento2"/>
            </w:pPr>
            <w:r>
              <w:t xml:space="preserve">(POGLIANESE CALCIO) </w:t>
            </w:r>
          </w:p>
        </w:tc>
      </w:tr>
      <w:tr w:rsidR="00E84BD8" w14:paraId="24BF0F12" w14:textId="77777777">
        <w:trPr>
          <w:divId w:val="1907260538"/>
        </w:trPr>
        <w:tc>
          <w:tcPr>
            <w:tcW w:w="2200" w:type="dxa"/>
            <w:tcMar>
              <w:top w:w="20" w:type="dxa"/>
              <w:left w:w="20" w:type="dxa"/>
              <w:bottom w:w="20" w:type="dxa"/>
              <w:right w:w="20" w:type="dxa"/>
            </w:tcMar>
            <w:vAlign w:val="center"/>
            <w:hideMark/>
          </w:tcPr>
          <w:p w14:paraId="6736F735" w14:textId="77777777" w:rsidR="00E84BD8" w:rsidRDefault="00E84BD8">
            <w:pPr>
              <w:pStyle w:val="movimento"/>
            </w:pPr>
            <w:r>
              <w:t>POMPEO MARCO</w:t>
            </w:r>
          </w:p>
        </w:tc>
        <w:tc>
          <w:tcPr>
            <w:tcW w:w="2200" w:type="dxa"/>
            <w:tcMar>
              <w:top w:w="20" w:type="dxa"/>
              <w:left w:w="20" w:type="dxa"/>
              <w:bottom w:w="20" w:type="dxa"/>
              <w:right w:w="20" w:type="dxa"/>
            </w:tcMar>
            <w:vAlign w:val="center"/>
            <w:hideMark/>
          </w:tcPr>
          <w:p w14:paraId="42B6AC02" w14:textId="77777777" w:rsidR="00E84BD8" w:rsidRDefault="00E84BD8">
            <w:pPr>
              <w:pStyle w:val="movimento2"/>
            </w:pPr>
            <w:r>
              <w:t xml:space="preserve">(POGLIANESE CALCIO) </w:t>
            </w:r>
          </w:p>
        </w:tc>
        <w:tc>
          <w:tcPr>
            <w:tcW w:w="800" w:type="dxa"/>
            <w:tcMar>
              <w:top w:w="20" w:type="dxa"/>
              <w:left w:w="20" w:type="dxa"/>
              <w:bottom w:w="20" w:type="dxa"/>
              <w:right w:w="20" w:type="dxa"/>
            </w:tcMar>
            <w:vAlign w:val="center"/>
            <w:hideMark/>
          </w:tcPr>
          <w:p w14:paraId="74F1ADF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6AB52B0" w14:textId="77777777" w:rsidR="00E84BD8" w:rsidRDefault="00E84BD8">
            <w:pPr>
              <w:pStyle w:val="movimento"/>
            </w:pPr>
            <w:r>
              <w:t>QUARTICELLI MARCO</w:t>
            </w:r>
          </w:p>
        </w:tc>
        <w:tc>
          <w:tcPr>
            <w:tcW w:w="2200" w:type="dxa"/>
            <w:tcMar>
              <w:top w:w="20" w:type="dxa"/>
              <w:left w:w="20" w:type="dxa"/>
              <w:bottom w:w="20" w:type="dxa"/>
              <w:right w:w="20" w:type="dxa"/>
            </w:tcMar>
            <w:vAlign w:val="center"/>
            <w:hideMark/>
          </w:tcPr>
          <w:p w14:paraId="25901D41" w14:textId="77777777" w:rsidR="00E84BD8" w:rsidRDefault="00E84BD8">
            <w:pPr>
              <w:pStyle w:val="movimento2"/>
            </w:pPr>
            <w:r>
              <w:t xml:space="preserve">(POGLIANESE CALCIO) </w:t>
            </w:r>
          </w:p>
        </w:tc>
      </w:tr>
      <w:tr w:rsidR="00E84BD8" w14:paraId="4E514FBD" w14:textId="77777777">
        <w:trPr>
          <w:divId w:val="1907260538"/>
        </w:trPr>
        <w:tc>
          <w:tcPr>
            <w:tcW w:w="2200" w:type="dxa"/>
            <w:tcMar>
              <w:top w:w="20" w:type="dxa"/>
              <w:left w:w="20" w:type="dxa"/>
              <w:bottom w:w="20" w:type="dxa"/>
              <w:right w:w="20" w:type="dxa"/>
            </w:tcMar>
            <w:vAlign w:val="center"/>
            <w:hideMark/>
          </w:tcPr>
          <w:p w14:paraId="50B1F1D1" w14:textId="77777777" w:rsidR="00E84BD8" w:rsidRDefault="00E84BD8">
            <w:pPr>
              <w:pStyle w:val="movimento"/>
            </w:pPr>
            <w:r>
              <w:t>CONTE ALESSANDRO</w:t>
            </w:r>
          </w:p>
        </w:tc>
        <w:tc>
          <w:tcPr>
            <w:tcW w:w="2200" w:type="dxa"/>
            <w:tcMar>
              <w:top w:w="20" w:type="dxa"/>
              <w:left w:w="20" w:type="dxa"/>
              <w:bottom w:w="20" w:type="dxa"/>
              <w:right w:w="20" w:type="dxa"/>
            </w:tcMar>
            <w:vAlign w:val="center"/>
            <w:hideMark/>
          </w:tcPr>
          <w:p w14:paraId="5596B551" w14:textId="77777777" w:rsidR="00E84BD8" w:rsidRDefault="00E84BD8">
            <w:pPr>
              <w:pStyle w:val="movimento2"/>
            </w:pPr>
            <w:r>
              <w:t xml:space="preserve">(POLISPORTIVA CGB SSDRL) </w:t>
            </w:r>
          </w:p>
        </w:tc>
        <w:tc>
          <w:tcPr>
            <w:tcW w:w="800" w:type="dxa"/>
            <w:tcMar>
              <w:top w:w="20" w:type="dxa"/>
              <w:left w:w="20" w:type="dxa"/>
              <w:bottom w:w="20" w:type="dxa"/>
              <w:right w:w="20" w:type="dxa"/>
            </w:tcMar>
            <w:vAlign w:val="center"/>
            <w:hideMark/>
          </w:tcPr>
          <w:p w14:paraId="11B6CED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D294BCC" w14:textId="77777777" w:rsidR="00E84BD8" w:rsidRDefault="00E84BD8">
            <w:pPr>
              <w:pStyle w:val="movimento"/>
            </w:pPr>
            <w:r>
              <w:t>BONETTO SIMONE</w:t>
            </w:r>
          </w:p>
        </w:tc>
        <w:tc>
          <w:tcPr>
            <w:tcW w:w="2200" w:type="dxa"/>
            <w:tcMar>
              <w:top w:w="20" w:type="dxa"/>
              <w:left w:w="20" w:type="dxa"/>
              <w:bottom w:w="20" w:type="dxa"/>
              <w:right w:w="20" w:type="dxa"/>
            </w:tcMar>
            <w:vAlign w:val="center"/>
            <w:hideMark/>
          </w:tcPr>
          <w:p w14:paraId="244D8E1A" w14:textId="77777777" w:rsidR="00E84BD8" w:rsidRDefault="00E84BD8">
            <w:pPr>
              <w:pStyle w:val="movimento2"/>
            </w:pPr>
            <w:r>
              <w:t xml:space="preserve">(POLISPORTIVA DI NOVA) </w:t>
            </w:r>
          </w:p>
        </w:tc>
      </w:tr>
      <w:tr w:rsidR="00E84BD8" w14:paraId="4DFD20F2" w14:textId="77777777">
        <w:trPr>
          <w:divId w:val="1907260538"/>
        </w:trPr>
        <w:tc>
          <w:tcPr>
            <w:tcW w:w="2200" w:type="dxa"/>
            <w:tcMar>
              <w:top w:w="20" w:type="dxa"/>
              <w:left w:w="20" w:type="dxa"/>
              <w:bottom w:w="20" w:type="dxa"/>
              <w:right w:w="20" w:type="dxa"/>
            </w:tcMar>
            <w:vAlign w:val="center"/>
            <w:hideMark/>
          </w:tcPr>
          <w:p w14:paraId="206CECC4" w14:textId="77777777" w:rsidR="00E84BD8" w:rsidRDefault="00E84BD8">
            <w:pPr>
              <w:pStyle w:val="movimento"/>
            </w:pPr>
            <w:r>
              <w:t>MARONE FRANCESCO</w:t>
            </w:r>
          </w:p>
        </w:tc>
        <w:tc>
          <w:tcPr>
            <w:tcW w:w="2200" w:type="dxa"/>
            <w:tcMar>
              <w:top w:w="20" w:type="dxa"/>
              <w:left w:w="20" w:type="dxa"/>
              <w:bottom w:w="20" w:type="dxa"/>
              <w:right w:w="20" w:type="dxa"/>
            </w:tcMar>
            <w:vAlign w:val="center"/>
            <w:hideMark/>
          </w:tcPr>
          <w:p w14:paraId="0DC3CC49" w14:textId="77777777" w:rsidR="00E84BD8" w:rsidRDefault="00E84BD8">
            <w:pPr>
              <w:pStyle w:val="movimento2"/>
            </w:pPr>
            <w:r>
              <w:t xml:space="preserve">(POLISPORTIVA DI NOVA) </w:t>
            </w:r>
          </w:p>
        </w:tc>
        <w:tc>
          <w:tcPr>
            <w:tcW w:w="800" w:type="dxa"/>
            <w:tcMar>
              <w:top w:w="20" w:type="dxa"/>
              <w:left w:w="20" w:type="dxa"/>
              <w:bottom w:w="20" w:type="dxa"/>
              <w:right w:w="20" w:type="dxa"/>
            </w:tcMar>
            <w:vAlign w:val="center"/>
            <w:hideMark/>
          </w:tcPr>
          <w:p w14:paraId="2B80BF0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52D0CFE" w14:textId="77777777" w:rsidR="00E84BD8" w:rsidRDefault="00E84BD8">
            <w:pPr>
              <w:pStyle w:val="movimento"/>
            </w:pPr>
            <w:r>
              <w:t>MISSINEO NICHOLAS GIUSEP</w:t>
            </w:r>
          </w:p>
        </w:tc>
        <w:tc>
          <w:tcPr>
            <w:tcW w:w="2200" w:type="dxa"/>
            <w:tcMar>
              <w:top w:w="20" w:type="dxa"/>
              <w:left w:w="20" w:type="dxa"/>
              <w:bottom w:w="20" w:type="dxa"/>
              <w:right w:w="20" w:type="dxa"/>
            </w:tcMar>
            <w:vAlign w:val="center"/>
            <w:hideMark/>
          </w:tcPr>
          <w:p w14:paraId="2C582E83" w14:textId="77777777" w:rsidR="00E84BD8" w:rsidRDefault="00E84BD8">
            <w:pPr>
              <w:pStyle w:val="movimento2"/>
            </w:pPr>
            <w:r>
              <w:t xml:space="preserve">(POLISPORTIVA DI NOVA) </w:t>
            </w:r>
          </w:p>
        </w:tc>
      </w:tr>
      <w:tr w:rsidR="00E84BD8" w14:paraId="50781671" w14:textId="77777777">
        <w:trPr>
          <w:divId w:val="1907260538"/>
        </w:trPr>
        <w:tc>
          <w:tcPr>
            <w:tcW w:w="2200" w:type="dxa"/>
            <w:tcMar>
              <w:top w:w="20" w:type="dxa"/>
              <w:left w:w="20" w:type="dxa"/>
              <w:bottom w:w="20" w:type="dxa"/>
              <w:right w:w="20" w:type="dxa"/>
            </w:tcMar>
            <w:vAlign w:val="center"/>
            <w:hideMark/>
          </w:tcPr>
          <w:p w14:paraId="02E5B717" w14:textId="77777777" w:rsidR="00E84BD8" w:rsidRDefault="00E84BD8">
            <w:pPr>
              <w:pStyle w:val="movimento"/>
            </w:pPr>
            <w:r>
              <w:t>TERRA ALESSANDRO</w:t>
            </w:r>
          </w:p>
        </w:tc>
        <w:tc>
          <w:tcPr>
            <w:tcW w:w="2200" w:type="dxa"/>
            <w:tcMar>
              <w:top w:w="20" w:type="dxa"/>
              <w:left w:w="20" w:type="dxa"/>
              <w:bottom w:w="20" w:type="dxa"/>
              <w:right w:w="20" w:type="dxa"/>
            </w:tcMar>
            <w:vAlign w:val="center"/>
            <w:hideMark/>
          </w:tcPr>
          <w:p w14:paraId="41AD924C" w14:textId="77777777" w:rsidR="00E84BD8" w:rsidRDefault="00E84BD8">
            <w:pPr>
              <w:pStyle w:val="movimento2"/>
            </w:pPr>
            <w:r>
              <w:t xml:space="preserve">(POLISPORTIVA DI NOVA) </w:t>
            </w:r>
          </w:p>
        </w:tc>
        <w:tc>
          <w:tcPr>
            <w:tcW w:w="800" w:type="dxa"/>
            <w:tcMar>
              <w:top w:w="20" w:type="dxa"/>
              <w:left w:w="20" w:type="dxa"/>
              <w:bottom w:w="20" w:type="dxa"/>
              <w:right w:w="20" w:type="dxa"/>
            </w:tcMar>
            <w:vAlign w:val="center"/>
            <w:hideMark/>
          </w:tcPr>
          <w:p w14:paraId="3AD2362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D73ED54" w14:textId="77777777" w:rsidR="00E84BD8" w:rsidRDefault="00E84BD8">
            <w:pPr>
              <w:pStyle w:val="movimento"/>
            </w:pPr>
            <w:r>
              <w:t>BAGGIOLI PAOLO</w:t>
            </w:r>
          </w:p>
        </w:tc>
        <w:tc>
          <w:tcPr>
            <w:tcW w:w="2200" w:type="dxa"/>
            <w:tcMar>
              <w:top w:w="20" w:type="dxa"/>
              <w:left w:w="20" w:type="dxa"/>
              <w:bottom w:w="20" w:type="dxa"/>
              <w:right w:w="20" w:type="dxa"/>
            </w:tcMar>
            <w:vAlign w:val="center"/>
            <w:hideMark/>
          </w:tcPr>
          <w:p w14:paraId="536478B8" w14:textId="77777777" w:rsidR="00E84BD8" w:rsidRDefault="00E84BD8">
            <w:pPr>
              <w:pStyle w:val="movimento2"/>
            </w:pPr>
            <w:r>
              <w:t xml:space="preserve">(POLISPORTIVA ORATORIO 2B) </w:t>
            </w:r>
          </w:p>
        </w:tc>
      </w:tr>
      <w:tr w:rsidR="00E84BD8" w14:paraId="607A91F1" w14:textId="77777777">
        <w:trPr>
          <w:divId w:val="1907260538"/>
        </w:trPr>
        <w:tc>
          <w:tcPr>
            <w:tcW w:w="2200" w:type="dxa"/>
            <w:tcMar>
              <w:top w:w="20" w:type="dxa"/>
              <w:left w:w="20" w:type="dxa"/>
              <w:bottom w:w="20" w:type="dxa"/>
              <w:right w:w="20" w:type="dxa"/>
            </w:tcMar>
            <w:vAlign w:val="center"/>
            <w:hideMark/>
          </w:tcPr>
          <w:p w14:paraId="2A01C099" w14:textId="77777777" w:rsidR="00E84BD8" w:rsidRDefault="00E84BD8">
            <w:pPr>
              <w:pStyle w:val="movimento"/>
            </w:pPr>
            <w:r>
              <w:t>VALAGUSSA THOMAS</w:t>
            </w:r>
          </w:p>
        </w:tc>
        <w:tc>
          <w:tcPr>
            <w:tcW w:w="2200" w:type="dxa"/>
            <w:tcMar>
              <w:top w:w="20" w:type="dxa"/>
              <w:left w:w="20" w:type="dxa"/>
              <w:bottom w:w="20" w:type="dxa"/>
              <w:right w:w="20" w:type="dxa"/>
            </w:tcMar>
            <w:vAlign w:val="center"/>
            <w:hideMark/>
          </w:tcPr>
          <w:p w14:paraId="2046755E" w14:textId="77777777" w:rsidR="00E84BD8" w:rsidRDefault="00E84BD8">
            <w:pPr>
              <w:pStyle w:val="movimento2"/>
            </w:pPr>
            <w:r>
              <w:t xml:space="preserve">(POLISPORTIVA ORATORIO 2B) </w:t>
            </w:r>
          </w:p>
        </w:tc>
        <w:tc>
          <w:tcPr>
            <w:tcW w:w="800" w:type="dxa"/>
            <w:tcMar>
              <w:top w:w="20" w:type="dxa"/>
              <w:left w:w="20" w:type="dxa"/>
              <w:bottom w:w="20" w:type="dxa"/>
              <w:right w:w="20" w:type="dxa"/>
            </w:tcMar>
            <w:vAlign w:val="center"/>
            <w:hideMark/>
          </w:tcPr>
          <w:p w14:paraId="4A114B1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479ED06" w14:textId="77777777" w:rsidR="00E84BD8" w:rsidRDefault="00E84BD8">
            <w:pPr>
              <w:pStyle w:val="movimento"/>
            </w:pPr>
            <w:r>
              <w:t>BUTTARELLI LUCA</w:t>
            </w:r>
          </w:p>
        </w:tc>
        <w:tc>
          <w:tcPr>
            <w:tcW w:w="2200" w:type="dxa"/>
            <w:tcMar>
              <w:top w:w="20" w:type="dxa"/>
              <w:left w:w="20" w:type="dxa"/>
              <w:bottom w:w="20" w:type="dxa"/>
              <w:right w:w="20" w:type="dxa"/>
            </w:tcMar>
            <w:vAlign w:val="center"/>
            <w:hideMark/>
          </w:tcPr>
          <w:p w14:paraId="2486BFD8" w14:textId="77777777" w:rsidR="00E84BD8" w:rsidRDefault="00E84BD8">
            <w:pPr>
              <w:pStyle w:val="movimento2"/>
            </w:pPr>
            <w:r>
              <w:t xml:space="preserve">(PONTEVECCHIO) </w:t>
            </w:r>
          </w:p>
        </w:tc>
      </w:tr>
      <w:tr w:rsidR="00E84BD8" w14:paraId="40E58FBA" w14:textId="77777777">
        <w:trPr>
          <w:divId w:val="1907260538"/>
        </w:trPr>
        <w:tc>
          <w:tcPr>
            <w:tcW w:w="2200" w:type="dxa"/>
            <w:tcMar>
              <w:top w:w="20" w:type="dxa"/>
              <w:left w:w="20" w:type="dxa"/>
              <w:bottom w:w="20" w:type="dxa"/>
              <w:right w:w="20" w:type="dxa"/>
            </w:tcMar>
            <w:vAlign w:val="center"/>
            <w:hideMark/>
          </w:tcPr>
          <w:p w14:paraId="593DA789" w14:textId="77777777" w:rsidR="00E84BD8" w:rsidRDefault="00E84BD8">
            <w:pPr>
              <w:pStyle w:val="movimento"/>
            </w:pPr>
            <w:r>
              <w:t>NAGGI FEDERICO</w:t>
            </w:r>
          </w:p>
        </w:tc>
        <w:tc>
          <w:tcPr>
            <w:tcW w:w="2200" w:type="dxa"/>
            <w:tcMar>
              <w:top w:w="20" w:type="dxa"/>
              <w:left w:w="20" w:type="dxa"/>
              <w:bottom w:w="20" w:type="dxa"/>
              <w:right w:w="20" w:type="dxa"/>
            </w:tcMar>
            <w:vAlign w:val="center"/>
            <w:hideMark/>
          </w:tcPr>
          <w:p w14:paraId="2D511C92" w14:textId="77777777" w:rsidR="00E84BD8" w:rsidRDefault="00E84BD8">
            <w:pPr>
              <w:pStyle w:val="movimento2"/>
            </w:pPr>
            <w:r>
              <w:t xml:space="preserve">(PONTEVECCHIO) </w:t>
            </w:r>
          </w:p>
        </w:tc>
        <w:tc>
          <w:tcPr>
            <w:tcW w:w="800" w:type="dxa"/>
            <w:tcMar>
              <w:top w:w="20" w:type="dxa"/>
              <w:left w:w="20" w:type="dxa"/>
              <w:bottom w:w="20" w:type="dxa"/>
              <w:right w:w="20" w:type="dxa"/>
            </w:tcMar>
            <w:vAlign w:val="center"/>
            <w:hideMark/>
          </w:tcPr>
          <w:p w14:paraId="1BC1D2C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5C0BA11" w14:textId="77777777" w:rsidR="00E84BD8" w:rsidRDefault="00E84BD8">
            <w:pPr>
              <w:pStyle w:val="movimento"/>
            </w:pPr>
            <w:r>
              <w:t>RAZZARI STEFANO</w:t>
            </w:r>
          </w:p>
        </w:tc>
        <w:tc>
          <w:tcPr>
            <w:tcW w:w="2200" w:type="dxa"/>
            <w:tcMar>
              <w:top w:w="20" w:type="dxa"/>
              <w:left w:w="20" w:type="dxa"/>
              <w:bottom w:w="20" w:type="dxa"/>
              <w:right w:w="20" w:type="dxa"/>
            </w:tcMar>
            <w:vAlign w:val="center"/>
            <w:hideMark/>
          </w:tcPr>
          <w:p w14:paraId="7DAF15D5" w14:textId="77777777" w:rsidR="00E84BD8" w:rsidRDefault="00E84BD8">
            <w:pPr>
              <w:pStyle w:val="movimento2"/>
            </w:pPr>
            <w:r>
              <w:t xml:space="preserve">(PONTEVECCHIO) </w:t>
            </w:r>
          </w:p>
        </w:tc>
      </w:tr>
      <w:tr w:rsidR="00E84BD8" w14:paraId="43AD9C31" w14:textId="77777777">
        <w:trPr>
          <w:divId w:val="1907260538"/>
        </w:trPr>
        <w:tc>
          <w:tcPr>
            <w:tcW w:w="2200" w:type="dxa"/>
            <w:tcMar>
              <w:top w:w="20" w:type="dxa"/>
              <w:left w:w="20" w:type="dxa"/>
              <w:bottom w:w="20" w:type="dxa"/>
              <w:right w:w="20" w:type="dxa"/>
            </w:tcMar>
            <w:vAlign w:val="center"/>
            <w:hideMark/>
          </w:tcPr>
          <w:p w14:paraId="41C7BC72" w14:textId="77777777" w:rsidR="00E84BD8" w:rsidRDefault="00E84BD8">
            <w:pPr>
              <w:pStyle w:val="movimento"/>
            </w:pPr>
            <w:r>
              <w:t>SOLERIO ALESSANDRO</w:t>
            </w:r>
          </w:p>
        </w:tc>
        <w:tc>
          <w:tcPr>
            <w:tcW w:w="2200" w:type="dxa"/>
            <w:tcMar>
              <w:top w:w="20" w:type="dxa"/>
              <w:left w:w="20" w:type="dxa"/>
              <w:bottom w:w="20" w:type="dxa"/>
              <w:right w:w="20" w:type="dxa"/>
            </w:tcMar>
            <w:vAlign w:val="center"/>
            <w:hideMark/>
          </w:tcPr>
          <w:p w14:paraId="26952E24" w14:textId="77777777" w:rsidR="00E84BD8" w:rsidRDefault="00E84BD8">
            <w:pPr>
              <w:pStyle w:val="movimento2"/>
            </w:pPr>
            <w:r>
              <w:t xml:space="preserve">(POZZUOLO CALCIO) </w:t>
            </w:r>
          </w:p>
        </w:tc>
        <w:tc>
          <w:tcPr>
            <w:tcW w:w="800" w:type="dxa"/>
            <w:tcMar>
              <w:top w:w="20" w:type="dxa"/>
              <w:left w:w="20" w:type="dxa"/>
              <w:bottom w:w="20" w:type="dxa"/>
              <w:right w:w="20" w:type="dxa"/>
            </w:tcMar>
            <w:vAlign w:val="center"/>
            <w:hideMark/>
          </w:tcPr>
          <w:p w14:paraId="4417F4E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61BAD0A" w14:textId="77777777" w:rsidR="00E84BD8" w:rsidRDefault="00E84BD8">
            <w:pPr>
              <w:pStyle w:val="movimento"/>
            </w:pPr>
            <w:r>
              <w:t>BOTTINI MATTEO</w:t>
            </w:r>
          </w:p>
        </w:tc>
        <w:tc>
          <w:tcPr>
            <w:tcW w:w="2200" w:type="dxa"/>
            <w:tcMar>
              <w:top w:w="20" w:type="dxa"/>
              <w:left w:w="20" w:type="dxa"/>
              <w:bottom w:w="20" w:type="dxa"/>
              <w:right w:w="20" w:type="dxa"/>
            </w:tcMar>
            <w:vAlign w:val="center"/>
            <w:hideMark/>
          </w:tcPr>
          <w:p w14:paraId="4ECA5863" w14:textId="77777777" w:rsidR="00E84BD8" w:rsidRDefault="00E84BD8">
            <w:pPr>
              <w:pStyle w:val="movimento2"/>
            </w:pPr>
            <w:r>
              <w:t xml:space="preserve">(PRALBOINO) </w:t>
            </w:r>
          </w:p>
        </w:tc>
      </w:tr>
      <w:tr w:rsidR="00E84BD8" w14:paraId="372E13E7" w14:textId="77777777">
        <w:trPr>
          <w:divId w:val="1907260538"/>
        </w:trPr>
        <w:tc>
          <w:tcPr>
            <w:tcW w:w="2200" w:type="dxa"/>
            <w:tcMar>
              <w:top w:w="20" w:type="dxa"/>
              <w:left w:w="20" w:type="dxa"/>
              <w:bottom w:w="20" w:type="dxa"/>
              <w:right w:w="20" w:type="dxa"/>
            </w:tcMar>
            <w:vAlign w:val="center"/>
            <w:hideMark/>
          </w:tcPr>
          <w:p w14:paraId="764DCF8D" w14:textId="77777777" w:rsidR="00E84BD8" w:rsidRDefault="00E84BD8">
            <w:pPr>
              <w:pStyle w:val="movimento"/>
            </w:pPr>
            <w:r>
              <w:t>PIACENTINI MIRKO</w:t>
            </w:r>
          </w:p>
        </w:tc>
        <w:tc>
          <w:tcPr>
            <w:tcW w:w="2200" w:type="dxa"/>
            <w:tcMar>
              <w:top w:w="20" w:type="dxa"/>
              <w:left w:w="20" w:type="dxa"/>
              <w:bottom w:w="20" w:type="dxa"/>
              <w:right w:w="20" w:type="dxa"/>
            </w:tcMar>
            <w:vAlign w:val="center"/>
            <w:hideMark/>
          </w:tcPr>
          <w:p w14:paraId="22204691" w14:textId="77777777" w:rsidR="00E84BD8" w:rsidRDefault="00E84BD8">
            <w:pPr>
              <w:pStyle w:val="movimento2"/>
            </w:pPr>
            <w:r>
              <w:t xml:space="preserve">(PRALBOINO) </w:t>
            </w:r>
          </w:p>
        </w:tc>
        <w:tc>
          <w:tcPr>
            <w:tcW w:w="800" w:type="dxa"/>
            <w:tcMar>
              <w:top w:w="20" w:type="dxa"/>
              <w:left w:w="20" w:type="dxa"/>
              <w:bottom w:w="20" w:type="dxa"/>
              <w:right w:w="20" w:type="dxa"/>
            </w:tcMar>
            <w:vAlign w:val="center"/>
            <w:hideMark/>
          </w:tcPr>
          <w:p w14:paraId="4B3FE35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D01896C" w14:textId="77777777" w:rsidR="00E84BD8" w:rsidRDefault="00E84BD8">
            <w:pPr>
              <w:pStyle w:val="movimento"/>
            </w:pPr>
            <w:r>
              <w:t>PICCOLO SIMONE</w:t>
            </w:r>
          </w:p>
        </w:tc>
        <w:tc>
          <w:tcPr>
            <w:tcW w:w="2200" w:type="dxa"/>
            <w:tcMar>
              <w:top w:w="20" w:type="dxa"/>
              <w:left w:w="20" w:type="dxa"/>
              <w:bottom w:w="20" w:type="dxa"/>
              <w:right w:w="20" w:type="dxa"/>
            </w:tcMar>
            <w:vAlign w:val="center"/>
            <w:hideMark/>
          </w:tcPr>
          <w:p w14:paraId="6F01E7FF" w14:textId="77777777" w:rsidR="00E84BD8" w:rsidRDefault="00E84BD8">
            <w:pPr>
              <w:pStyle w:val="movimento2"/>
            </w:pPr>
            <w:r>
              <w:t xml:space="preserve">(PRO AZZURRA MOZZATE) </w:t>
            </w:r>
          </w:p>
        </w:tc>
      </w:tr>
      <w:tr w:rsidR="00E84BD8" w14:paraId="4EDE6C29" w14:textId="77777777">
        <w:trPr>
          <w:divId w:val="1907260538"/>
        </w:trPr>
        <w:tc>
          <w:tcPr>
            <w:tcW w:w="2200" w:type="dxa"/>
            <w:tcMar>
              <w:top w:w="20" w:type="dxa"/>
              <w:left w:w="20" w:type="dxa"/>
              <w:bottom w:w="20" w:type="dxa"/>
              <w:right w:w="20" w:type="dxa"/>
            </w:tcMar>
            <w:vAlign w:val="center"/>
            <w:hideMark/>
          </w:tcPr>
          <w:p w14:paraId="7DBE5EE7" w14:textId="77777777" w:rsidR="00E84BD8" w:rsidRDefault="00E84BD8">
            <w:pPr>
              <w:pStyle w:val="movimento"/>
            </w:pPr>
            <w:r>
              <w:t>SCOTTI WILLIAM</w:t>
            </w:r>
          </w:p>
        </w:tc>
        <w:tc>
          <w:tcPr>
            <w:tcW w:w="2200" w:type="dxa"/>
            <w:tcMar>
              <w:top w:w="20" w:type="dxa"/>
              <w:left w:w="20" w:type="dxa"/>
              <w:bottom w:w="20" w:type="dxa"/>
              <w:right w:w="20" w:type="dxa"/>
            </w:tcMar>
            <w:vAlign w:val="center"/>
            <w:hideMark/>
          </w:tcPr>
          <w:p w14:paraId="0B4BC9E5" w14:textId="77777777" w:rsidR="00E84BD8" w:rsidRDefault="00E84BD8">
            <w:pPr>
              <w:pStyle w:val="movimento2"/>
            </w:pPr>
            <w:r>
              <w:t xml:space="preserve">(PRO AZZURRA MOZZATE) </w:t>
            </w:r>
          </w:p>
        </w:tc>
        <w:tc>
          <w:tcPr>
            <w:tcW w:w="800" w:type="dxa"/>
            <w:tcMar>
              <w:top w:w="20" w:type="dxa"/>
              <w:left w:w="20" w:type="dxa"/>
              <w:bottom w:w="20" w:type="dxa"/>
              <w:right w:w="20" w:type="dxa"/>
            </w:tcMar>
            <w:vAlign w:val="center"/>
            <w:hideMark/>
          </w:tcPr>
          <w:p w14:paraId="758D00F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D6B45CC" w14:textId="77777777" w:rsidR="00E84BD8" w:rsidRDefault="00E84BD8">
            <w:pPr>
              <w:pStyle w:val="movimento"/>
            </w:pPr>
            <w:r>
              <w:t>CONFUORTO RICCARDO</w:t>
            </w:r>
          </w:p>
        </w:tc>
        <w:tc>
          <w:tcPr>
            <w:tcW w:w="2200" w:type="dxa"/>
            <w:tcMar>
              <w:top w:w="20" w:type="dxa"/>
              <w:left w:w="20" w:type="dxa"/>
              <w:bottom w:w="20" w:type="dxa"/>
              <w:right w:w="20" w:type="dxa"/>
            </w:tcMar>
            <w:vAlign w:val="center"/>
            <w:hideMark/>
          </w:tcPr>
          <w:p w14:paraId="576167F8" w14:textId="77777777" w:rsidR="00E84BD8" w:rsidRDefault="00E84BD8">
            <w:pPr>
              <w:pStyle w:val="movimento2"/>
            </w:pPr>
            <w:r>
              <w:t xml:space="preserve">(PRO LISSONE) </w:t>
            </w:r>
          </w:p>
        </w:tc>
      </w:tr>
      <w:tr w:rsidR="00E84BD8" w14:paraId="541FB1C3" w14:textId="77777777">
        <w:trPr>
          <w:divId w:val="1907260538"/>
        </w:trPr>
        <w:tc>
          <w:tcPr>
            <w:tcW w:w="2200" w:type="dxa"/>
            <w:tcMar>
              <w:top w:w="20" w:type="dxa"/>
              <w:left w:w="20" w:type="dxa"/>
              <w:bottom w:w="20" w:type="dxa"/>
              <w:right w:w="20" w:type="dxa"/>
            </w:tcMar>
            <w:vAlign w:val="center"/>
            <w:hideMark/>
          </w:tcPr>
          <w:p w14:paraId="45E83D48" w14:textId="77777777" w:rsidR="00E84BD8" w:rsidRDefault="00E84BD8">
            <w:pPr>
              <w:pStyle w:val="movimento"/>
            </w:pPr>
            <w:r>
              <w:t>GIGANTE MORENO</w:t>
            </w:r>
          </w:p>
        </w:tc>
        <w:tc>
          <w:tcPr>
            <w:tcW w:w="2200" w:type="dxa"/>
            <w:tcMar>
              <w:top w:w="20" w:type="dxa"/>
              <w:left w:w="20" w:type="dxa"/>
              <w:bottom w:w="20" w:type="dxa"/>
              <w:right w:w="20" w:type="dxa"/>
            </w:tcMar>
            <w:vAlign w:val="center"/>
            <w:hideMark/>
          </w:tcPr>
          <w:p w14:paraId="7983CB92" w14:textId="77777777" w:rsidR="00E84BD8" w:rsidRDefault="00E84BD8">
            <w:pPr>
              <w:pStyle w:val="movimento2"/>
            </w:pPr>
            <w:r>
              <w:t xml:space="preserve">(PRO LISSONE) </w:t>
            </w:r>
          </w:p>
        </w:tc>
        <w:tc>
          <w:tcPr>
            <w:tcW w:w="800" w:type="dxa"/>
            <w:tcMar>
              <w:top w:w="20" w:type="dxa"/>
              <w:left w:w="20" w:type="dxa"/>
              <w:bottom w:w="20" w:type="dxa"/>
              <w:right w:w="20" w:type="dxa"/>
            </w:tcMar>
            <w:vAlign w:val="center"/>
            <w:hideMark/>
          </w:tcPr>
          <w:p w14:paraId="502586C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AAFE83E" w14:textId="77777777" w:rsidR="00E84BD8" w:rsidRDefault="00E84BD8">
            <w:pPr>
              <w:pStyle w:val="movimento"/>
            </w:pPr>
            <w:r>
              <w:t>GIORDANO ANDREA</w:t>
            </w:r>
          </w:p>
        </w:tc>
        <w:tc>
          <w:tcPr>
            <w:tcW w:w="2200" w:type="dxa"/>
            <w:tcMar>
              <w:top w:w="20" w:type="dxa"/>
              <w:left w:w="20" w:type="dxa"/>
              <w:bottom w:w="20" w:type="dxa"/>
              <w:right w:w="20" w:type="dxa"/>
            </w:tcMar>
            <w:vAlign w:val="center"/>
            <w:hideMark/>
          </w:tcPr>
          <w:p w14:paraId="596D6099" w14:textId="77777777" w:rsidR="00E84BD8" w:rsidRDefault="00E84BD8">
            <w:pPr>
              <w:pStyle w:val="movimento2"/>
            </w:pPr>
            <w:r>
              <w:t xml:space="preserve">(PRO LISSONE) </w:t>
            </w:r>
          </w:p>
        </w:tc>
      </w:tr>
      <w:tr w:rsidR="00E84BD8" w14:paraId="7F3DB71B" w14:textId="77777777">
        <w:trPr>
          <w:divId w:val="1907260538"/>
        </w:trPr>
        <w:tc>
          <w:tcPr>
            <w:tcW w:w="2200" w:type="dxa"/>
            <w:tcMar>
              <w:top w:w="20" w:type="dxa"/>
              <w:left w:w="20" w:type="dxa"/>
              <w:bottom w:w="20" w:type="dxa"/>
              <w:right w:w="20" w:type="dxa"/>
            </w:tcMar>
            <w:vAlign w:val="center"/>
            <w:hideMark/>
          </w:tcPr>
          <w:p w14:paraId="5EF35A0F" w14:textId="77777777" w:rsidR="00E84BD8" w:rsidRDefault="00E84BD8">
            <w:pPr>
              <w:pStyle w:val="movimento"/>
            </w:pPr>
            <w:r>
              <w:t>COLDANI GIANALBERTO FRA</w:t>
            </w:r>
          </w:p>
        </w:tc>
        <w:tc>
          <w:tcPr>
            <w:tcW w:w="2200" w:type="dxa"/>
            <w:tcMar>
              <w:top w:w="20" w:type="dxa"/>
              <w:left w:w="20" w:type="dxa"/>
              <w:bottom w:w="20" w:type="dxa"/>
              <w:right w:w="20" w:type="dxa"/>
            </w:tcMar>
            <w:vAlign w:val="center"/>
            <w:hideMark/>
          </w:tcPr>
          <w:p w14:paraId="38D2D195" w14:textId="77777777" w:rsidR="00E84BD8" w:rsidRDefault="00E84BD8">
            <w:pPr>
              <w:pStyle w:val="movimento2"/>
            </w:pPr>
            <w:r>
              <w:t xml:space="preserve">(PRO NOVATE) </w:t>
            </w:r>
          </w:p>
        </w:tc>
        <w:tc>
          <w:tcPr>
            <w:tcW w:w="800" w:type="dxa"/>
            <w:tcMar>
              <w:top w:w="20" w:type="dxa"/>
              <w:left w:w="20" w:type="dxa"/>
              <w:bottom w:w="20" w:type="dxa"/>
              <w:right w:w="20" w:type="dxa"/>
            </w:tcMar>
            <w:vAlign w:val="center"/>
            <w:hideMark/>
          </w:tcPr>
          <w:p w14:paraId="0ABF1CB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0BC8ACA" w14:textId="77777777" w:rsidR="00E84BD8" w:rsidRDefault="00E84BD8">
            <w:pPr>
              <w:pStyle w:val="movimento"/>
            </w:pPr>
            <w:r>
              <w:t>MAHMOUD TAMER</w:t>
            </w:r>
          </w:p>
        </w:tc>
        <w:tc>
          <w:tcPr>
            <w:tcW w:w="2200" w:type="dxa"/>
            <w:tcMar>
              <w:top w:w="20" w:type="dxa"/>
              <w:left w:w="20" w:type="dxa"/>
              <w:bottom w:w="20" w:type="dxa"/>
              <w:right w:w="20" w:type="dxa"/>
            </w:tcMar>
            <w:vAlign w:val="center"/>
            <w:hideMark/>
          </w:tcPr>
          <w:p w14:paraId="3C255514" w14:textId="77777777" w:rsidR="00E84BD8" w:rsidRDefault="00E84BD8">
            <w:pPr>
              <w:pStyle w:val="movimento2"/>
            </w:pPr>
            <w:r>
              <w:t xml:space="preserve">(PRO NOVATE) </w:t>
            </w:r>
          </w:p>
        </w:tc>
      </w:tr>
      <w:tr w:rsidR="00E84BD8" w:rsidRPr="00C03C64" w14:paraId="37AD8789" w14:textId="77777777">
        <w:trPr>
          <w:divId w:val="1907260538"/>
        </w:trPr>
        <w:tc>
          <w:tcPr>
            <w:tcW w:w="2200" w:type="dxa"/>
            <w:tcMar>
              <w:top w:w="20" w:type="dxa"/>
              <w:left w:w="20" w:type="dxa"/>
              <w:bottom w:w="20" w:type="dxa"/>
              <w:right w:w="20" w:type="dxa"/>
            </w:tcMar>
            <w:vAlign w:val="center"/>
            <w:hideMark/>
          </w:tcPr>
          <w:p w14:paraId="7DA674A6" w14:textId="77777777" w:rsidR="00E84BD8" w:rsidRDefault="00E84BD8">
            <w:pPr>
              <w:pStyle w:val="movimento"/>
            </w:pPr>
            <w:r>
              <w:t>RECCAGNI RICCARDO</w:t>
            </w:r>
          </w:p>
        </w:tc>
        <w:tc>
          <w:tcPr>
            <w:tcW w:w="2200" w:type="dxa"/>
            <w:tcMar>
              <w:top w:w="20" w:type="dxa"/>
              <w:left w:w="20" w:type="dxa"/>
              <w:bottom w:w="20" w:type="dxa"/>
              <w:right w:w="20" w:type="dxa"/>
            </w:tcMar>
            <w:vAlign w:val="center"/>
            <w:hideMark/>
          </w:tcPr>
          <w:p w14:paraId="75D60F98" w14:textId="77777777" w:rsidR="00E84BD8" w:rsidRDefault="00E84BD8">
            <w:pPr>
              <w:pStyle w:val="movimento2"/>
            </w:pPr>
            <w:r>
              <w:t xml:space="preserve">(PRO NOVATE) </w:t>
            </w:r>
          </w:p>
        </w:tc>
        <w:tc>
          <w:tcPr>
            <w:tcW w:w="800" w:type="dxa"/>
            <w:tcMar>
              <w:top w:w="20" w:type="dxa"/>
              <w:left w:w="20" w:type="dxa"/>
              <w:bottom w:w="20" w:type="dxa"/>
              <w:right w:w="20" w:type="dxa"/>
            </w:tcMar>
            <w:vAlign w:val="center"/>
            <w:hideMark/>
          </w:tcPr>
          <w:p w14:paraId="30212DD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3E828B6" w14:textId="77777777" w:rsidR="00E84BD8" w:rsidRDefault="00E84BD8">
            <w:pPr>
              <w:pStyle w:val="movimento"/>
            </w:pPr>
            <w:r>
              <w:t>SPAVONE VINCENZO</w:t>
            </w:r>
          </w:p>
        </w:tc>
        <w:tc>
          <w:tcPr>
            <w:tcW w:w="2200" w:type="dxa"/>
            <w:tcMar>
              <w:top w:w="20" w:type="dxa"/>
              <w:left w:w="20" w:type="dxa"/>
              <w:bottom w:w="20" w:type="dxa"/>
              <w:right w:w="20" w:type="dxa"/>
            </w:tcMar>
            <w:vAlign w:val="center"/>
            <w:hideMark/>
          </w:tcPr>
          <w:p w14:paraId="7C6E89E8" w14:textId="77777777" w:rsidR="00E84BD8" w:rsidRDefault="00E84BD8">
            <w:pPr>
              <w:pStyle w:val="movimento2"/>
            </w:pPr>
            <w:r>
              <w:t xml:space="preserve">(QUINTO ROMANO A.S.D.) </w:t>
            </w:r>
          </w:p>
        </w:tc>
      </w:tr>
      <w:tr w:rsidR="00E84BD8" w14:paraId="0F775E24" w14:textId="77777777">
        <w:trPr>
          <w:divId w:val="1907260538"/>
        </w:trPr>
        <w:tc>
          <w:tcPr>
            <w:tcW w:w="2200" w:type="dxa"/>
            <w:tcMar>
              <w:top w:w="20" w:type="dxa"/>
              <w:left w:w="20" w:type="dxa"/>
              <w:bottom w:w="20" w:type="dxa"/>
              <w:right w:w="20" w:type="dxa"/>
            </w:tcMar>
            <w:vAlign w:val="center"/>
            <w:hideMark/>
          </w:tcPr>
          <w:p w14:paraId="17356F29" w14:textId="77777777" w:rsidR="00E84BD8" w:rsidRDefault="00E84BD8">
            <w:pPr>
              <w:pStyle w:val="movimento"/>
            </w:pPr>
            <w:r>
              <w:t>DE CUNZOLO ANDREA</w:t>
            </w:r>
          </w:p>
        </w:tc>
        <w:tc>
          <w:tcPr>
            <w:tcW w:w="2200" w:type="dxa"/>
            <w:tcMar>
              <w:top w:w="20" w:type="dxa"/>
              <w:left w:w="20" w:type="dxa"/>
              <w:bottom w:w="20" w:type="dxa"/>
              <w:right w:w="20" w:type="dxa"/>
            </w:tcMar>
            <w:vAlign w:val="center"/>
            <w:hideMark/>
          </w:tcPr>
          <w:p w14:paraId="77F629F2" w14:textId="77777777" w:rsidR="00E84BD8" w:rsidRDefault="00E84BD8">
            <w:pPr>
              <w:pStyle w:val="movimento2"/>
            </w:pPr>
            <w:r>
              <w:t xml:space="preserve">(REAL LENO CALCIO) </w:t>
            </w:r>
          </w:p>
        </w:tc>
        <w:tc>
          <w:tcPr>
            <w:tcW w:w="800" w:type="dxa"/>
            <w:tcMar>
              <w:top w:w="20" w:type="dxa"/>
              <w:left w:w="20" w:type="dxa"/>
              <w:bottom w:w="20" w:type="dxa"/>
              <w:right w:w="20" w:type="dxa"/>
            </w:tcMar>
            <w:vAlign w:val="center"/>
            <w:hideMark/>
          </w:tcPr>
          <w:p w14:paraId="39B40FA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BC8E19E" w14:textId="77777777" w:rsidR="00E84BD8" w:rsidRDefault="00E84BD8">
            <w:pPr>
              <w:pStyle w:val="movimento"/>
            </w:pPr>
            <w:r>
              <w:t>BONIFACIO MATTEO</w:t>
            </w:r>
          </w:p>
        </w:tc>
        <w:tc>
          <w:tcPr>
            <w:tcW w:w="2200" w:type="dxa"/>
            <w:tcMar>
              <w:top w:w="20" w:type="dxa"/>
              <w:left w:w="20" w:type="dxa"/>
              <w:bottom w:w="20" w:type="dxa"/>
              <w:right w:w="20" w:type="dxa"/>
            </w:tcMar>
            <w:vAlign w:val="center"/>
            <w:hideMark/>
          </w:tcPr>
          <w:p w14:paraId="74843879" w14:textId="77777777" w:rsidR="00E84BD8" w:rsidRDefault="00E84BD8">
            <w:pPr>
              <w:pStyle w:val="movimento2"/>
            </w:pPr>
            <w:r>
              <w:t xml:space="preserve">(REAL MELEGNANO 1928) </w:t>
            </w:r>
          </w:p>
        </w:tc>
      </w:tr>
      <w:tr w:rsidR="00E84BD8" w14:paraId="5D21CF63" w14:textId="77777777">
        <w:trPr>
          <w:divId w:val="1907260538"/>
        </w:trPr>
        <w:tc>
          <w:tcPr>
            <w:tcW w:w="2200" w:type="dxa"/>
            <w:tcMar>
              <w:top w:w="20" w:type="dxa"/>
              <w:left w:w="20" w:type="dxa"/>
              <w:bottom w:w="20" w:type="dxa"/>
              <w:right w:w="20" w:type="dxa"/>
            </w:tcMar>
            <w:vAlign w:val="center"/>
            <w:hideMark/>
          </w:tcPr>
          <w:p w14:paraId="71633902" w14:textId="77777777" w:rsidR="00E84BD8" w:rsidRDefault="00E84BD8">
            <w:pPr>
              <w:pStyle w:val="movimento"/>
            </w:pPr>
            <w:r>
              <w:t>PESCUME SAMUELE</w:t>
            </w:r>
          </w:p>
        </w:tc>
        <w:tc>
          <w:tcPr>
            <w:tcW w:w="2200" w:type="dxa"/>
            <w:tcMar>
              <w:top w:w="20" w:type="dxa"/>
              <w:left w:w="20" w:type="dxa"/>
              <w:bottom w:w="20" w:type="dxa"/>
              <w:right w:w="20" w:type="dxa"/>
            </w:tcMar>
            <w:vAlign w:val="center"/>
            <w:hideMark/>
          </w:tcPr>
          <w:p w14:paraId="068EE8D5" w14:textId="77777777" w:rsidR="00E84BD8" w:rsidRDefault="00E84BD8">
            <w:pPr>
              <w:pStyle w:val="movimento2"/>
            </w:pPr>
            <w:r>
              <w:t xml:space="preserve">(REAL </w:t>
            </w:r>
            <w:proofErr w:type="gramStart"/>
            <w:r>
              <w:t>S.FERMO</w:t>
            </w:r>
            <w:proofErr w:type="gramEnd"/>
            <w:r>
              <w:t xml:space="preserve"> CALCIO 2010) </w:t>
            </w:r>
          </w:p>
        </w:tc>
        <w:tc>
          <w:tcPr>
            <w:tcW w:w="800" w:type="dxa"/>
            <w:tcMar>
              <w:top w:w="20" w:type="dxa"/>
              <w:left w:w="20" w:type="dxa"/>
              <w:bottom w:w="20" w:type="dxa"/>
              <w:right w:w="20" w:type="dxa"/>
            </w:tcMar>
            <w:vAlign w:val="center"/>
            <w:hideMark/>
          </w:tcPr>
          <w:p w14:paraId="3386E47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8F7355E" w14:textId="77777777" w:rsidR="00E84BD8" w:rsidRDefault="00E84BD8">
            <w:pPr>
              <w:pStyle w:val="movimento"/>
            </w:pPr>
            <w:r>
              <w:t>PETILLO GIOVANNI</w:t>
            </w:r>
          </w:p>
        </w:tc>
        <w:tc>
          <w:tcPr>
            <w:tcW w:w="2200" w:type="dxa"/>
            <w:tcMar>
              <w:top w:w="20" w:type="dxa"/>
              <w:left w:w="20" w:type="dxa"/>
              <w:bottom w:w="20" w:type="dxa"/>
              <w:right w:w="20" w:type="dxa"/>
            </w:tcMar>
            <w:vAlign w:val="center"/>
            <w:hideMark/>
          </w:tcPr>
          <w:p w14:paraId="1EC74153" w14:textId="77777777" w:rsidR="00E84BD8" w:rsidRDefault="00E84BD8">
            <w:pPr>
              <w:pStyle w:val="movimento2"/>
            </w:pPr>
            <w:r>
              <w:t xml:space="preserve">(REAL </w:t>
            </w:r>
            <w:proofErr w:type="gramStart"/>
            <w:r>
              <w:t>S.FERMO</w:t>
            </w:r>
            <w:proofErr w:type="gramEnd"/>
            <w:r>
              <w:t xml:space="preserve"> CALCIO 2010) </w:t>
            </w:r>
          </w:p>
        </w:tc>
      </w:tr>
      <w:tr w:rsidR="00E84BD8" w14:paraId="4DD726CD" w14:textId="77777777">
        <w:trPr>
          <w:divId w:val="1907260538"/>
        </w:trPr>
        <w:tc>
          <w:tcPr>
            <w:tcW w:w="2200" w:type="dxa"/>
            <w:tcMar>
              <w:top w:w="20" w:type="dxa"/>
              <w:left w:w="20" w:type="dxa"/>
              <w:bottom w:w="20" w:type="dxa"/>
              <w:right w:w="20" w:type="dxa"/>
            </w:tcMar>
            <w:vAlign w:val="center"/>
            <w:hideMark/>
          </w:tcPr>
          <w:p w14:paraId="751DF8AE" w14:textId="77777777" w:rsidR="00E84BD8" w:rsidRDefault="00E84BD8">
            <w:pPr>
              <w:pStyle w:val="movimento"/>
            </w:pPr>
            <w:r>
              <w:t>BOSCHETTO MIRKO</w:t>
            </w:r>
          </w:p>
        </w:tc>
        <w:tc>
          <w:tcPr>
            <w:tcW w:w="2200" w:type="dxa"/>
            <w:tcMar>
              <w:top w:w="20" w:type="dxa"/>
              <w:left w:w="20" w:type="dxa"/>
              <w:bottom w:w="20" w:type="dxa"/>
              <w:right w:w="20" w:type="dxa"/>
            </w:tcMar>
            <w:vAlign w:val="center"/>
            <w:hideMark/>
          </w:tcPr>
          <w:p w14:paraId="19DA24BF" w14:textId="77777777" w:rsidR="00E84BD8" w:rsidRDefault="00E84BD8">
            <w:pPr>
              <w:pStyle w:val="movimento2"/>
            </w:pPr>
            <w:r>
              <w:t xml:space="preserve">(ROVELLASCA 1910 VICTOR B.) </w:t>
            </w:r>
          </w:p>
        </w:tc>
        <w:tc>
          <w:tcPr>
            <w:tcW w:w="800" w:type="dxa"/>
            <w:tcMar>
              <w:top w:w="20" w:type="dxa"/>
              <w:left w:w="20" w:type="dxa"/>
              <w:bottom w:w="20" w:type="dxa"/>
              <w:right w:w="20" w:type="dxa"/>
            </w:tcMar>
            <w:vAlign w:val="center"/>
            <w:hideMark/>
          </w:tcPr>
          <w:p w14:paraId="60C07ED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3CED492" w14:textId="77777777" w:rsidR="00E84BD8" w:rsidRDefault="00E84BD8">
            <w:pPr>
              <w:pStyle w:val="movimento"/>
            </w:pPr>
            <w:r>
              <w:t>LOVERA LORENZO</w:t>
            </w:r>
          </w:p>
        </w:tc>
        <w:tc>
          <w:tcPr>
            <w:tcW w:w="2200" w:type="dxa"/>
            <w:tcMar>
              <w:top w:w="20" w:type="dxa"/>
              <w:left w:w="20" w:type="dxa"/>
              <w:bottom w:w="20" w:type="dxa"/>
              <w:right w:w="20" w:type="dxa"/>
            </w:tcMar>
            <w:vAlign w:val="center"/>
            <w:hideMark/>
          </w:tcPr>
          <w:p w14:paraId="40BDD668" w14:textId="77777777" w:rsidR="00E84BD8" w:rsidRDefault="00E84BD8">
            <w:pPr>
              <w:pStyle w:val="movimento2"/>
            </w:pPr>
            <w:r>
              <w:t xml:space="preserve">(ROVELLASCA 1910 VICTOR B.) </w:t>
            </w:r>
          </w:p>
        </w:tc>
      </w:tr>
      <w:tr w:rsidR="00E84BD8" w14:paraId="42225EB8" w14:textId="77777777">
        <w:trPr>
          <w:divId w:val="1907260538"/>
        </w:trPr>
        <w:tc>
          <w:tcPr>
            <w:tcW w:w="2200" w:type="dxa"/>
            <w:tcMar>
              <w:top w:w="20" w:type="dxa"/>
              <w:left w:w="20" w:type="dxa"/>
              <w:bottom w:w="20" w:type="dxa"/>
              <w:right w:w="20" w:type="dxa"/>
            </w:tcMar>
            <w:vAlign w:val="center"/>
            <w:hideMark/>
          </w:tcPr>
          <w:p w14:paraId="51F86A34" w14:textId="77777777" w:rsidR="00E84BD8" w:rsidRDefault="00E84BD8">
            <w:pPr>
              <w:pStyle w:val="movimento"/>
            </w:pPr>
            <w:r>
              <w:t>TRENTINO MATTEO</w:t>
            </w:r>
          </w:p>
        </w:tc>
        <w:tc>
          <w:tcPr>
            <w:tcW w:w="2200" w:type="dxa"/>
            <w:tcMar>
              <w:top w:w="20" w:type="dxa"/>
              <w:left w:w="20" w:type="dxa"/>
              <w:bottom w:w="20" w:type="dxa"/>
              <w:right w:w="20" w:type="dxa"/>
            </w:tcMar>
            <w:vAlign w:val="center"/>
            <w:hideMark/>
          </w:tcPr>
          <w:p w14:paraId="420F1DAA" w14:textId="77777777" w:rsidR="00E84BD8" w:rsidRDefault="00E84BD8">
            <w:pPr>
              <w:pStyle w:val="movimento2"/>
            </w:pPr>
            <w:r>
              <w:t xml:space="preserve">(ROVELLASCA 1910 VICTOR B.) </w:t>
            </w:r>
          </w:p>
        </w:tc>
        <w:tc>
          <w:tcPr>
            <w:tcW w:w="800" w:type="dxa"/>
            <w:tcMar>
              <w:top w:w="20" w:type="dxa"/>
              <w:left w:w="20" w:type="dxa"/>
              <w:bottom w:w="20" w:type="dxa"/>
              <w:right w:w="20" w:type="dxa"/>
            </w:tcMar>
            <w:vAlign w:val="center"/>
            <w:hideMark/>
          </w:tcPr>
          <w:p w14:paraId="58F1D54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08EF7ED" w14:textId="77777777" w:rsidR="00E84BD8" w:rsidRDefault="00E84BD8">
            <w:pPr>
              <w:pStyle w:val="movimento"/>
            </w:pPr>
            <w:r>
              <w:t>GALLUCCIO FEDERICO</w:t>
            </w:r>
          </w:p>
        </w:tc>
        <w:tc>
          <w:tcPr>
            <w:tcW w:w="2200" w:type="dxa"/>
            <w:tcMar>
              <w:top w:w="20" w:type="dxa"/>
              <w:left w:w="20" w:type="dxa"/>
              <w:bottom w:w="20" w:type="dxa"/>
              <w:right w:w="20" w:type="dxa"/>
            </w:tcMar>
            <w:vAlign w:val="center"/>
            <w:hideMark/>
          </w:tcPr>
          <w:p w14:paraId="17CA2CB8" w14:textId="77777777" w:rsidR="00E84BD8" w:rsidRDefault="00E84BD8">
            <w:pPr>
              <w:pStyle w:val="movimento2"/>
            </w:pPr>
            <w:r>
              <w:t>(</w:t>
            </w:r>
            <w:proofErr w:type="gramStart"/>
            <w:r>
              <w:t>S.BIAGIO</w:t>
            </w:r>
            <w:proofErr w:type="gramEnd"/>
            <w:r>
              <w:t xml:space="preserve">) </w:t>
            </w:r>
          </w:p>
        </w:tc>
      </w:tr>
      <w:tr w:rsidR="00E84BD8" w14:paraId="7B609CCA" w14:textId="77777777">
        <w:trPr>
          <w:divId w:val="1907260538"/>
        </w:trPr>
        <w:tc>
          <w:tcPr>
            <w:tcW w:w="2200" w:type="dxa"/>
            <w:tcMar>
              <w:top w:w="20" w:type="dxa"/>
              <w:left w:w="20" w:type="dxa"/>
              <w:bottom w:w="20" w:type="dxa"/>
              <w:right w:w="20" w:type="dxa"/>
            </w:tcMar>
            <w:vAlign w:val="center"/>
            <w:hideMark/>
          </w:tcPr>
          <w:p w14:paraId="3B988472" w14:textId="77777777" w:rsidR="00E84BD8" w:rsidRDefault="00E84BD8">
            <w:pPr>
              <w:pStyle w:val="movimento"/>
            </w:pPr>
            <w:r>
              <w:lastRenderedPageBreak/>
              <w:t>MARIANI LUCA</w:t>
            </w:r>
          </w:p>
        </w:tc>
        <w:tc>
          <w:tcPr>
            <w:tcW w:w="2200" w:type="dxa"/>
            <w:tcMar>
              <w:top w:w="20" w:type="dxa"/>
              <w:left w:w="20" w:type="dxa"/>
              <w:bottom w:w="20" w:type="dxa"/>
              <w:right w:w="20" w:type="dxa"/>
            </w:tcMar>
            <w:vAlign w:val="center"/>
            <w:hideMark/>
          </w:tcPr>
          <w:p w14:paraId="651DEDD1" w14:textId="77777777" w:rsidR="00E84BD8" w:rsidRDefault="00E84BD8">
            <w:pPr>
              <w:pStyle w:val="movimento2"/>
            </w:pPr>
            <w:r>
              <w:t>(</w:t>
            </w:r>
            <w:proofErr w:type="gramStart"/>
            <w:r>
              <w:t>S.BIAGIO</w:t>
            </w:r>
            <w:proofErr w:type="gramEnd"/>
            <w:r>
              <w:t xml:space="preserve">) </w:t>
            </w:r>
          </w:p>
        </w:tc>
        <w:tc>
          <w:tcPr>
            <w:tcW w:w="800" w:type="dxa"/>
            <w:tcMar>
              <w:top w:w="20" w:type="dxa"/>
              <w:left w:w="20" w:type="dxa"/>
              <w:bottom w:w="20" w:type="dxa"/>
              <w:right w:w="20" w:type="dxa"/>
            </w:tcMar>
            <w:vAlign w:val="center"/>
            <w:hideMark/>
          </w:tcPr>
          <w:p w14:paraId="4839540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A5A4A7E" w14:textId="77777777" w:rsidR="00E84BD8" w:rsidRDefault="00E84BD8">
            <w:pPr>
              <w:pStyle w:val="movimento"/>
            </w:pPr>
            <w:r>
              <w:t>BUDELLI CRISTIAN</w:t>
            </w:r>
          </w:p>
        </w:tc>
        <w:tc>
          <w:tcPr>
            <w:tcW w:w="2200" w:type="dxa"/>
            <w:tcMar>
              <w:top w:w="20" w:type="dxa"/>
              <w:left w:w="20" w:type="dxa"/>
              <w:bottom w:w="20" w:type="dxa"/>
              <w:right w:w="20" w:type="dxa"/>
            </w:tcMar>
            <w:vAlign w:val="center"/>
            <w:hideMark/>
          </w:tcPr>
          <w:p w14:paraId="54E8A075" w14:textId="77777777" w:rsidR="00E84BD8" w:rsidRDefault="00E84BD8">
            <w:pPr>
              <w:pStyle w:val="movimento2"/>
            </w:pPr>
            <w:r>
              <w:t>(</w:t>
            </w:r>
            <w:proofErr w:type="gramStart"/>
            <w:r>
              <w:t>S.MARCO</w:t>
            </w:r>
            <w:proofErr w:type="gramEnd"/>
            <w:r>
              <w:t xml:space="preserve">) </w:t>
            </w:r>
          </w:p>
        </w:tc>
      </w:tr>
      <w:tr w:rsidR="00E84BD8" w14:paraId="14A9E4AA" w14:textId="77777777">
        <w:trPr>
          <w:divId w:val="1907260538"/>
        </w:trPr>
        <w:tc>
          <w:tcPr>
            <w:tcW w:w="2200" w:type="dxa"/>
            <w:tcMar>
              <w:top w:w="20" w:type="dxa"/>
              <w:left w:w="20" w:type="dxa"/>
              <w:bottom w:w="20" w:type="dxa"/>
              <w:right w:w="20" w:type="dxa"/>
            </w:tcMar>
            <w:vAlign w:val="center"/>
            <w:hideMark/>
          </w:tcPr>
          <w:p w14:paraId="446BEDFD" w14:textId="77777777" w:rsidR="00E84BD8" w:rsidRDefault="00E84BD8">
            <w:pPr>
              <w:pStyle w:val="movimento"/>
            </w:pPr>
            <w:r>
              <w:t>GARBELLINI ALESSANDRO</w:t>
            </w:r>
          </w:p>
        </w:tc>
        <w:tc>
          <w:tcPr>
            <w:tcW w:w="2200" w:type="dxa"/>
            <w:tcMar>
              <w:top w:w="20" w:type="dxa"/>
              <w:left w:w="20" w:type="dxa"/>
              <w:bottom w:w="20" w:type="dxa"/>
              <w:right w:w="20" w:type="dxa"/>
            </w:tcMar>
            <w:vAlign w:val="center"/>
            <w:hideMark/>
          </w:tcPr>
          <w:p w14:paraId="7B95DF71" w14:textId="77777777" w:rsidR="00E84BD8" w:rsidRDefault="00E84BD8">
            <w:pPr>
              <w:pStyle w:val="movimento2"/>
            </w:pPr>
            <w:r>
              <w:t xml:space="preserve">(SAN PANCRAZIO CALCIO) </w:t>
            </w:r>
          </w:p>
        </w:tc>
        <w:tc>
          <w:tcPr>
            <w:tcW w:w="800" w:type="dxa"/>
            <w:tcMar>
              <w:top w:w="20" w:type="dxa"/>
              <w:left w:w="20" w:type="dxa"/>
              <w:bottom w:w="20" w:type="dxa"/>
              <w:right w:w="20" w:type="dxa"/>
            </w:tcMar>
            <w:vAlign w:val="center"/>
            <w:hideMark/>
          </w:tcPr>
          <w:p w14:paraId="3FA9FEC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79F83D6" w14:textId="77777777" w:rsidR="00E84BD8" w:rsidRDefault="00E84BD8">
            <w:pPr>
              <w:pStyle w:val="movimento"/>
            </w:pPr>
            <w:r>
              <w:t>CHIAPPARINI ALBERTO</w:t>
            </w:r>
          </w:p>
        </w:tc>
        <w:tc>
          <w:tcPr>
            <w:tcW w:w="2200" w:type="dxa"/>
            <w:tcMar>
              <w:top w:w="20" w:type="dxa"/>
              <w:left w:w="20" w:type="dxa"/>
              <w:bottom w:w="20" w:type="dxa"/>
              <w:right w:w="20" w:type="dxa"/>
            </w:tcMar>
            <w:vAlign w:val="center"/>
            <w:hideMark/>
          </w:tcPr>
          <w:p w14:paraId="3D919264" w14:textId="77777777" w:rsidR="00E84BD8" w:rsidRDefault="00E84BD8">
            <w:pPr>
              <w:pStyle w:val="movimento2"/>
            </w:pPr>
            <w:r>
              <w:t xml:space="preserve">(SERGNANESE) </w:t>
            </w:r>
          </w:p>
        </w:tc>
      </w:tr>
      <w:tr w:rsidR="00E84BD8" w14:paraId="49C0FCB5" w14:textId="77777777">
        <w:trPr>
          <w:divId w:val="1907260538"/>
        </w:trPr>
        <w:tc>
          <w:tcPr>
            <w:tcW w:w="2200" w:type="dxa"/>
            <w:tcMar>
              <w:top w:w="20" w:type="dxa"/>
              <w:left w:w="20" w:type="dxa"/>
              <w:bottom w:w="20" w:type="dxa"/>
              <w:right w:w="20" w:type="dxa"/>
            </w:tcMar>
            <w:vAlign w:val="center"/>
            <w:hideMark/>
          </w:tcPr>
          <w:p w14:paraId="54B61B88" w14:textId="77777777" w:rsidR="00E84BD8" w:rsidRDefault="00E84BD8">
            <w:pPr>
              <w:pStyle w:val="movimento"/>
            </w:pPr>
            <w:r>
              <w:t>FIORENTINI FABIO</w:t>
            </w:r>
          </w:p>
        </w:tc>
        <w:tc>
          <w:tcPr>
            <w:tcW w:w="2200" w:type="dxa"/>
            <w:tcMar>
              <w:top w:w="20" w:type="dxa"/>
              <w:left w:w="20" w:type="dxa"/>
              <w:bottom w:w="20" w:type="dxa"/>
              <w:right w:w="20" w:type="dxa"/>
            </w:tcMar>
            <w:vAlign w:val="center"/>
            <w:hideMark/>
          </w:tcPr>
          <w:p w14:paraId="694B1F13" w14:textId="77777777" w:rsidR="00E84BD8" w:rsidRDefault="00E84BD8">
            <w:pPr>
              <w:pStyle w:val="movimento2"/>
            </w:pPr>
            <w:r>
              <w:t xml:space="preserve">(SERGNANESE) </w:t>
            </w:r>
          </w:p>
        </w:tc>
        <w:tc>
          <w:tcPr>
            <w:tcW w:w="800" w:type="dxa"/>
            <w:tcMar>
              <w:top w:w="20" w:type="dxa"/>
              <w:left w:w="20" w:type="dxa"/>
              <w:bottom w:w="20" w:type="dxa"/>
              <w:right w:w="20" w:type="dxa"/>
            </w:tcMar>
            <w:vAlign w:val="center"/>
            <w:hideMark/>
          </w:tcPr>
          <w:p w14:paraId="01F4009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8C818F2" w14:textId="77777777" w:rsidR="00E84BD8" w:rsidRDefault="00E84BD8">
            <w:pPr>
              <w:pStyle w:val="movimento"/>
            </w:pPr>
            <w:r>
              <w:t>VELI ENKLI</w:t>
            </w:r>
          </w:p>
        </w:tc>
        <w:tc>
          <w:tcPr>
            <w:tcW w:w="2200" w:type="dxa"/>
            <w:tcMar>
              <w:top w:w="20" w:type="dxa"/>
              <w:left w:w="20" w:type="dxa"/>
              <w:bottom w:w="20" w:type="dxa"/>
              <w:right w:w="20" w:type="dxa"/>
            </w:tcMar>
            <w:vAlign w:val="center"/>
            <w:hideMark/>
          </w:tcPr>
          <w:p w14:paraId="7F71BF33" w14:textId="77777777" w:rsidR="00E84BD8" w:rsidRDefault="00E84BD8">
            <w:pPr>
              <w:pStyle w:val="movimento2"/>
            </w:pPr>
            <w:r>
              <w:t xml:space="preserve">(SERGNANESE) </w:t>
            </w:r>
          </w:p>
        </w:tc>
      </w:tr>
      <w:tr w:rsidR="00E84BD8" w14:paraId="5774F781" w14:textId="77777777">
        <w:trPr>
          <w:divId w:val="1907260538"/>
        </w:trPr>
        <w:tc>
          <w:tcPr>
            <w:tcW w:w="2200" w:type="dxa"/>
            <w:tcMar>
              <w:top w:w="20" w:type="dxa"/>
              <w:left w:w="20" w:type="dxa"/>
              <w:bottom w:w="20" w:type="dxa"/>
              <w:right w:w="20" w:type="dxa"/>
            </w:tcMar>
            <w:vAlign w:val="center"/>
            <w:hideMark/>
          </w:tcPr>
          <w:p w14:paraId="0BAB79C2" w14:textId="77777777" w:rsidR="00E84BD8" w:rsidRDefault="00E84BD8">
            <w:pPr>
              <w:pStyle w:val="movimento"/>
            </w:pPr>
            <w:r>
              <w:t>BELLELLI MICHELE</w:t>
            </w:r>
          </w:p>
        </w:tc>
        <w:tc>
          <w:tcPr>
            <w:tcW w:w="2200" w:type="dxa"/>
            <w:tcMar>
              <w:top w:w="20" w:type="dxa"/>
              <w:left w:w="20" w:type="dxa"/>
              <w:bottom w:w="20" w:type="dxa"/>
              <w:right w:w="20" w:type="dxa"/>
            </w:tcMar>
            <w:vAlign w:val="center"/>
            <w:hideMark/>
          </w:tcPr>
          <w:p w14:paraId="4C6ABE53" w14:textId="77777777" w:rsidR="00E84BD8" w:rsidRDefault="00E84BD8">
            <w:pPr>
              <w:pStyle w:val="movimento2"/>
            </w:pPr>
            <w:r>
              <w:t xml:space="preserve">(SESTO 2010) </w:t>
            </w:r>
          </w:p>
        </w:tc>
        <w:tc>
          <w:tcPr>
            <w:tcW w:w="800" w:type="dxa"/>
            <w:tcMar>
              <w:top w:w="20" w:type="dxa"/>
              <w:left w:w="20" w:type="dxa"/>
              <w:bottom w:w="20" w:type="dxa"/>
              <w:right w:w="20" w:type="dxa"/>
            </w:tcMar>
            <w:vAlign w:val="center"/>
            <w:hideMark/>
          </w:tcPr>
          <w:p w14:paraId="36144E7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4141788" w14:textId="77777777" w:rsidR="00E84BD8" w:rsidRDefault="00E84BD8">
            <w:pPr>
              <w:pStyle w:val="movimento"/>
            </w:pPr>
            <w:r>
              <w:t>SIBONI MATTEO</w:t>
            </w:r>
          </w:p>
        </w:tc>
        <w:tc>
          <w:tcPr>
            <w:tcW w:w="2200" w:type="dxa"/>
            <w:tcMar>
              <w:top w:w="20" w:type="dxa"/>
              <w:left w:w="20" w:type="dxa"/>
              <w:bottom w:w="20" w:type="dxa"/>
              <w:right w:w="20" w:type="dxa"/>
            </w:tcMar>
            <w:vAlign w:val="center"/>
            <w:hideMark/>
          </w:tcPr>
          <w:p w14:paraId="51D79B7D" w14:textId="77777777" w:rsidR="00E84BD8" w:rsidRDefault="00E84BD8">
            <w:pPr>
              <w:pStyle w:val="movimento2"/>
            </w:pPr>
            <w:r>
              <w:t xml:space="preserve">(SESTO 2010) </w:t>
            </w:r>
          </w:p>
        </w:tc>
      </w:tr>
      <w:tr w:rsidR="00E84BD8" w14:paraId="54C63A31" w14:textId="77777777">
        <w:trPr>
          <w:divId w:val="1907260538"/>
        </w:trPr>
        <w:tc>
          <w:tcPr>
            <w:tcW w:w="2200" w:type="dxa"/>
            <w:tcMar>
              <w:top w:w="20" w:type="dxa"/>
              <w:left w:w="20" w:type="dxa"/>
              <w:bottom w:w="20" w:type="dxa"/>
              <w:right w:w="20" w:type="dxa"/>
            </w:tcMar>
            <w:vAlign w:val="center"/>
            <w:hideMark/>
          </w:tcPr>
          <w:p w14:paraId="3D47FBB0" w14:textId="77777777" w:rsidR="00E84BD8" w:rsidRDefault="00E84BD8">
            <w:pPr>
              <w:pStyle w:val="movimento"/>
            </w:pPr>
            <w:r>
              <w:t>SUSANU ARAMIS</w:t>
            </w:r>
          </w:p>
        </w:tc>
        <w:tc>
          <w:tcPr>
            <w:tcW w:w="2200" w:type="dxa"/>
            <w:tcMar>
              <w:top w:w="20" w:type="dxa"/>
              <w:left w:w="20" w:type="dxa"/>
              <w:bottom w:w="20" w:type="dxa"/>
              <w:right w:w="20" w:type="dxa"/>
            </w:tcMar>
            <w:vAlign w:val="center"/>
            <w:hideMark/>
          </w:tcPr>
          <w:p w14:paraId="0D8F5107" w14:textId="77777777" w:rsidR="00E84BD8" w:rsidRDefault="00E84BD8">
            <w:pPr>
              <w:pStyle w:val="movimento2"/>
            </w:pPr>
            <w:r>
              <w:t xml:space="preserve">(SESTO 2010) </w:t>
            </w:r>
          </w:p>
        </w:tc>
        <w:tc>
          <w:tcPr>
            <w:tcW w:w="800" w:type="dxa"/>
            <w:tcMar>
              <w:top w:w="20" w:type="dxa"/>
              <w:left w:w="20" w:type="dxa"/>
              <w:bottom w:w="20" w:type="dxa"/>
              <w:right w:w="20" w:type="dxa"/>
            </w:tcMar>
            <w:vAlign w:val="center"/>
            <w:hideMark/>
          </w:tcPr>
          <w:p w14:paraId="4E2434F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E109CC7" w14:textId="77777777" w:rsidR="00E84BD8" w:rsidRDefault="00E84BD8">
            <w:pPr>
              <w:pStyle w:val="movimento"/>
            </w:pPr>
            <w:r>
              <w:t>ALTAMURA FRANCESCO</w:t>
            </w:r>
          </w:p>
        </w:tc>
        <w:tc>
          <w:tcPr>
            <w:tcW w:w="2200" w:type="dxa"/>
            <w:tcMar>
              <w:top w:w="20" w:type="dxa"/>
              <w:left w:w="20" w:type="dxa"/>
              <w:bottom w:w="20" w:type="dxa"/>
              <w:right w:w="20" w:type="dxa"/>
            </w:tcMar>
            <w:vAlign w:val="center"/>
            <w:hideMark/>
          </w:tcPr>
          <w:p w14:paraId="3E5B6F36" w14:textId="77777777" w:rsidR="00E84BD8" w:rsidRDefault="00E84BD8">
            <w:pPr>
              <w:pStyle w:val="movimento2"/>
            </w:pPr>
            <w:r>
              <w:t xml:space="preserve">(SESTO 2012) </w:t>
            </w:r>
          </w:p>
        </w:tc>
      </w:tr>
      <w:tr w:rsidR="00E84BD8" w14:paraId="797CF282" w14:textId="77777777">
        <w:trPr>
          <w:divId w:val="1907260538"/>
        </w:trPr>
        <w:tc>
          <w:tcPr>
            <w:tcW w:w="2200" w:type="dxa"/>
            <w:tcMar>
              <w:top w:w="20" w:type="dxa"/>
              <w:left w:w="20" w:type="dxa"/>
              <w:bottom w:w="20" w:type="dxa"/>
              <w:right w:w="20" w:type="dxa"/>
            </w:tcMar>
            <w:vAlign w:val="center"/>
            <w:hideMark/>
          </w:tcPr>
          <w:p w14:paraId="53B33FE4" w14:textId="77777777" w:rsidR="00E84BD8" w:rsidRDefault="00E84BD8">
            <w:pPr>
              <w:pStyle w:val="movimento"/>
            </w:pPr>
            <w:r>
              <w:t>BORGHETTI GIANMARIO</w:t>
            </w:r>
          </w:p>
        </w:tc>
        <w:tc>
          <w:tcPr>
            <w:tcW w:w="2200" w:type="dxa"/>
            <w:tcMar>
              <w:top w:w="20" w:type="dxa"/>
              <w:left w:w="20" w:type="dxa"/>
              <w:bottom w:w="20" w:type="dxa"/>
              <w:right w:w="20" w:type="dxa"/>
            </w:tcMar>
            <w:vAlign w:val="center"/>
            <w:hideMark/>
          </w:tcPr>
          <w:p w14:paraId="1EA702B8" w14:textId="77777777" w:rsidR="00E84BD8" w:rsidRDefault="00E84BD8">
            <w:pPr>
              <w:pStyle w:val="movimento2"/>
            </w:pPr>
            <w:r>
              <w:t xml:space="preserve">(SESTO 2012) </w:t>
            </w:r>
          </w:p>
        </w:tc>
        <w:tc>
          <w:tcPr>
            <w:tcW w:w="800" w:type="dxa"/>
            <w:tcMar>
              <w:top w:w="20" w:type="dxa"/>
              <w:left w:w="20" w:type="dxa"/>
              <w:bottom w:w="20" w:type="dxa"/>
              <w:right w:w="20" w:type="dxa"/>
            </w:tcMar>
            <w:vAlign w:val="center"/>
            <w:hideMark/>
          </w:tcPr>
          <w:p w14:paraId="08200E1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0CA03AA" w14:textId="77777777" w:rsidR="00E84BD8" w:rsidRDefault="00E84BD8">
            <w:pPr>
              <w:pStyle w:val="movimento"/>
            </w:pPr>
            <w:r>
              <w:t>CILIBERTI GIANLUCA MARIA</w:t>
            </w:r>
          </w:p>
        </w:tc>
        <w:tc>
          <w:tcPr>
            <w:tcW w:w="2200" w:type="dxa"/>
            <w:tcMar>
              <w:top w:w="20" w:type="dxa"/>
              <w:left w:w="20" w:type="dxa"/>
              <w:bottom w:w="20" w:type="dxa"/>
              <w:right w:w="20" w:type="dxa"/>
            </w:tcMar>
            <w:vAlign w:val="center"/>
            <w:hideMark/>
          </w:tcPr>
          <w:p w14:paraId="70FB7323" w14:textId="77777777" w:rsidR="00E84BD8" w:rsidRDefault="00E84BD8">
            <w:pPr>
              <w:pStyle w:val="movimento2"/>
            </w:pPr>
            <w:r>
              <w:t xml:space="preserve">(SESTO 2012) </w:t>
            </w:r>
          </w:p>
        </w:tc>
      </w:tr>
      <w:tr w:rsidR="00E84BD8" w14:paraId="5220AF36" w14:textId="77777777">
        <w:trPr>
          <w:divId w:val="1907260538"/>
        </w:trPr>
        <w:tc>
          <w:tcPr>
            <w:tcW w:w="2200" w:type="dxa"/>
            <w:tcMar>
              <w:top w:w="20" w:type="dxa"/>
              <w:left w:w="20" w:type="dxa"/>
              <w:bottom w:w="20" w:type="dxa"/>
              <w:right w:w="20" w:type="dxa"/>
            </w:tcMar>
            <w:vAlign w:val="center"/>
            <w:hideMark/>
          </w:tcPr>
          <w:p w14:paraId="49705B8A" w14:textId="77777777" w:rsidR="00E84BD8" w:rsidRDefault="00E84BD8">
            <w:pPr>
              <w:pStyle w:val="movimento"/>
            </w:pPr>
            <w:r>
              <w:t>GHIONI ERIK</w:t>
            </w:r>
          </w:p>
        </w:tc>
        <w:tc>
          <w:tcPr>
            <w:tcW w:w="2200" w:type="dxa"/>
            <w:tcMar>
              <w:top w:w="20" w:type="dxa"/>
              <w:left w:w="20" w:type="dxa"/>
              <w:bottom w:w="20" w:type="dxa"/>
              <w:right w:w="20" w:type="dxa"/>
            </w:tcMar>
            <w:vAlign w:val="center"/>
            <w:hideMark/>
          </w:tcPr>
          <w:p w14:paraId="76748FC7" w14:textId="77777777" w:rsidR="00E84BD8" w:rsidRDefault="00E84BD8">
            <w:pPr>
              <w:pStyle w:val="movimento2"/>
            </w:pPr>
            <w:r>
              <w:t xml:space="preserve">(SESTO 2012) </w:t>
            </w:r>
          </w:p>
        </w:tc>
        <w:tc>
          <w:tcPr>
            <w:tcW w:w="800" w:type="dxa"/>
            <w:tcMar>
              <w:top w:w="20" w:type="dxa"/>
              <w:left w:w="20" w:type="dxa"/>
              <w:bottom w:w="20" w:type="dxa"/>
              <w:right w:w="20" w:type="dxa"/>
            </w:tcMar>
            <w:vAlign w:val="center"/>
            <w:hideMark/>
          </w:tcPr>
          <w:p w14:paraId="70BCAC8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1343607" w14:textId="77777777" w:rsidR="00E84BD8" w:rsidRDefault="00E84BD8">
            <w:pPr>
              <w:pStyle w:val="movimento"/>
            </w:pPr>
            <w:r>
              <w:t>BIAGINI ELIO</w:t>
            </w:r>
          </w:p>
        </w:tc>
        <w:tc>
          <w:tcPr>
            <w:tcW w:w="2200" w:type="dxa"/>
            <w:tcMar>
              <w:top w:w="20" w:type="dxa"/>
              <w:left w:w="20" w:type="dxa"/>
              <w:bottom w:w="20" w:type="dxa"/>
              <w:right w:w="20" w:type="dxa"/>
            </w:tcMar>
            <w:vAlign w:val="center"/>
            <w:hideMark/>
          </w:tcPr>
          <w:p w14:paraId="1B0962D1" w14:textId="77777777" w:rsidR="00E84BD8" w:rsidRDefault="00E84BD8">
            <w:pPr>
              <w:pStyle w:val="movimento2"/>
            </w:pPr>
            <w:r>
              <w:t xml:space="preserve">(SIZIANO LANTERNA) </w:t>
            </w:r>
          </w:p>
        </w:tc>
      </w:tr>
      <w:tr w:rsidR="00E84BD8" w14:paraId="0923A9E6" w14:textId="77777777">
        <w:trPr>
          <w:divId w:val="1907260538"/>
        </w:trPr>
        <w:tc>
          <w:tcPr>
            <w:tcW w:w="2200" w:type="dxa"/>
            <w:tcMar>
              <w:top w:w="20" w:type="dxa"/>
              <w:left w:w="20" w:type="dxa"/>
              <w:bottom w:w="20" w:type="dxa"/>
              <w:right w:w="20" w:type="dxa"/>
            </w:tcMar>
            <w:vAlign w:val="center"/>
            <w:hideMark/>
          </w:tcPr>
          <w:p w14:paraId="4AEE88CD" w14:textId="77777777" w:rsidR="00E84BD8" w:rsidRDefault="00E84BD8">
            <w:pPr>
              <w:pStyle w:val="movimento"/>
            </w:pPr>
            <w:r>
              <w:t>LOI FABIO</w:t>
            </w:r>
          </w:p>
        </w:tc>
        <w:tc>
          <w:tcPr>
            <w:tcW w:w="2200" w:type="dxa"/>
            <w:tcMar>
              <w:top w:w="20" w:type="dxa"/>
              <w:left w:w="20" w:type="dxa"/>
              <w:bottom w:w="20" w:type="dxa"/>
              <w:right w:w="20" w:type="dxa"/>
            </w:tcMar>
            <w:vAlign w:val="center"/>
            <w:hideMark/>
          </w:tcPr>
          <w:p w14:paraId="3C0306AD" w14:textId="77777777" w:rsidR="00E84BD8" w:rsidRDefault="00E84BD8">
            <w:pPr>
              <w:pStyle w:val="movimento2"/>
            </w:pPr>
            <w:r>
              <w:t xml:space="preserve">(SIZIANO LANTERNA) </w:t>
            </w:r>
          </w:p>
        </w:tc>
        <w:tc>
          <w:tcPr>
            <w:tcW w:w="800" w:type="dxa"/>
            <w:tcMar>
              <w:top w:w="20" w:type="dxa"/>
              <w:left w:w="20" w:type="dxa"/>
              <w:bottom w:w="20" w:type="dxa"/>
              <w:right w:w="20" w:type="dxa"/>
            </w:tcMar>
            <w:vAlign w:val="center"/>
            <w:hideMark/>
          </w:tcPr>
          <w:p w14:paraId="5B23EB6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C0A65A6" w14:textId="77777777" w:rsidR="00E84BD8" w:rsidRDefault="00E84BD8">
            <w:pPr>
              <w:pStyle w:val="movimento"/>
            </w:pPr>
            <w:r>
              <w:t>MENOLFI FRANCESCO</w:t>
            </w:r>
          </w:p>
        </w:tc>
        <w:tc>
          <w:tcPr>
            <w:tcW w:w="2200" w:type="dxa"/>
            <w:tcMar>
              <w:top w:w="20" w:type="dxa"/>
              <w:left w:w="20" w:type="dxa"/>
              <w:bottom w:w="20" w:type="dxa"/>
              <w:right w:w="20" w:type="dxa"/>
            </w:tcMar>
            <w:vAlign w:val="center"/>
            <w:hideMark/>
          </w:tcPr>
          <w:p w14:paraId="05EA509F" w14:textId="77777777" w:rsidR="00E84BD8" w:rsidRDefault="00E84BD8">
            <w:pPr>
              <w:pStyle w:val="movimento2"/>
            </w:pPr>
            <w:r>
              <w:t xml:space="preserve">(SOVERE CALCIO) </w:t>
            </w:r>
          </w:p>
        </w:tc>
      </w:tr>
      <w:tr w:rsidR="00E84BD8" w14:paraId="610E43A9" w14:textId="77777777">
        <w:trPr>
          <w:divId w:val="1907260538"/>
        </w:trPr>
        <w:tc>
          <w:tcPr>
            <w:tcW w:w="2200" w:type="dxa"/>
            <w:tcMar>
              <w:top w:w="20" w:type="dxa"/>
              <w:left w:w="20" w:type="dxa"/>
              <w:bottom w:w="20" w:type="dxa"/>
              <w:right w:w="20" w:type="dxa"/>
            </w:tcMar>
            <w:vAlign w:val="center"/>
            <w:hideMark/>
          </w:tcPr>
          <w:p w14:paraId="383990A1" w14:textId="77777777" w:rsidR="00E84BD8" w:rsidRDefault="00E84BD8">
            <w:pPr>
              <w:pStyle w:val="movimento"/>
            </w:pPr>
            <w:r>
              <w:t>ZAMBETTI NICOLA</w:t>
            </w:r>
          </w:p>
        </w:tc>
        <w:tc>
          <w:tcPr>
            <w:tcW w:w="2200" w:type="dxa"/>
            <w:tcMar>
              <w:top w:w="20" w:type="dxa"/>
              <w:left w:w="20" w:type="dxa"/>
              <w:bottom w:w="20" w:type="dxa"/>
              <w:right w:w="20" w:type="dxa"/>
            </w:tcMar>
            <w:vAlign w:val="center"/>
            <w:hideMark/>
          </w:tcPr>
          <w:p w14:paraId="136E538C" w14:textId="77777777" w:rsidR="00E84BD8" w:rsidRDefault="00E84BD8">
            <w:pPr>
              <w:pStyle w:val="movimento2"/>
            </w:pPr>
            <w:r>
              <w:t xml:space="preserve">(SOVERE CALCIO) </w:t>
            </w:r>
          </w:p>
        </w:tc>
        <w:tc>
          <w:tcPr>
            <w:tcW w:w="800" w:type="dxa"/>
            <w:tcMar>
              <w:top w:w="20" w:type="dxa"/>
              <w:left w:w="20" w:type="dxa"/>
              <w:bottom w:w="20" w:type="dxa"/>
              <w:right w:w="20" w:type="dxa"/>
            </w:tcMar>
            <w:vAlign w:val="center"/>
            <w:hideMark/>
          </w:tcPr>
          <w:p w14:paraId="0A87DA4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8CDCD62" w14:textId="77777777" w:rsidR="00E84BD8" w:rsidRDefault="00E84BD8">
            <w:pPr>
              <w:pStyle w:val="movimento"/>
            </w:pPr>
            <w:r>
              <w:t>CAMPO MIRKO</w:t>
            </w:r>
          </w:p>
        </w:tc>
        <w:tc>
          <w:tcPr>
            <w:tcW w:w="2200" w:type="dxa"/>
            <w:tcMar>
              <w:top w:w="20" w:type="dxa"/>
              <w:left w:w="20" w:type="dxa"/>
              <w:bottom w:w="20" w:type="dxa"/>
              <w:right w:w="20" w:type="dxa"/>
            </w:tcMar>
            <w:vAlign w:val="center"/>
            <w:hideMark/>
          </w:tcPr>
          <w:p w14:paraId="2A4CD82F" w14:textId="77777777" w:rsidR="00E84BD8" w:rsidRDefault="00E84BD8">
            <w:pPr>
              <w:pStyle w:val="movimento2"/>
            </w:pPr>
            <w:r>
              <w:t xml:space="preserve">(SPORTING CLUB BRESCIA) </w:t>
            </w:r>
          </w:p>
        </w:tc>
      </w:tr>
      <w:tr w:rsidR="00E84BD8" w14:paraId="08F94720" w14:textId="77777777">
        <w:trPr>
          <w:divId w:val="1907260538"/>
        </w:trPr>
        <w:tc>
          <w:tcPr>
            <w:tcW w:w="2200" w:type="dxa"/>
            <w:tcMar>
              <w:top w:w="20" w:type="dxa"/>
              <w:left w:w="20" w:type="dxa"/>
              <w:bottom w:w="20" w:type="dxa"/>
              <w:right w:w="20" w:type="dxa"/>
            </w:tcMar>
            <w:vAlign w:val="center"/>
            <w:hideMark/>
          </w:tcPr>
          <w:p w14:paraId="7B469A42" w14:textId="77777777" w:rsidR="00E84BD8" w:rsidRDefault="00E84BD8">
            <w:pPr>
              <w:pStyle w:val="movimento"/>
            </w:pPr>
            <w:r>
              <w:t>ZAMBONI LUCA</w:t>
            </w:r>
          </w:p>
        </w:tc>
        <w:tc>
          <w:tcPr>
            <w:tcW w:w="2200" w:type="dxa"/>
            <w:tcMar>
              <w:top w:w="20" w:type="dxa"/>
              <w:left w:w="20" w:type="dxa"/>
              <w:bottom w:w="20" w:type="dxa"/>
              <w:right w:w="20" w:type="dxa"/>
            </w:tcMar>
            <w:vAlign w:val="center"/>
            <w:hideMark/>
          </w:tcPr>
          <w:p w14:paraId="5E98DD72" w14:textId="77777777" w:rsidR="00E84BD8" w:rsidRDefault="00E84BD8">
            <w:pPr>
              <w:pStyle w:val="movimento2"/>
            </w:pPr>
            <w:r>
              <w:t xml:space="preserve">(SPORTING CLUB BRESCIA) </w:t>
            </w:r>
          </w:p>
        </w:tc>
        <w:tc>
          <w:tcPr>
            <w:tcW w:w="800" w:type="dxa"/>
            <w:tcMar>
              <w:top w:w="20" w:type="dxa"/>
              <w:left w:w="20" w:type="dxa"/>
              <w:bottom w:w="20" w:type="dxa"/>
              <w:right w:w="20" w:type="dxa"/>
            </w:tcMar>
            <w:vAlign w:val="center"/>
            <w:hideMark/>
          </w:tcPr>
          <w:p w14:paraId="297447D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CF4CC62" w14:textId="77777777" w:rsidR="00E84BD8" w:rsidRDefault="00E84BD8">
            <w:pPr>
              <w:pStyle w:val="movimento"/>
            </w:pPr>
            <w:r>
              <w:t>CRIPPA RICCARDO</w:t>
            </w:r>
          </w:p>
        </w:tc>
        <w:tc>
          <w:tcPr>
            <w:tcW w:w="2200" w:type="dxa"/>
            <w:tcMar>
              <w:top w:w="20" w:type="dxa"/>
              <w:left w:w="20" w:type="dxa"/>
              <w:bottom w:w="20" w:type="dxa"/>
              <w:right w:w="20" w:type="dxa"/>
            </w:tcMar>
            <w:vAlign w:val="center"/>
            <w:hideMark/>
          </w:tcPr>
          <w:p w14:paraId="0651BE2C" w14:textId="77777777" w:rsidR="00E84BD8" w:rsidRDefault="00E84BD8">
            <w:pPr>
              <w:pStyle w:val="movimento2"/>
            </w:pPr>
            <w:r>
              <w:t xml:space="preserve">(SPORTING T.L.C. 1967) </w:t>
            </w:r>
          </w:p>
        </w:tc>
      </w:tr>
      <w:tr w:rsidR="00E84BD8" w14:paraId="1F7A4775" w14:textId="77777777">
        <w:trPr>
          <w:divId w:val="1907260538"/>
        </w:trPr>
        <w:tc>
          <w:tcPr>
            <w:tcW w:w="2200" w:type="dxa"/>
            <w:tcMar>
              <w:top w:w="20" w:type="dxa"/>
              <w:left w:w="20" w:type="dxa"/>
              <w:bottom w:w="20" w:type="dxa"/>
              <w:right w:w="20" w:type="dxa"/>
            </w:tcMar>
            <w:vAlign w:val="center"/>
            <w:hideMark/>
          </w:tcPr>
          <w:p w14:paraId="5E2A3F62" w14:textId="77777777" w:rsidR="00E84BD8" w:rsidRDefault="00E84BD8">
            <w:pPr>
              <w:pStyle w:val="movimento"/>
            </w:pPr>
            <w:r>
              <w:t>LATTUADA LUDOVICO</w:t>
            </w:r>
          </w:p>
        </w:tc>
        <w:tc>
          <w:tcPr>
            <w:tcW w:w="2200" w:type="dxa"/>
            <w:tcMar>
              <w:top w:w="20" w:type="dxa"/>
              <w:left w:w="20" w:type="dxa"/>
              <w:bottom w:w="20" w:type="dxa"/>
              <w:right w:w="20" w:type="dxa"/>
            </w:tcMar>
            <w:vAlign w:val="center"/>
            <w:hideMark/>
          </w:tcPr>
          <w:p w14:paraId="15CE8B9D" w14:textId="77777777" w:rsidR="00E84BD8" w:rsidRDefault="00E84BD8">
            <w:pPr>
              <w:pStyle w:val="movimento2"/>
            </w:pPr>
            <w:r>
              <w:t xml:space="preserve">(SPORTING T.L.C. 1967) </w:t>
            </w:r>
          </w:p>
        </w:tc>
        <w:tc>
          <w:tcPr>
            <w:tcW w:w="800" w:type="dxa"/>
            <w:tcMar>
              <w:top w:w="20" w:type="dxa"/>
              <w:left w:w="20" w:type="dxa"/>
              <w:bottom w:w="20" w:type="dxa"/>
              <w:right w:w="20" w:type="dxa"/>
            </w:tcMar>
            <w:vAlign w:val="center"/>
            <w:hideMark/>
          </w:tcPr>
          <w:p w14:paraId="2FCEC6E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AB2311D" w14:textId="77777777" w:rsidR="00E84BD8" w:rsidRDefault="00E84BD8">
            <w:pPr>
              <w:pStyle w:val="movimento"/>
            </w:pPr>
            <w:r>
              <w:t>MASCARETTI ANDREA</w:t>
            </w:r>
          </w:p>
        </w:tc>
        <w:tc>
          <w:tcPr>
            <w:tcW w:w="2200" w:type="dxa"/>
            <w:tcMar>
              <w:top w:w="20" w:type="dxa"/>
              <w:left w:w="20" w:type="dxa"/>
              <w:bottom w:w="20" w:type="dxa"/>
              <w:right w:w="20" w:type="dxa"/>
            </w:tcMar>
            <w:vAlign w:val="center"/>
            <w:hideMark/>
          </w:tcPr>
          <w:p w14:paraId="1112F629" w14:textId="77777777" w:rsidR="00E84BD8" w:rsidRDefault="00E84BD8">
            <w:pPr>
              <w:pStyle w:val="movimento2"/>
            </w:pPr>
            <w:r>
              <w:t xml:space="preserve">(SPORTING T.L.C. 1967) </w:t>
            </w:r>
          </w:p>
        </w:tc>
      </w:tr>
      <w:tr w:rsidR="00E84BD8" w14:paraId="1CC5AABE" w14:textId="77777777">
        <w:trPr>
          <w:divId w:val="1907260538"/>
        </w:trPr>
        <w:tc>
          <w:tcPr>
            <w:tcW w:w="2200" w:type="dxa"/>
            <w:tcMar>
              <w:top w:w="20" w:type="dxa"/>
              <w:left w:w="20" w:type="dxa"/>
              <w:bottom w:w="20" w:type="dxa"/>
              <w:right w:w="20" w:type="dxa"/>
            </w:tcMar>
            <w:vAlign w:val="center"/>
            <w:hideMark/>
          </w:tcPr>
          <w:p w14:paraId="31140EB3" w14:textId="77777777" w:rsidR="00E84BD8" w:rsidRDefault="00E84BD8">
            <w:pPr>
              <w:pStyle w:val="movimento"/>
            </w:pPr>
            <w:r>
              <w:t>FACCHINETTI GIANLUCA</w:t>
            </w:r>
          </w:p>
        </w:tc>
        <w:tc>
          <w:tcPr>
            <w:tcW w:w="2200" w:type="dxa"/>
            <w:tcMar>
              <w:top w:w="20" w:type="dxa"/>
              <w:left w:w="20" w:type="dxa"/>
              <w:bottom w:w="20" w:type="dxa"/>
              <w:right w:w="20" w:type="dxa"/>
            </w:tcMar>
            <w:vAlign w:val="center"/>
            <w:hideMark/>
          </w:tcPr>
          <w:p w14:paraId="6984AF88" w14:textId="77777777" w:rsidR="00E84BD8" w:rsidRDefault="00E84BD8">
            <w:pPr>
              <w:pStyle w:val="movimento2"/>
            </w:pPr>
            <w:r>
              <w:t xml:space="preserve">(SPORTING VALENTINOMAZZOLA) </w:t>
            </w:r>
          </w:p>
        </w:tc>
        <w:tc>
          <w:tcPr>
            <w:tcW w:w="800" w:type="dxa"/>
            <w:tcMar>
              <w:top w:w="20" w:type="dxa"/>
              <w:left w:w="20" w:type="dxa"/>
              <w:bottom w:w="20" w:type="dxa"/>
              <w:right w:w="20" w:type="dxa"/>
            </w:tcMar>
            <w:vAlign w:val="center"/>
            <w:hideMark/>
          </w:tcPr>
          <w:p w14:paraId="224EF1B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99ABB63" w14:textId="77777777" w:rsidR="00E84BD8" w:rsidRDefault="00E84BD8">
            <w:pPr>
              <w:pStyle w:val="movimento"/>
            </w:pPr>
            <w:r>
              <w:t>LEGRAMANDI DANIELE</w:t>
            </w:r>
          </w:p>
        </w:tc>
        <w:tc>
          <w:tcPr>
            <w:tcW w:w="2200" w:type="dxa"/>
            <w:tcMar>
              <w:top w:w="20" w:type="dxa"/>
              <w:left w:w="20" w:type="dxa"/>
              <w:bottom w:w="20" w:type="dxa"/>
              <w:right w:w="20" w:type="dxa"/>
            </w:tcMar>
            <w:vAlign w:val="center"/>
            <w:hideMark/>
          </w:tcPr>
          <w:p w14:paraId="5013A59F" w14:textId="77777777" w:rsidR="00E84BD8" w:rsidRDefault="00E84BD8">
            <w:pPr>
              <w:pStyle w:val="movimento2"/>
            </w:pPr>
            <w:r>
              <w:t xml:space="preserve">(SPORTING VALENTINOMAZZOLA) </w:t>
            </w:r>
          </w:p>
        </w:tc>
      </w:tr>
      <w:tr w:rsidR="00E84BD8" w14:paraId="69AD1216" w14:textId="77777777">
        <w:trPr>
          <w:divId w:val="1907260538"/>
        </w:trPr>
        <w:tc>
          <w:tcPr>
            <w:tcW w:w="2200" w:type="dxa"/>
            <w:tcMar>
              <w:top w:w="20" w:type="dxa"/>
              <w:left w:w="20" w:type="dxa"/>
              <w:bottom w:w="20" w:type="dxa"/>
              <w:right w:w="20" w:type="dxa"/>
            </w:tcMar>
            <w:vAlign w:val="center"/>
            <w:hideMark/>
          </w:tcPr>
          <w:p w14:paraId="6633F6AA" w14:textId="77777777" w:rsidR="00E84BD8" w:rsidRDefault="00E84BD8">
            <w:pPr>
              <w:pStyle w:val="movimento"/>
            </w:pPr>
            <w:r>
              <w:t>UBBIALI MICHELE</w:t>
            </w:r>
          </w:p>
        </w:tc>
        <w:tc>
          <w:tcPr>
            <w:tcW w:w="2200" w:type="dxa"/>
            <w:tcMar>
              <w:top w:w="20" w:type="dxa"/>
              <w:left w:w="20" w:type="dxa"/>
              <w:bottom w:w="20" w:type="dxa"/>
              <w:right w:w="20" w:type="dxa"/>
            </w:tcMar>
            <w:vAlign w:val="center"/>
            <w:hideMark/>
          </w:tcPr>
          <w:p w14:paraId="728AC813" w14:textId="77777777" w:rsidR="00E84BD8" w:rsidRDefault="00E84BD8">
            <w:pPr>
              <w:pStyle w:val="movimento2"/>
            </w:pPr>
            <w:r>
              <w:t xml:space="preserve">(SPORTING VALENTINOMAZZOLA) </w:t>
            </w:r>
          </w:p>
        </w:tc>
        <w:tc>
          <w:tcPr>
            <w:tcW w:w="800" w:type="dxa"/>
            <w:tcMar>
              <w:top w:w="20" w:type="dxa"/>
              <w:left w:w="20" w:type="dxa"/>
              <w:bottom w:w="20" w:type="dxa"/>
              <w:right w:w="20" w:type="dxa"/>
            </w:tcMar>
            <w:vAlign w:val="center"/>
            <w:hideMark/>
          </w:tcPr>
          <w:p w14:paraId="512A657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2830A5A" w14:textId="77777777" w:rsidR="00E84BD8" w:rsidRDefault="00E84BD8">
            <w:pPr>
              <w:pStyle w:val="movimento"/>
            </w:pPr>
            <w:r>
              <w:t>BOSSI JONATA</w:t>
            </w:r>
          </w:p>
        </w:tc>
        <w:tc>
          <w:tcPr>
            <w:tcW w:w="2200" w:type="dxa"/>
            <w:tcMar>
              <w:top w:w="20" w:type="dxa"/>
              <w:left w:w="20" w:type="dxa"/>
              <w:bottom w:w="20" w:type="dxa"/>
              <w:right w:w="20" w:type="dxa"/>
            </w:tcMar>
            <w:vAlign w:val="center"/>
            <w:hideMark/>
          </w:tcPr>
          <w:p w14:paraId="5830F829" w14:textId="77777777" w:rsidR="00E84BD8" w:rsidRDefault="00E84BD8">
            <w:pPr>
              <w:pStyle w:val="movimento2"/>
            </w:pPr>
            <w:r>
              <w:t xml:space="preserve">(TAVERNOLA) </w:t>
            </w:r>
          </w:p>
        </w:tc>
      </w:tr>
      <w:tr w:rsidR="00E84BD8" w14:paraId="70D87707" w14:textId="77777777">
        <w:trPr>
          <w:divId w:val="1907260538"/>
        </w:trPr>
        <w:tc>
          <w:tcPr>
            <w:tcW w:w="2200" w:type="dxa"/>
            <w:tcMar>
              <w:top w:w="20" w:type="dxa"/>
              <w:left w:w="20" w:type="dxa"/>
              <w:bottom w:w="20" w:type="dxa"/>
              <w:right w:w="20" w:type="dxa"/>
            </w:tcMar>
            <w:vAlign w:val="center"/>
            <w:hideMark/>
          </w:tcPr>
          <w:p w14:paraId="2F9BC3FD" w14:textId="77777777" w:rsidR="00E84BD8" w:rsidRDefault="00E84BD8">
            <w:pPr>
              <w:pStyle w:val="movimento"/>
            </w:pPr>
            <w:r>
              <w:t>FIORE GIANLUCA</w:t>
            </w:r>
          </w:p>
        </w:tc>
        <w:tc>
          <w:tcPr>
            <w:tcW w:w="2200" w:type="dxa"/>
            <w:tcMar>
              <w:top w:w="20" w:type="dxa"/>
              <w:left w:w="20" w:type="dxa"/>
              <w:bottom w:w="20" w:type="dxa"/>
              <w:right w:w="20" w:type="dxa"/>
            </w:tcMar>
            <w:vAlign w:val="center"/>
            <w:hideMark/>
          </w:tcPr>
          <w:p w14:paraId="05BA8D44" w14:textId="77777777" w:rsidR="00E84BD8" w:rsidRDefault="00E84BD8">
            <w:pPr>
              <w:pStyle w:val="movimento2"/>
            </w:pPr>
            <w:r>
              <w:t xml:space="preserve">(TAVERNOLA) </w:t>
            </w:r>
          </w:p>
        </w:tc>
        <w:tc>
          <w:tcPr>
            <w:tcW w:w="800" w:type="dxa"/>
            <w:tcMar>
              <w:top w:w="20" w:type="dxa"/>
              <w:left w:w="20" w:type="dxa"/>
              <w:bottom w:w="20" w:type="dxa"/>
              <w:right w:w="20" w:type="dxa"/>
            </w:tcMar>
            <w:vAlign w:val="center"/>
            <w:hideMark/>
          </w:tcPr>
          <w:p w14:paraId="60CA20B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555594E" w14:textId="77777777" w:rsidR="00E84BD8" w:rsidRDefault="00E84BD8">
            <w:pPr>
              <w:pStyle w:val="movimento"/>
            </w:pPr>
            <w:r>
              <w:t>LAROSA ANTONIO MATTEO</w:t>
            </w:r>
          </w:p>
        </w:tc>
        <w:tc>
          <w:tcPr>
            <w:tcW w:w="2200" w:type="dxa"/>
            <w:tcMar>
              <w:top w:w="20" w:type="dxa"/>
              <w:left w:w="20" w:type="dxa"/>
              <w:bottom w:w="20" w:type="dxa"/>
              <w:right w:w="20" w:type="dxa"/>
            </w:tcMar>
            <w:vAlign w:val="center"/>
            <w:hideMark/>
          </w:tcPr>
          <w:p w14:paraId="764FDCD9" w14:textId="77777777" w:rsidR="00E84BD8" w:rsidRDefault="00E84BD8">
            <w:pPr>
              <w:pStyle w:val="movimento2"/>
            </w:pPr>
            <w:r>
              <w:t xml:space="preserve">(TAVERNOLA) </w:t>
            </w:r>
          </w:p>
        </w:tc>
      </w:tr>
      <w:tr w:rsidR="00E84BD8" w14:paraId="37FD88C2" w14:textId="77777777">
        <w:trPr>
          <w:divId w:val="1907260538"/>
        </w:trPr>
        <w:tc>
          <w:tcPr>
            <w:tcW w:w="2200" w:type="dxa"/>
            <w:tcMar>
              <w:top w:w="20" w:type="dxa"/>
              <w:left w:w="20" w:type="dxa"/>
              <w:bottom w:w="20" w:type="dxa"/>
              <w:right w:w="20" w:type="dxa"/>
            </w:tcMar>
            <w:vAlign w:val="center"/>
            <w:hideMark/>
          </w:tcPr>
          <w:p w14:paraId="3B5B2DAC" w14:textId="77777777" w:rsidR="00E84BD8" w:rsidRDefault="00E84BD8">
            <w:pPr>
              <w:pStyle w:val="movimento"/>
            </w:pPr>
            <w:r>
              <w:t>SILVESTRI PIETRO</w:t>
            </w:r>
          </w:p>
        </w:tc>
        <w:tc>
          <w:tcPr>
            <w:tcW w:w="2200" w:type="dxa"/>
            <w:tcMar>
              <w:top w:w="20" w:type="dxa"/>
              <w:left w:w="20" w:type="dxa"/>
              <w:bottom w:w="20" w:type="dxa"/>
              <w:right w:w="20" w:type="dxa"/>
            </w:tcMar>
            <w:vAlign w:val="center"/>
            <w:hideMark/>
          </w:tcPr>
          <w:p w14:paraId="33F3E924" w14:textId="77777777" w:rsidR="00E84BD8" w:rsidRDefault="00E84BD8">
            <w:pPr>
              <w:pStyle w:val="movimento2"/>
            </w:pPr>
            <w:r>
              <w:t xml:space="preserve">(TAVERNOLA) </w:t>
            </w:r>
          </w:p>
        </w:tc>
        <w:tc>
          <w:tcPr>
            <w:tcW w:w="800" w:type="dxa"/>
            <w:tcMar>
              <w:top w:w="20" w:type="dxa"/>
              <w:left w:w="20" w:type="dxa"/>
              <w:bottom w:w="20" w:type="dxa"/>
              <w:right w:w="20" w:type="dxa"/>
            </w:tcMar>
            <w:vAlign w:val="center"/>
            <w:hideMark/>
          </w:tcPr>
          <w:p w14:paraId="2F43D2C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7F93DA8" w14:textId="77777777" w:rsidR="00E84BD8" w:rsidRDefault="00E84BD8">
            <w:pPr>
              <w:pStyle w:val="movimento"/>
            </w:pPr>
            <w:r>
              <w:t>MAZZOLA SIMONE</w:t>
            </w:r>
          </w:p>
        </w:tc>
        <w:tc>
          <w:tcPr>
            <w:tcW w:w="2200" w:type="dxa"/>
            <w:tcMar>
              <w:top w:w="20" w:type="dxa"/>
              <w:left w:w="20" w:type="dxa"/>
              <w:bottom w:w="20" w:type="dxa"/>
              <w:right w:w="20" w:type="dxa"/>
            </w:tcMar>
            <w:vAlign w:val="center"/>
            <w:hideMark/>
          </w:tcPr>
          <w:p w14:paraId="0FBF466D" w14:textId="77777777" w:rsidR="00E84BD8" w:rsidRDefault="00E84BD8">
            <w:pPr>
              <w:pStyle w:val="movimento2"/>
            </w:pPr>
            <w:r>
              <w:t xml:space="preserve">(TORRE DE ROVERI CALCIO) </w:t>
            </w:r>
          </w:p>
        </w:tc>
      </w:tr>
      <w:tr w:rsidR="00E84BD8" w14:paraId="0C533D8E" w14:textId="77777777">
        <w:trPr>
          <w:divId w:val="1907260538"/>
        </w:trPr>
        <w:tc>
          <w:tcPr>
            <w:tcW w:w="2200" w:type="dxa"/>
            <w:tcMar>
              <w:top w:w="20" w:type="dxa"/>
              <w:left w:w="20" w:type="dxa"/>
              <w:bottom w:w="20" w:type="dxa"/>
              <w:right w:w="20" w:type="dxa"/>
            </w:tcMar>
            <w:vAlign w:val="center"/>
            <w:hideMark/>
          </w:tcPr>
          <w:p w14:paraId="1474470E" w14:textId="77777777" w:rsidR="00E84BD8" w:rsidRDefault="00E84BD8">
            <w:pPr>
              <w:pStyle w:val="movimento"/>
            </w:pPr>
            <w:r>
              <w:t>VAVASSORI MARCO</w:t>
            </w:r>
          </w:p>
        </w:tc>
        <w:tc>
          <w:tcPr>
            <w:tcW w:w="2200" w:type="dxa"/>
            <w:tcMar>
              <w:top w:w="20" w:type="dxa"/>
              <w:left w:w="20" w:type="dxa"/>
              <w:bottom w:w="20" w:type="dxa"/>
              <w:right w:w="20" w:type="dxa"/>
            </w:tcMar>
            <w:vAlign w:val="center"/>
            <w:hideMark/>
          </w:tcPr>
          <w:p w14:paraId="4BD6AFFD" w14:textId="77777777" w:rsidR="00E84BD8" w:rsidRDefault="00E84BD8">
            <w:pPr>
              <w:pStyle w:val="movimento2"/>
            </w:pPr>
            <w:r>
              <w:t xml:space="preserve">(TORRE DE ROVERI CALCIO) </w:t>
            </w:r>
          </w:p>
        </w:tc>
        <w:tc>
          <w:tcPr>
            <w:tcW w:w="800" w:type="dxa"/>
            <w:tcMar>
              <w:top w:w="20" w:type="dxa"/>
              <w:left w:w="20" w:type="dxa"/>
              <w:bottom w:w="20" w:type="dxa"/>
              <w:right w:w="20" w:type="dxa"/>
            </w:tcMar>
            <w:vAlign w:val="center"/>
            <w:hideMark/>
          </w:tcPr>
          <w:p w14:paraId="062A56D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151B54B" w14:textId="77777777" w:rsidR="00E84BD8" w:rsidRDefault="00E84BD8">
            <w:pPr>
              <w:pStyle w:val="movimento"/>
            </w:pPr>
            <w:r>
              <w:t>BENZONI ANDREA VANNI</w:t>
            </w:r>
          </w:p>
        </w:tc>
        <w:tc>
          <w:tcPr>
            <w:tcW w:w="2200" w:type="dxa"/>
            <w:tcMar>
              <w:top w:w="20" w:type="dxa"/>
              <w:left w:w="20" w:type="dxa"/>
              <w:bottom w:w="20" w:type="dxa"/>
              <w:right w:w="20" w:type="dxa"/>
            </w:tcMar>
            <w:vAlign w:val="center"/>
            <w:hideMark/>
          </w:tcPr>
          <w:p w14:paraId="56A4D383" w14:textId="77777777" w:rsidR="00E84BD8" w:rsidRDefault="00E84BD8">
            <w:pPr>
              <w:pStyle w:val="movimento2"/>
            </w:pPr>
            <w:r>
              <w:t xml:space="preserve">(TRIESTINA 1946) </w:t>
            </w:r>
          </w:p>
        </w:tc>
      </w:tr>
      <w:tr w:rsidR="00E84BD8" w14:paraId="05B4CD1C" w14:textId="77777777">
        <w:trPr>
          <w:divId w:val="1907260538"/>
        </w:trPr>
        <w:tc>
          <w:tcPr>
            <w:tcW w:w="2200" w:type="dxa"/>
            <w:tcMar>
              <w:top w:w="20" w:type="dxa"/>
              <w:left w:w="20" w:type="dxa"/>
              <w:bottom w:w="20" w:type="dxa"/>
              <w:right w:w="20" w:type="dxa"/>
            </w:tcMar>
            <w:vAlign w:val="center"/>
            <w:hideMark/>
          </w:tcPr>
          <w:p w14:paraId="706D38D0" w14:textId="77777777" w:rsidR="00E84BD8" w:rsidRDefault="00E84BD8">
            <w:pPr>
              <w:pStyle w:val="movimento"/>
            </w:pPr>
            <w:r>
              <w:t>DE PATTO MIRKO</w:t>
            </w:r>
          </w:p>
        </w:tc>
        <w:tc>
          <w:tcPr>
            <w:tcW w:w="2200" w:type="dxa"/>
            <w:tcMar>
              <w:top w:w="20" w:type="dxa"/>
              <w:left w:w="20" w:type="dxa"/>
              <w:bottom w:w="20" w:type="dxa"/>
              <w:right w:w="20" w:type="dxa"/>
            </w:tcMar>
            <w:vAlign w:val="center"/>
            <w:hideMark/>
          </w:tcPr>
          <w:p w14:paraId="292987AA" w14:textId="77777777" w:rsidR="00E84BD8" w:rsidRDefault="00E84BD8">
            <w:pPr>
              <w:pStyle w:val="movimento2"/>
            </w:pPr>
            <w:r>
              <w:t xml:space="preserve">(TRIESTINA 1946) </w:t>
            </w:r>
          </w:p>
        </w:tc>
        <w:tc>
          <w:tcPr>
            <w:tcW w:w="800" w:type="dxa"/>
            <w:tcMar>
              <w:top w:w="20" w:type="dxa"/>
              <w:left w:w="20" w:type="dxa"/>
              <w:bottom w:w="20" w:type="dxa"/>
              <w:right w:w="20" w:type="dxa"/>
            </w:tcMar>
            <w:vAlign w:val="center"/>
            <w:hideMark/>
          </w:tcPr>
          <w:p w14:paraId="3946413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74117F3" w14:textId="77777777" w:rsidR="00E84BD8" w:rsidRDefault="00E84BD8">
            <w:pPr>
              <w:pStyle w:val="movimento"/>
            </w:pPr>
            <w:r>
              <w:t>DURSO MATTEO</w:t>
            </w:r>
          </w:p>
        </w:tc>
        <w:tc>
          <w:tcPr>
            <w:tcW w:w="2200" w:type="dxa"/>
            <w:tcMar>
              <w:top w:w="20" w:type="dxa"/>
              <w:left w:w="20" w:type="dxa"/>
              <w:bottom w:w="20" w:type="dxa"/>
              <w:right w:w="20" w:type="dxa"/>
            </w:tcMar>
            <w:vAlign w:val="center"/>
            <w:hideMark/>
          </w:tcPr>
          <w:p w14:paraId="7740A2DC" w14:textId="77777777" w:rsidR="00E84BD8" w:rsidRDefault="00E84BD8">
            <w:pPr>
              <w:pStyle w:val="movimento2"/>
            </w:pPr>
            <w:r>
              <w:t xml:space="preserve">(TRIESTINA 1946) </w:t>
            </w:r>
          </w:p>
        </w:tc>
      </w:tr>
      <w:tr w:rsidR="00E84BD8" w14:paraId="19674306" w14:textId="77777777">
        <w:trPr>
          <w:divId w:val="1907260538"/>
        </w:trPr>
        <w:tc>
          <w:tcPr>
            <w:tcW w:w="2200" w:type="dxa"/>
            <w:tcMar>
              <w:top w:w="20" w:type="dxa"/>
              <w:left w:w="20" w:type="dxa"/>
              <w:bottom w:w="20" w:type="dxa"/>
              <w:right w:w="20" w:type="dxa"/>
            </w:tcMar>
            <w:vAlign w:val="center"/>
            <w:hideMark/>
          </w:tcPr>
          <w:p w14:paraId="042D4FF7" w14:textId="77777777" w:rsidR="00E84BD8" w:rsidRDefault="00E84BD8">
            <w:pPr>
              <w:pStyle w:val="movimento"/>
            </w:pPr>
            <w:r>
              <w:t>GIANNI DANILO</w:t>
            </w:r>
          </w:p>
        </w:tc>
        <w:tc>
          <w:tcPr>
            <w:tcW w:w="2200" w:type="dxa"/>
            <w:tcMar>
              <w:top w:w="20" w:type="dxa"/>
              <w:left w:w="20" w:type="dxa"/>
              <w:bottom w:w="20" w:type="dxa"/>
              <w:right w:w="20" w:type="dxa"/>
            </w:tcMar>
            <w:vAlign w:val="center"/>
            <w:hideMark/>
          </w:tcPr>
          <w:p w14:paraId="59617153" w14:textId="77777777" w:rsidR="00E84BD8" w:rsidRDefault="00E84BD8">
            <w:pPr>
              <w:pStyle w:val="movimento2"/>
            </w:pPr>
            <w:r>
              <w:t xml:space="preserve">(TRIESTINA 1946) </w:t>
            </w:r>
          </w:p>
        </w:tc>
        <w:tc>
          <w:tcPr>
            <w:tcW w:w="800" w:type="dxa"/>
            <w:tcMar>
              <w:top w:w="20" w:type="dxa"/>
              <w:left w:w="20" w:type="dxa"/>
              <w:bottom w:w="20" w:type="dxa"/>
              <w:right w:w="20" w:type="dxa"/>
            </w:tcMar>
            <w:vAlign w:val="center"/>
            <w:hideMark/>
          </w:tcPr>
          <w:p w14:paraId="0A4558A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1665D1A" w14:textId="77777777" w:rsidR="00E84BD8" w:rsidRDefault="00E84BD8">
            <w:pPr>
              <w:pStyle w:val="movimento"/>
            </w:pPr>
            <w:r>
              <w:t>VARALDI MARCO</w:t>
            </w:r>
          </w:p>
        </w:tc>
        <w:tc>
          <w:tcPr>
            <w:tcW w:w="2200" w:type="dxa"/>
            <w:tcMar>
              <w:top w:w="20" w:type="dxa"/>
              <w:left w:w="20" w:type="dxa"/>
              <w:bottom w:w="20" w:type="dxa"/>
              <w:right w:w="20" w:type="dxa"/>
            </w:tcMar>
            <w:vAlign w:val="center"/>
            <w:hideMark/>
          </w:tcPr>
          <w:p w14:paraId="6F0E79E5" w14:textId="77777777" w:rsidR="00E84BD8" w:rsidRDefault="00E84BD8">
            <w:pPr>
              <w:pStyle w:val="movimento2"/>
            </w:pPr>
            <w:r>
              <w:t xml:space="preserve">(TRIESTINA 1946) </w:t>
            </w:r>
          </w:p>
        </w:tc>
      </w:tr>
      <w:tr w:rsidR="00E84BD8" w:rsidRPr="00C03C64" w14:paraId="0CBAB6FA" w14:textId="77777777">
        <w:trPr>
          <w:divId w:val="1907260538"/>
        </w:trPr>
        <w:tc>
          <w:tcPr>
            <w:tcW w:w="2200" w:type="dxa"/>
            <w:tcMar>
              <w:top w:w="20" w:type="dxa"/>
              <w:left w:w="20" w:type="dxa"/>
              <w:bottom w:w="20" w:type="dxa"/>
              <w:right w:w="20" w:type="dxa"/>
            </w:tcMar>
            <w:vAlign w:val="center"/>
            <w:hideMark/>
          </w:tcPr>
          <w:p w14:paraId="29830856" w14:textId="77777777" w:rsidR="00E84BD8" w:rsidRDefault="00E84BD8">
            <w:pPr>
              <w:pStyle w:val="movimento"/>
            </w:pPr>
            <w:r>
              <w:t>CURNIS SIMONE</w:t>
            </w:r>
          </w:p>
        </w:tc>
        <w:tc>
          <w:tcPr>
            <w:tcW w:w="2200" w:type="dxa"/>
            <w:tcMar>
              <w:top w:w="20" w:type="dxa"/>
              <w:left w:w="20" w:type="dxa"/>
              <w:bottom w:w="20" w:type="dxa"/>
              <w:right w:w="20" w:type="dxa"/>
            </w:tcMar>
            <w:vAlign w:val="center"/>
            <w:hideMark/>
          </w:tcPr>
          <w:p w14:paraId="22E385D7" w14:textId="77777777" w:rsidR="00E84BD8" w:rsidRDefault="00E84BD8">
            <w:pPr>
              <w:pStyle w:val="movimento2"/>
            </w:pPr>
            <w:r>
              <w:t xml:space="preserve">(UESSE SARNICO 1908) </w:t>
            </w:r>
          </w:p>
        </w:tc>
        <w:tc>
          <w:tcPr>
            <w:tcW w:w="800" w:type="dxa"/>
            <w:tcMar>
              <w:top w:w="20" w:type="dxa"/>
              <w:left w:w="20" w:type="dxa"/>
              <w:bottom w:w="20" w:type="dxa"/>
              <w:right w:w="20" w:type="dxa"/>
            </w:tcMar>
            <w:vAlign w:val="center"/>
            <w:hideMark/>
          </w:tcPr>
          <w:p w14:paraId="0D923E3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E6A2EF5" w14:textId="77777777" w:rsidR="00E84BD8" w:rsidRDefault="00E84BD8">
            <w:pPr>
              <w:pStyle w:val="movimento"/>
            </w:pPr>
            <w:r>
              <w:t>BRESCIANINI GIOVANNI</w:t>
            </w:r>
          </w:p>
        </w:tc>
        <w:tc>
          <w:tcPr>
            <w:tcW w:w="2200" w:type="dxa"/>
            <w:tcMar>
              <w:top w:w="20" w:type="dxa"/>
              <w:left w:w="20" w:type="dxa"/>
              <w:bottom w:w="20" w:type="dxa"/>
              <w:right w:w="20" w:type="dxa"/>
            </w:tcMar>
            <w:vAlign w:val="center"/>
            <w:hideMark/>
          </w:tcPr>
          <w:p w14:paraId="0A983876" w14:textId="77777777" w:rsidR="00E84BD8" w:rsidRDefault="00E84BD8">
            <w:pPr>
              <w:pStyle w:val="movimento2"/>
            </w:pPr>
            <w:r>
              <w:t xml:space="preserve">(UNITAS COCCAGLIO A.S.D.) </w:t>
            </w:r>
          </w:p>
        </w:tc>
      </w:tr>
      <w:tr w:rsidR="00E84BD8" w:rsidRPr="00C03C64" w14:paraId="6E88F3E3" w14:textId="77777777">
        <w:trPr>
          <w:divId w:val="1907260538"/>
        </w:trPr>
        <w:tc>
          <w:tcPr>
            <w:tcW w:w="2200" w:type="dxa"/>
            <w:tcMar>
              <w:top w:w="20" w:type="dxa"/>
              <w:left w:w="20" w:type="dxa"/>
              <w:bottom w:w="20" w:type="dxa"/>
              <w:right w:w="20" w:type="dxa"/>
            </w:tcMar>
            <w:vAlign w:val="center"/>
            <w:hideMark/>
          </w:tcPr>
          <w:p w14:paraId="720A3975" w14:textId="77777777" w:rsidR="00E84BD8" w:rsidRDefault="00E84BD8">
            <w:pPr>
              <w:pStyle w:val="movimento"/>
            </w:pPr>
            <w:r>
              <w:t>CURNIS MATTEO</w:t>
            </w:r>
          </w:p>
        </w:tc>
        <w:tc>
          <w:tcPr>
            <w:tcW w:w="2200" w:type="dxa"/>
            <w:tcMar>
              <w:top w:w="20" w:type="dxa"/>
              <w:left w:w="20" w:type="dxa"/>
              <w:bottom w:w="20" w:type="dxa"/>
              <w:right w:w="20" w:type="dxa"/>
            </w:tcMar>
            <w:vAlign w:val="center"/>
            <w:hideMark/>
          </w:tcPr>
          <w:p w14:paraId="0D4B36E4" w14:textId="77777777" w:rsidR="00E84BD8" w:rsidRDefault="00E84BD8">
            <w:pPr>
              <w:pStyle w:val="movimento2"/>
            </w:pPr>
            <w:r>
              <w:t xml:space="preserve">(UNITAS COCCAGLIO A.S.D.) </w:t>
            </w:r>
          </w:p>
        </w:tc>
        <w:tc>
          <w:tcPr>
            <w:tcW w:w="800" w:type="dxa"/>
            <w:tcMar>
              <w:top w:w="20" w:type="dxa"/>
              <w:left w:w="20" w:type="dxa"/>
              <w:bottom w:w="20" w:type="dxa"/>
              <w:right w:w="20" w:type="dxa"/>
            </w:tcMar>
            <w:vAlign w:val="center"/>
            <w:hideMark/>
          </w:tcPr>
          <w:p w14:paraId="1985863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279FCF0" w14:textId="77777777" w:rsidR="00E84BD8" w:rsidRDefault="00E84BD8">
            <w:pPr>
              <w:pStyle w:val="movimento"/>
            </w:pPr>
            <w:r>
              <w:t>ORIZIO LUCA</w:t>
            </w:r>
          </w:p>
        </w:tc>
        <w:tc>
          <w:tcPr>
            <w:tcW w:w="2200" w:type="dxa"/>
            <w:tcMar>
              <w:top w:w="20" w:type="dxa"/>
              <w:left w:w="20" w:type="dxa"/>
              <w:bottom w:w="20" w:type="dxa"/>
              <w:right w:w="20" w:type="dxa"/>
            </w:tcMar>
            <w:vAlign w:val="center"/>
            <w:hideMark/>
          </w:tcPr>
          <w:p w14:paraId="0CE955B0" w14:textId="77777777" w:rsidR="00E84BD8" w:rsidRDefault="00E84BD8">
            <w:pPr>
              <w:pStyle w:val="movimento2"/>
            </w:pPr>
            <w:r>
              <w:t xml:space="preserve">(UNITAS COCCAGLIO A.S.D.) </w:t>
            </w:r>
          </w:p>
        </w:tc>
      </w:tr>
      <w:tr w:rsidR="00E84BD8" w14:paraId="59EA9CE2" w14:textId="77777777">
        <w:trPr>
          <w:divId w:val="1907260538"/>
        </w:trPr>
        <w:tc>
          <w:tcPr>
            <w:tcW w:w="2200" w:type="dxa"/>
            <w:tcMar>
              <w:top w:w="20" w:type="dxa"/>
              <w:left w:w="20" w:type="dxa"/>
              <w:bottom w:w="20" w:type="dxa"/>
              <w:right w:w="20" w:type="dxa"/>
            </w:tcMar>
            <w:vAlign w:val="center"/>
            <w:hideMark/>
          </w:tcPr>
          <w:p w14:paraId="17013916" w14:textId="77777777" w:rsidR="00E84BD8" w:rsidRDefault="00E84BD8">
            <w:pPr>
              <w:pStyle w:val="movimento"/>
            </w:pPr>
            <w:r>
              <w:t>CINIERI MAURIZIO</w:t>
            </w:r>
          </w:p>
        </w:tc>
        <w:tc>
          <w:tcPr>
            <w:tcW w:w="2200" w:type="dxa"/>
            <w:tcMar>
              <w:top w:w="20" w:type="dxa"/>
              <w:left w:w="20" w:type="dxa"/>
              <w:bottom w:w="20" w:type="dxa"/>
              <w:right w:w="20" w:type="dxa"/>
            </w:tcMar>
            <w:vAlign w:val="center"/>
            <w:hideMark/>
          </w:tcPr>
          <w:p w14:paraId="24F7D0F1" w14:textId="77777777" w:rsidR="00E84BD8" w:rsidRDefault="00E84BD8">
            <w:pPr>
              <w:pStyle w:val="movimento2"/>
            </w:pPr>
            <w:r>
              <w:t xml:space="preserve">(VALCERESIO A. AUDAX) </w:t>
            </w:r>
          </w:p>
        </w:tc>
        <w:tc>
          <w:tcPr>
            <w:tcW w:w="800" w:type="dxa"/>
            <w:tcMar>
              <w:top w:w="20" w:type="dxa"/>
              <w:left w:w="20" w:type="dxa"/>
              <w:bottom w:w="20" w:type="dxa"/>
              <w:right w:w="20" w:type="dxa"/>
            </w:tcMar>
            <w:vAlign w:val="center"/>
            <w:hideMark/>
          </w:tcPr>
          <w:p w14:paraId="5217801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A9B058B" w14:textId="77777777" w:rsidR="00E84BD8" w:rsidRDefault="00E84BD8">
            <w:pPr>
              <w:pStyle w:val="movimento"/>
            </w:pPr>
            <w:r>
              <w:t>LO PRESTI NICOLO</w:t>
            </w:r>
          </w:p>
        </w:tc>
        <w:tc>
          <w:tcPr>
            <w:tcW w:w="2200" w:type="dxa"/>
            <w:tcMar>
              <w:top w:w="20" w:type="dxa"/>
              <w:left w:w="20" w:type="dxa"/>
              <w:bottom w:w="20" w:type="dxa"/>
              <w:right w:w="20" w:type="dxa"/>
            </w:tcMar>
            <w:vAlign w:val="center"/>
            <w:hideMark/>
          </w:tcPr>
          <w:p w14:paraId="58308EFE" w14:textId="77777777" w:rsidR="00E84BD8" w:rsidRDefault="00E84BD8">
            <w:pPr>
              <w:pStyle w:val="movimento2"/>
            </w:pPr>
            <w:r>
              <w:t xml:space="preserve">(VALCERESIO A. AUDAX) </w:t>
            </w:r>
          </w:p>
        </w:tc>
      </w:tr>
      <w:tr w:rsidR="00E84BD8" w14:paraId="46025664" w14:textId="77777777">
        <w:trPr>
          <w:divId w:val="1907260538"/>
        </w:trPr>
        <w:tc>
          <w:tcPr>
            <w:tcW w:w="2200" w:type="dxa"/>
            <w:tcMar>
              <w:top w:w="20" w:type="dxa"/>
              <w:left w:w="20" w:type="dxa"/>
              <w:bottom w:w="20" w:type="dxa"/>
              <w:right w:w="20" w:type="dxa"/>
            </w:tcMar>
            <w:vAlign w:val="center"/>
            <w:hideMark/>
          </w:tcPr>
          <w:p w14:paraId="1891788C" w14:textId="77777777" w:rsidR="00E84BD8" w:rsidRDefault="00E84BD8">
            <w:pPr>
              <w:pStyle w:val="movimento"/>
            </w:pPr>
            <w:r>
              <w:t>SANTARSIERO ANDREA</w:t>
            </w:r>
          </w:p>
        </w:tc>
        <w:tc>
          <w:tcPr>
            <w:tcW w:w="2200" w:type="dxa"/>
            <w:tcMar>
              <w:top w:w="20" w:type="dxa"/>
              <w:left w:w="20" w:type="dxa"/>
              <w:bottom w:w="20" w:type="dxa"/>
              <w:right w:w="20" w:type="dxa"/>
            </w:tcMar>
            <w:vAlign w:val="center"/>
            <w:hideMark/>
          </w:tcPr>
          <w:p w14:paraId="1FCA62A9" w14:textId="77777777" w:rsidR="00E84BD8" w:rsidRDefault="00E84BD8">
            <w:pPr>
              <w:pStyle w:val="movimento2"/>
            </w:pPr>
            <w:r>
              <w:t xml:space="preserve">(VALERA FRATTA) </w:t>
            </w:r>
          </w:p>
        </w:tc>
        <w:tc>
          <w:tcPr>
            <w:tcW w:w="800" w:type="dxa"/>
            <w:tcMar>
              <w:top w:w="20" w:type="dxa"/>
              <w:left w:w="20" w:type="dxa"/>
              <w:bottom w:w="20" w:type="dxa"/>
              <w:right w:w="20" w:type="dxa"/>
            </w:tcMar>
            <w:vAlign w:val="center"/>
            <w:hideMark/>
          </w:tcPr>
          <w:p w14:paraId="3237B20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DB59F12" w14:textId="77777777" w:rsidR="00E84BD8" w:rsidRDefault="00E84BD8">
            <w:pPr>
              <w:pStyle w:val="movimento"/>
            </w:pPr>
            <w:r>
              <w:t>NEGRINI CHRISTIAN</w:t>
            </w:r>
          </w:p>
        </w:tc>
        <w:tc>
          <w:tcPr>
            <w:tcW w:w="2200" w:type="dxa"/>
            <w:tcMar>
              <w:top w:w="20" w:type="dxa"/>
              <w:left w:w="20" w:type="dxa"/>
              <w:bottom w:w="20" w:type="dxa"/>
              <w:right w:w="20" w:type="dxa"/>
            </w:tcMar>
            <w:vAlign w:val="center"/>
            <w:hideMark/>
          </w:tcPr>
          <w:p w14:paraId="5BA437ED" w14:textId="77777777" w:rsidR="00E84BD8" w:rsidRDefault="00E84BD8">
            <w:pPr>
              <w:pStyle w:val="movimento2"/>
            </w:pPr>
            <w:r>
              <w:t xml:space="preserve">(VALMALENCO) </w:t>
            </w:r>
          </w:p>
        </w:tc>
      </w:tr>
      <w:tr w:rsidR="00E84BD8" w14:paraId="62CC065C" w14:textId="77777777">
        <w:trPr>
          <w:divId w:val="1907260538"/>
        </w:trPr>
        <w:tc>
          <w:tcPr>
            <w:tcW w:w="2200" w:type="dxa"/>
            <w:tcMar>
              <w:top w:w="20" w:type="dxa"/>
              <w:left w:w="20" w:type="dxa"/>
              <w:bottom w:w="20" w:type="dxa"/>
              <w:right w:w="20" w:type="dxa"/>
            </w:tcMar>
            <w:vAlign w:val="center"/>
            <w:hideMark/>
          </w:tcPr>
          <w:p w14:paraId="62B90541" w14:textId="77777777" w:rsidR="00E84BD8" w:rsidRDefault="00E84BD8">
            <w:pPr>
              <w:pStyle w:val="movimento"/>
            </w:pPr>
            <w:r>
              <w:t>PICCENI IVANO</w:t>
            </w:r>
          </w:p>
        </w:tc>
        <w:tc>
          <w:tcPr>
            <w:tcW w:w="2200" w:type="dxa"/>
            <w:tcMar>
              <w:top w:w="20" w:type="dxa"/>
              <w:left w:w="20" w:type="dxa"/>
              <w:bottom w:w="20" w:type="dxa"/>
              <w:right w:w="20" w:type="dxa"/>
            </w:tcMar>
            <w:vAlign w:val="center"/>
            <w:hideMark/>
          </w:tcPr>
          <w:p w14:paraId="6F0B8107" w14:textId="77777777" w:rsidR="00E84BD8" w:rsidRDefault="00E84BD8">
            <w:pPr>
              <w:pStyle w:val="movimento2"/>
            </w:pPr>
            <w:r>
              <w:t xml:space="preserve">(VALMALENCO) </w:t>
            </w:r>
          </w:p>
        </w:tc>
        <w:tc>
          <w:tcPr>
            <w:tcW w:w="800" w:type="dxa"/>
            <w:tcMar>
              <w:top w:w="20" w:type="dxa"/>
              <w:left w:w="20" w:type="dxa"/>
              <w:bottom w:w="20" w:type="dxa"/>
              <w:right w:w="20" w:type="dxa"/>
            </w:tcMar>
            <w:vAlign w:val="center"/>
            <w:hideMark/>
          </w:tcPr>
          <w:p w14:paraId="2761D16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EAAE03D" w14:textId="77777777" w:rsidR="00E84BD8" w:rsidRDefault="00E84BD8">
            <w:pPr>
              <w:pStyle w:val="movimento"/>
            </w:pPr>
            <w:r>
              <w:t>SEM DAVIDE</w:t>
            </w:r>
          </w:p>
        </w:tc>
        <w:tc>
          <w:tcPr>
            <w:tcW w:w="2200" w:type="dxa"/>
            <w:tcMar>
              <w:top w:w="20" w:type="dxa"/>
              <w:left w:w="20" w:type="dxa"/>
              <w:bottom w:w="20" w:type="dxa"/>
              <w:right w:w="20" w:type="dxa"/>
            </w:tcMar>
            <w:vAlign w:val="center"/>
            <w:hideMark/>
          </w:tcPr>
          <w:p w14:paraId="2C69681E" w14:textId="77777777" w:rsidR="00E84BD8" w:rsidRDefault="00E84BD8">
            <w:pPr>
              <w:pStyle w:val="movimento2"/>
            </w:pPr>
            <w:r>
              <w:t xml:space="preserve">(VALMALENCO) </w:t>
            </w:r>
          </w:p>
        </w:tc>
      </w:tr>
      <w:tr w:rsidR="00E84BD8" w14:paraId="0E04947D" w14:textId="77777777">
        <w:trPr>
          <w:divId w:val="1907260538"/>
        </w:trPr>
        <w:tc>
          <w:tcPr>
            <w:tcW w:w="2200" w:type="dxa"/>
            <w:tcMar>
              <w:top w:w="20" w:type="dxa"/>
              <w:left w:w="20" w:type="dxa"/>
              <w:bottom w:w="20" w:type="dxa"/>
              <w:right w:w="20" w:type="dxa"/>
            </w:tcMar>
            <w:vAlign w:val="center"/>
            <w:hideMark/>
          </w:tcPr>
          <w:p w14:paraId="481CF1DB" w14:textId="77777777" w:rsidR="00E84BD8" w:rsidRDefault="00E84BD8">
            <w:pPr>
              <w:pStyle w:val="movimento"/>
            </w:pPr>
            <w:r>
              <w:t>TRAININI PAOLO</w:t>
            </w:r>
          </w:p>
        </w:tc>
        <w:tc>
          <w:tcPr>
            <w:tcW w:w="2200" w:type="dxa"/>
            <w:tcMar>
              <w:top w:w="20" w:type="dxa"/>
              <w:left w:w="20" w:type="dxa"/>
              <w:bottom w:w="20" w:type="dxa"/>
              <w:right w:w="20" w:type="dxa"/>
            </w:tcMar>
            <w:vAlign w:val="center"/>
            <w:hideMark/>
          </w:tcPr>
          <w:p w14:paraId="197730C2" w14:textId="77777777" w:rsidR="00E84BD8" w:rsidRDefault="00E84BD8">
            <w:pPr>
              <w:pStyle w:val="movimento2"/>
            </w:pPr>
            <w:r>
              <w:t xml:space="preserve">(VEROLESE 1911) </w:t>
            </w:r>
          </w:p>
        </w:tc>
        <w:tc>
          <w:tcPr>
            <w:tcW w:w="800" w:type="dxa"/>
            <w:tcMar>
              <w:top w:w="20" w:type="dxa"/>
              <w:left w:w="20" w:type="dxa"/>
              <w:bottom w:w="20" w:type="dxa"/>
              <w:right w:w="20" w:type="dxa"/>
            </w:tcMar>
            <w:vAlign w:val="center"/>
            <w:hideMark/>
          </w:tcPr>
          <w:p w14:paraId="0C963FE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B1EF21C" w14:textId="77777777" w:rsidR="00E84BD8" w:rsidRDefault="00E84BD8">
            <w:pPr>
              <w:pStyle w:val="movimento"/>
            </w:pPr>
            <w:r>
              <w:t>TURA FEDERICO</w:t>
            </w:r>
          </w:p>
        </w:tc>
        <w:tc>
          <w:tcPr>
            <w:tcW w:w="2200" w:type="dxa"/>
            <w:tcMar>
              <w:top w:w="20" w:type="dxa"/>
              <w:left w:w="20" w:type="dxa"/>
              <w:bottom w:w="20" w:type="dxa"/>
              <w:right w:w="20" w:type="dxa"/>
            </w:tcMar>
            <w:vAlign w:val="center"/>
            <w:hideMark/>
          </w:tcPr>
          <w:p w14:paraId="6D3B10E8" w14:textId="77777777" w:rsidR="00E84BD8" w:rsidRDefault="00E84BD8">
            <w:pPr>
              <w:pStyle w:val="movimento2"/>
            </w:pPr>
            <w:r>
              <w:t xml:space="preserve">(VEROLESE 1911) </w:t>
            </w:r>
          </w:p>
        </w:tc>
      </w:tr>
      <w:tr w:rsidR="00E84BD8" w14:paraId="6E02F526" w14:textId="77777777">
        <w:trPr>
          <w:divId w:val="1907260538"/>
        </w:trPr>
        <w:tc>
          <w:tcPr>
            <w:tcW w:w="2200" w:type="dxa"/>
            <w:tcMar>
              <w:top w:w="20" w:type="dxa"/>
              <w:left w:w="20" w:type="dxa"/>
              <w:bottom w:w="20" w:type="dxa"/>
              <w:right w:w="20" w:type="dxa"/>
            </w:tcMar>
            <w:vAlign w:val="center"/>
            <w:hideMark/>
          </w:tcPr>
          <w:p w14:paraId="60C12ACB" w14:textId="77777777" w:rsidR="00E84BD8" w:rsidRDefault="00E84BD8">
            <w:pPr>
              <w:pStyle w:val="movimento"/>
            </w:pPr>
            <w:r>
              <w:t>CORRADO MARCO</w:t>
            </w:r>
          </w:p>
        </w:tc>
        <w:tc>
          <w:tcPr>
            <w:tcW w:w="2200" w:type="dxa"/>
            <w:tcMar>
              <w:top w:w="20" w:type="dxa"/>
              <w:left w:w="20" w:type="dxa"/>
              <w:bottom w:w="20" w:type="dxa"/>
              <w:right w:w="20" w:type="dxa"/>
            </w:tcMar>
            <w:vAlign w:val="center"/>
            <w:hideMark/>
          </w:tcPr>
          <w:p w14:paraId="6D938E1A" w14:textId="77777777" w:rsidR="00E84BD8" w:rsidRDefault="00E84BD8">
            <w:pPr>
              <w:pStyle w:val="movimento2"/>
            </w:pPr>
            <w:r>
              <w:t xml:space="preserve">(VIGEVANO CALCIO 1921) </w:t>
            </w:r>
          </w:p>
        </w:tc>
        <w:tc>
          <w:tcPr>
            <w:tcW w:w="800" w:type="dxa"/>
            <w:tcMar>
              <w:top w:w="20" w:type="dxa"/>
              <w:left w:w="20" w:type="dxa"/>
              <w:bottom w:w="20" w:type="dxa"/>
              <w:right w:w="20" w:type="dxa"/>
            </w:tcMar>
            <w:vAlign w:val="center"/>
            <w:hideMark/>
          </w:tcPr>
          <w:p w14:paraId="50BF6BE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A9BBC35" w14:textId="77777777" w:rsidR="00E84BD8" w:rsidRDefault="00E84BD8">
            <w:pPr>
              <w:pStyle w:val="movimento"/>
            </w:pPr>
            <w:r>
              <w:t>DE CARLI DAVIDE</w:t>
            </w:r>
          </w:p>
        </w:tc>
        <w:tc>
          <w:tcPr>
            <w:tcW w:w="2200" w:type="dxa"/>
            <w:tcMar>
              <w:top w:w="20" w:type="dxa"/>
              <w:left w:w="20" w:type="dxa"/>
              <w:bottom w:w="20" w:type="dxa"/>
              <w:right w:w="20" w:type="dxa"/>
            </w:tcMar>
            <w:vAlign w:val="center"/>
            <w:hideMark/>
          </w:tcPr>
          <w:p w14:paraId="2390330B" w14:textId="77777777" w:rsidR="00E84BD8" w:rsidRDefault="00E84BD8">
            <w:pPr>
              <w:pStyle w:val="movimento2"/>
            </w:pPr>
            <w:r>
              <w:t xml:space="preserve">(VIGEVANO CALCIO 1921) </w:t>
            </w:r>
          </w:p>
        </w:tc>
      </w:tr>
      <w:tr w:rsidR="00E84BD8" w14:paraId="496C19DD" w14:textId="77777777">
        <w:trPr>
          <w:divId w:val="1907260538"/>
        </w:trPr>
        <w:tc>
          <w:tcPr>
            <w:tcW w:w="2200" w:type="dxa"/>
            <w:tcMar>
              <w:top w:w="20" w:type="dxa"/>
              <w:left w:w="20" w:type="dxa"/>
              <w:bottom w:w="20" w:type="dxa"/>
              <w:right w:w="20" w:type="dxa"/>
            </w:tcMar>
            <w:vAlign w:val="center"/>
            <w:hideMark/>
          </w:tcPr>
          <w:p w14:paraId="0283AFF0" w14:textId="77777777" w:rsidR="00E84BD8" w:rsidRDefault="00E84BD8">
            <w:pPr>
              <w:pStyle w:val="movimento"/>
            </w:pPr>
            <w:r>
              <w:t>LAGONIGRO DAVIDE</w:t>
            </w:r>
          </w:p>
        </w:tc>
        <w:tc>
          <w:tcPr>
            <w:tcW w:w="2200" w:type="dxa"/>
            <w:tcMar>
              <w:top w:w="20" w:type="dxa"/>
              <w:left w:w="20" w:type="dxa"/>
              <w:bottom w:w="20" w:type="dxa"/>
              <w:right w:w="20" w:type="dxa"/>
            </w:tcMar>
            <w:vAlign w:val="center"/>
            <w:hideMark/>
          </w:tcPr>
          <w:p w14:paraId="11014ADB" w14:textId="77777777" w:rsidR="00E84BD8" w:rsidRDefault="00E84BD8">
            <w:pPr>
              <w:pStyle w:val="movimento2"/>
            </w:pPr>
            <w:r>
              <w:t xml:space="preserve">(VIGEVANO CALCIO 1921) </w:t>
            </w:r>
          </w:p>
        </w:tc>
        <w:tc>
          <w:tcPr>
            <w:tcW w:w="800" w:type="dxa"/>
            <w:tcMar>
              <w:top w:w="20" w:type="dxa"/>
              <w:left w:w="20" w:type="dxa"/>
              <w:bottom w:w="20" w:type="dxa"/>
              <w:right w:w="20" w:type="dxa"/>
            </w:tcMar>
            <w:vAlign w:val="center"/>
            <w:hideMark/>
          </w:tcPr>
          <w:p w14:paraId="79A15DA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E935D1C" w14:textId="77777777" w:rsidR="00E84BD8" w:rsidRDefault="00E84BD8">
            <w:pPr>
              <w:pStyle w:val="movimento"/>
            </w:pPr>
            <w:r>
              <w:t>BULGARINI LUCA</w:t>
            </w:r>
          </w:p>
        </w:tc>
        <w:tc>
          <w:tcPr>
            <w:tcW w:w="2200" w:type="dxa"/>
            <w:tcMar>
              <w:top w:w="20" w:type="dxa"/>
              <w:left w:w="20" w:type="dxa"/>
              <w:bottom w:w="20" w:type="dxa"/>
              <w:right w:w="20" w:type="dxa"/>
            </w:tcMar>
            <w:vAlign w:val="center"/>
            <w:hideMark/>
          </w:tcPr>
          <w:p w14:paraId="3667DBE8" w14:textId="77777777" w:rsidR="00E84BD8" w:rsidRDefault="00E84BD8">
            <w:pPr>
              <w:pStyle w:val="movimento2"/>
            </w:pPr>
            <w:r>
              <w:t xml:space="preserve">(VIRTUS AURORA TRAVAGLIATO) </w:t>
            </w:r>
          </w:p>
        </w:tc>
      </w:tr>
      <w:tr w:rsidR="00E84BD8" w14:paraId="5152B894" w14:textId="77777777">
        <w:trPr>
          <w:divId w:val="1907260538"/>
        </w:trPr>
        <w:tc>
          <w:tcPr>
            <w:tcW w:w="2200" w:type="dxa"/>
            <w:tcMar>
              <w:top w:w="20" w:type="dxa"/>
              <w:left w:w="20" w:type="dxa"/>
              <w:bottom w:w="20" w:type="dxa"/>
              <w:right w:w="20" w:type="dxa"/>
            </w:tcMar>
            <w:vAlign w:val="center"/>
            <w:hideMark/>
          </w:tcPr>
          <w:p w14:paraId="5329112B" w14:textId="77777777" w:rsidR="00E84BD8" w:rsidRDefault="00E84BD8">
            <w:pPr>
              <w:pStyle w:val="movimento"/>
            </w:pPr>
            <w:r>
              <w:t>MAGRONE ALESSANDRO</w:t>
            </w:r>
          </w:p>
        </w:tc>
        <w:tc>
          <w:tcPr>
            <w:tcW w:w="2200" w:type="dxa"/>
            <w:tcMar>
              <w:top w:w="20" w:type="dxa"/>
              <w:left w:w="20" w:type="dxa"/>
              <w:bottom w:w="20" w:type="dxa"/>
              <w:right w:w="20" w:type="dxa"/>
            </w:tcMar>
            <w:vAlign w:val="center"/>
            <w:hideMark/>
          </w:tcPr>
          <w:p w14:paraId="69848F50" w14:textId="77777777" w:rsidR="00E84BD8" w:rsidRDefault="00E84BD8">
            <w:pPr>
              <w:pStyle w:val="movimento2"/>
            </w:pPr>
            <w:r>
              <w:t xml:space="preserve">(VIRTUS AURORA TRAVAGLIATO) </w:t>
            </w:r>
          </w:p>
        </w:tc>
        <w:tc>
          <w:tcPr>
            <w:tcW w:w="800" w:type="dxa"/>
            <w:tcMar>
              <w:top w:w="20" w:type="dxa"/>
              <w:left w:w="20" w:type="dxa"/>
              <w:bottom w:w="20" w:type="dxa"/>
              <w:right w:w="20" w:type="dxa"/>
            </w:tcMar>
            <w:vAlign w:val="center"/>
            <w:hideMark/>
          </w:tcPr>
          <w:p w14:paraId="1D7AD11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BB4682E" w14:textId="77777777" w:rsidR="00E84BD8" w:rsidRDefault="00E84BD8">
            <w:pPr>
              <w:pStyle w:val="movimento"/>
            </w:pPr>
            <w:r>
              <w:t>STEFANINI LUCA</w:t>
            </w:r>
          </w:p>
        </w:tc>
        <w:tc>
          <w:tcPr>
            <w:tcW w:w="2200" w:type="dxa"/>
            <w:tcMar>
              <w:top w:w="20" w:type="dxa"/>
              <w:left w:w="20" w:type="dxa"/>
              <w:bottom w:w="20" w:type="dxa"/>
              <w:right w:w="20" w:type="dxa"/>
            </w:tcMar>
            <w:vAlign w:val="center"/>
            <w:hideMark/>
          </w:tcPr>
          <w:p w14:paraId="230D53C0" w14:textId="77777777" w:rsidR="00E84BD8" w:rsidRDefault="00E84BD8">
            <w:pPr>
              <w:pStyle w:val="movimento2"/>
            </w:pPr>
            <w:r>
              <w:t xml:space="preserve">(VIRTUS AURORA TRAVAGLIATO) </w:t>
            </w:r>
          </w:p>
        </w:tc>
      </w:tr>
      <w:tr w:rsidR="00E84BD8" w14:paraId="7D2C2040" w14:textId="77777777">
        <w:trPr>
          <w:divId w:val="1907260538"/>
        </w:trPr>
        <w:tc>
          <w:tcPr>
            <w:tcW w:w="2200" w:type="dxa"/>
            <w:tcMar>
              <w:top w:w="20" w:type="dxa"/>
              <w:left w:w="20" w:type="dxa"/>
              <w:bottom w:w="20" w:type="dxa"/>
              <w:right w:w="20" w:type="dxa"/>
            </w:tcMar>
            <w:vAlign w:val="center"/>
            <w:hideMark/>
          </w:tcPr>
          <w:p w14:paraId="6D7FD8B5" w14:textId="77777777" w:rsidR="00E84BD8" w:rsidRDefault="00E84BD8">
            <w:pPr>
              <w:pStyle w:val="movimento"/>
            </w:pPr>
            <w:r>
              <w:t>VERZELLETTI MANUEL</w:t>
            </w:r>
          </w:p>
        </w:tc>
        <w:tc>
          <w:tcPr>
            <w:tcW w:w="2200" w:type="dxa"/>
            <w:tcMar>
              <w:top w:w="20" w:type="dxa"/>
              <w:left w:w="20" w:type="dxa"/>
              <w:bottom w:w="20" w:type="dxa"/>
              <w:right w:w="20" w:type="dxa"/>
            </w:tcMar>
            <w:vAlign w:val="center"/>
            <w:hideMark/>
          </w:tcPr>
          <w:p w14:paraId="5CA99AE1" w14:textId="77777777" w:rsidR="00E84BD8" w:rsidRDefault="00E84BD8">
            <w:pPr>
              <w:pStyle w:val="movimento2"/>
            </w:pPr>
            <w:r>
              <w:t xml:space="preserve">(VIRTUS AURORA TRAVAGLIATO) </w:t>
            </w:r>
          </w:p>
        </w:tc>
        <w:tc>
          <w:tcPr>
            <w:tcW w:w="800" w:type="dxa"/>
            <w:tcMar>
              <w:top w:w="20" w:type="dxa"/>
              <w:left w:w="20" w:type="dxa"/>
              <w:bottom w:w="20" w:type="dxa"/>
              <w:right w:w="20" w:type="dxa"/>
            </w:tcMar>
            <w:vAlign w:val="center"/>
            <w:hideMark/>
          </w:tcPr>
          <w:p w14:paraId="71A77EC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1B79EB7" w14:textId="77777777" w:rsidR="00E84BD8" w:rsidRDefault="00E84BD8">
            <w:pPr>
              <w:pStyle w:val="movimento"/>
            </w:pPr>
            <w:r>
              <w:t>MARCHESI SIMONE</w:t>
            </w:r>
          </w:p>
        </w:tc>
        <w:tc>
          <w:tcPr>
            <w:tcW w:w="2200" w:type="dxa"/>
            <w:tcMar>
              <w:top w:w="20" w:type="dxa"/>
              <w:left w:w="20" w:type="dxa"/>
              <w:bottom w:w="20" w:type="dxa"/>
              <w:right w:w="20" w:type="dxa"/>
            </w:tcMar>
            <w:vAlign w:val="center"/>
            <w:hideMark/>
          </w:tcPr>
          <w:p w14:paraId="3C50A73A" w14:textId="77777777" w:rsidR="00E84BD8" w:rsidRDefault="00E84BD8">
            <w:pPr>
              <w:pStyle w:val="movimento2"/>
            </w:pPr>
            <w:r>
              <w:t xml:space="preserve">(VIRTUS LOVERE CALCIO) </w:t>
            </w:r>
          </w:p>
        </w:tc>
      </w:tr>
      <w:tr w:rsidR="00E84BD8" w14:paraId="1335669B" w14:textId="77777777">
        <w:trPr>
          <w:divId w:val="1907260538"/>
        </w:trPr>
        <w:tc>
          <w:tcPr>
            <w:tcW w:w="2200" w:type="dxa"/>
            <w:tcMar>
              <w:top w:w="20" w:type="dxa"/>
              <w:left w:w="20" w:type="dxa"/>
              <w:bottom w:w="20" w:type="dxa"/>
              <w:right w:w="20" w:type="dxa"/>
            </w:tcMar>
            <w:vAlign w:val="center"/>
            <w:hideMark/>
          </w:tcPr>
          <w:p w14:paraId="20DE42B2" w14:textId="77777777" w:rsidR="00E84BD8" w:rsidRDefault="00E84BD8">
            <w:pPr>
              <w:pStyle w:val="movimento"/>
            </w:pPr>
            <w:r>
              <w:t>MOLINARI NICOLA</w:t>
            </w:r>
          </w:p>
        </w:tc>
        <w:tc>
          <w:tcPr>
            <w:tcW w:w="2200" w:type="dxa"/>
            <w:tcMar>
              <w:top w:w="20" w:type="dxa"/>
              <w:left w:w="20" w:type="dxa"/>
              <w:bottom w:w="20" w:type="dxa"/>
              <w:right w:w="20" w:type="dxa"/>
            </w:tcMar>
            <w:vAlign w:val="center"/>
            <w:hideMark/>
          </w:tcPr>
          <w:p w14:paraId="09B15B7E" w14:textId="77777777" w:rsidR="00E84BD8" w:rsidRDefault="00E84BD8">
            <w:pPr>
              <w:pStyle w:val="movimento2"/>
            </w:pPr>
            <w:r>
              <w:t xml:space="preserve">(VIRTUS LOVERE CALCIO) </w:t>
            </w:r>
          </w:p>
        </w:tc>
        <w:tc>
          <w:tcPr>
            <w:tcW w:w="800" w:type="dxa"/>
            <w:tcMar>
              <w:top w:w="20" w:type="dxa"/>
              <w:left w:w="20" w:type="dxa"/>
              <w:bottom w:w="20" w:type="dxa"/>
              <w:right w:w="20" w:type="dxa"/>
            </w:tcMar>
            <w:vAlign w:val="center"/>
            <w:hideMark/>
          </w:tcPr>
          <w:p w14:paraId="740FA66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770592D" w14:textId="77777777" w:rsidR="00E84BD8" w:rsidRDefault="00E84BD8">
            <w:pPr>
              <w:pStyle w:val="movimento"/>
            </w:pPr>
            <w:r>
              <w:t>BELLATI DAVIDE</w:t>
            </w:r>
          </w:p>
        </w:tc>
        <w:tc>
          <w:tcPr>
            <w:tcW w:w="2200" w:type="dxa"/>
            <w:tcMar>
              <w:top w:w="20" w:type="dxa"/>
              <w:left w:w="20" w:type="dxa"/>
              <w:bottom w:w="20" w:type="dxa"/>
              <w:right w:w="20" w:type="dxa"/>
            </w:tcMar>
            <w:vAlign w:val="center"/>
            <w:hideMark/>
          </w:tcPr>
          <w:p w14:paraId="4C19C207" w14:textId="77777777" w:rsidR="00E84BD8" w:rsidRDefault="00E84BD8">
            <w:pPr>
              <w:pStyle w:val="movimento2"/>
            </w:pPr>
            <w:r>
              <w:t xml:space="preserve">(VIRTUS MANERBIO) </w:t>
            </w:r>
          </w:p>
        </w:tc>
      </w:tr>
      <w:tr w:rsidR="00E84BD8" w14:paraId="3B6E5B12" w14:textId="77777777">
        <w:trPr>
          <w:divId w:val="1907260538"/>
        </w:trPr>
        <w:tc>
          <w:tcPr>
            <w:tcW w:w="2200" w:type="dxa"/>
            <w:tcMar>
              <w:top w:w="20" w:type="dxa"/>
              <w:left w:w="20" w:type="dxa"/>
              <w:bottom w:w="20" w:type="dxa"/>
              <w:right w:w="20" w:type="dxa"/>
            </w:tcMar>
            <w:vAlign w:val="center"/>
            <w:hideMark/>
          </w:tcPr>
          <w:p w14:paraId="02ADF68B" w14:textId="77777777" w:rsidR="00E84BD8" w:rsidRDefault="00E84BD8">
            <w:pPr>
              <w:pStyle w:val="movimento"/>
            </w:pPr>
            <w:r>
              <w:t>BROCCHI CRISTIAN</w:t>
            </w:r>
          </w:p>
        </w:tc>
        <w:tc>
          <w:tcPr>
            <w:tcW w:w="2200" w:type="dxa"/>
            <w:tcMar>
              <w:top w:w="20" w:type="dxa"/>
              <w:left w:w="20" w:type="dxa"/>
              <w:bottom w:w="20" w:type="dxa"/>
              <w:right w:w="20" w:type="dxa"/>
            </w:tcMar>
            <w:vAlign w:val="center"/>
            <w:hideMark/>
          </w:tcPr>
          <w:p w14:paraId="66D7E8BE" w14:textId="77777777" w:rsidR="00E84BD8" w:rsidRDefault="00E84BD8">
            <w:pPr>
              <w:pStyle w:val="movimento2"/>
            </w:pPr>
            <w:r>
              <w:t xml:space="preserve">(VIRTUS MANERBIO) </w:t>
            </w:r>
          </w:p>
        </w:tc>
        <w:tc>
          <w:tcPr>
            <w:tcW w:w="800" w:type="dxa"/>
            <w:tcMar>
              <w:top w:w="20" w:type="dxa"/>
              <w:left w:w="20" w:type="dxa"/>
              <w:bottom w:w="20" w:type="dxa"/>
              <w:right w:w="20" w:type="dxa"/>
            </w:tcMar>
            <w:vAlign w:val="center"/>
            <w:hideMark/>
          </w:tcPr>
          <w:p w14:paraId="0408AE5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C155755" w14:textId="77777777" w:rsidR="00E84BD8" w:rsidRDefault="00E84BD8">
            <w:pPr>
              <w:pStyle w:val="movimento"/>
            </w:pPr>
            <w:r>
              <w:t>OLIVETTI CHRISTIAN</w:t>
            </w:r>
          </w:p>
        </w:tc>
        <w:tc>
          <w:tcPr>
            <w:tcW w:w="2200" w:type="dxa"/>
            <w:tcMar>
              <w:top w:w="20" w:type="dxa"/>
              <w:left w:w="20" w:type="dxa"/>
              <w:bottom w:w="20" w:type="dxa"/>
              <w:right w:w="20" w:type="dxa"/>
            </w:tcMar>
            <w:vAlign w:val="center"/>
            <w:hideMark/>
          </w:tcPr>
          <w:p w14:paraId="39C45143" w14:textId="77777777" w:rsidR="00E84BD8" w:rsidRDefault="00E84BD8">
            <w:pPr>
              <w:pStyle w:val="movimento2"/>
            </w:pPr>
            <w:r>
              <w:t xml:space="preserve">(VIRTUS MANERBIO) </w:t>
            </w:r>
          </w:p>
        </w:tc>
      </w:tr>
      <w:tr w:rsidR="00E84BD8" w14:paraId="672A4A12" w14:textId="77777777">
        <w:trPr>
          <w:divId w:val="1907260538"/>
        </w:trPr>
        <w:tc>
          <w:tcPr>
            <w:tcW w:w="2200" w:type="dxa"/>
            <w:tcMar>
              <w:top w:w="20" w:type="dxa"/>
              <w:left w:w="20" w:type="dxa"/>
              <w:bottom w:w="20" w:type="dxa"/>
              <w:right w:w="20" w:type="dxa"/>
            </w:tcMar>
            <w:vAlign w:val="center"/>
            <w:hideMark/>
          </w:tcPr>
          <w:p w14:paraId="13A89251" w14:textId="77777777" w:rsidR="00E84BD8" w:rsidRDefault="00E84BD8">
            <w:pPr>
              <w:pStyle w:val="movimento"/>
            </w:pPr>
            <w:r>
              <w:t>OPIZZI LORENZO</w:t>
            </w:r>
          </w:p>
        </w:tc>
        <w:tc>
          <w:tcPr>
            <w:tcW w:w="2200" w:type="dxa"/>
            <w:tcMar>
              <w:top w:w="20" w:type="dxa"/>
              <w:left w:w="20" w:type="dxa"/>
              <w:bottom w:w="20" w:type="dxa"/>
              <w:right w:w="20" w:type="dxa"/>
            </w:tcMar>
            <w:vAlign w:val="center"/>
            <w:hideMark/>
          </w:tcPr>
          <w:p w14:paraId="4501D98F" w14:textId="77777777" w:rsidR="00E84BD8" w:rsidRDefault="00E84BD8">
            <w:pPr>
              <w:pStyle w:val="movimento2"/>
            </w:pPr>
            <w:r>
              <w:t xml:space="preserve">(VISCONTINI) </w:t>
            </w:r>
          </w:p>
        </w:tc>
        <w:tc>
          <w:tcPr>
            <w:tcW w:w="800" w:type="dxa"/>
            <w:tcMar>
              <w:top w:w="20" w:type="dxa"/>
              <w:left w:w="20" w:type="dxa"/>
              <w:bottom w:w="20" w:type="dxa"/>
              <w:right w:w="20" w:type="dxa"/>
            </w:tcMar>
            <w:vAlign w:val="center"/>
            <w:hideMark/>
          </w:tcPr>
          <w:p w14:paraId="73041C4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FBD23F5" w14:textId="77777777" w:rsidR="00E84BD8" w:rsidRDefault="00E84BD8">
            <w:pPr>
              <w:pStyle w:val="movimento"/>
            </w:pPr>
            <w:r>
              <w:t>DAZZAN DAVIDE</w:t>
            </w:r>
          </w:p>
        </w:tc>
        <w:tc>
          <w:tcPr>
            <w:tcW w:w="2200" w:type="dxa"/>
            <w:tcMar>
              <w:top w:w="20" w:type="dxa"/>
              <w:left w:w="20" w:type="dxa"/>
              <w:bottom w:w="20" w:type="dxa"/>
              <w:right w:w="20" w:type="dxa"/>
            </w:tcMar>
            <w:vAlign w:val="center"/>
            <w:hideMark/>
          </w:tcPr>
          <w:p w14:paraId="16196452" w14:textId="77777777" w:rsidR="00E84BD8" w:rsidRDefault="00E84BD8">
            <w:pPr>
              <w:pStyle w:val="movimento2"/>
            </w:pPr>
            <w:r>
              <w:t xml:space="preserve">(ZOGNESE) </w:t>
            </w:r>
          </w:p>
        </w:tc>
      </w:tr>
      <w:tr w:rsidR="00E84BD8" w14:paraId="6188290E" w14:textId="77777777">
        <w:trPr>
          <w:divId w:val="1907260538"/>
        </w:trPr>
        <w:tc>
          <w:tcPr>
            <w:tcW w:w="2200" w:type="dxa"/>
            <w:tcMar>
              <w:top w:w="20" w:type="dxa"/>
              <w:left w:w="20" w:type="dxa"/>
              <w:bottom w:w="20" w:type="dxa"/>
              <w:right w:w="20" w:type="dxa"/>
            </w:tcMar>
            <w:vAlign w:val="center"/>
            <w:hideMark/>
          </w:tcPr>
          <w:p w14:paraId="5C687BCA" w14:textId="77777777" w:rsidR="00E84BD8" w:rsidRDefault="00E84BD8">
            <w:pPr>
              <w:pStyle w:val="movimento"/>
            </w:pPr>
            <w:r>
              <w:t>PARRINO RICCARDO</w:t>
            </w:r>
          </w:p>
        </w:tc>
        <w:tc>
          <w:tcPr>
            <w:tcW w:w="2200" w:type="dxa"/>
            <w:tcMar>
              <w:top w:w="20" w:type="dxa"/>
              <w:left w:w="20" w:type="dxa"/>
              <w:bottom w:w="20" w:type="dxa"/>
              <w:right w:w="20" w:type="dxa"/>
            </w:tcMar>
            <w:vAlign w:val="center"/>
            <w:hideMark/>
          </w:tcPr>
          <w:p w14:paraId="2F61D9C3" w14:textId="77777777" w:rsidR="00E84BD8" w:rsidRDefault="00E84BD8">
            <w:pPr>
              <w:pStyle w:val="movimento2"/>
            </w:pPr>
            <w:r>
              <w:t xml:space="preserve">(ZOGNESE) </w:t>
            </w:r>
          </w:p>
        </w:tc>
        <w:tc>
          <w:tcPr>
            <w:tcW w:w="800" w:type="dxa"/>
            <w:tcMar>
              <w:top w:w="20" w:type="dxa"/>
              <w:left w:w="20" w:type="dxa"/>
              <w:bottom w:w="20" w:type="dxa"/>
              <w:right w:w="20" w:type="dxa"/>
            </w:tcMar>
            <w:vAlign w:val="center"/>
            <w:hideMark/>
          </w:tcPr>
          <w:p w14:paraId="57EBDE7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EC23FC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D1609F0" w14:textId="77777777" w:rsidR="00E84BD8" w:rsidRDefault="00E84BD8">
            <w:pPr>
              <w:pStyle w:val="movimento2"/>
            </w:pPr>
            <w:r>
              <w:t> </w:t>
            </w:r>
          </w:p>
        </w:tc>
      </w:tr>
    </w:tbl>
    <w:p w14:paraId="3F9BFB5E" w14:textId="77777777" w:rsidR="00E84BD8" w:rsidRDefault="00E84BD8">
      <w:pPr>
        <w:pStyle w:val="titolo11"/>
        <w:divId w:val="1907260538"/>
        <w:rPr>
          <w:rFonts w:eastAsiaTheme="minorEastAsia"/>
        </w:rPr>
      </w:pPr>
      <w:r>
        <w:t xml:space="preserve">GARE DEL 23/ 9/2020 </w:t>
      </w:r>
    </w:p>
    <w:p w14:paraId="5E071399" w14:textId="77777777" w:rsidR="00E84BD8" w:rsidRDefault="00E84BD8">
      <w:pPr>
        <w:pStyle w:val="titolo7a"/>
        <w:divId w:val="1907260538"/>
      </w:pPr>
      <w:r>
        <w:t xml:space="preserve">PROVVEDIMENTI DISCIPLINARI </w:t>
      </w:r>
    </w:p>
    <w:p w14:paraId="5087B53D" w14:textId="77777777" w:rsidR="00E84BD8" w:rsidRDefault="00E84BD8">
      <w:pPr>
        <w:pStyle w:val="TITOLO7B"/>
        <w:divId w:val="1907260538"/>
      </w:pPr>
      <w:r>
        <w:t xml:space="preserve">In base alle risultanze degli atti ufficiali sono state deliberate le seguenti sanzioni disciplinari. </w:t>
      </w:r>
    </w:p>
    <w:p w14:paraId="0140CB24" w14:textId="77777777" w:rsidR="00E84BD8" w:rsidRDefault="00E84BD8">
      <w:pPr>
        <w:pStyle w:val="titolo30"/>
        <w:divId w:val="1907260538"/>
      </w:pPr>
      <w:r>
        <w:t xml:space="preserve">CALCIATORI NON ESPULSI </w:t>
      </w:r>
    </w:p>
    <w:p w14:paraId="2DBDDFB9" w14:textId="77777777" w:rsidR="00E84BD8" w:rsidRDefault="00E84BD8">
      <w:pPr>
        <w:pStyle w:val="titolo20"/>
        <w:divId w:val="1907260538"/>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26E740FD" w14:textId="77777777">
        <w:trPr>
          <w:divId w:val="1907260538"/>
        </w:trPr>
        <w:tc>
          <w:tcPr>
            <w:tcW w:w="2200" w:type="dxa"/>
            <w:tcMar>
              <w:top w:w="20" w:type="dxa"/>
              <w:left w:w="20" w:type="dxa"/>
              <w:bottom w:w="20" w:type="dxa"/>
              <w:right w:w="20" w:type="dxa"/>
            </w:tcMar>
            <w:vAlign w:val="center"/>
            <w:hideMark/>
          </w:tcPr>
          <w:p w14:paraId="683C8629" w14:textId="77777777" w:rsidR="00E84BD8" w:rsidRDefault="00E84BD8">
            <w:pPr>
              <w:pStyle w:val="movimento"/>
            </w:pPr>
            <w:r>
              <w:t>DIZIOLI DAVIDE</w:t>
            </w:r>
          </w:p>
        </w:tc>
        <w:tc>
          <w:tcPr>
            <w:tcW w:w="2200" w:type="dxa"/>
            <w:tcMar>
              <w:top w:w="20" w:type="dxa"/>
              <w:left w:w="20" w:type="dxa"/>
              <w:bottom w:w="20" w:type="dxa"/>
              <w:right w:w="20" w:type="dxa"/>
            </w:tcMar>
            <w:vAlign w:val="center"/>
            <w:hideMark/>
          </w:tcPr>
          <w:p w14:paraId="74F3C2F2" w14:textId="77777777" w:rsidR="00E84BD8" w:rsidRDefault="00E84BD8">
            <w:pPr>
              <w:pStyle w:val="movimento2"/>
            </w:pPr>
            <w:r>
              <w:t xml:space="preserve">(SPORTING CLUB NAVE 1966) </w:t>
            </w:r>
          </w:p>
        </w:tc>
        <w:tc>
          <w:tcPr>
            <w:tcW w:w="800" w:type="dxa"/>
            <w:tcMar>
              <w:top w:w="20" w:type="dxa"/>
              <w:left w:w="20" w:type="dxa"/>
              <w:bottom w:w="20" w:type="dxa"/>
              <w:right w:w="20" w:type="dxa"/>
            </w:tcMar>
            <w:vAlign w:val="center"/>
            <w:hideMark/>
          </w:tcPr>
          <w:p w14:paraId="468AC39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47E2D21" w14:textId="77777777" w:rsidR="00E84BD8" w:rsidRDefault="00E84BD8">
            <w:pPr>
              <w:pStyle w:val="movimento"/>
            </w:pPr>
            <w:r>
              <w:t>GARBELLI PAOLO</w:t>
            </w:r>
          </w:p>
        </w:tc>
        <w:tc>
          <w:tcPr>
            <w:tcW w:w="2200" w:type="dxa"/>
            <w:tcMar>
              <w:top w:w="20" w:type="dxa"/>
              <w:left w:w="20" w:type="dxa"/>
              <w:bottom w:w="20" w:type="dxa"/>
              <w:right w:w="20" w:type="dxa"/>
            </w:tcMar>
            <w:vAlign w:val="center"/>
            <w:hideMark/>
          </w:tcPr>
          <w:p w14:paraId="07962A73" w14:textId="77777777" w:rsidR="00E84BD8" w:rsidRDefault="00E84BD8">
            <w:pPr>
              <w:pStyle w:val="movimento2"/>
            </w:pPr>
            <w:r>
              <w:t xml:space="preserve">(SPORTING CLUB NAVE 1966) </w:t>
            </w:r>
          </w:p>
        </w:tc>
      </w:tr>
      <w:tr w:rsidR="00E84BD8" w14:paraId="2A364808" w14:textId="77777777">
        <w:trPr>
          <w:divId w:val="1907260538"/>
        </w:trPr>
        <w:tc>
          <w:tcPr>
            <w:tcW w:w="2200" w:type="dxa"/>
            <w:tcMar>
              <w:top w:w="20" w:type="dxa"/>
              <w:left w:w="20" w:type="dxa"/>
              <w:bottom w:w="20" w:type="dxa"/>
              <w:right w:w="20" w:type="dxa"/>
            </w:tcMar>
            <w:vAlign w:val="center"/>
            <w:hideMark/>
          </w:tcPr>
          <w:p w14:paraId="10B50121" w14:textId="77777777" w:rsidR="00E84BD8" w:rsidRDefault="00E84BD8">
            <w:pPr>
              <w:pStyle w:val="movimento"/>
            </w:pPr>
            <w:r>
              <w:t>STALLONE MATTIA</w:t>
            </w:r>
          </w:p>
        </w:tc>
        <w:tc>
          <w:tcPr>
            <w:tcW w:w="2200" w:type="dxa"/>
            <w:tcMar>
              <w:top w:w="20" w:type="dxa"/>
              <w:left w:w="20" w:type="dxa"/>
              <w:bottom w:w="20" w:type="dxa"/>
              <w:right w:w="20" w:type="dxa"/>
            </w:tcMar>
            <w:vAlign w:val="center"/>
            <w:hideMark/>
          </w:tcPr>
          <w:p w14:paraId="0AF912F4" w14:textId="77777777" w:rsidR="00E84BD8" w:rsidRDefault="00E84BD8">
            <w:pPr>
              <w:pStyle w:val="movimento2"/>
            </w:pPr>
            <w:r>
              <w:t xml:space="preserve">(SPORTING CLUB NAVE 1966) </w:t>
            </w:r>
          </w:p>
        </w:tc>
        <w:tc>
          <w:tcPr>
            <w:tcW w:w="800" w:type="dxa"/>
            <w:tcMar>
              <w:top w:w="20" w:type="dxa"/>
              <w:left w:w="20" w:type="dxa"/>
              <w:bottom w:w="20" w:type="dxa"/>
              <w:right w:w="20" w:type="dxa"/>
            </w:tcMar>
            <w:vAlign w:val="center"/>
            <w:hideMark/>
          </w:tcPr>
          <w:p w14:paraId="1058C47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8755741" w14:textId="77777777" w:rsidR="00E84BD8" w:rsidRDefault="00E84BD8">
            <w:pPr>
              <w:pStyle w:val="movimento"/>
            </w:pPr>
            <w:r>
              <w:t>CABASSI LUCA</w:t>
            </w:r>
          </w:p>
        </w:tc>
        <w:tc>
          <w:tcPr>
            <w:tcW w:w="2200" w:type="dxa"/>
            <w:tcMar>
              <w:top w:w="20" w:type="dxa"/>
              <w:left w:w="20" w:type="dxa"/>
              <w:bottom w:w="20" w:type="dxa"/>
              <w:right w:w="20" w:type="dxa"/>
            </w:tcMar>
            <w:vAlign w:val="center"/>
            <w:hideMark/>
          </w:tcPr>
          <w:p w14:paraId="08A12C89" w14:textId="77777777" w:rsidR="00E84BD8" w:rsidRDefault="00E84BD8">
            <w:pPr>
              <w:pStyle w:val="movimento2"/>
            </w:pPr>
            <w:r>
              <w:t xml:space="preserve">(VALTROMPIA 2000) </w:t>
            </w:r>
          </w:p>
        </w:tc>
      </w:tr>
      <w:tr w:rsidR="00E84BD8" w14:paraId="63777A16" w14:textId="77777777">
        <w:trPr>
          <w:divId w:val="1907260538"/>
        </w:trPr>
        <w:tc>
          <w:tcPr>
            <w:tcW w:w="2200" w:type="dxa"/>
            <w:tcMar>
              <w:top w:w="20" w:type="dxa"/>
              <w:left w:w="20" w:type="dxa"/>
              <w:bottom w:w="20" w:type="dxa"/>
              <w:right w:w="20" w:type="dxa"/>
            </w:tcMar>
            <w:vAlign w:val="center"/>
            <w:hideMark/>
          </w:tcPr>
          <w:p w14:paraId="7F762096" w14:textId="77777777" w:rsidR="00E84BD8" w:rsidRDefault="00E84BD8">
            <w:pPr>
              <w:pStyle w:val="movimento"/>
            </w:pPr>
            <w:r>
              <w:t>NESCI MARCO</w:t>
            </w:r>
          </w:p>
        </w:tc>
        <w:tc>
          <w:tcPr>
            <w:tcW w:w="2200" w:type="dxa"/>
            <w:tcMar>
              <w:top w:w="20" w:type="dxa"/>
              <w:left w:w="20" w:type="dxa"/>
              <w:bottom w:w="20" w:type="dxa"/>
              <w:right w:w="20" w:type="dxa"/>
            </w:tcMar>
            <w:vAlign w:val="center"/>
            <w:hideMark/>
          </w:tcPr>
          <w:p w14:paraId="71CD17D8" w14:textId="77777777" w:rsidR="00E84BD8" w:rsidRDefault="00E84BD8">
            <w:pPr>
              <w:pStyle w:val="movimento2"/>
            </w:pPr>
            <w:r>
              <w:t xml:space="preserve">(VALTROMPIA 2000) </w:t>
            </w:r>
          </w:p>
        </w:tc>
        <w:tc>
          <w:tcPr>
            <w:tcW w:w="800" w:type="dxa"/>
            <w:tcMar>
              <w:top w:w="20" w:type="dxa"/>
              <w:left w:w="20" w:type="dxa"/>
              <w:bottom w:w="20" w:type="dxa"/>
              <w:right w:w="20" w:type="dxa"/>
            </w:tcMar>
            <w:vAlign w:val="center"/>
            <w:hideMark/>
          </w:tcPr>
          <w:p w14:paraId="6418B55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2F114BC" w14:textId="77777777" w:rsidR="00E84BD8" w:rsidRDefault="00E84BD8">
            <w:pPr>
              <w:pStyle w:val="movimento"/>
            </w:pPr>
            <w:r>
              <w:t>VICARI LUCA</w:t>
            </w:r>
          </w:p>
        </w:tc>
        <w:tc>
          <w:tcPr>
            <w:tcW w:w="2200" w:type="dxa"/>
            <w:tcMar>
              <w:top w:w="20" w:type="dxa"/>
              <w:left w:w="20" w:type="dxa"/>
              <w:bottom w:w="20" w:type="dxa"/>
              <w:right w:w="20" w:type="dxa"/>
            </w:tcMar>
            <w:vAlign w:val="center"/>
            <w:hideMark/>
          </w:tcPr>
          <w:p w14:paraId="15B53323" w14:textId="77777777" w:rsidR="00E84BD8" w:rsidRDefault="00E84BD8">
            <w:pPr>
              <w:pStyle w:val="movimento2"/>
            </w:pPr>
            <w:r>
              <w:t xml:space="preserve">(VALTROMPIA 2000) </w:t>
            </w:r>
          </w:p>
        </w:tc>
      </w:tr>
    </w:tbl>
    <w:p w14:paraId="79939CEB" w14:textId="0C2EC058" w:rsidR="00E84BD8" w:rsidRDefault="00E84BD8">
      <w:pPr>
        <w:pStyle w:val="breakline"/>
        <w:divId w:val="1907260538"/>
        <w:rPr>
          <w:rFonts w:eastAsiaTheme="minorEastAsia"/>
        </w:rPr>
      </w:pPr>
    </w:p>
    <w:p w14:paraId="78959DBF" w14:textId="1ED1A7EB" w:rsidR="00B54FAC" w:rsidRDefault="00B54FAC">
      <w:pPr>
        <w:pStyle w:val="breakline"/>
        <w:divId w:val="1907260538"/>
        <w:rPr>
          <w:rFonts w:eastAsiaTheme="minorEastAsia"/>
        </w:rPr>
      </w:pPr>
    </w:p>
    <w:p w14:paraId="6C239BD7" w14:textId="75AA80CC" w:rsidR="00B54FAC" w:rsidRDefault="00B54FAC">
      <w:pPr>
        <w:pStyle w:val="breakline"/>
        <w:divId w:val="1907260538"/>
        <w:rPr>
          <w:rFonts w:eastAsiaTheme="minorEastAsia"/>
        </w:rPr>
      </w:pPr>
    </w:p>
    <w:p w14:paraId="291C152A" w14:textId="25BCFB4E" w:rsidR="00B54FAC" w:rsidRDefault="00B54FAC">
      <w:pPr>
        <w:pStyle w:val="breakline"/>
        <w:divId w:val="1907260538"/>
        <w:rPr>
          <w:rFonts w:eastAsiaTheme="minorEastAsia"/>
        </w:rPr>
      </w:pPr>
    </w:p>
    <w:p w14:paraId="5E01985B" w14:textId="1C66C8BF" w:rsidR="00B54FAC" w:rsidRDefault="00B54FAC">
      <w:pPr>
        <w:pStyle w:val="breakline"/>
        <w:divId w:val="1907260538"/>
        <w:rPr>
          <w:rFonts w:eastAsiaTheme="minorEastAsia"/>
        </w:rPr>
      </w:pPr>
    </w:p>
    <w:p w14:paraId="2E2FFBB0" w14:textId="7D883C25" w:rsidR="00B54FAC" w:rsidRDefault="00B54FAC">
      <w:pPr>
        <w:pStyle w:val="breakline"/>
        <w:divId w:val="1907260538"/>
        <w:rPr>
          <w:rFonts w:eastAsiaTheme="minorEastAsia"/>
        </w:rPr>
      </w:pPr>
    </w:p>
    <w:p w14:paraId="6E78602F" w14:textId="6243DAB3" w:rsidR="00B54FAC" w:rsidRDefault="00B54FAC">
      <w:pPr>
        <w:pStyle w:val="breakline"/>
        <w:divId w:val="1907260538"/>
        <w:rPr>
          <w:rFonts w:eastAsiaTheme="minorEastAsia"/>
        </w:rPr>
      </w:pPr>
    </w:p>
    <w:p w14:paraId="6029E190" w14:textId="7CD14D3B" w:rsidR="00B54FAC" w:rsidRDefault="00B54FAC">
      <w:pPr>
        <w:pStyle w:val="breakline"/>
        <w:divId w:val="1907260538"/>
        <w:rPr>
          <w:rFonts w:eastAsiaTheme="minorEastAsia"/>
        </w:rPr>
      </w:pPr>
    </w:p>
    <w:p w14:paraId="048CDD3A" w14:textId="22A0B2BE" w:rsidR="00B54FAC" w:rsidRDefault="00B54FAC">
      <w:pPr>
        <w:pStyle w:val="breakline"/>
        <w:divId w:val="1907260538"/>
        <w:rPr>
          <w:rFonts w:eastAsiaTheme="minorEastAsia"/>
        </w:rPr>
      </w:pPr>
    </w:p>
    <w:p w14:paraId="09F5DEF8" w14:textId="57BDD303" w:rsidR="00B54FAC" w:rsidRDefault="00B54FAC">
      <w:pPr>
        <w:pStyle w:val="breakline"/>
        <w:divId w:val="1907260538"/>
        <w:rPr>
          <w:rFonts w:eastAsiaTheme="minorEastAsia"/>
        </w:rPr>
      </w:pPr>
    </w:p>
    <w:p w14:paraId="2854FDE5" w14:textId="6A379A37" w:rsidR="00B54FAC" w:rsidRDefault="00B54FAC">
      <w:pPr>
        <w:pStyle w:val="breakline"/>
        <w:divId w:val="1907260538"/>
        <w:rPr>
          <w:rFonts w:eastAsiaTheme="minorEastAsia"/>
        </w:rPr>
      </w:pPr>
    </w:p>
    <w:p w14:paraId="72241A14" w14:textId="745658A5" w:rsidR="00B54FAC" w:rsidRDefault="00B54FAC">
      <w:pPr>
        <w:pStyle w:val="breakline"/>
        <w:divId w:val="1907260538"/>
        <w:rPr>
          <w:rFonts w:eastAsiaTheme="minorEastAsia"/>
        </w:rPr>
      </w:pPr>
    </w:p>
    <w:p w14:paraId="2F93AA0E" w14:textId="41D03251" w:rsidR="00B54FAC" w:rsidRDefault="00B54FAC">
      <w:pPr>
        <w:pStyle w:val="breakline"/>
        <w:divId w:val="1907260538"/>
        <w:rPr>
          <w:rFonts w:eastAsiaTheme="minorEastAsia"/>
        </w:rPr>
      </w:pPr>
    </w:p>
    <w:p w14:paraId="6B271641" w14:textId="2501E1C6" w:rsidR="00B54FAC" w:rsidRDefault="00B54FAC">
      <w:pPr>
        <w:pStyle w:val="breakline"/>
        <w:divId w:val="1907260538"/>
        <w:rPr>
          <w:rFonts w:eastAsiaTheme="minorEastAsia"/>
        </w:rPr>
      </w:pPr>
    </w:p>
    <w:p w14:paraId="543F2A57" w14:textId="78C44F58" w:rsidR="00B54FAC" w:rsidRDefault="00B54FAC">
      <w:pPr>
        <w:pStyle w:val="breakline"/>
        <w:divId w:val="1907260538"/>
        <w:rPr>
          <w:rFonts w:eastAsiaTheme="minorEastAsia"/>
        </w:rPr>
      </w:pPr>
    </w:p>
    <w:p w14:paraId="1E24D264" w14:textId="172447EF" w:rsidR="00B54FAC" w:rsidRDefault="00B54FAC">
      <w:pPr>
        <w:pStyle w:val="breakline"/>
        <w:divId w:val="1907260538"/>
        <w:rPr>
          <w:rFonts w:eastAsiaTheme="minorEastAsia"/>
        </w:rPr>
      </w:pPr>
    </w:p>
    <w:p w14:paraId="65E8572A" w14:textId="246ED566" w:rsidR="00B54FAC" w:rsidRDefault="00B54FAC">
      <w:pPr>
        <w:pStyle w:val="breakline"/>
        <w:divId w:val="1907260538"/>
        <w:rPr>
          <w:rFonts w:eastAsiaTheme="minorEastAsia"/>
        </w:rPr>
      </w:pPr>
    </w:p>
    <w:p w14:paraId="4AFD5D4E" w14:textId="2B655ECD" w:rsidR="00B54FAC" w:rsidRDefault="00B54FAC">
      <w:pPr>
        <w:pStyle w:val="breakline"/>
        <w:divId w:val="1907260538"/>
        <w:rPr>
          <w:rFonts w:eastAsiaTheme="minorEastAsia"/>
        </w:rPr>
      </w:pPr>
    </w:p>
    <w:p w14:paraId="6AF29C5C" w14:textId="77777777" w:rsidR="00B54FAC" w:rsidRDefault="00B54FAC">
      <w:pPr>
        <w:pStyle w:val="breakline"/>
        <w:divId w:val="1907260538"/>
        <w:rPr>
          <w:rFonts w:eastAsiaTheme="minorEastAsia"/>
        </w:rPr>
      </w:pPr>
    </w:p>
    <w:p w14:paraId="2EF7D809" w14:textId="77777777" w:rsidR="00E84BD8" w:rsidRDefault="00E84BD8">
      <w:pPr>
        <w:pStyle w:val="TITOLOCAMPIONATO"/>
        <w:shd w:val="clear" w:color="auto" w:fill="CCCCCC"/>
        <w:spacing w:before="80" w:after="40"/>
        <w:divId w:val="1907260538"/>
      </w:pPr>
      <w:bookmarkStart w:id="97" w:name="_Toc51853912"/>
      <w:r>
        <w:lastRenderedPageBreak/>
        <w:t>COPPA LOMBARDIA SECONDA CTG</w:t>
      </w:r>
      <w:bookmarkEnd w:id="97"/>
    </w:p>
    <w:p w14:paraId="7527A410" w14:textId="77777777" w:rsidR="00E84BD8" w:rsidRDefault="00E84BD8">
      <w:pPr>
        <w:pStyle w:val="TITOLOPRINC"/>
        <w:divId w:val="1907260538"/>
      </w:pPr>
      <w:r>
        <w:t>VARIAZIONI AL PROGRAMMA GARE</w:t>
      </w:r>
    </w:p>
    <w:p w14:paraId="6ADF8FFC" w14:textId="77777777" w:rsidR="00A62F6C" w:rsidRDefault="00A62F6C" w:rsidP="00A62F6C">
      <w:pPr>
        <w:pStyle w:val="TITOLOMEDIO"/>
        <w:divId w:val="1907260538"/>
      </w:pPr>
      <w:bookmarkStart w:id="98" w:name="_Hlk51247893"/>
      <w:r>
        <w:t>RECUPERO D’UFFICIO</w:t>
      </w:r>
    </w:p>
    <w:p w14:paraId="1DA39868" w14:textId="77777777" w:rsidR="00A62F6C" w:rsidRPr="006740B3" w:rsidRDefault="00A62F6C" w:rsidP="00A62F6C">
      <w:pPr>
        <w:divId w:val="1907260538"/>
      </w:pPr>
      <w:r w:rsidRPr="006740B3">
        <w:rPr>
          <w:rFonts w:ascii="Arial" w:hAnsi="Arial" w:cs="Arial"/>
          <w:b/>
          <w:sz w:val="24"/>
          <w:szCs w:val="24"/>
        </w:rPr>
        <w:t xml:space="preserve">GIRONE </w:t>
      </w:r>
      <w:r>
        <w:rPr>
          <w:rFonts w:ascii="Arial" w:hAnsi="Arial" w:cs="Arial"/>
          <w:b/>
          <w:sz w:val="24"/>
          <w:szCs w:val="24"/>
        </w:rPr>
        <w:t>69</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A62F6C" w14:paraId="028EA7FC" w14:textId="77777777" w:rsidTr="00A62F6C">
        <w:trPr>
          <w:divId w:val="1907260538"/>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A89F3" w14:textId="77777777" w:rsidR="00A62F6C" w:rsidRDefault="00A62F6C" w:rsidP="00E57008">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B03A6" w14:textId="77777777" w:rsidR="00A62F6C" w:rsidRDefault="00A62F6C" w:rsidP="00E57008">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7BF04" w14:textId="77777777" w:rsidR="00A62F6C" w:rsidRDefault="00A62F6C" w:rsidP="00E57008">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7A968" w14:textId="77777777" w:rsidR="00A62F6C" w:rsidRDefault="00A62F6C" w:rsidP="00E57008">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AFA63" w14:textId="77777777" w:rsidR="00A62F6C" w:rsidRDefault="00A62F6C" w:rsidP="00E57008">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46854" w14:textId="77777777" w:rsidR="00A62F6C" w:rsidRDefault="00A62F6C" w:rsidP="00E57008">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3397C" w14:textId="77777777" w:rsidR="00A62F6C" w:rsidRDefault="00A62F6C" w:rsidP="00E57008">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101CA" w14:textId="77777777" w:rsidR="00A62F6C" w:rsidRDefault="00A62F6C" w:rsidP="00E57008">
            <w:pPr>
              <w:pStyle w:val="HEADERTABELLA"/>
            </w:pPr>
            <w:r>
              <w:t>Impianto</w:t>
            </w:r>
          </w:p>
        </w:tc>
      </w:tr>
      <w:tr w:rsidR="00A62F6C" w14:paraId="394F9F70" w14:textId="77777777" w:rsidTr="00A62F6C">
        <w:trPr>
          <w:divId w:val="1907260538"/>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F1CEE" w14:textId="77777777" w:rsidR="00A62F6C" w:rsidRPr="00DB5260" w:rsidRDefault="00A62F6C" w:rsidP="00E57008">
            <w:pPr>
              <w:pStyle w:val="ROWTABELLA"/>
              <w:jc w:val="center"/>
              <w:rPr>
                <w:b/>
                <w:i/>
                <w:color w:val="FF0000"/>
                <w:sz w:val="16"/>
              </w:rPr>
            </w:pPr>
            <w:r>
              <w:rPr>
                <w:b/>
                <w:i/>
                <w:color w:val="FF0000"/>
                <w:sz w:val="16"/>
              </w:rPr>
              <w:t>Da DEFINIRE</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59AA5" w14:textId="77777777" w:rsidR="00A62F6C" w:rsidRPr="00DB5260" w:rsidRDefault="00A62F6C" w:rsidP="00E57008">
            <w:pPr>
              <w:pStyle w:val="ROWTABELLA"/>
              <w:jc w:val="center"/>
              <w:rPr>
                <w:sz w:val="14"/>
              </w:rPr>
            </w:pPr>
            <w:r>
              <w:rPr>
                <w:sz w:val="14"/>
              </w:rPr>
              <w:t>2A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AA806" w14:textId="77777777" w:rsidR="00A62F6C" w:rsidRPr="00DB5260" w:rsidRDefault="00A62F6C" w:rsidP="00E57008">
            <w:pPr>
              <w:pStyle w:val="ROWTABELLA"/>
              <w:rPr>
                <w:sz w:val="14"/>
              </w:rPr>
            </w:pPr>
            <w:r>
              <w:rPr>
                <w:sz w:val="14"/>
              </w:rPr>
              <w:t>SAN MARTINO A.S.D.</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CC03A" w14:textId="77777777" w:rsidR="00A62F6C" w:rsidRPr="00DB5260" w:rsidRDefault="00A62F6C" w:rsidP="00E57008">
            <w:pPr>
              <w:pStyle w:val="ROWTABELLA"/>
              <w:rPr>
                <w:sz w:val="14"/>
              </w:rPr>
            </w:pPr>
            <w:r>
              <w:rPr>
                <w:sz w:val="14"/>
              </w:rPr>
              <w:t>VOLANTE RONCARO</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9746F0" w14:textId="77777777" w:rsidR="00A62F6C" w:rsidRPr="00DB5260" w:rsidRDefault="00A62F6C" w:rsidP="00E57008">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89452C" w14:textId="77777777" w:rsidR="00A62F6C" w:rsidRPr="00DB5260" w:rsidRDefault="00A62F6C" w:rsidP="00E57008">
            <w:pPr>
              <w:jc w:val="center"/>
              <w:rPr>
                <w:rFonts w:ascii="Arial" w:hAnsi="Arial" w:cs="Arial"/>
                <w:b/>
                <w:i/>
                <w:color w:val="FF0000"/>
                <w:sz w:val="16"/>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2F769C" w14:textId="77777777" w:rsidR="00A62F6C" w:rsidRPr="00737639" w:rsidRDefault="00A62F6C" w:rsidP="00E57008">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E61F68" w14:textId="77777777" w:rsidR="00A62F6C" w:rsidRPr="00737639" w:rsidRDefault="00A62F6C" w:rsidP="00E57008">
            <w:pPr>
              <w:jc w:val="center"/>
              <w:rPr>
                <w:b/>
                <w:i/>
                <w:szCs w:val="22"/>
              </w:rPr>
            </w:pPr>
          </w:p>
        </w:tc>
      </w:tr>
      <w:tr w:rsidR="00A62F6C" w14:paraId="2B5F7A9C" w14:textId="77777777" w:rsidTr="00A62F6C">
        <w:trPr>
          <w:divId w:val="1907260538"/>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A4708B" w14:textId="77777777" w:rsidR="00A62F6C" w:rsidRDefault="00A62F6C" w:rsidP="00E57008">
            <w:pPr>
              <w:pStyle w:val="ROWTABELLA"/>
              <w:jc w:val="center"/>
              <w:rPr>
                <w:b/>
                <w:i/>
                <w:color w:val="FF0000"/>
                <w:sz w:val="16"/>
              </w:rPr>
            </w:pPr>
            <w:r>
              <w:rPr>
                <w:b/>
                <w:i/>
                <w:color w:val="FF0000"/>
                <w:sz w:val="16"/>
              </w:rPr>
              <w:t>Da DEFINIRE</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7E4AB4" w14:textId="77777777" w:rsidR="00A62F6C" w:rsidRDefault="00A62F6C" w:rsidP="00E57008">
            <w:pPr>
              <w:pStyle w:val="ROWTABELLA"/>
              <w:jc w:val="center"/>
              <w:rPr>
                <w:sz w:val="14"/>
              </w:rPr>
            </w:pPr>
            <w:r>
              <w:rPr>
                <w:sz w:val="14"/>
              </w:rPr>
              <w:t>2A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04BCCD" w14:textId="77777777" w:rsidR="00A62F6C" w:rsidRDefault="00A62F6C" w:rsidP="00E57008">
            <w:pPr>
              <w:pStyle w:val="ROWTABELLA"/>
              <w:rPr>
                <w:sz w:val="14"/>
              </w:rPr>
            </w:pPr>
            <w:r>
              <w:rPr>
                <w:sz w:val="14"/>
              </w:rPr>
              <w:t>VALLONE</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CBBD0B" w14:textId="77777777" w:rsidR="00A62F6C" w:rsidRDefault="00A62F6C" w:rsidP="00E57008">
            <w:pPr>
              <w:pStyle w:val="ROWTABELLA"/>
              <w:rPr>
                <w:sz w:val="14"/>
              </w:rPr>
            </w:pPr>
            <w:r>
              <w:rPr>
                <w:sz w:val="14"/>
              </w:rPr>
              <w:t>AQUILOTTI CELERES CALCIO</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202E27" w14:textId="77777777" w:rsidR="00A62F6C" w:rsidRPr="00DB5260" w:rsidRDefault="00A62F6C" w:rsidP="00E57008">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97823B" w14:textId="77777777" w:rsidR="00A62F6C" w:rsidRPr="00DB5260" w:rsidRDefault="00A62F6C" w:rsidP="00E57008">
            <w:pPr>
              <w:jc w:val="center"/>
              <w:rPr>
                <w:rFonts w:ascii="Arial" w:hAnsi="Arial" w:cs="Arial"/>
                <w:b/>
                <w:i/>
                <w:color w:val="FF0000"/>
                <w:sz w:val="16"/>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6BF922" w14:textId="77777777" w:rsidR="00A62F6C" w:rsidRPr="00737639" w:rsidRDefault="00A62F6C" w:rsidP="00E57008">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41762D" w14:textId="77777777" w:rsidR="00A62F6C" w:rsidRDefault="00A62F6C" w:rsidP="00E57008">
            <w:pPr>
              <w:jc w:val="center"/>
              <w:rPr>
                <w:b/>
                <w:i/>
                <w:szCs w:val="22"/>
              </w:rPr>
            </w:pPr>
          </w:p>
        </w:tc>
      </w:tr>
      <w:bookmarkEnd w:id="98"/>
    </w:tbl>
    <w:p w14:paraId="5356B023" w14:textId="77777777" w:rsidR="00E84BD8" w:rsidRDefault="00E84BD8">
      <w:pPr>
        <w:pStyle w:val="breakline"/>
        <w:divId w:val="1907260538"/>
      </w:pPr>
    </w:p>
    <w:p w14:paraId="3FB00016" w14:textId="77777777" w:rsidR="00E84BD8" w:rsidRDefault="00E84BD8">
      <w:pPr>
        <w:pStyle w:val="TITOLOMEDIO"/>
        <w:divId w:val="1907260538"/>
      </w:pPr>
      <w:r>
        <w:t>POSTICIPO</w:t>
      </w:r>
    </w:p>
    <w:p w14:paraId="5BA6EF76" w14:textId="77777777" w:rsidR="00E84BD8" w:rsidRDefault="00E84BD8">
      <w:pPr>
        <w:pStyle w:val="SOTTOTITOLOCAMPIONATO1"/>
        <w:divId w:val="1907260538"/>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50E820EE"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D5BEF"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CA00B"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46CA9"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95EBF"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49D93"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E0896"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C49D2"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8C346" w14:textId="77777777" w:rsidR="00E84BD8" w:rsidRDefault="00E84BD8">
            <w:pPr>
              <w:pStyle w:val="HEADERTABELLA"/>
            </w:pPr>
            <w:r>
              <w:t>Impianto</w:t>
            </w:r>
          </w:p>
        </w:tc>
      </w:tr>
      <w:tr w:rsidR="00E84BD8" w14:paraId="6D53BACD"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435C1" w14:textId="77777777" w:rsidR="00E84BD8" w:rsidRDefault="00E84BD8">
            <w:pPr>
              <w:pStyle w:val="ROWTABELLA"/>
            </w:pPr>
            <w:r>
              <w:t>24/09/2020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F3182"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B46EE" w14:textId="77777777" w:rsidR="00E84BD8" w:rsidRDefault="00E84BD8">
            <w:pPr>
              <w:pStyle w:val="ROWTABELLA"/>
            </w:pPr>
            <w:r>
              <w:t>CALCIO NERVIANO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CF84B" w14:textId="77777777" w:rsidR="00E84BD8" w:rsidRDefault="00E84BD8">
            <w:pPr>
              <w:pStyle w:val="ROWTABELLA"/>
            </w:pPr>
            <w:r>
              <w:t>ORATORIO SAN FRANCESCO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E3B4C" w14:textId="77777777" w:rsidR="00E84BD8" w:rsidRDefault="00E84BD8">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5BB96"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A2F54" w14:textId="77777777" w:rsidR="00E84BD8" w:rsidRDefault="00E84BD8">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66816" w14:textId="77777777" w:rsidR="00E84BD8" w:rsidRDefault="00E84BD8"/>
        </w:tc>
      </w:tr>
    </w:tbl>
    <w:p w14:paraId="40324E1F" w14:textId="77777777" w:rsidR="00E84BD8" w:rsidRDefault="00E84BD8">
      <w:pPr>
        <w:pStyle w:val="breakline"/>
        <w:divId w:val="1907260538"/>
        <w:rPr>
          <w:rFonts w:eastAsiaTheme="minorEastAsia"/>
        </w:rPr>
      </w:pPr>
    </w:p>
    <w:p w14:paraId="64EBDAA5" w14:textId="77777777" w:rsidR="00E84BD8" w:rsidRDefault="00E84BD8">
      <w:pPr>
        <w:pStyle w:val="breakline"/>
        <w:divId w:val="1907260538"/>
      </w:pPr>
    </w:p>
    <w:p w14:paraId="66515A34" w14:textId="77777777" w:rsidR="00E84BD8" w:rsidRDefault="00E84BD8">
      <w:pPr>
        <w:pStyle w:val="SOTTOTITOLOCAMPIONATO1"/>
        <w:divId w:val="1907260538"/>
      </w:pPr>
    </w:p>
    <w:p w14:paraId="472FCE8C" w14:textId="59FE7885" w:rsidR="00E84BD8" w:rsidRDefault="00E84BD8">
      <w:pPr>
        <w:pStyle w:val="SOTTOTITOLOCAMPIONATO1"/>
        <w:divId w:val="1907260538"/>
      </w:pPr>
      <w:r>
        <w:t>GIRONE 39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0EED1AF5"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3AC33"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1E41C"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9003A"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AAD26"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18337"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3AAD9"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E26D1"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3ED8E" w14:textId="77777777" w:rsidR="00E84BD8" w:rsidRDefault="00E84BD8">
            <w:pPr>
              <w:pStyle w:val="HEADERTABELLA"/>
            </w:pPr>
            <w:r>
              <w:t>Impianto</w:t>
            </w:r>
          </w:p>
        </w:tc>
      </w:tr>
      <w:tr w:rsidR="00E84BD8" w14:paraId="1931586A"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FEF96" w14:textId="77777777" w:rsidR="00E84BD8" w:rsidRDefault="00E84BD8">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72B60"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7F291" w14:textId="77777777" w:rsidR="00E84BD8" w:rsidRDefault="00E84BD8">
            <w:pPr>
              <w:pStyle w:val="ROWTABELLA"/>
            </w:pPr>
            <w:r>
              <w:t>RONCADELLE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185B6" w14:textId="77777777" w:rsidR="00E84BD8" w:rsidRDefault="00E84BD8">
            <w:pPr>
              <w:pStyle w:val="ROWTABELLA"/>
            </w:pPr>
            <w:r>
              <w:t>PONTE ZANANO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35337" w14:textId="77777777" w:rsidR="00E84BD8" w:rsidRDefault="00E84BD8">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C0C05"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5E7A5"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48364" w14:textId="77777777" w:rsidR="00E84BD8" w:rsidRDefault="00E84BD8">
            <w:pPr>
              <w:rPr>
                <w:sz w:val="20"/>
              </w:rPr>
            </w:pPr>
          </w:p>
        </w:tc>
      </w:tr>
    </w:tbl>
    <w:p w14:paraId="1519A01F" w14:textId="77777777" w:rsidR="00E84BD8" w:rsidRDefault="00E84BD8">
      <w:pPr>
        <w:pStyle w:val="breakline"/>
        <w:divId w:val="1907260538"/>
        <w:rPr>
          <w:rFonts w:eastAsiaTheme="minorEastAsia"/>
        </w:rPr>
      </w:pPr>
    </w:p>
    <w:p w14:paraId="13206EED" w14:textId="77777777" w:rsidR="00E84BD8" w:rsidRDefault="00E84BD8">
      <w:pPr>
        <w:pStyle w:val="breakline"/>
        <w:divId w:val="1907260538"/>
      </w:pPr>
    </w:p>
    <w:p w14:paraId="5E4C2D46" w14:textId="77777777" w:rsidR="00E84BD8" w:rsidRDefault="00E84BD8">
      <w:pPr>
        <w:pStyle w:val="SOTTOTITOLOCAMPIONATO1"/>
        <w:divId w:val="1907260538"/>
      </w:pPr>
      <w:r>
        <w:t>GIRONE 44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4A1A4BF5"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1B298"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D34BB"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CB6AA"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84B3B"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B0E78"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6EB22"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75383"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BB277" w14:textId="77777777" w:rsidR="00E84BD8" w:rsidRDefault="00E84BD8">
            <w:pPr>
              <w:pStyle w:val="HEADERTABELLA"/>
            </w:pPr>
            <w:r>
              <w:t>Impianto</w:t>
            </w:r>
          </w:p>
        </w:tc>
      </w:tr>
      <w:tr w:rsidR="00E84BD8" w14:paraId="180D3B94"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0CFD7" w14:textId="77777777" w:rsidR="00E84BD8" w:rsidRDefault="00E84BD8">
            <w:pPr>
              <w:pStyle w:val="ROWTABELLA"/>
            </w:pPr>
            <w:r>
              <w:t>24/09/2020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26324"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2359E" w14:textId="77777777" w:rsidR="00E84BD8" w:rsidRDefault="00E84BD8">
            <w:pPr>
              <w:pStyle w:val="ROWTABELLA"/>
            </w:pPr>
            <w:r>
              <w:t>ROBUR MARMIROLO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FCA90" w14:textId="77777777" w:rsidR="00E84BD8" w:rsidRDefault="00E84BD8">
            <w:pPr>
              <w:pStyle w:val="ROWTABELLA"/>
            </w:pPr>
            <w:r>
              <w:t>MEDOLESE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AB9D3" w14:textId="77777777" w:rsidR="00E84BD8" w:rsidRDefault="00E84BD8">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7A061"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08314" w14:textId="77777777" w:rsidR="00E84BD8" w:rsidRDefault="00E84BD8">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167F0" w14:textId="77777777" w:rsidR="00E84BD8" w:rsidRDefault="00E84BD8"/>
        </w:tc>
      </w:tr>
    </w:tbl>
    <w:p w14:paraId="4EB36AFD" w14:textId="77777777" w:rsidR="00E84BD8" w:rsidRDefault="00E84BD8">
      <w:pPr>
        <w:pStyle w:val="breakline"/>
        <w:divId w:val="1907260538"/>
        <w:rPr>
          <w:rFonts w:eastAsiaTheme="minorEastAsia"/>
        </w:rPr>
      </w:pPr>
    </w:p>
    <w:p w14:paraId="22F35C4D" w14:textId="77777777" w:rsidR="00A62F6C" w:rsidRDefault="00A62F6C">
      <w:pPr>
        <w:pStyle w:val="TITOLOMEDIO"/>
        <w:divId w:val="1907260538"/>
      </w:pPr>
    </w:p>
    <w:p w14:paraId="541C5E06" w14:textId="2312CA9B" w:rsidR="00E84BD8" w:rsidRDefault="00E84BD8">
      <w:pPr>
        <w:pStyle w:val="TITOLOMEDIO"/>
        <w:divId w:val="1907260538"/>
      </w:pPr>
      <w:r>
        <w:t>GARA VARIATA</w:t>
      </w:r>
    </w:p>
    <w:p w14:paraId="5F4FFE85" w14:textId="77777777" w:rsidR="00E84BD8" w:rsidRDefault="00E84BD8">
      <w:pPr>
        <w:pStyle w:val="breakline"/>
        <w:divId w:val="1907260538"/>
      </w:pPr>
    </w:p>
    <w:p w14:paraId="1AE41534" w14:textId="77777777" w:rsidR="00E84BD8" w:rsidRDefault="00E84BD8">
      <w:pPr>
        <w:pStyle w:val="breakline"/>
        <w:divId w:val="1907260538"/>
      </w:pPr>
    </w:p>
    <w:p w14:paraId="3B0E1A0C" w14:textId="77777777" w:rsidR="00E84BD8" w:rsidRDefault="00E84BD8">
      <w:pPr>
        <w:pStyle w:val="SOTTOTITOLOCAMPIONATO1"/>
        <w:divId w:val="1907260538"/>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423A9FC4"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A1401"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E3571"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50A0A"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F013E"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F78AD"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52D75"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DCC93"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E12F9" w14:textId="77777777" w:rsidR="00E84BD8" w:rsidRDefault="00E84BD8">
            <w:pPr>
              <w:pStyle w:val="HEADERTABELLA"/>
            </w:pPr>
            <w:r>
              <w:t>Impianto</w:t>
            </w:r>
          </w:p>
        </w:tc>
      </w:tr>
      <w:tr w:rsidR="00E84BD8" w:rsidRPr="00C03C64" w14:paraId="62D8A385"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FFCB7" w14:textId="77777777" w:rsidR="00E84BD8" w:rsidRDefault="00E84BD8">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EE282"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44987" w14:textId="77777777" w:rsidR="00E84BD8" w:rsidRDefault="00E84BD8">
            <w:pPr>
              <w:pStyle w:val="ROWTABELLA"/>
            </w:pPr>
            <w:r>
              <w:t>UNION TRE VALLI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591A5" w14:textId="77777777" w:rsidR="00E84BD8" w:rsidRDefault="00E84BD8">
            <w:pPr>
              <w:pStyle w:val="ROWTABELLA"/>
            </w:pPr>
            <w:r>
              <w:t>BUGUGGIATE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11300"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2B958"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D56B5"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4539D" w14:textId="77777777" w:rsidR="00E84BD8" w:rsidRDefault="00E84BD8">
            <w:pPr>
              <w:pStyle w:val="ROWTABELLA"/>
            </w:pPr>
            <w:r>
              <w:t>C.</w:t>
            </w:r>
            <w:proofErr w:type="gramStart"/>
            <w:r>
              <w:t>S.CALVI</w:t>
            </w:r>
            <w:proofErr w:type="gramEnd"/>
            <w:r>
              <w:t xml:space="preserve"> RONCORONI CAMPO A LAVENA PONTE TRESA VIA RAPETTI</w:t>
            </w:r>
          </w:p>
        </w:tc>
      </w:tr>
    </w:tbl>
    <w:p w14:paraId="2C061E54" w14:textId="77777777" w:rsidR="00E84BD8" w:rsidRDefault="00E84BD8">
      <w:pPr>
        <w:pStyle w:val="breakline"/>
        <w:divId w:val="1907260538"/>
        <w:rPr>
          <w:rFonts w:eastAsiaTheme="minorEastAsia"/>
        </w:rPr>
      </w:pPr>
    </w:p>
    <w:p w14:paraId="01C63D68" w14:textId="77777777" w:rsidR="00E84BD8" w:rsidRDefault="00E84BD8">
      <w:pPr>
        <w:pStyle w:val="breakline"/>
        <w:divId w:val="1907260538"/>
      </w:pPr>
    </w:p>
    <w:p w14:paraId="2D2E7DCC" w14:textId="77777777" w:rsidR="00E84BD8" w:rsidRDefault="00E84BD8">
      <w:pPr>
        <w:pStyle w:val="SOTTOTITOLOCAMPIONATO1"/>
        <w:divId w:val="1907260538"/>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728E72B9"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CCBBB"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0C6DB"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9BE90"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06FA9"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8559A"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8B90E"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02C33"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C5967" w14:textId="77777777" w:rsidR="00E84BD8" w:rsidRDefault="00E84BD8">
            <w:pPr>
              <w:pStyle w:val="HEADERTABELLA"/>
            </w:pPr>
            <w:r>
              <w:t>Impianto</w:t>
            </w:r>
          </w:p>
        </w:tc>
      </w:tr>
      <w:tr w:rsidR="00E84BD8" w14:paraId="6547679C"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406C9"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5364C"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0BCF5" w14:textId="77777777" w:rsidR="00E84BD8" w:rsidRDefault="00E84BD8">
            <w:pPr>
              <w:pStyle w:val="ROWTABELLA"/>
            </w:pPr>
            <w:r>
              <w:t>VICTOR RHO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DB117" w14:textId="77777777" w:rsidR="00E84BD8" w:rsidRDefault="00E84BD8">
            <w:pPr>
              <w:pStyle w:val="ROWTABELLA"/>
            </w:pPr>
            <w:r>
              <w:t>ORATORIANA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F67AB" w14:textId="77777777" w:rsidR="00E84BD8" w:rsidRDefault="00E84BD8">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8DA52"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C5567"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5338D" w14:textId="77777777" w:rsidR="00E84BD8" w:rsidRDefault="00E84BD8">
            <w:pPr>
              <w:rPr>
                <w:sz w:val="20"/>
              </w:rPr>
            </w:pPr>
          </w:p>
        </w:tc>
      </w:tr>
    </w:tbl>
    <w:p w14:paraId="7F5EBF23" w14:textId="77777777" w:rsidR="00E84BD8" w:rsidRDefault="00E84BD8">
      <w:pPr>
        <w:pStyle w:val="breakline"/>
        <w:divId w:val="1907260538"/>
        <w:rPr>
          <w:rFonts w:eastAsiaTheme="minorEastAsia"/>
        </w:rPr>
      </w:pPr>
    </w:p>
    <w:p w14:paraId="70D78F08" w14:textId="77777777" w:rsidR="00E84BD8" w:rsidRDefault="00E84BD8">
      <w:pPr>
        <w:pStyle w:val="breakline"/>
        <w:divId w:val="1907260538"/>
      </w:pPr>
    </w:p>
    <w:p w14:paraId="10947524" w14:textId="77777777" w:rsidR="00B54FAC" w:rsidRDefault="00B54FAC">
      <w:pPr>
        <w:pStyle w:val="SOTTOTITOLOCAMPIONATO1"/>
        <w:divId w:val="1907260538"/>
      </w:pPr>
    </w:p>
    <w:p w14:paraId="09893605" w14:textId="77777777" w:rsidR="00B54FAC" w:rsidRDefault="00B54FAC">
      <w:pPr>
        <w:pStyle w:val="SOTTOTITOLOCAMPIONATO1"/>
        <w:divId w:val="1907260538"/>
      </w:pPr>
    </w:p>
    <w:p w14:paraId="04245F36" w14:textId="77777777" w:rsidR="00B54FAC" w:rsidRDefault="00B54FAC">
      <w:pPr>
        <w:pStyle w:val="SOTTOTITOLOCAMPIONATO1"/>
        <w:divId w:val="1907260538"/>
      </w:pPr>
    </w:p>
    <w:p w14:paraId="189726B6" w14:textId="6FEA21EC" w:rsidR="00E84BD8" w:rsidRDefault="00E84BD8">
      <w:pPr>
        <w:pStyle w:val="SOTTOTITOLOCAMPIONATO1"/>
        <w:divId w:val="1907260538"/>
      </w:pPr>
      <w:r>
        <w:lastRenderedPageBreak/>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10255A69"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4D0E1"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E53DB"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3C5D0"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87A74"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E8F54"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D6588"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CC7FA"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0BD27" w14:textId="77777777" w:rsidR="00E84BD8" w:rsidRDefault="00E84BD8">
            <w:pPr>
              <w:pStyle w:val="HEADERTABELLA"/>
            </w:pPr>
            <w:r>
              <w:t>Impianto</w:t>
            </w:r>
          </w:p>
        </w:tc>
      </w:tr>
      <w:tr w:rsidR="00E84BD8" w14:paraId="3C1C90DA"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A2E70"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42C52"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51104" w14:textId="77777777" w:rsidR="00E84BD8" w:rsidRDefault="00E84BD8">
            <w:pPr>
              <w:pStyle w:val="ROWTABELLA"/>
            </w:pPr>
            <w:r>
              <w:t>SUPREMA ODB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AAE61" w14:textId="77777777" w:rsidR="00E84BD8" w:rsidRDefault="00E84BD8">
            <w:pPr>
              <w:pStyle w:val="ROWTABELLA"/>
            </w:pPr>
            <w:r>
              <w:t>MASCAGNI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0969A" w14:textId="77777777" w:rsidR="00E84BD8" w:rsidRDefault="00E84BD8">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E8A35" w14:textId="77777777" w:rsidR="00E84BD8" w:rsidRDefault="00E84BD8">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8DB30" w14:textId="77777777" w:rsidR="00E84BD8" w:rsidRDefault="00E84BD8">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D824D" w14:textId="77777777" w:rsidR="00E84BD8" w:rsidRDefault="00E84BD8"/>
        </w:tc>
      </w:tr>
    </w:tbl>
    <w:p w14:paraId="2EEDBC9C" w14:textId="77777777" w:rsidR="00E84BD8" w:rsidRDefault="00E84BD8">
      <w:pPr>
        <w:pStyle w:val="breakline"/>
        <w:divId w:val="1907260538"/>
        <w:rPr>
          <w:rFonts w:eastAsiaTheme="minorEastAsia"/>
        </w:rPr>
      </w:pPr>
    </w:p>
    <w:p w14:paraId="71697619" w14:textId="77777777" w:rsidR="00E84BD8" w:rsidRDefault="00E84BD8">
      <w:pPr>
        <w:pStyle w:val="breakline"/>
        <w:divId w:val="1907260538"/>
      </w:pPr>
    </w:p>
    <w:p w14:paraId="75E49D95" w14:textId="77777777" w:rsidR="00E84BD8" w:rsidRDefault="00E84BD8">
      <w:pPr>
        <w:pStyle w:val="SOTTOTITOLOCAMPIONATO1"/>
        <w:divId w:val="1907260538"/>
      </w:pPr>
      <w:r>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8"/>
        <w:gridCol w:w="598"/>
        <w:gridCol w:w="599"/>
        <w:gridCol w:w="2480"/>
      </w:tblGrid>
      <w:tr w:rsidR="00E84BD8" w14:paraId="6A9A7A20"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E4ABF"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677B3"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AE099"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72DDE"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760CA"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8CF45"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45226"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0571B" w14:textId="77777777" w:rsidR="00E84BD8" w:rsidRDefault="00E84BD8">
            <w:pPr>
              <w:pStyle w:val="HEADERTABELLA"/>
            </w:pPr>
            <w:r>
              <w:t>Impianto</w:t>
            </w:r>
          </w:p>
        </w:tc>
      </w:tr>
      <w:tr w:rsidR="00E84BD8" w:rsidRPr="00C03C64" w14:paraId="43990495"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C1D3A" w14:textId="77777777" w:rsidR="00E84BD8" w:rsidRDefault="00E84BD8">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A20B9"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62D33" w14:textId="77777777" w:rsidR="00E84BD8" w:rsidRDefault="00E84BD8">
            <w:pPr>
              <w:pStyle w:val="ROWTABELLA"/>
            </w:pPr>
            <w:r>
              <w:t>RONDO DINAMO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0EF1F" w14:textId="77777777" w:rsidR="00E84BD8" w:rsidRDefault="00E84BD8">
            <w:pPr>
              <w:pStyle w:val="ROWTABELLA"/>
            </w:pPr>
            <w:r>
              <w:t>VIRES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239D4"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12B04" w14:textId="77777777" w:rsidR="00E84BD8" w:rsidRDefault="00E84BD8">
            <w:pPr>
              <w:pStyle w:val="ROWTABELLA"/>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C30B7" w14:textId="77777777" w:rsidR="00E84BD8" w:rsidRDefault="00E84BD8">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5AFE0" w14:textId="77777777" w:rsidR="00E84BD8" w:rsidRDefault="00E84BD8">
            <w:pPr>
              <w:pStyle w:val="ROWTABELLA"/>
            </w:pPr>
            <w:r>
              <w:t>COMUNALE "</w:t>
            </w:r>
            <w:proofErr w:type="gramStart"/>
            <w:r>
              <w:t>C.SCHIAFFINO</w:t>
            </w:r>
            <w:proofErr w:type="gramEnd"/>
            <w:r>
              <w:t>"-(E.A) PADERNO DUGNANO LOC.CALDERARA VIA SONDRIO N. 36</w:t>
            </w:r>
          </w:p>
        </w:tc>
      </w:tr>
    </w:tbl>
    <w:p w14:paraId="6051AAA8" w14:textId="77777777" w:rsidR="00E84BD8" w:rsidRDefault="00E84BD8">
      <w:pPr>
        <w:pStyle w:val="breakline"/>
        <w:divId w:val="1907260538"/>
        <w:rPr>
          <w:rFonts w:eastAsiaTheme="minorEastAsia"/>
        </w:rPr>
      </w:pPr>
    </w:p>
    <w:p w14:paraId="380CE9C4" w14:textId="77777777" w:rsidR="00E84BD8" w:rsidRDefault="00E84BD8">
      <w:pPr>
        <w:pStyle w:val="breakline"/>
        <w:divId w:val="1907260538"/>
      </w:pPr>
    </w:p>
    <w:p w14:paraId="6270CBE8" w14:textId="77777777" w:rsidR="00E84BD8" w:rsidRDefault="00E84BD8">
      <w:pPr>
        <w:pStyle w:val="SOTTOTITOLOCAMPIONATO1"/>
        <w:divId w:val="1907260538"/>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6302FCFF"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B7CF8"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5E8F9"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758BF"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46B61"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859D5"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B01F1"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651EC"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17645" w14:textId="77777777" w:rsidR="00E84BD8" w:rsidRDefault="00E84BD8">
            <w:pPr>
              <w:pStyle w:val="HEADERTABELLA"/>
            </w:pPr>
            <w:r>
              <w:t>Impianto</w:t>
            </w:r>
          </w:p>
        </w:tc>
      </w:tr>
      <w:tr w:rsidR="00E84BD8" w14:paraId="573A7655"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0AADE" w14:textId="77777777" w:rsidR="00E84BD8" w:rsidRDefault="00E84BD8">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7AD2A"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AE5AC" w14:textId="77777777" w:rsidR="00E84BD8" w:rsidRDefault="00E84BD8">
            <w:pPr>
              <w:pStyle w:val="ROWTABELLA"/>
            </w:pPr>
            <w:r>
              <w:t>GIUSSANO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9C0EB" w14:textId="77777777" w:rsidR="00E84BD8" w:rsidRDefault="00E84BD8">
            <w:pPr>
              <w:pStyle w:val="ROWTABELLA"/>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AAB26"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497FD" w14:textId="77777777" w:rsidR="00E84BD8" w:rsidRDefault="00E84BD8">
            <w:pPr>
              <w:pStyle w:val="ROWTABELLA"/>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78DD0" w14:textId="77777777" w:rsidR="00E84BD8" w:rsidRDefault="00E84BD8">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85AA6" w14:textId="77777777" w:rsidR="00E84BD8" w:rsidRDefault="00E84BD8"/>
        </w:tc>
      </w:tr>
    </w:tbl>
    <w:p w14:paraId="78DA8786" w14:textId="77777777" w:rsidR="00E84BD8" w:rsidRDefault="00E84BD8">
      <w:pPr>
        <w:pStyle w:val="breakline"/>
        <w:divId w:val="1907260538"/>
        <w:rPr>
          <w:rFonts w:eastAsiaTheme="minorEastAsia"/>
        </w:rPr>
      </w:pPr>
    </w:p>
    <w:p w14:paraId="728E080D" w14:textId="77777777" w:rsidR="00E84BD8" w:rsidRDefault="00E84BD8">
      <w:pPr>
        <w:pStyle w:val="breakline"/>
        <w:divId w:val="1907260538"/>
      </w:pPr>
    </w:p>
    <w:p w14:paraId="4DD7DBF9" w14:textId="193FB238" w:rsidR="00E84BD8" w:rsidRDefault="00E84BD8">
      <w:pPr>
        <w:pStyle w:val="SOTTOTITOLOCAMPIONATO1"/>
        <w:divId w:val="1907260538"/>
      </w:pPr>
      <w:r>
        <w:t>GIRONE 18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4B1E570E"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EC608"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0144C"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776F6"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B7C8D"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62E79"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1BE89"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75ACB"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31375" w14:textId="77777777" w:rsidR="00E84BD8" w:rsidRDefault="00E84BD8">
            <w:pPr>
              <w:pStyle w:val="HEADERTABELLA"/>
            </w:pPr>
            <w:r>
              <w:t>Impianto</w:t>
            </w:r>
          </w:p>
        </w:tc>
      </w:tr>
      <w:tr w:rsidR="00E84BD8" w14:paraId="095A72F6"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E8EF9"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FCCF5"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6BF6C" w14:textId="77777777" w:rsidR="00E84BD8" w:rsidRDefault="00E84BD8">
            <w:pPr>
              <w:pStyle w:val="ROWTABELLA"/>
            </w:pPr>
            <w:r>
              <w:t>TRIUGGESE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A8C24" w14:textId="77777777" w:rsidR="00E84BD8" w:rsidRDefault="00E84BD8">
            <w:pPr>
              <w:pStyle w:val="ROWTABELLA"/>
            </w:pPr>
            <w:r>
              <w:t>GSO SAN GIORGIO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F2F3A" w14:textId="77777777" w:rsidR="00E84BD8" w:rsidRDefault="00E84BD8">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37825" w14:textId="77777777" w:rsidR="00E84BD8" w:rsidRDefault="00E84BD8">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5067F" w14:textId="77777777" w:rsidR="00E84BD8" w:rsidRDefault="00E84BD8">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714EC" w14:textId="77777777" w:rsidR="00E84BD8" w:rsidRDefault="00E84BD8"/>
        </w:tc>
      </w:tr>
    </w:tbl>
    <w:p w14:paraId="6DF8F6F2" w14:textId="77777777" w:rsidR="00E84BD8" w:rsidRDefault="00E84BD8">
      <w:pPr>
        <w:pStyle w:val="breakline"/>
        <w:divId w:val="1907260538"/>
        <w:rPr>
          <w:rFonts w:eastAsiaTheme="minorEastAsia"/>
        </w:rPr>
      </w:pPr>
    </w:p>
    <w:p w14:paraId="032688DF" w14:textId="77777777" w:rsidR="00E84BD8" w:rsidRDefault="00E84BD8">
      <w:pPr>
        <w:pStyle w:val="breakline"/>
        <w:divId w:val="1907260538"/>
      </w:pPr>
    </w:p>
    <w:p w14:paraId="785D764D" w14:textId="77777777" w:rsidR="00E84BD8" w:rsidRDefault="00E84BD8">
      <w:pPr>
        <w:pStyle w:val="SOTTOTITOLOCAMPIONATO1"/>
        <w:divId w:val="1907260538"/>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069BD9AA"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05705"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72CB7"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B306A"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D145E"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34D64"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CB6BF"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B6075"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03345" w14:textId="77777777" w:rsidR="00E84BD8" w:rsidRDefault="00E84BD8">
            <w:pPr>
              <w:pStyle w:val="HEADERTABELLA"/>
            </w:pPr>
            <w:r>
              <w:t>Impianto</w:t>
            </w:r>
          </w:p>
        </w:tc>
      </w:tr>
      <w:tr w:rsidR="00E84BD8" w14:paraId="40CD87E6"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A06BB"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101B5"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B6B6C" w14:textId="77777777" w:rsidR="00E84BD8" w:rsidRDefault="00E84BD8">
            <w:pPr>
              <w:pStyle w:val="ROWTABELLA"/>
            </w:pPr>
            <w:r>
              <w:t>LEZZENO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4F2F0" w14:textId="77777777" w:rsidR="00E84BD8" w:rsidRDefault="00E84BD8">
            <w:pPr>
              <w:pStyle w:val="ROWTABELLA"/>
            </w:pPr>
            <w:r>
              <w:t>ORATORIO MERONE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8BFD3" w14:textId="77777777" w:rsidR="00E84BD8" w:rsidRDefault="00E84BD8">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3C4EF"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70960"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F67CA" w14:textId="77777777" w:rsidR="00E84BD8" w:rsidRDefault="00E84BD8">
            <w:pPr>
              <w:rPr>
                <w:sz w:val="20"/>
              </w:rPr>
            </w:pPr>
          </w:p>
        </w:tc>
      </w:tr>
    </w:tbl>
    <w:p w14:paraId="27E36264" w14:textId="77777777" w:rsidR="00E84BD8" w:rsidRDefault="00E84BD8">
      <w:pPr>
        <w:pStyle w:val="breakline"/>
        <w:divId w:val="1907260538"/>
        <w:rPr>
          <w:rFonts w:eastAsiaTheme="minorEastAsia"/>
        </w:rPr>
      </w:pPr>
    </w:p>
    <w:p w14:paraId="59425604" w14:textId="77777777" w:rsidR="00E84BD8" w:rsidRDefault="00E84BD8">
      <w:pPr>
        <w:pStyle w:val="breakline"/>
        <w:divId w:val="1907260538"/>
      </w:pPr>
    </w:p>
    <w:p w14:paraId="60EAC06D" w14:textId="57D8EED9" w:rsidR="00E84BD8" w:rsidRDefault="00E84BD8">
      <w:pPr>
        <w:pStyle w:val="SOTTOTITOLOCAMPIONATO1"/>
        <w:divId w:val="1907260538"/>
      </w:pPr>
      <w:r>
        <w:t>GIRONE 24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E84BD8" w14:paraId="7FB04C24"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501CC"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2ADAC"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D9306"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E2A9E"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5B648"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EBB8E"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DF06F"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D8E7D" w14:textId="77777777" w:rsidR="00E84BD8" w:rsidRDefault="00E84BD8">
            <w:pPr>
              <w:pStyle w:val="HEADERTABELLA"/>
            </w:pPr>
            <w:r>
              <w:t>Impianto</w:t>
            </w:r>
          </w:p>
        </w:tc>
      </w:tr>
      <w:tr w:rsidR="00E84BD8" w:rsidRPr="00C03C64" w14:paraId="758CC48D"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5EF26" w14:textId="77777777" w:rsidR="00E84BD8" w:rsidRDefault="00E84BD8">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45833"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87CBC" w14:textId="77777777" w:rsidR="00E84BD8" w:rsidRDefault="00E84BD8">
            <w:pPr>
              <w:pStyle w:val="ROWTABELLA"/>
            </w:pPr>
            <w:r>
              <w:t>CENTRO SPORTIVO VILLANOVA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61AD5" w14:textId="77777777" w:rsidR="00E84BD8" w:rsidRDefault="00E84BD8">
            <w:pPr>
              <w:pStyle w:val="ROWTABELLA"/>
            </w:pPr>
            <w:r>
              <w:t>S.ZENO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00B63"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19CAC"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445CF" w14:textId="77777777" w:rsidR="00E84BD8" w:rsidRDefault="00E84BD8">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6C913" w14:textId="77777777" w:rsidR="00E84BD8" w:rsidRDefault="00E84BD8">
            <w:pPr>
              <w:pStyle w:val="ROWTABELLA"/>
            </w:pPr>
            <w:r>
              <w:t>CONSORZIO TEMPO LIBERO - CTL3 BERNAREGGIO VIA CARLO CATTANEO</w:t>
            </w:r>
          </w:p>
        </w:tc>
      </w:tr>
      <w:tr w:rsidR="00E84BD8" w:rsidRPr="00C03C64" w14:paraId="299F4772"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D4FBB" w14:textId="77777777" w:rsidR="00E84BD8" w:rsidRDefault="00E84BD8">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8922C"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C88A2" w14:textId="77777777" w:rsidR="00E84BD8" w:rsidRDefault="00E84BD8">
            <w:pPr>
              <w:pStyle w:val="ROWTABELLA"/>
            </w:pPr>
            <w:r>
              <w:t>ORATORIO LOMAGNA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2A95C" w14:textId="77777777" w:rsidR="00E84BD8" w:rsidRDefault="00E84BD8">
            <w:pPr>
              <w:pStyle w:val="ROWTABELLA"/>
            </w:pPr>
            <w:r>
              <w:t>AUSONIA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807AA"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AC50D"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6315B"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03B49" w14:textId="77777777" w:rsidR="00E84BD8" w:rsidRDefault="00E84BD8">
            <w:pPr>
              <w:pStyle w:val="ROWTABELLA"/>
            </w:pPr>
            <w:r>
              <w:t>CENTRO SPORT.COMUNALE 1 ROBBIATE VIA DELLE BRIGOLE 8</w:t>
            </w:r>
          </w:p>
        </w:tc>
      </w:tr>
    </w:tbl>
    <w:p w14:paraId="5E84B7C7" w14:textId="77777777" w:rsidR="00E84BD8" w:rsidRDefault="00E84BD8">
      <w:pPr>
        <w:pStyle w:val="breakline"/>
        <w:divId w:val="1907260538"/>
        <w:rPr>
          <w:rFonts w:eastAsiaTheme="minorEastAsia"/>
        </w:rPr>
      </w:pPr>
    </w:p>
    <w:p w14:paraId="248B458E" w14:textId="77777777" w:rsidR="00E84BD8" w:rsidRDefault="00E84BD8">
      <w:pPr>
        <w:pStyle w:val="breakline"/>
        <w:divId w:val="1907260538"/>
      </w:pPr>
    </w:p>
    <w:p w14:paraId="0DF82085" w14:textId="77777777" w:rsidR="00E84BD8" w:rsidRDefault="00E84BD8">
      <w:pPr>
        <w:pStyle w:val="SOTTOTITOLOCAMPIONATO1"/>
        <w:divId w:val="1907260538"/>
      </w:pPr>
      <w:r>
        <w:t>GIRONE 28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6CFC0CD9"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4502F"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4C196"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37F46"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65A7F"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AB192"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B1C90"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370CB"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AE33A" w14:textId="77777777" w:rsidR="00E84BD8" w:rsidRDefault="00E84BD8">
            <w:pPr>
              <w:pStyle w:val="HEADERTABELLA"/>
            </w:pPr>
            <w:r>
              <w:t>Impianto</w:t>
            </w:r>
          </w:p>
        </w:tc>
      </w:tr>
      <w:tr w:rsidR="00E84BD8" w:rsidRPr="00C03C64" w14:paraId="41D7CB94"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5C683" w14:textId="77777777" w:rsidR="00E84BD8" w:rsidRDefault="00E84BD8">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D55CC"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15485" w14:textId="77777777" w:rsidR="00E84BD8" w:rsidRDefault="00E84BD8">
            <w:pPr>
              <w:pStyle w:val="ROWTABELLA"/>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42AE3" w14:textId="77777777" w:rsidR="00E84BD8" w:rsidRDefault="00E84BD8">
            <w:pPr>
              <w:pStyle w:val="ROWTABELLA"/>
            </w:pPr>
            <w:r>
              <w:t>LALLIO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E25A0"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638D3"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EDE5A"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50B86" w14:textId="77777777" w:rsidR="00E84BD8" w:rsidRDefault="00E84BD8">
            <w:pPr>
              <w:pStyle w:val="ROWTABELLA"/>
            </w:pPr>
            <w:r>
              <w:t>COMUNALE "B"(E.A) 31/12/2020 BREMBATE SOPRA VIA TORRE</w:t>
            </w:r>
          </w:p>
        </w:tc>
      </w:tr>
    </w:tbl>
    <w:p w14:paraId="0EA9B394" w14:textId="77777777" w:rsidR="00E84BD8" w:rsidRDefault="00E84BD8">
      <w:pPr>
        <w:pStyle w:val="breakline"/>
        <w:divId w:val="1907260538"/>
        <w:rPr>
          <w:rFonts w:eastAsiaTheme="minorEastAsia"/>
        </w:rPr>
      </w:pPr>
    </w:p>
    <w:p w14:paraId="7B89DB57" w14:textId="6D28AE17" w:rsidR="00E84BD8" w:rsidRDefault="00E84BD8">
      <w:pPr>
        <w:pStyle w:val="SOTTOTITOLOCAMPIONATO1"/>
        <w:divId w:val="1907260538"/>
      </w:pPr>
      <w:r>
        <w:t>GIRONE 29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317B277B"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0A11F"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220AA"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C0415"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569E0"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BA4D3"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EDC3E"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3E2BC"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E0037" w14:textId="77777777" w:rsidR="00E84BD8" w:rsidRDefault="00E84BD8">
            <w:pPr>
              <w:pStyle w:val="HEADERTABELLA"/>
            </w:pPr>
            <w:r>
              <w:t>Impianto</w:t>
            </w:r>
          </w:p>
        </w:tc>
      </w:tr>
      <w:tr w:rsidR="00E84BD8" w:rsidRPr="00C03C64" w14:paraId="21BBD87C"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669EE"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ABDE7"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43D15" w14:textId="77777777" w:rsidR="00E84BD8" w:rsidRDefault="00E84BD8">
            <w:pPr>
              <w:pStyle w:val="ROWTABELLA"/>
            </w:pPr>
            <w:r>
              <w:t>PONTIDA BRIANTEA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81358" w14:textId="77777777" w:rsidR="00E84BD8" w:rsidRDefault="00E84BD8">
            <w:pPr>
              <w:pStyle w:val="ROWTABELLA"/>
            </w:pPr>
            <w:r>
              <w:t>LOCATE BERGAMASCO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AB9BD" w14:textId="77777777" w:rsidR="00E84BD8" w:rsidRDefault="00E84BD8">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445ED" w14:textId="77777777" w:rsidR="00E84BD8" w:rsidRDefault="00E84BD8">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B6CC4" w14:textId="77777777" w:rsidR="00E84BD8" w:rsidRDefault="00E84BD8">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8629D" w14:textId="77777777" w:rsidR="00E84BD8" w:rsidRDefault="00E84BD8">
            <w:pPr>
              <w:pStyle w:val="ROWTABELLA"/>
            </w:pPr>
            <w:r>
              <w:t>CAMPO SPORTIVO COMUNALE (E.A.) PONTE SAN PIETRO RIONE BRIOLO VIA DELLA PACE SNC</w:t>
            </w:r>
          </w:p>
        </w:tc>
      </w:tr>
    </w:tbl>
    <w:p w14:paraId="3E6CD068" w14:textId="77777777" w:rsidR="00E84BD8" w:rsidRDefault="00E84BD8">
      <w:pPr>
        <w:pStyle w:val="breakline"/>
        <w:divId w:val="1907260538"/>
        <w:rPr>
          <w:rFonts w:eastAsiaTheme="minorEastAsia"/>
        </w:rPr>
      </w:pPr>
    </w:p>
    <w:p w14:paraId="6F840AEF" w14:textId="77777777" w:rsidR="00E84BD8" w:rsidRDefault="00E84BD8">
      <w:pPr>
        <w:pStyle w:val="breakline"/>
        <w:divId w:val="1907260538"/>
      </w:pPr>
    </w:p>
    <w:p w14:paraId="37A454E8" w14:textId="77777777" w:rsidR="00E84BD8" w:rsidRDefault="00E84BD8">
      <w:pPr>
        <w:pStyle w:val="SOTTOTITOLOCAMPIONATO1"/>
        <w:divId w:val="1907260538"/>
      </w:pPr>
      <w:r>
        <w:t>GIRONE 30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0C7975C8"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A1948"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8A032"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66B1D"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82647"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15D76"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B78BF"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3FB0B"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2D607" w14:textId="77777777" w:rsidR="00E84BD8" w:rsidRDefault="00E84BD8">
            <w:pPr>
              <w:pStyle w:val="HEADERTABELLA"/>
            </w:pPr>
            <w:r>
              <w:t>Impianto</w:t>
            </w:r>
          </w:p>
        </w:tc>
      </w:tr>
      <w:tr w:rsidR="00E84BD8" w:rsidRPr="00C03C64" w14:paraId="790F62DC"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825B7" w14:textId="77777777" w:rsidR="00E84BD8" w:rsidRDefault="00E84BD8">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BAFD4"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52365" w14:textId="77777777" w:rsidR="00E84BD8" w:rsidRDefault="00E84BD8">
            <w:pPr>
              <w:pStyle w:val="ROWTABELLA"/>
            </w:pPr>
            <w:r>
              <w:t>PONTERANICA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BA932" w14:textId="77777777" w:rsidR="00E84BD8" w:rsidRDefault="00E84BD8">
            <w:pPr>
              <w:pStyle w:val="ROWTABELLA"/>
            </w:pPr>
            <w:r>
              <w:t>POLISPORTIVA BERBENNO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68BEC"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2D5BF" w14:textId="77777777" w:rsidR="00E84BD8" w:rsidRDefault="00E84BD8">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EC159" w14:textId="77777777" w:rsidR="00E84BD8" w:rsidRDefault="00E84BD8">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C5FAE" w14:textId="77777777" w:rsidR="00E84BD8" w:rsidRDefault="00E84BD8">
            <w:pPr>
              <w:pStyle w:val="ROWTABELLA"/>
            </w:pPr>
            <w:r>
              <w:t xml:space="preserve">COMUNALE </w:t>
            </w:r>
            <w:proofErr w:type="gramStart"/>
            <w:r>
              <w:t>S.OMOBONO</w:t>
            </w:r>
            <w:proofErr w:type="gramEnd"/>
            <w:r>
              <w:t xml:space="preserve"> N.1 (E.A) SANT'OMOBONO TERME VIA ALLE FONTI</w:t>
            </w:r>
          </w:p>
        </w:tc>
      </w:tr>
    </w:tbl>
    <w:p w14:paraId="5E508B28" w14:textId="77777777" w:rsidR="00E84BD8" w:rsidRDefault="00E84BD8">
      <w:pPr>
        <w:pStyle w:val="breakline"/>
        <w:divId w:val="1907260538"/>
        <w:rPr>
          <w:rFonts w:eastAsiaTheme="minorEastAsia"/>
        </w:rPr>
      </w:pPr>
    </w:p>
    <w:p w14:paraId="52F75379" w14:textId="77777777" w:rsidR="00E84BD8" w:rsidRDefault="00E84BD8">
      <w:pPr>
        <w:pStyle w:val="breakline"/>
        <w:divId w:val="1907260538"/>
      </w:pPr>
    </w:p>
    <w:p w14:paraId="0440B715" w14:textId="77777777" w:rsidR="00B54FAC" w:rsidRDefault="00B54FAC">
      <w:pPr>
        <w:pStyle w:val="SOTTOTITOLOCAMPIONATO1"/>
        <w:divId w:val="1907260538"/>
      </w:pPr>
    </w:p>
    <w:p w14:paraId="726927A9" w14:textId="77777777" w:rsidR="00B54FAC" w:rsidRDefault="00B54FAC">
      <w:pPr>
        <w:pStyle w:val="SOTTOTITOLOCAMPIONATO1"/>
        <w:divId w:val="1907260538"/>
      </w:pPr>
    </w:p>
    <w:p w14:paraId="3438CDE2" w14:textId="77777777" w:rsidR="00B54FAC" w:rsidRDefault="00B54FAC">
      <w:pPr>
        <w:pStyle w:val="SOTTOTITOLOCAMPIONATO1"/>
        <w:divId w:val="1907260538"/>
      </w:pPr>
    </w:p>
    <w:p w14:paraId="754A2FE8" w14:textId="47236725" w:rsidR="00E84BD8" w:rsidRDefault="00E84BD8">
      <w:pPr>
        <w:pStyle w:val="SOTTOTITOLOCAMPIONATO1"/>
        <w:divId w:val="1907260538"/>
      </w:pPr>
      <w:r>
        <w:lastRenderedPageBreak/>
        <w:t>GIRONE 38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6"/>
        <w:gridCol w:w="698"/>
        <w:gridCol w:w="598"/>
        <w:gridCol w:w="599"/>
        <w:gridCol w:w="2479"/>
      </w:tblGrid>
      <w:tr w:rsidR="00E84BD8" w14:paraId="4A0EE668"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CC726"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0DDFC"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0FCF1"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46EB7"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808B1"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26091"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F7498"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89D7F" w14:textId="77777777" w:rsidR="00E84BD8" w:rsidRDefault="00E84BD8">
            <w:pPr>
              <w:pStyle w:val="HEADERTABELLA"/>
            </w:pPr>
            <w:r>
              <w:t>Impianto</w:t>
            </w:r>
          </w:p>
        </w:tc>
      </w:tr>
      <w:tr w:rsidR="00E84BD8" w:rsidRPr="00C03C64" w14:paraId="6E300AA6"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9F262" w14:textId="77777777" w:rsidR="00E84BD8" w:rsidRDefault="00E84BD8">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461D5"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A061E" w14:textId="77777777" w:rsidR="00E84BD8" w:rsidRDefault="00E84BD8">
            <w:pPr>
              <w:pStyle w:val="ROWTABELLA"/>
            </w:pPr>
            <w:r>
              <w:t>PONTOGLIESE 1916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9695D" w14:textId="77777777" w:rsidR="00E84BD8" w:rsidRDefault="00E84BD8">
            <w:pPr>
              <w:pStyle w:val="ROWTABELLA"/>
            </w:pPr>
            <w:r>
              <w:t>FRANCIACORTA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C0507"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9BB20"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CB5CF"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7915A" w14:textId="77777777" w:rsidR="00E84BD8" w:rsidRDefault="00E84BD8">
            <w:pPr>
              <w:pStyle w:val="ROWTABELLA"/>
            </w:pPr>
            <w:r>
              <w:t>CAMPO SPORTIVO COMUNALE PALOSCO VIA DONIZETTI</w:t>
            </w:r>
          </w:p>
        </w:tc>
      </w:tr>
    </w:tbl>
    <w:p w14:paraId="44158428" w14:textId="77777777" w:rsidR="00E84BD8" w:rsidRDefault="00E84BD8">
      <w:pPr>
        <w:pStyle w:val="breakline"/>
        <w:divId w:val="1907260538"/>
        <w:rPr>
          <w:rFonts w:eastAsiaTheme="minorEastAsia"/>
        </w:rPr>
      </w:pPr>
    </w:p>
    <w:p w14:paraId="087BC422" w14:textId="77777777" w:rsidR="00E84BD8" w:rsidRDefault="00E84BD8">
      <w:pPr>
        <w:pStyle w:val="breakline"/>
        <w:divId w:val="1907260538"/>
      </w:pPr>
    </w:p>
    <w:p w14:paraId="0F1FF86A" w14:textId="77777777" w:rsidR="00E84BD8" w:rsidRDefault="00E84BD8">
      <w:pPr>
        <w:pStyle w:val="SOTTOTITOLOCAMPIONATO1"/>
        <w:divId w:val="1907260538"/>
      </w:pPr>
      <w:r>
        <w:t>GIRONE 40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43C00C20"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9A67D"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4FB27"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3D6AB"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F2D40"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79C89"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CF4A8"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2B669"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CAAC5" w14:textId="77777777" w:rsidR="00E84BD8" w:rsidRDefault="00E84BD8">
            <w:pPr>
              <w:pStyle w:val="HEADERTABELLA"/>
            </w:pPr>
            <w:r>
              <w:t>Impianto</w:t>
            </w:r>
          </w:p>
        </w:tc>
      </w:tr>
      <w:tr w:rsidR="00E84BD8" w14:paraId="0BB29DBE"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E092F"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31694"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6290D" w14:textId="77777777" w:rsidR="00E84BD8" w:rsidRDefault="00E84BD8">
            <w:pPr>
              <w:pStyle w:val="ROWTABELLA"/>
            </w:pPr>
            <w:proofErr w:type="gramStart"/>
            <w:r>
              <w:t>S.ANDREA</w:t>
            </w:r>
            <w:proofErr w:type="gramEnd"/>
            <w:r>
              <w:t xml:space="preserve"> CONCESIO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17FD0" w14:textId="77777777" w:rsidR="00E84BD8" w:rsidRDefault="00E84BD8">
            <w:pPr>
              <w:pStyle w:val="ROWTABELLA"/>
            </w:pPr>
            <w:r>
              <w:t>CONCESIO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108DB" w14:textId="77777777" w:rsidR="00E84BD8" w:rsidRDefault="00E84BD8">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DB688"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04936"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5733D" w14:textId="77777777" w:rsidR="00E84BD8" w:rsidRDefault="00E84BD8">
            <w:pPr>
              <w:rPr>
                <w:sz w:val="20"/>
              </w:rPr>
            </w:pPr>
          </w:p>
        </w:tc>
      </w:tr>
    </w:tbl>
    <w:p w14:paraId="5E5A2670" w14:textId="77777777" w:rsidR="00E84BD8" w:rsidRDefault="00E84BD8">
      <w:pPr>
        <w:pStyle w:val="breakline"/>
        <w:divId w:val="1907260538"/>
        <w:rPr>
          <w:rFonts w:eastAsiaTheme="minorEastAsia"/>
        </w:rPr>
      </w:pPr>
    </w:p>
    <w:p w14:paraId="43817B2B" w14:textId="77777777" w:rsidR="00E84BD8" w:rsidRDefault="00E84BD8">
      <w:pPr>
        <w:pStyle w:val="breakline"/>
        <w:divId w:val="1907260538"/>
      </w:pPr>
    </w:p>
    <w:p w14:paraId="595EEA59" w14:textId="77777777" w:rsidR="00E84BD8" w:rsidRDefault="00E84BD8">
      <w:pPr>
        <w:pStyle w:val="SOTTOTITOLOCAMPIONATO1"/>
        <w:divId w:val="1907260538"/>
      </w:pPr>
      <w:r>
        <w:t>GIRONE 42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7A2DF614"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14E59"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76308"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EF44F"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F62B3"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A4B5D"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9FC8F"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AE89F"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ADA1B" w14:textId="77777777" w:rsidR="00E84BD8" w:rsidRDefault="00E84BD8">
            <w:pPr>
              <w:pStyle w:val="HEADERTABELLA"/>
            </w:pPr>
            <w:r>
              <w:t>Impianto</w:t>
            </w:r>
          </w:p>
        </w:tc>
      </w:tr>
      <w:tr w:rsidR="00E84BD8" w:rsidRPr="00C03C64" w14:paraId="40C5F598"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646EA" w14:textId="77777777" w:rsidR="00E84BD8" w:rsidRDefault="00E84BD8">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B5D58"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8C6BF" w14:textId="77777777" w:rsidR="00E84BD8" w:rsidRDefault="00E84BD8">
            <w:pPr>
              <w:pStyle w:val="ROWTABELLA"/>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D55B2" w14:textId="77777777" w:rsidR="00E84BD8" w:rsidRDefault="00E84BD8">
            <w:pPr>
              <w:pStyle w:val="ROWTABELLA"/>
            </w:pPr>
            <w:r>
              <w:t>REAL CASTENEDOLO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D4C01"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9A0FF"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24049" w14:textId="77777777" w:rsidR="00E84BD8" w:rsidRDefault="00E84BD8">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90EB4" w14:textId="77777777" w:rsidR="00E84BD8" w:rsidRDefault="00E84BD8">
            <w:pPr>
              <w:pStyle w:val="ROWTABELLA"/>
            </w:pPr>
            <w:r>
              <w:t>C.S."OLIMPIA N.2 (E.A) GHEDI VIA OLIMPIA</w:t>
            </w:r>
          </w:p>
        </w:tc>
      </w:tr>
    </w:tbl>
    <w:p w14:paraId="056B98C5" w14:textId="77777777" w:rsidR="00E84BD8" w:rsidRDefault="00E84BD8">
      <w:pPr>
        <w:pStyle w:val="breakline"/>
        <w:divId w:val="1907260538"/>
        <w:rPr>
          <w:rFonts w:eastAsiaTheme="minorEastAsia"/>
        </w:rPr>
      </w:pPr>
    </w:p>
    <w:p w14:paraId="0BD07B29" w14:textId="77777777" w:rsidR="00E84BD8" w:rsidRDefault="00E84BD8">
      <w:pPr>
        <w:pStyle w:val="breakline"/>
        <w:divId w:val="1907260538"/>
      </w:pPr>
    </w:p>
    <w:p w14:paraId="58119335" w14:textId="5B81745E" w:rsidR="00E84BD8" w:rsidRDefault="00E84BD8">
      <w:pPr>
        <w:pStyle w:val="SOTTOTITOLOCAMPIONATO1"/>
        <w:divId w:val="1907260538"/>
      </w:pPr>
      <w:r>
        <w:t>GIRONE 49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380B202E"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944C0"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F5430"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D987E"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FF88F"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F572D"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008EE"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3530D"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5E33B" w14:textId="77777777" w:rsidR="00E84BD8" w:rsidRDefault="00E84BD8">
            <w:pPr>
              <w:pStyle w:val="HEADERTABELLA"/>
            </w:pPr>
            <w:r>
              <w:t>Impianto</w:t>
            </w:r>
          </w:p>
        </w:tc>
      </w:tr>
      <w:tr w:rsidR="00E84BD8" w:rsidRPr="00C03C64" w14:paraId="10424B84"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E6512"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82DA4"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BDF12" w14:textId="77777777" w:rsidR="00E84BD8" w:rsidRDefault="00E84BD8">
            <w:pPr>
              <w:pStyle w:val="ROWTABELLA"/>
            </w:pPr>
            <w:r>
              <w:t>PERSICO DOSIMO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97DFF" w14:textId="77777777" w:rsidR="00E84BD8" w:rsidRDefault="00E84BD8">
            <w:pPr>
              <w:pStyle w:val="ROWTABELLA"/>
            </w:pPr>
            <w:r>
              <w:t>CANOTTIERI BALDESIO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36BEB" w14:textId="77777777" w:rsidR="00E84BD8" w:rsidRDefault="00E84BD8">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FC666"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B2175"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F3648" w14:textId="77777777" w:rsidR="00E84BD8" w:rsidRDefault="00E84BD8">
            <w:pPr>
              <w:pStyle w:val="ROWTABELLA"/>
            </w:pPr>
            <w:r>
              <w:t>CAMPO SPORTIVO COMUNALE "PO 1" CREMONA PIAZZALE AZZURRI D'ITALIA</w:t>
            </w:r>
          </w:p>
        </w:tc>
      </w:tr>
    </w:tbl>
    <w:p w14:paraId="5A57B4E2" w14:textId="77777777" w:rsidR="00E84BD8" w:rsidRDefault="00E84BD8">
      <w:pPr>
        <w:pStyle w:val="breakline"/>
        <w:divId w:val="1907260538"/>
        <w:rPr>
          <w:rFonts w:eastAsiaTheme="minorEastAsia"/>
        </w:rPr>
      </w:pPr>
    </w:p>
    <w:p w14:paraId="71C32933" w14:textId="77777777" w:rsidR="00E84BD8" w:rsidRDefault="00E84BD8">
      <w:pPr>
        <w:pStyle w:val="breakline"/>
        <w:divId w:val="1907260538"/>
      </w:pPr>
    </w:p>
    <w:p w14:paraId="67108754" w14:textId="77777777" w:rsidR="00E84BD8" w:rsidRDefault="00E84BD8">
      <w:pPr>
        <w:pStyle w:val="SOTTOTITOLOCAMPIONATO1"/>
        <w:divId w:val="1907260538"/>
      </w:pPr>
      <w:r>
        <w:t>GIRONE 53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5"/>
        <w:gridCol w:w="698"/>
        <w:gridCol w:w="598"/>
        <w:gridCol w:w="599"/>
        <w:gridCol w:w="2481"/>
      </w:tblGrid>
      <w:tr w:rsidR="00E84BD8" w14:paraId="67487124"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4A0D3"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A6312"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767A9"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07021"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A74B2"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B7A06"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51C36"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8155D" w14:textId="77777777" w:rsidR="00E84BD8" w:rsidRDefault="00E84BD8">
            <w:pPr>
              <w:pStyle w:val="HEADERTABELLA"/>
            </w:pPr>
            <w:r>
              <w:t>Impianto</w:t>
            </w:r>
          </w:p>
        </w:tc>
      </w:tr>
      <w:tr w:rsidR="00E84BD8" w:rsidRPr="00C03C64" w14:paraId="08E9E12E"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9628B" w14:textId="77777777" w:rsidR="00E84BD8" w:rsidRDefault="00E84BD8">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660FD"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3925D" w14:textId="77777777" w:rsidR="00E84BD8" w:rsidRDefault="00E84BD8">
            <w:pPr>
              <w:pStyle w:val="ROWTABELLA"/>
            </w:pPr>
            <w:r>
              <w:t>MOZZANICHESE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2EC6C" w14:textId="77777777" w:rsidR="00E84BD8" w:rsidRDefault="00E84BD8">
            <w:pPr>
              <w:pStyle w:val="ROWTABELLA"/>
            </w:pPr>
            <w:r>
              <w:t>FARA OLIVANA CON SOLA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4E823"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A7F20"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BC47D" w14:textId="77777777" w:rsidR="00E84BD8" w:rsidRDefault="00E84BD8">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DF5C2" w14:textId="77777777" w:rsidR="00E84BD8" w:rsidRDefault="00E84BD8">
            <w:pPr>
              <w:pStyle w:val="ROWTABELLA"/>
            </w:pPr>
            <w:r>
              <w:t>CENTRO SPORT.COMUNALE CAMPO 3 MOZZANICA VIA ALDO MORO</w:t>
            </w:r>
          </w:p>
        </w:tc>
      </w:tr>
    </w:tbl>
    <w:p w14:paraId="0F70630D" w14:textId="77777777" w:rsidR="00E84BD8" w:rsidRDefault="00E84BD8">
      <w:pPr>
        <w:pStyle w:val="breakline"/>
        <w:divId w:val="1907260538"/>
        <w:rPr>
          <w:rFonts w:eastAsiaTheme="minorEastAsia"/>
        </w:rPr>
      </w:pPr>
    </w:p>
    <w:p w14:paraId="6594AC2F" w14:textId="77777777" w:rsidR="00E84BD8" w:rsidRDefault="00E84BD8">
      <w:pPr>
        <w:pStyle w:val="breakline"/>
        <w:divId w:val="1907260538"/>
      </w:pPr>
    </w:p>
    <w:p w14:paraId="139E6556" w14:textId="6BF2AE0E" w:rsidR="00E84BD8" w:rsidRDefault="00E84BD8">
      <w:pPr>
        <w:pStyle w:val="SOTTOTITOLOCAMPIONATO1"/>
        <w:divId w:val="1907260538"/>
      </w:pPr>
      <w:r>
        <w:t>GIRONE 54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4"/>
        <w:gridCol w:w="699"/>
        <w:gridCol w:w="598"/>
        <w:gridCol w:w="599"/>
        <w:gridCol w:w="2482"/>
      </w:tblGrid>
      <w:tr w:rsidR="00E84BD8" w14:paraId="4B9AF9E4"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25B0D"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BCE26"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06C23"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13695"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7D0FD"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95219"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F8145"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EF508" w14:textId="77777777" w:rsidR="00E84BD8" w:rsidRDefault="00E84BD8">
            <w:pPr>
              <w:pStyle w:val="HEADERTABELLA"/>
            </w:pPr>
            <w:r>
              <w:t>Impianto</w:t>
            </w:r>
          </w:p>
        </w:tc>
      </w:tr>
      <w:tr w:rsidR="00E84BD8" w:rsidRPr="00C03C64" w14:paraId="6E0C8068"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16C55"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5BDD1"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FB299" w14:textId="77777777" w:rsidR="00E84BD8" w:rsidRDefault="00E84BD8">
            <w:pPr>
              <w:pStyle w:val="ROWTABELLA"/>
            </w:pPr>
            <w:r>
              <w:t>ORATORIO VERDELLO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36FD9" w14:textId="77777777" w:rsidR="00E84BD8" w:rsidRDefault="00E84BD8">
            <w:pPr>
              <w:pStyle w:val="ROWTABELLA"/>
            </w:pPr>
            <w:r>
              <w:t>BRIGNANESE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6BC17" w14:textId="77777777" w:rsidR="00E84BD8" w:rsidRDefault="00E84BD8">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A732D"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187BA" w14:textId="77777777" w:rsidR="00E84BD8" w:rsidRDefault="00E84BD8">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0A024" w14:textId="77777777" w:rsidR="00E84BD8" w:rsidRDefault="00E84BD8">
            <w:pPr>
              <w:pStyle w:val="ROWTABELLA"/>
            </w:pPr>
            <w:r>
              <w:t>C.S.COM."STADIO GRITTI" N.1 VERDELLO VIA DON ANDREOLETTI</w:t>
            </w:r>
          </w:p>
        </w:tc>
      </w:tr>
      <w:tr w:rsidR="00E84BD8" w:rsidRPr="00C03C64" w14:paraId="6D85769A"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71562" w14:textId="77777777" w:rsidR="00E84BD8" w:rsidRDefault="00E84BD8">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C3754"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36C8F" w14:textId="77777777" w:rsidR="00E84BD8" w:rsidRDefault="00E84BD8">
            <w:pPr>
              <w:pStyle w:val="ROWTABELLA"/>
            </w:pPr>
            <w:r>
              <w:t>CALCIO ORATORIO 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851A9" w14:textId="77777777" w:rsidR="00E84BD8" w:rsidRDefault="00E84BD8">
            <w:pPr>
              <w:pStyle w:val="ROWTABELLA"/>
            </w:pPr>
            <w:r>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1A492"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36FA0"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E06E6"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B5AC0" w14:textId="77777777" w:rsidR="00E84BD8" w:rsidRDefault="00E84BD8">
            <w:pPr>
              <w:pStyle w:val="ROWTABELLA"/>
            </w:pPr>
            <w:r>
              <w:t>C.</w:t>
            </w:r>
            <w:proofErr w:type="gramStart"/>
            <w:r>
              <w:t>S.COMUNALE</w:t>
            </w:r>
            <w:proofErr w:type="gramEnd"/>
            <w:r>
              <w:t xml:space="preserve"> LOCATELLI COLOGNO AL SERIO VIA CIRCONVALLAZIONE 21</w:t>
            </w:r>
          </w:p>
        </w:tc>
      </w:tr>
    </w:tbl>
    <w:p w14:paraId="3423DFB7" w14:textId="77777777" w:rsidR="00E84BD8" w:rsidRDefault="00E84BD8">
      <w:pPr>
        <w:pStyle w:val="breakline"/>
        <w:divId w:val="1907260538"/>
        <w:rPr>
          <w:rFonts w:eastAsiaTheme="minorEastAsia"/>
        </w:rPr>
      </w:pPr>
    </w:p>
    <w:p w14:paraId="4086D97A" w14:textId="73F449F2" w:rsidR="00E84BD8" w:rsidRDefault="00E84BD8">
      <w:pPr>
        <w:pStyle w:val="SOTTOTITOLOCAMPIONATO1"/>
        <w:divId w:val="1907260538"/>
      </w:pPr>
      <w:r>
        <w:t>GIRONE 55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6138F9CD"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1FE5B"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7A527"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79692"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82ADF"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15998"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6F8FB"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A8A14"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FF363" w14:textId="77777777" w:rsidR="00E84BD8" w:rsidRDefault="00E84BD8">
            <w:pPr>
              <w:pStyle w:val="HEADERTABELLA"/>
            </w:pPr>
            <w:r>
              <w:t>Impianto</w:t>
            </w:r>
          </w:p>
        </w:tc>
      </w:tr>
      <w:tr w:rsidR="00E84BD8" w:rsidRPr="00C03C64" w14:paraId="272B1A48"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40955" w14:textId="77777777" w:rsidR="00E84BD8" w:rsidRDefault="00E84BD8">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6F63F"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185BC" w14:textId="77777777" w:rsidR="00E84BD8" w:rsidRDefault="00E84BD8">
            <w:pPr>
              <w:pStyle w:val="ROWTABELLA"/>
            </w:pPr>
            <w:r>
              <w:t>PIERINO GHEZZI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455A4" w14:textId="77777777" w:rsidR="00E84BD8" w:rsidRDefault="00E84BD8">
            <w:pPr>
              <w:pStyle w:val="ROWTABELLA"/>
            </w:pPr>
            <w:r>
              <w:t>BADALASCO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62DFA"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E888B"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9033B"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DB3E5" w14:textId="77777777" w:rsidR="00E84BD8" w:rsidRDefault="00E84BD8">
            <w:pPr>
              <w:pStyle w:val="ROWTABELLA"/>
            </w:pPr>
            <w:r>
              <w:t>COMUNALE "GUARNAZZOLA" CASSANO D'ADDA ALZAIA NAVIGLIO MARTESANA</w:t>
            </w:r>
          </w:p>
        </w:tc>
      </w:tr>
    </w:tbl>
    <w:p w14:paraId="3B9BF793" w14:textId="77777777" w:rsidR="00E84BD8" w:rsidRDefault="00E84BD8">
      <w:pPr>
        <w:pStyle w:val="breakline"/>
        <w:divId w:val="1907260538"/>
        <w:rPr>
          <w:rFonts w:eastAsiaTheme="minorEastAsia"/>
        </w:rPr>
      </w:pPr>
    </w:p>
    <w:p w14:paraId="69759DD0" w14:textId="77777777" w:rsidR="00E84BD8" w:rsidRDefault="00E84BD8">
      <w:pPr>
        <w:pStyle w:val="breakline"/>
        <w:divId w:val="1907260538"/>
      </w:pPr>
    </w:p>
    <w:p w14:paraId="6034257A" w14:textId="6588139C" w:rsidR="00E84BD8" w:rsidRDefault="00E84BD8">
      <w:pPr>
        <w:pStyle w:val="SOTTOTITOLOCAMPIONATO1"/>
        <w:divId w:val="1907260538"/>
      </w:pPr>
      <w:r>
        <w:t>GIRONE 59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0F3592DD"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EAF42"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64D12"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77A11"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29F70"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B6D8B"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64FE2"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3312C"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234F0" w14:textId="77777777" w:rsidR="00E84BD8" w:rsidRDefault="00E84BD8">
            <w:pPr>
              <w:pStyle w:val="HEADERTABELLA"/>
            </w:pPr>
            <w:r>
              <w:t>Impianto</w:t>
            </w:r>
          </w:p>
        </w:tc>
      </w:tr>
      <w:tr w:rsidR="00E84BD8" w14:paraId="3ADCA84F"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FDA31"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23C3B"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D6047" w14:textId="77777777" w:rsidR="00E84BD8" w:rsidRDefault="00E84BD8">
            <w:pPr>
              <w:pStyle w:val="ROWTABELLA"/>
            </w:pPr>
            <w:r>
              <w:t>PIANENGHESE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34A27" w14:textId="77777777" w:rsidR="00E84BD8" w:rsidRDefault="00E84BD8">
            <w:pPr>
              <w:pStyle w:val="ROWTABELLA"/>
            </w:pPr>
            <w:r>
              <w:t>CASALE CREMASCO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08326" w14:textId="77777777" w:rsidR="00E84BD8" w:rsidRDefault="00E84BD8">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41F80"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92B0C"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53205" w14:textId="77777777" w:rsidR="00E84BD8" w:rsidRDefault="00E84BD8">
            <w:pPr>
              <w:rPr>
                <w:sz w:val="20"/>
              </w:rPr>
            </w:pPr>
          </w:p>
        </w:tc>
      </w:tr>
    </w:tbl>
    <w:p w14:paraId="3E31A4E8" w14:textId="77777777" w:rsidR="00E84BD8" w:rsidRDefault="00E84BD8">
      <w:pPr>
        <w:pStyle w:val="breakline"/>
        <w:divId w:val="1907260538"/>
        <w:rPr>
          <w:rFonts w:eastAsiaTheme="minorEastAsia"/>
        </w:rPr>
      </w:pPr>
    </w:p>
    <w:p w14:paraId="119039B1" w14:textId="77777777" w:rsidR="00E84BD8" w:rsidRDefault="00E84BD8">
      <w:pPr>
        <w:pStyle w:val="breakline"/>
        <w:divId w:val="1907260538"/>
      </w:pPr>
    </w:p>
    <w:p w14:paraId="6501F3DF" w14:textId="77777777" w:rsidR="00E84BD8" w:rsidRDefault="00E84BD8">
      <w:pPr>
        <w:pStyle w:val="SOTTOTITOLOCAMPIONATO1"/>
        <w:divId w:val="1907260538"/>
      </w:pPr>
      <w:r>
        <w:t>GIRONE 62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5305643F"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5912C"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F12AF"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CAB46"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38542"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BECDF"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B142E"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21B80"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5E1D5" w14:textId="77777777" w:rsidR="00E84BD8" w:rsidRDefault="00E84BD8">
            <w:pPr>
              <w:pStyle w:val="HEADERTABELLA"/>
            </w:pPr>
            <w:r>
              <w:t>Impianto</w:t>
            </w:r>
          </w:p>
        </w:tc>
      </w:tr>
      <w:tr w:rsidR="00E84BD8" w14:paraId="3018ABDB"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3A3C0"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DAE95"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F3597" w14:textId="77777777" w:rsidR="00E84BD8" w:rsidRDefault="00E84BD8">
            <w:pPr>
              <w:pStyle w:val="ROWTABELLA"/>
            </w:pPr>
            <w:r>
              <w:t>CERTOSA DI PAVIA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7A2D1" w14:textId="77777777" w:rsidR="00E84BD8" w:rsidRDefault="00E84BD8">
            <w:pPr>
              <w:pStyle w:val="ROWTABELLA"/>
            </w:pPr>
            <w:r>
              <w:t>CASARILE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E1845" w14:textId="77777777" w:rsidR="00E84BD8" w:rsidRDefault="00E84BD8">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601EF"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4F2C3"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1DA83" w14:textId="77777777" w:rsidR="00E84BD8" w:rsidRDefault="00E84BD8">
            <w:pPr>
              <w:rPr>
                <w:sz w:val="20"/>
              </w:rPr>
            </w:pPr>
          </w:p>
        </w:tc>
      </w:tr>
    </w:tbl>
    <w:p w14:paraId="3D85C959" w14:textId="77777777" w:rsidR="00E84BD8" w:rsidRDefault="00E84BD8">
      <w:pPr>
        <w:pStyle w:val="breakline"/>
        <w:divId w:val="1907260538"/>
        <w:rPr>
          <w:rFonts w:eastAsiaTheme="minorEastAsia"/>
        </w:rPr>
      </w:pPr>
    </w:p>
    <w:p w14:paraId="508A3E89" w14:textId="77777777" w:rsidR="00E84BD8" w:rsidRDefault="00E84BD8">
      <w:pPr>
        <w:pStyle w:val="breakline"/>
        <w:divId w:val="1907260538"/>
      </w:pPr>
    </w:p>
    <w:p w14:paraId="4D2000E7" w14:textId="77777777" w:rsidR="00B54FAC" w:rsidRDefault="00B54FAC">
      <w:pPr>
        <w:pStyle w:val="SOTTOTITOLOCAMPIONATO1"/>
        <w:divId w:val="1907260538"/>
      </w:pPr>
    </w:p>
    <w:p w14:paraId="37687CAD" w14:textId="77777777" w:rsidR="00B54FAC" w:rsidRDefault="00B54FAC">
      <w:pPr>
        <w:pStyle w:val="SOTTOTITOLOCAMPIONATO1"/>
        <w:divId w:val="1907260538"/>
      </w:pPr>
    </w:p>
    <w:p w14:paraId="5FDAD6C4" w14:textId="77777777" w:rsidR="00B54FAC" w:rsidRDefault="00B54FAC">
      <w:pPr>
        <w:pStyle w:val="SOTTOTITOLOCAMPIONATO1"/>
        <w:divId w:val="1907260538"/>
      </w:pPr>
    </w:p>
    <w:p w14:paraId="3DD00E75" w14:textId="77777777" w:rsidR="00B54FAC" w:rsidRDefault="00B54FAC">
      <w:pPr>
        <w:pStyle w:val="SOTTOTITOLOCAMPIONATO1"/>
        <w:divId w:val="1907260538"/>
      </w:pPr>
    </w:p>
    <w:p w14:paraId="628DFA7D" w14:textId="696E0C05" w:rsidR="00E84BD8" w:rsidRDefault="00E84BD8">
      <w:pPr>
        <w:pStyle w:val="SOTTOTITOLOCAMPIONATO1"/>
        <w:divId w:val="1907260538"/>
      </w:pPr>
      <w:r>
        <w:lastRenderedPageBreak/>
        <w:t>GIRONE 70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3B1313CE"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F7CC0"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1CECE"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794D2"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509EB"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A36BE"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2DD9B"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C6131"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9857E" w14:textId="77777777" w:rsidR="00E84BD8" w:rsidRDefault="00E84BD8">
            <w:pPr>
              <w:pStyle w:val="HEADERTABELLA"/>
            </w:pPr>
            <w:r>
              <w:t>Impianto</w:t>
            </w:r>
          </w:p>
        </w:tc>
      </w:tr>
      <w:tr w:rsidR="00E84BD8" w:rsidRPr="00C03C64" w14:paraId="3DD462FA"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BA84A" w14:textId="77777777" w:rsidR="00E84BD8" w:rsidRDefault="00E84BD8">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412A6"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C3621" w14:textId="77777777" w:rsidR="00E84BD8" w:rsidRDefault="00E84BD8">
            <w:pPr>
              <w:pStyle w:val="ROWTABELLA"/>
            </w:pPr>
            <w:r>
              <w:t>BRONI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5894D" w14:textId="77777777" w:rsidR="00E84BD8" w:rsidRDefault="00E84BD8">
            <w:pPr>
              <w:pStyle w:val="ROWTABELLA"/>
            </w:pPr>
            <w:r>
              <w:t>MONTEBELLO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1055F"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7E268"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581E7"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557C1" w14:textId="77777777" w:rsidR="00E84BD8" w:rsidRDefault="00E84BD8">
            <w:pPr>
              <w:pStyle w:val="ROWTABELLA"/>
            </w:pPr>
            <w:r>
              <w:t>COMUNALE BRONI FRAZ.CASSINO PO VIA CASSINO PO</w:t>
            </w:r>
          </w:p>
        </w:tc>
      </w:tr>
    </w:tbl>
    <w:p w14:paraId="17E5DED3" w14:textId="77777777" w:rsidR="00E84BD8" w:rsidRDefault="00E84BD8">
      <w:pPr>
        <w:pStyle w:val="breakline"/>
        <w:divId w:val="1907260538"/>
        <w:rPr>
          <w:rFonts w:eastAsiaTheme="minorEastAsia"/>
        </w:rPr>
      </w:pPr>
    </w:p>
    <w:p w14:paraId="68A1FB7F" w14:textId="77777777" w:rsidR="00E84BD8" w:rsidRDefault="00E84BD8">
      <w:pPr>
        <w:pStyle w:val="breakline"/>
        <w:divId w:val="1907260538"/>
      </w:pPr>
    </w:p>
    <w:p w14:paraId="293A35D8" w14:textId="77777777" w:rsidR="00E84BD8" w:rsidRDefault="00E84BD8">
      <w:pPr>
        <w:pStyle w:val="TITOLOPRINC"/>
        <w:divId w:val="1907260538"/>
      </w:pPr>
      <w:r>
        <w:t>RISULTATI</w:t>
      </w:r>
    </w:p>
    <w:p w14:paraId="393058DD" w14:textId="77777777" w:rsidR="00E84BD8" w:rsidRDefault="00E84BD8">
      <w:pPr>
        <w:pStyle w:val="breakline"/>
        <w:divId w:val="1907260538"/>
      </w:pPr>
    </w:p>
    <w:p w14:paraId="0ECDF55F" w14:textId="77777777" w:rsidR="00E84BD8" w:rsidRDefault="00E84BD8">
      <w:pPr>
        <w:pStyle w:val="SOTTOTITOLOCAMPIONATO1"/>
        <w:divId w:val="1907260538"/>
      </w:pPr>
      <w:r>
        <w:t>RISULTATI UFFICIALI GARE DEL 17/09/2020</w:t>
      </w:r>
    </w:p>
    <w:p w14:paraId="0E4B043F" w14:textId="77777777" w:rsidR="00E84BD8" w:rsidRDefault="00E84BD8">
      <w:pPr>
        <w:pStyle w:val="SOTTOTITOLOCAMPIONATO2"/>
        <w:divId w:val="1907260538"/>
      </w:pPr>
      <w:r>
        <w:t>Si trascrivono qui di seguito i risultati ufficiali delle gare disputate</w:t>
      </w:r>
    </w:p>
    <w:p w14:paraId="6EEEAA58" w14:textId="77777777" w:rsidR="00E84BD8" w:rsidRDefault="00E84BD8">
      <w:pPr>
        <w:pStyle w:val="breakline"/>
        <w:divId w:val="190726053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7A03F6CD"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60D1C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9DA6B" w14:textId="77777777" w:rsidR="00E84BD8" w:rsidRDefault="00E84BD8">
                  <w:pPr>
                    <w:pStyle w:val="HEADERTABELLA"/>
                  </w:pPr>
                  <w:r>
                    <w:t>GIRONE 32 - 1 Giornata - A</w:t>
                  </w:r>
                </w:p>
              </w:tc>
            </w:tr>
            <w:tr w:rsidR="00E84BD8" w14:paraId="0C650DB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16CDD2" w14:textId="77777777" w:rsidR="00E84BD8" w:rsidRDefault="00E84BD8">
                  <w:pPr>
                    <w:pStyle w:val="ROWTABELLA"/>
                  </w:pPr>
                  <w:r>
                    <w:t>FC SELVINO LENA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E2DA1D" w14:textId="77777777" w:rsidR="00E84BD8" w:rsidRDefault="00E84BD8">
                  <w:pPr>
                    <w:pStyle w:val="ROWTABELLA"/>
                  </w:pPr>
                  <w:r>
                    <w:t>- ORATORIO ALBINO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D668DE" w14:textId="77777777" w:rsidR="00E84BD8" w:rsidRDefault="00E84BD8">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8200C9" w14:textId="77777777" w:rsidR="00E84BD8" w:rsidRDefault="00E84BD8">
                  <w:pPr>
                    <w:pStyle w:val="ROWTABELLA"/>
                    <w:jc w:val="center"/>
                  </w:pPr>
                  <w:r>
                    <w:t> </w:t>
                  </w:r>
                </w:p>
              </w:tc>
            </w:tr>
          </w:tbl>
          <w:p w14:paraId="1BCAFDB8"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70B7A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43B15" w14:textId="77777777" w:rsidR="00E84BD8" w:rsidRDefault="00E84BD8">
                  <w:pPr>
                    <w:pStyle w:val="HEADERTABELLA"/>
                    <w:rPr>
                      <w:sz w:val="20"/>
                    </w:rPr>
                  </w:pPr>
                  <w:r>
                    <w:t>GIRONE 33 - 1 Giornata - A</w:t>
                  </w:r>
                </w:p>
              </w:tc>
            </w:tr>
            <w:tr w:rsidR="00E84BD8" w14:paraId="53F21F9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5A2F17" w14:textId="77777777" w:rsidR="00E84BD8" w:rsidRDefault="00E84BD8">
                  <w:pPr>
                    <w:pStyle w:val="ROWTABELLA"/>
                  </w:pPr>
                  <w:r>
                    <w:t>(1) CALCIO LEFFE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CD680A" w14:textId="77777777" w:rsidR="00E84BD8" w:rsidRDefault="00E84BD8">
                  <w:pPr>
                    <w:pStyle w:val="ROWTABELLA"/>
                  </w:pPr>
                  <w:r>
                    <w:t>- CASNIGO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1D0393" w14:textId="77777777" w:rsidR="00E84BD8" w:rsidRDefault="00E84BD8">
                  <w:pPr>
                    <w:pStyle w:val="ROWTABELLA"/>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1F043B" w14:textId="77777777" w:rsidR="00E84BD8" w:rsidRDefault="00E84BD8">
                  <w:pPr>
                    <w:pStyle w:val="ROWTABELLA"/>
                    <w:jc w:val="center"/>
                  </w:pPr>
                  <w:r>
                    <w:t> </w:t>
                  </w:r>
                </w:p>
              </w:tc>
            </w:tr>
            <w:tr w:rsidR="00E84BD8" w14:paraId="74CB0F2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AB249EF" w14:textId="77777777" w:rsidR="00E84BD8" w:rsidRDefault="00E84BD8">
                  <w:pPr>
                    <w:pStyle w:val="ROWTABELLA"/>
                  </w:pPr>
                  <w:r>
                    <w:t>(1) - disputata il 14/09/2020</w:t>
                  </w:r>
                </w:p>
              </w:tc>
            </w:tr>
          </w:tbl>
          <w:p w14:paraId="2D10D68F" w14:textId="77777777" w:rsidR="00E84BD8" w:rsidRDefault="00E84BD8"/>
        </w:tc>
      </w:tr>
    </w:tbl>
    <w:p w14:paraId="052001EC"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E84BD8" w14:paraId="59014348"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06AC3F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6807E" w14:textId="77777777" w:rsidR="00E84BD8" w:rsidRDefault="00E84BD8">
                  <w:pPr>
                    <w:pStyle w:val="HEADERTABELLA"/>
                  </w:pPr>
                  <w:r>
                    <w:t>GIRONE 67 - 1 Giornata - A</w:t>
                  </w:r>
                </w:p>
              </w:tc>
            </w:tr>
            <w:tr w:rsidR="00E84BD8" w14:paraId="7647B11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15E099" w14:textId="77777777" w:rsidR="00E84BD8" w:rsidRDefault="00E84BD8">
                  <w:pPr>
                    <w:pStyle w:val="ROWTABELLA"/>
                  </w:pPr>
                  <w:r>
                    <w:t>(1) SPORTING ABBIATEGRASSO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560420" w14:textId="77777777" w:rsidR="00E84BD8" w:rsidRDefault="00E84BD8">
                  <w:pPr>
                    <w:pStyle w:val="ROWTABELLA"/>
                  </w:pPr>
                  <w:r>
                    <w:t>- VIRTUS ABBIATENSE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E948D2" w14:textId="77777777" w:rsidR="00E84BD8" w:rsidRDefault="00E84BD8">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9B6A3E" w14:textId="77777777" w:rsidR="00E84BD8" w:rsidRDefault="00E84BD8">
                  <w:pPr>
                    <w:pStyle w:val="ROWTABELLA"/>
                    <w:jc w:val="center"/>
                  </w:pPr>
                  <w:r>
                    <w:t>W</w:t>
                  </w:r>
                </w:p>
              </w:tc>
            </w:tr>
            <w:tr w:rsidR="00E84BD8" w14:paraId="23A0FB5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7611CF7" w14:textId="77777777" w:rsidR="00E84BD8" w:rsidRDefault="00E84BD8">
                  <w:pPr>
                    <w:pStyle w:val="ROWTABELLA"/>
                  </w:pPr>
                  <w:r>
                    <w:t>(1) - disputata il 13/09/2020</w:t>
                  </w:r>
                </w:p>
              </w:tc>
            </w:tr>
          </w:tbl>
          <w:p w14:paraId="71D6D048" w14:textId="77777777" w:rsidR="00E84BD8" w:rsidRDefault="00E84BD8"/>
        </w:tc>
      </w:tr>
    </w:tbl>
    <w:p w14:paraId="207EF501" w14:textId="77777777" w:rsidR="00E84BD8" w:rsidRDefault="00E84BD8">
      <w:pPr>
        <w:pStyle w:val="breakline"/>
        <w:divId w:val="1907260538"/>
        <w:rPr>
          <w:rFonts w:eastAsiaTheme="minorEastAsia"/>
        </w:rPr>
      </w:pPr>
    </w:p>
    <w:p w14:paraId="4189E4A8" w14:textId="77777777" w:rsidR="00E84BD8" w:rsidRDefault="00E84BD8">
      <w:pPr>
        <w:pStyle w:val="breakline"/>
        <w:divId w:val="1907260538"/>
      </w:pPr>
    </w:p>
    <w:p w14:paraId="6215CAD5" w14:textId="77777777" w:rsidR="00E84BD8" w:rsidRDefault="00E84BD8">
      <w:pPr>
        <w:pStyle w:val="SOTTOTITOLOCAMPIONATO1"/>
        <w:divId w:val="1907260538"/>
      </w:pPr>
      <w:r>
        <w:t>RISULTATI UFFICIALI GARE DEL 20/09/2020</w:t>
      </w:r>
    </w:p>
    <w:p w14:paraId="79134A5B" w14:textId="77777777" w:rsidR="00E84BD8" w:rsidRDefault="00E84BD8">
      <w:pPr>
        <w:pStyle w:val="SOTTOTITOLOCAMPIONATO2"/>
        <w:divId w:val="1907260538"/>
      </w:pPr>
      <w:r>
        <w:t>Si trascrivono qui di seguito i risultati ufficiali delle gare disputate</w:t>
      </w:r>
    </w:p>
    <w:p w14:paraId="7418845C" w14:textId="77777777" w:rsidR="00E84BD8" w:rsidRDefault="00E84BD8">
      <w:pPr>
        <w:pStyle w:val="breakline"/>
        <w:divId w:val="190726053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240CD221"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282A8E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AAEA3" w14:textId="77777777" w:rsidR="00E84BD8" w:rsidRDefault="00E84BD8">
                  <w:pPr>
                    <w:pStyle w:val="HEADERTABELLA"/>
                  </w:pPr>
                  <w:r>
                    <w:t>GIRONE 01 - 2 Giornata - A</w:t>
                  </w:r>
                </w:p>
              </w:tc>
            </w:tr>
            <w:tr w:rsidR="00E84BD8" w14:paraId="12F5682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B2B551" w14:textId="77777777" w:rsidR="00E84BD8" w:rsidRDefault="00E84BD8">
                  <w:pPr>
                    <w:pStyle w:val="ROWTABELLA"/>
                  </w:pPr>
                  <w:r>
                    <w:t>CUASSESE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E290EE" w14:textId="77777777" w:rsidR="00E84BD8" w:rsidRDefault="00E84BD8">
                  <w:pPr>
                    <w:pStyle w:val="ROWTABELLA"/>
                  </w:pPr>
                  <w:r>
                    <w:t>- MALNATESE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DEF69F" w14:textId="77777777" w:rsidR="00E84BD8" w:rsidRDefault="00E84BD8">
                  <w:pPr>
                    <w:pStyle w:val="ROWTABELLA"/>
                    <w:jc w:val="center"/>
                  </w:pPr>
                  <w:r>
                    <w:t>2 - 7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A7E47E" w14:textId="77777777" w:rsidR="00E84BD8" w:rsidRDefault="00E84BD8">
                  <w:pPr>
                    <w:pStyle w:val="ROWTABELLA"/>
                    <w:jc w:val="center"/>
                  </w:pPr>
                  <w:r>
                    <w:t> </w:t>
                  </w:r>
                </w:p>
              </w:tc>
            </w:tr>
            <w:tr w:rsidR="00E84BD8" w14:paraId="0BE84D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A86FDC" w14:textId="77777777" w:rsidR="00E84BD8" w:rsidRDefault="00E84BD8">
                  <w:pPr>
                    <w:pStyle w:val="ROWTABELLA"/>
                  </w:pPr>
                  <w:r>
                    <w:t>LAVENA TRESIANA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D83BC4" w14:textId="77777777" w:rsidR="00E84BD8" w:rsidRDefault="00E84BD8">
                  <w:pPr>
                    <w:pStyle w:val="ROWTABELLA"/>
                  </w:pPr>
                  <w:r>
                    <w:t>- CERESIUM BISUSTUM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7996F4" w14:textId="77777777" w:rsidR="00E84BD8" w:rsidRDefault="00E84BD8">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A11D28" w14:textId="77777777" w:rsidR="00E84BD8" w:rsidRDefault="00E84BD8">
                  <w:pPr>
                    <w:pStyle w:val="ROWTABELLA"/>
                    <w:jc w:val="center"/>
                  </w:pPr>
                  <w:r>
                    <w:t> </w:t>
                  </w:r>
                </w:p>
              </w:tc>
            </w:tr>
          </w:tbl>
          <w:p w14:paraId="69F56D53"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C63A4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FF055" w14:textId="77777777" w:rsidR="00E84BD8" w:rsidRDefault="00E84BD8">
                  <w:pPr>
                    <w:pStyle w:val="HEADERTABELLA"/>
                    <w:rPr>
                      <w:sz w:val="20"/>
                    </w:rPr>
                  </w:pPr>
                  <w:r>
                    <w:t>GIRONE 02 - 2 Giornata - A</w:t>
                  </w:r>
                </w:p>
              </w:tc>
            </w:tr>
            <w:tr w:rsidR="00E84BD8" w14:paraId="3BDE7EC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BAECD7" w14:textId="77777777" w:rsidR="00E84BD8" w:rsidRDefault="00E84BD8">
                  <w:pPr>
                    <w:pStyle w:val="ROWTABELLA"/>
                  </w:pPr>
                  <w:r>
                    <w:t>CARAVATE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1CDEBB" w14:textId="77777777" w:rsidR="00E84BD8" w:rsidRDefault="00E84BD8">
                  <w:pPr>
                    <w:pStyle w:val="ROWTABELLA"/>
                  </w:pPr>
                  <w:r>
                    <w:t>- BUGUGGIATE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99719F" w14:textId="77777777" w:rsidR="00E84BD8" w:rsidRDefault="00E84BD8">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A89163" w14:textId="77777777" w:rsidR="00E84BD8" w:rsidRDefault="00E84BD8">
                  <w:pPr>
                    <w:pStyle w:val="ROWTABELLA"/>
                    <w:jc w:val="center"/>
                  </w:pPr>
                  <w:r>
                    <w:t> </w:t>
                  </w:r>
                </w:p>
              </w:tc>
            </w:tr>
            <w:tr w:rsidR="00E84BD8" w14:paraId="12191B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B14D76" w14:textId="77777777" w:rsidR="00E84BD8" w:rsidRDefault="00E84BD8">
                  <w:pPr>
                    <w:pStyle w:val="ROWTABELLA"/>
                  </w:pPr>
                  <w:r>
                    <w:t>LAVENO MOMBELLO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F58D2B" w14:textId="77777777" w:rsidR="00E84BD8" w:rsidRDefault="00E84BD8">
                  <w:pPr>
                    <w:pStyle w:val="ROWTABELLA"/>
                  </w:pPr>
                  <w:r>
                    <w:t>- UNION TRE VALLI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359AA4" w14:textId="77777777" w:rsidR="00E84BD8" w:rsidRDefault="00E84BD8">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7A4E41" w14:textId="77777777" w:rsidR="00E84BD8" w:rsidRDefault="00E84BD8">
                  <w:pPr>
                    <w:pStyle w:val="ROWTABELLA"/>
                    <w:jc w:val="center"/>
                  </w:pPr>
                  <w:r>
                    <w:t> </w:t>
                  </w:r>
                </w:p>
              </w:tc>
            </w:tr>
          </w:tbl>
          <w:p w14:paraId="6833BDFF" w14:textId="77777777" w:rsidR="00E84BD8" w:rsidRDefault="00E84BD8"/>
        </w:tc>
      </w:tr>
    </w:tbl>
    <w:p w14:paraId="1AE60472"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1E1C1E24"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FF53D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555B2" w14:textId="77777777" w:rsidR="00E84BD8" w:rsidRDefault="00E84BD8">
                  <w:pPr>
                    <w:pStyle w:val="HEADERTABELLA"/>
                  </w:pPr>
                  <w:r>
                    <w:t>GIRONE 03 - 2 Giornata - A</w:t>
                  </w:r>
                </w:p>
              </w:tc>
            </w:tr>
            <w:tr w:rsidR="00E84BD8" w14:paraId="6757ADA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4C99B4" w14:textId="77777777" w:rsidR="00E84BD8" w:rsidRDefault="00E84BD8">
                  <w:pPr>
                    <w:pStyle w:val="ROWTABELLA"/>
                  </w:pPr>
                  <w:r>
                    <w:t>SOLBIATESE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B13F2C" w14:textId="77777777" w:rsidR="00E84BD8" w:rsidRDefault="00E84BD8">
                  <w:pPr>
                    <w:pStyle w:val="ROWTABELLA"/>
                  </w:pPr>
                  <w:r>
                    <w:t>- CALCIO LONATE POZZOLO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D137FA" w14:textId="77777777" w:rsidR="00E84BD8" w:rsidRDefault="00E84BD8">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5D461D" w14:textId="77777777" w:rsidR="00E84BD8" w:rsidRDefault="00E84BD8">
                  <w:pPr>
                    <w:pStyle w:val="ROWTABELLA"/>
                    <w:jc w:val="center"/>
                  </w:pPr>
                  <w:r>
                    <w:t> </w:t>
                  </w:r>
                </w:p>
              </w:tc>
            </w:tr>
            <w:tr w:rsidR="00E84BD8" w14:paraId="5339103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AD1DA8" w14:textId="77777777" w:rsidR="00E84BD8" w:rsidRDefault="00E84BD8">
                  <w:pPr>
                    <w:pStyle w:val="ROWTABELLA"/>
                  </w:pPr>
                  <w:r>
                    <w:t>SOMMESE 1920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578EE5" w14:textId="77777777" w:rsidR="00E84BD8" w:rsidRDefault="00E84BD8">
                  <w:pPr>
                    <w:pStyle w:val="ROWTABELLA"/>
                  </w:pPr>
                  <w:r>
                    <w:t>- LONATE CEPPINO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11D15D" w14:textId="77777777" w:rsidR="00E84BD8" w:rsidRDefault="00E84BD8">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99C577" w14:textId="77777777" w:rsidR="00E84BD8" w:rsidRDefault="00E84BD8">
                  <w:pPr>
                    <w:pStyle w:val="ROWTABELLA"/>
                    <w:jc w:val="center"/>
                  </w:pPr>
                  <w:r>
                    <w:t> </w:t>
                  </w:r>
                </w:p>
              </w:tc>
            </w:tr>
          </w:tbl>
          <w:p w14:paraId="4F2EF6D9"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BB35A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0D4DF" w14:textId="77777777" w:rsidR="00E84BD8" w:rsidRDefault="00E84BD8">
                  <w:pPr>
                    <w:pStyle w:val="HEADERTABELLA"/>
                    <w:rPr>
                      <w:sz w:val="20"/>
                    </w:rPr>
                  </w:pPr>
                  <w:r>
                    <w:t>GIRONE 04 - 2 Giornata - A</w:t>
                  </w:r>
                </w:p>
              </w:tc>
            </w:tr>
            <w:tr w:rsidR="00E84BD8" w14:paraId="377BA6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9F469B" w14:textId="77777777" w:rsidR="00E84BD8" w:rsidRDefault="00E84BD8">
                  <w:pPr>
                    <w:pStyle w:val="ROWTABELLA"/>
                  </w:pPr>
                  <w:r>
                    <w:t>MARNATE NIZZOLINA ACC.C.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647C74" w14:textId="77777777" w:rsidR="00E84BD8" w:rsidRDefault="00E84BD8">
                  <w:pPr>
                    <w:pStyle w:val="ROWTABELLA"/>
                  </w:pPr>
                  <w:r>
                    <w:t>- FOOTBALL CLUB PARABIAGO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07474E" w14:textId="77777777" w:rsidR="00E84BD8" w:rsidRDefault="00E84BD8">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475B04" w14:textId="77777777" w:rsidR="00E84BD8" w:rsidRDefault="00E84BD8">
                  <w:pPr>
                    <w:pStyle w:val="ROWTABELLA"/>
                    <w:jc w:val="center"/>
                  </w:pPr>
                  <w:r>
                    <w:t> </w:t>
                  </w:r>
                </w:p>
              </w:tc>
            </w:tr>
            <w:tr w:rsidR="00E84BD8" w14:paraId="53B275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BFE9AE" w14:textId="77777777" w:rsidR="00E84BD8" w:rsidRDefault="00E84BD8">
                  <w:pPr>
                    <w:pStyle w:val="ROWTABELLA"/>
                  </w:pPr>
                  <w:r>
                    <w:t>(1) VIRTUS CANTALUPO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747D4B" w14:textId="77777777" w:rsidR="00E84BD8" w:rsidRDefault="00E84BD8">
                  <w:pPr>
                    <w:pStyle w:val="ROWTABELLA"/>
                  </w:pPr>
                  <w:r>
                    <w:t>- GORLA MINORE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F79238" w14:textId="77777777" w:rsidR="00E84BD8" w:rsidRDefault="00E84BD8">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B13E5E" w14:textId="77777777" w:rsidR="00E84BD8" w:rsidRDefault="00E84BD8">
                  <w:pPr>
                    <w:pStyle w:val="ROWTABELLA"/>
                    <w:jc w:val="center"/>
                  </w:pPr>
                  <w:r>
                    <w:t> </w:t>
                  </w:r>
                </w:p>
              </w:tc>
            </w:tr>
            <w:tr w:rsidR="00E84BD8" w14:paraId="0DB851F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059BD1A" w14:textId="77777777" w:rsidR="00E84BD8" w:rsidRDefault="00E84BD8">
                  <w:pPr>
                    <w:pStyle w:val="ROWTABELLA"/>
                  </w:pPr>
                  <w:r>
                    <w:t>(1) - disputata il 19/09/2020</w:t>
                  </w:r>
                </w:p>
              </w:tc>
            </w:tr>
          </w:tbl>
          <w:p w14:paraId="732CF0BB" w14:textId="77777777" w:rsidR="00E84BD8" w:rsidRDefault="00E84BD8"/>
        </w:tc>
      </w:tr>
    </w:tbl>
    <w:p w14:paraId="7D165622"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766C0938"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538E7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AA5D6" w14:textId="77777777" w:rsidR="00E84BD8" w:rsidRDefault="00E84BD8">
                  <w:pPr>
                    <w:pStyle w:val="HEADERTABELLA"/>
                  </w:pPr>
                  <w:r>
                    <w:t>GIRONE 05 - 2 Giornata - A</w:t>
                  </w:r>
                </w:p>
              </w:tc>
            </w:tr>
            <w:tr w:rsidR="00E84BD8" w14:paraId="79CFA24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223E7A" w14:textId="77777777" w:rsidR="00E84BD8" w:rsidRDefault="00E84BD8">
                  <w:pPr>
                    <w:pStyle w:val="ROWTABELLA"/>
                  </w:pPr>
                  <w:r>
                    <w:t>BOFFALORELLO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C3AA56" w14:textId="77777777" w:rsidR="00E84BD8" w:rsidRDefault="00E84BD8">
                  <w:pPr>
                    <w:pStyle w:val="ROWTABELLA"/>
                  </w:pPr>
                  <w:r>
                    <w:t>- MARCALLESE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6A5AD1" w14:textId="77777777" w:rsidR="00E84BD8" w:rsidRDefault="00E84BD8">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2AD8E6" w14:textId="77777777" w:rsidR="00E84BD8" w:rsidRDefault="00E84BD8">
                  <w:pPr>
                    <w:pStyle w:val="ROWTABELLA"/>
                    <w:jc w:val="center"/>
                  </w:pPr>
                  <w:r>
                    <w:t> </w:t>
                  </w:r>
                </w:p>
              </w:tc>
            </w:tr>
            <w:tr w:rsidR="00E84BD8" w14:paraId="21C126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917CDF" w14:textId="77777777" w:rsidR="00E84BD8" w:rsidRDefault="00E84BD8">
                  <w:pPr>
                    <w:pStyle w:val="ROWTABELLA"/>
                  </w:pPr>
                  <w:r>
                    <w:t>BUSCATE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705340" w14:textId="77777777" w:rsidR="00E84BD8" w:rsidRDefault="00E84BD8">
                  <w:pPr>
                    <w:pStyle w:val="ROWTABELLA"/>
                  </w:pPr>
                  <w:r>
                    <w:t>- FURATO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3688BB" w14:textId="77777777" w:rsidR="00E84BD8" w:rsidRDefault="00E84BD8">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28368B" w14:textId="77777777" w:rsidR="00E84BD8" w:rsidRDefault="00E84BD8">
                  <w:pPr>
                    <w:pStyle w:val="ROWTABELLA"/>
                    <w:jc w:val="center"/>
                  </w:pPr>
                  <w:r>
                    <w:t> </w:t>
                  </w:r>
                </w:p>
              </w:tc>
            </w:tr>
          </w:tbl>
          <w:p w14:paraId="09E8F27D"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F7DF9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B5238" w14:textId="77777777" w:rsidR="00E84BD8" w:rsidRDefault="00E84BD8">
                  <w:pPr>
                    <w:pStyle w:val="HEADERTABELLA"/>
                    <w:rPr>
                      <w:sz w:val="20"/>
                    </w:rPr>
                  </w:pPr>
                  <w:r>
                    <w:t>GIRONE 06 - 2 Giornata - A</w:t>
                  </w:r>
                </w:p>
              </w:tc>
            </w:tr>
            <w:tr w:rsidR="00E84BD8" w14:paraId="447F58B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DF1DD6" w14:textId="77777777" w:rsidR="00E84BD8" w:rsidRDefault="00E84BD8">
                  <w:pPr>
                    <w:pStyle w:val="ROWTABELLA"/>
                  </w:pPr>
                  <w:r>
                    <w:t>PREGNANESE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886DFC" w14:textId="77777777" w:rsidR="00E84BD8" w:rsidRDefault="00E84BD8">
                  <w:pPr>
                    <w:pStyle w:val="ROWTABELLA"/>
                  </w:pPr>
                  <w:r>
                    <w:t>- ORATORIANA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F0552E" w14:textId="77777777" w:rsidR="00E84BD8" w:rsidRDefault="00E84BD8">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00B07C" w14:textId="77777777" w:rsidR="00E84BD8" w:rsidRDefault="00E84BD8">
                  <w:pPr>
                    <w:pStyle w:val="ROWTABELLA"/>
                    <w:jc w:val="center"/>
                  </w:pPr>
                  <w:r>
                    <w:t> </w:t>
                  </w:r>
                </w:p>
              </w:tc>
            </w:tr>
            <w:tr w:rsidR="00E84BD8" w14:paraId="417E12E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7C46BD" w14:textId="77777777" w:rsidR="00E84BD8" w:rsidRDefault="00E84BD8">
                  <w:pPr>
                    <w:pStyle w:val="ROWTABELLA"/>
                  </w:pPr>
                  <w:proofErr w:type="gramStart"/>
                  <w:r>
                    <w:t>S.STEFANO</w:t>
                  </w:r>
                  <w:proofErr w:type="gramEnd"/>
                  <w:r>
                    <w:t xml:space="preserve"> TICINO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B2B913" w14:textId="77777777" w:rsidR="00E84BD8" w:rsidRDefault="00E84BD8">
                  <w:pPr>
                    <w:pStyle w:val="ROWTABELLA"/>
                  </w:pPr>
                  <w:r>
                    <w:t>- VICTOR RHO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72BD67" w14:textId="77777777" w:rsidR="00E84BD8" w:rsidRDefault="00E84BD8">
                  <w:pPr>
                    <w:pStyle w:val="ROWTABELLA"/>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D91EC4" w14:textId="77777777" w:rsidR="00E84BD8" w:rsidRDefault="00E84BD8">
                  <w:pPr>
                    <w:pStyle w:val="ROWTABELLA"/>
                    <w:jc w:val="center"/>
                  </w:pPr>
                  <w:r>
                    <w:t> </w:t>
                  </w:r>
                </w:p>
              </w:tc>
            </w:tr>
          </w:tbl>
          <w:p w14:paraId="1CA80F9F" w14:textId="77777777" w:rsidR="00E84BD8" w:rsidRDefault="00E84BD8"/>
        </w:tc>
      </w:tr>
    </w:tbl>
    <w:p w14:paraId="29AAADF8"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553CED4E"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1B42F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0CA0E" w14:textId="77777777" w:rsidR="00E84BD8" w:rsidRDefault="00E84BD8">
                  <w:pPr>
                    <w:pStyle w:val="HEADERTABELLA"/>
                  </w:pPr>
                  <w:r>
                    <w:t>GIRONE 07 - 2 Giornata - A</w:t>
                  </w:r>
                </w:p>
              </w:tc>
            </w:tr>
            <w:tr w:rsidR="00E84BD8" w14:paraId="640B84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7F3B14" w14:textId="77777777" w:rsidR="00E84BD8" w:rsidRDefault="00E84BD8">
                  <w:pPr>
                    <w:pStyle w:val="ROWTABELLA"/>
                  </w:pPr>
                  <w:r>
                    <w:t>CALCIO NERVIANO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0A512B" w14:textId="77777777" w:rsidR="00E84BD8" w:rsidRDefault="00E84BD8">
                  <w:pPr>
                    <w:pStyle w:val="ROWTABELLA"/>
                  </w:pPr>
                  <w:r>
                    <w:t>- PERO S.S.D.A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D8D5D5" w14:textId="77777777" w:rsidR="00E84BD8" w:rsidRDefault="00E84BD8">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9025EA" w14:textId="77777777" w:rsidR="00E84BD8" w:rsidRDefault="00E84BD8">
                  <w:pPr>
                    <w:pStyle w:val="ROWTABELLA"/>
                    <w:jc w:val="center"/>
                  </w:pPr>
                  <w:r>
                    <w:t> </w:t>
                  </w:r>
                </w:p>
              </w:tc>
            </w:tr>
            <w:tr w:rsidR="00E84BD8" w14:paraId="77FDD1B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E83F6E" w14:textId="77777777" w:rsidR="00E84BD8" w:rsidRDefault="00E84BD8">
                  <w:pPr>
                    <w:pStyle w:val="ROWTABELLA"/>
                  </w:pPr>
                  <w:r>
                    <w:t>ORATORIO SAN FRANCESCO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D6399F" w14:textId="77777777" w:rsidR="00E84BD8" w:rsidRDefault="00E84BD8">
                  <w:pPr>
                    <w:pStyle w:val="ROWTABELLA"/>
                  </w:pPr>
                  <w:r>
                    <w:t xml:space="preserve">- </w:t>
                  </w:r>
                  <w:proofErr w:type="gramStart"/>
                  <w:r>
                    <w:t>S.ILARIO</w:t>
                  </w:r>
                  <w:proofErr w:type="gramEnd"/>
                  <w:r>
                    <w:t xml:space="preserve">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6D80B8" w14:textId="77777777" w:rsidR="00E84BD8" w:rsidRDefault="00E84BD8">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F00BB4" w14:textId="77777777" w:rsidR="00E84BD8" w:rsidRDefault="00E84BD8">
                  <w:pPr>
                    <w:pStyle w:val="ROWTABELLA"/>
                    <w:jc w:val="center"/>
                  </w:pPr>
                  <w:r>
                    <w:t> </w:t>
                  </w:r>
                </w:p>
              </w:tc>
            </w:tr>
          </w:tbl>
          <w:p w14:paraId="5F62D402"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DEE1D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C4709" w14:textId="77777777" w:rsidR="00E84BD8" w:rsidRDefault="00E84BD8">
                  <w:pPr>
                    <w:pStyle w:val="HEADERTABELLA"/>
                    <w:rPr>
                      <w:sz w:val="20"/>
                    </w:rPr>
                  </w:pPr>
                  <w:r>
                    <w:t>GIRONE 08 - 2 Giornata - A</w:t>
                  </w:r>
                </w:p>
              </w:tc>
            </w:tr>
            <w:tr w:rsidR="00E84BD8" w14:paraId="2AA93A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E33452" w14:textId="77777777" w:rsidR="00E84BD8" w:rsidRDefault="00E84BD8">
                  <w:pPr>
                    <w:pStyle w:val="ROWTABELLA"/>
                  </w:pPr>
                  <w:r>
                    <w:t>ARDOR BOLLATE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5B254D" w14:textId="77777777" w:rsidR="00E84BD8" w:rsidRDefault="00E84BD8">
                  <w:pPr>
                    <w:pStyle w:val="ROWTABELLA"/>
                  </w:pPr>
                  <w:r>
                    <w:t>- CASSINA NUOVA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B2C9F2" w14:textId="77777777" w:rsidR="00E84BD8" w:rsidRDefault="00E84BD8">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FA33FD" w14:textId="77777777" w:rsidR="00E84BD8" w:rsidRDefault="00E84BD8">
                  <w:pPr>
                    <w:pStyle w:val="ROWTABELLA"/>
                    <w:jc w:val="center"/>
                  </w:pPr>
                  <w:r>
                    <w:t> </w:t>
                  </w:r>
                </w:p>
              </w:tc>
            </w:tr>
            <w:tr w:rsidR="00E84BD8" w14:paraId="2C66E09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247643" w14:textId="77777777" w:rsidR="00E84BD8" w:rsidRDefault="00E84BD8">
                  <w:pPr>
                    <w:pStyle w:val="ROWTABELLA"/>
                  </w:pPr>
                  <w:r>
                    <w:t>OSAL NOVATE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D9C001" w14:textId="77777777" w:rsidR="00E84BD8" w:rsidRDefault="00E84BD8">
                  <w:pPr>
                    <w:pStyle w:val="ROWTABELLA"/>
                  </w:pPr>
                  <w:r>
                    <w:t>- NOVATESE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A7D423" w14:textId="77777777" w:rsidR="00E84BD8" w:rsidRDefault="00E84BD8">
                  <w:pPr>
                    <w:pStyle w:val="ROWTABELLA"/>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81FA2A" w14:textId="77777777" w:rsidR="00E84BD8" w:rsidRDefault="00E84BD8">
                  <w:pPr>
                    <w:pStyle w:val="ROWTABELLA"/>
                    <w:jc w:val="center"/>
                  </w:pPr>
                  <w:r>
                    <w:t> </w:t>
                  </w:r>
                </w:p>
              </w:tc>
            </w:tr>
          </w:tbl>
          <w:p w14:paraId="01C3F28E" w14:textId="77777777" w:rsidR="00E84BD8" w:rsidRDefault="00E84BD8"/>
        </w:tc>
      </w:tr>
    </w:tbl>
    <w:p w14:paraId="1D689A43" w14:textId="26AA8244" w:rsidR="00E84BD8" w:rsidRDefault="00E84BD8">
      <w:pPr>
        <w:pStyle w:val="breakline"/>
        <w:divId w:val="1907260538"/>
        <w:rPr>
          <w:rFonts w:eastAsiaTheme="minorEastAsia"/>
        </w:rPr>
      </w:pPr>
    </w:p>
    <w:p w14:paraId="76543BD9" w14:textId="1888E92C" w:rsidR="00335FF2" w:rsidRDefault="00335FF2">
      <w:pPr>
        <w:pStyle w:val="breakline"/>
        <w:divId w:val="1907260538"/>
        <w:rPr>
          <w:rFonts w:eastAsiaTheme="minorEastAsia"/>
        </w:rPr>
      </w:pPr>
    </w:p>
    <w:p w14:paraId="576601D8" w14:textId="77777777" w:rsidR="00335FF2" w:rsidRDefault="00335FF2">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08DA719B"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0DBF23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2CD69" w14:textId="77777777" w:rsidR="00E84BD8" w:rsidRDefault="00E84BD8">
                  <w:pPr>
                    <w:pStyle w:val="HEADERTABELLA"/>
                  </w:pPr>
                  <w:r>
                    <w:t>GIRONE 09 - 2 Giornata - A</w:t>
                  </w:r>
                </w:p>
              </w:tc>
            </w:tr>
            <w:tr w:rsidR="00E84BD8" w14:paraId="7D3FEA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C247C8" w14:textId="77777777" w:rsidR="00E84BD8" w:rsidRDefault="00E84BD8">
                  <w:pPr>
                    <w:pStyle w:val="ROWTABELLA"/>
                  </w:pPr>
                  <w:r>
                    <w:t>GERENZANESE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48B2C6" w14:textId="77777777" w:rsidR="00E84BD8" w:rsidRDefault="00E84BD8">
                  <w:pPr>
                    <w:pStyle w:val="ROWTABELLA"/>
                  </w:pPr>
                  <w:r>
                    <w:t>- SPORTING CESATE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FF3E28" w14:textId="77777777" w:rsidR="00E84BD8" w:rsidRDefault="00E84BD8">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005168" w14:textId="77777777" w:rsidR="00E84BD8" w:rsidRDefault="00E84BD8">
                  <w:pPr>
                    <w:pStyle w:val="ROWTABELLA"/>
                    <w:jc w:val="center"/>
                  </w:pPr>
                  <w:r>
                    <w:t> </w:t>
                  </w:r>
                </w:p>
              </w:tc>
            </w:tr>
            <w:tr w:rsidR="00E84BD8" w14:paraId="24DE94C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163962" w14:textId="77777777" w:rsidR="00E84BD8" w:rsidRDefault="00E84BD8">
                  <w:pPr>
                    <w:pStyle w:val="ROWTABELLA"/>
                  </w:pPr>
                  <w:r>
                    <w:t>ROVELLESE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A41861" w14:textId="77777777" w:rsidR="00E84BD8" w:rsidRDefault="00E84BD8">
                  <w:pPr>
                    <w:pStyle w:val="ROWTABELLA"/>
                  </w:pPr>
                  <w:r>
                    <w:t>- PRO JUVENTUTE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48086B" w14:textId="77777777" w:rsidR="00E84BD8" w:rsidRDefault="00E84BD8">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77E024" w14:textId="77777777" w:rsidR="00E84BD8" w:rsidRDefault="00E84BD8">
                  <w:pPr>
                    <w:pStyle w:val="ROWTABELLA"/>
                    <w:jc w:val="center"/>
                  </w:pPr>
                  <w:r>
                    <w:t> </w:t>
                  </w:r>
                </w:p>
              </w:tc>
            </w:tr>
          </w:tbl>
          <w:p w14:paraId="09FF6081"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D20A2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5FB26" w14:textId="77777777" w:rsidR="00E84BD8" w:rsidRDefault="00E84BD8">
                  <w:pPr>
                    <w:pStyle w:val="HEADERTABELLA"/>
                    <w:rPr>
                      <w:sz w:val="20"/>
                    </w:rPr>
                  </w:pPr>
                  <w:r>
                    <w:t>GIRONE 10 - 2 Giornata - A</w:t>
                  </w:r>
                </w:p>
              </w:tc>
            </w:tr>
            <w:tr w:rsidR="00E84BD8" w14:paraId="4FDE8F4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1306BE" w14:textId="77777777" w:rsidR="00E84BD8" w:rsidRDefault="00E84BD8">
                  <w:pPr>
                    <w:pStyle w:val="ROWTABELLA"/>
                  </w:pPr>
                  <w:r>
                    <w:t>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F66031" w14:textId="77777777" w:rsidR="00E84BD8" w:rsidRDefault="00E84BD8">
                  <w:pPr>
                    <w:pStyle w:val="ROWTABELLA"/>
                  </w:pPr>
                  <w:r>
                    <w:t>- ITALA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D52859" w14:textId="77777777" w:rsidR="00E84BD8" w:rsidRDefault="00E84BD8">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798B38" w14:textId="77777777" w:rsidR="00E84BD8" w:rsidRDefault="00E84BD8">
                  <w:pPr>
                    <w:pStyle w:val="ROWTABELLA"/>
                    <w:jc w:val="center"/>
                  </w:pPr>
                  <w:r>
                    <w:t> </w:t>
                  </w:r>
                </w:p>
              </w:tc>
            </w:tr>
            <w:tr w:rsidR="00E84BD8" w14:paraId="099647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2A7506" w14:textId="77777777" w:rsidR="00E84BD8" w:rsidRDefault="00E84BD8">
                  <w:pPr>
                    <w:pStyle w:val="ROWTABELLA"/>
                  </w:pPr>
                  <w:r>
                    <w:t>VILLAGUARDIA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D83ACC" w14:textId="77777777" w:rsidR="00E84BD8" w:rsidRDefault="00E84BD8">
                  <w:pPr>
                    <w:pStyle w:val="ROWTABELLA"/>
                  </w:pPr>
                  <w:r>
                    <w:t>- VIRTUS CALCIO CERMENATE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549939" w14:textId="77777777" w:rsidR="00E84BD8" w:rsidRDefault="00E84BD8">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86F5F3" w14:textId="77777777" w:rsidR="00E84BD8" w:rsidRDefault="00E84BD8">
                  <w:pPr>
                    <w:pStyle w:val="ROWTABELLA"/>
                    <w:jc w:val="center"/>
                  </w:pPr>
                  <w:r>
                    <w:t> </w:t>
                  </w:r>
                </w:p>
              </w:tc>
            </w:tr>
          </w:tbl>
          <w:p w14:paraId="654AFD0B" w14:textId="77777777" w:rsidR="00E84BD8" w:rsidRDefault="00E84BD8"/>
        </w:tc>
      </w:tr>
    </w:tbl>
    <w:p w14:paraId="3F44FC49"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28E3C746"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69B1F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F401B" w14:textId="77777777" w:rsidR="00E84BD8" w:rsidRDefault="00E84BD8">
                  <w:pPr>
                    <w:pStyle w:val="HEADERTABELLA"/>
                  </w:pPr>
                  <w:r>
                    <w:t>GIRONE 11 - 2 Giornata - A</w:t>
                  </w:r>
                </w:p>
              </w:tc>
            </w:tr>
            <w:tr w:rsidR="00E84BD8" w14:paraId="46B6495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146D95" w14:textId="77777777" w:rsidR="00E84BD8" w:rsidRDefault="00E84BD8">
                  <w:pPr>
                    <w:pStyle w:val="ROWTABELLA"/>
                  </w:pPr>
                  <w:r>
                    <w:t>CACCIATORI DELLE ALPI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BCBF2D" w14:textId="77777777" w:rsidR="00E84BD8" w:rsidRDefault="00E84BD8">
                  <w:pPr>
                    <w:pStyle w:val="ROWTABELLA"/>
                  </w:pPr>
                  <w:r>
                    <w:t>- ARDISCI E MASLIANICO 1902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FEF737" w14:textId="77777777" w:rsidR="00E84BD8" w:rsidRDefault="00E84BD8">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5ED8F6" w14:textId="77777777" w:rsidR="00E84BD8" w:rsidRDefault="00E84BD8">
                  <w:pPr>
                    <w:pStyle w:val="ROWTABELLA"/>
                    <w:jc w:val="center"/>
                  </w:pPr>
                  <w:r>
                    <w:t> </w:t>
                  </w:r>
                </w:p>
              </w:tc>
            </w:tr>
            <w:tr w:rsidR="00E84BD8" w14:paraId="5D22AB5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2908CA" w14:textId="77777777" w:rsidR="00E84BD8" w:rsidRDefault="00E84BD8">
                  <w:pPr>
                    <w:pStyle w:val="ROWTABELLA"/>
                  </w:pPr>
                  <w:r>
                    <w:t>PORLEZZESE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431A53" w14:textId="77777777" w:rsidR="00E84BD8" w:rsidRDefault="00E84BD8">
                  <w:pPr>
                    <w:pStyle w:val="ROWTABELLA"/>
                  </w:pPr>
                  <w:r>
                    <w:t>- LARIOINTELVI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55E666" w14:textId="77777777" w:rsidR="00E84BD8" w:rsidRDefault="00E84BD8">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74C7D3" w14:textId="77777777" w:rsidR="00E84BD8" w:rsidRDefault="00E84BD8">
                  <w:pPr>
                    <w:pStyle w:val="ROWTABELLA"/>
                    <w:jc w:val="center"/>
                  </w:pPr>
                  <w:r>
                    <w:t> </w:t>
                  </w:r>
                </w:p>
              </w:tc>
            </w:tr>
          </w:tbl>
          <w:p w14:paraId="1614F417"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3729B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4E003" w14:textId="77777777" w:rsidR="00E84BD8" w:rsidRDefault="00E84BD8">
                  <w:pPr>
                    <w:pStyle w:val="HEADERTABELLA"/>
                    <w:rPr>
                      <w:sz w:val="20"/>
                    </w:rPr>
                  </w:pPr>
                  <w:r>
                    <w:t>GIRONE 12 - 2 Giornata - A</w:t>
                  </w:r>
                </w:p>
              </w:tc>
            </w:tr>
            <w:tr w:rsidR="00E84BD8" w14:paraId="69D1DBA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CEB5BF" w14:textId="77777777" w:rsidR="00E84BD8" w:rsidRDefault="00E84BD8">
                  <w:pPr>
                    <w:pStyle w:val="ROWTABELLA"/>
                  </w:pPr>
                  <w:r>
                    <w:t>BINAGO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1F50C7" w14:textId="77777777" w:rsidR="00E84BD8" w:rsidRDefault="00E84BD8">
                  <w:pPr>
                    <w:pStyle w:val="ROWTABELLA"/>
                  </w:pPr>
                  <w:r>
                    <w:t>- UGGIATESE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6ACDD1" w14:textId="77777777" w:rsidR="00E84BD8" w:rsidRDefault="00E84BD8">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669794" w14:textId="77777777" w:rsidR="00E84BD8" w:rsidRDefault="00E84BD8">
                  <w:pPr>
                    <w:pStyle w:val="ROWTABELLA"/>
                    <w:jc w:val="center"/>
                  </w:pPr>
                  <w:r>
                    <w:t> </w:t>
                  </w:r>
                </w:p>
              </w:tc>
            </w:tr>
            <w:tr w:rsidR="00E84BD8" w14:paraId="0A48443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E3D202" w14:textId="77777777" w:rsidR="00E84BD8" w:rsidRDefault="00E84BD8">
                  <w:pPr>
                    <w:pStyle w:val="ROWTABELLA"/>
                  </w:pPr>
                  <w:r>
                    <w:t>SERENZA CARROCCIO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FC6FBD" w14:textId="77777777" w:rsidR="00E84BD8" w:rsidRDefault="00E84BD8">
                  <w:pPr>
                    <w:pStyle w:val="ROWTABELLA"/>
                  </w:pPr>
                  <w:r>
                    <w:t>- VASCA 1986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579DC5" w14:textId="77777777" w:rsidR="00E84BD8" w:rsidRDefault="00E84BD8">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4C6EED" w14:textId="77777777" w:rsidR="00E84BD8" w:rsidRDefault="00E84BD8">
                  <w:pPr>
                    <w:pStyle w:val="ROWTABELLA"/>
                    <w:jc w:val="center"/>
                  </w:pPr>
                  <w:r>
                    <w:t> </w:t>
                  </w:r>
                </w:p>
              </w:tc>
            </w:tr>
          </w:tbl>
          <w:p w14:paraId="116D4B05" w14:textId="77777777" w:rsidR="00E84BD8" w:rsidRDefault="00E84BD8"/>
        </w:tc>
      </w:tr>
    </w:tbl>
    <w:p w14:paraId="456094B5"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18054D33"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93307D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5BA26" w14:textId="77777777" w:rsidR="00E84BD8" w:rsidRDefault="00E84BD8">
                  <w:pPr>
                    <w:pStyle w:val="HEADERTABELLA"/>
                  </w:pPr>
                  <w:r>
                    <w:t>GIRONE 13 - 2 Giornata - A</w:t>
                  </w:r>
                </w:p>
              </w:tc>
            </w:tr>
            <w:tr w:rsidR="00E84BD8" w14:paraId="7A5B84F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C09A3F" w14:textId="77777777" w:rsidR="00E84BD8" w:rsidRDefault="00E84BD8">
                  <w:pPr>
                    <w:pStyle w:val="ROWTABELLA"/>
                  </w:pPr>
                  <w:r>
                    <w:t>MOLINELLO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EA463E" w14:textId="77777777" w:rsidR="00E84BD8" w:rsidRDefault="00E84BD8">
                  <w:pPr>
                    <w:pStyle w:val="ROWTABELLA"/>
                  </w:pPr>
                  <w:r>
                    <w:t>- CASCINAMATESE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958CD2" w14:textId="77777777" w:rsidR="00E84BD8" w:rsidRDefault="00E84BD8">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481507" w14:textId="77777777" w:rsidR="00E84BD8" w:rsidRDefault="00E84BD8">
                  <w:pPr>
                    <w:pStyle w:val="ROWTABELLA"/>
                    <w:jc w:val="center"/>
                  </w:pPr>
                  <w:r>
                    <w:t> </w:t>
                  </w:r>
                </w:p>
              </w:tc>
            </w:tr>
            <w:tr w:rsidR="00E84BD8" w14:paraId="3BF0863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09906A" w14:textId="77777777" w:rsidR="00E84BD8" w:rsidRDefault="00E84BD8">
                  <w:pPr>
                    <w:pStyle w:val="ROWTABELLA"/>
                  </w:pPr>
                  <w:r>
                    <w:t>NOVEDRATE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F5F678" w14:textId="77777777" w:rsidR="00E84BD8" w:rsidRDefault="00E84BD8">
                  <w:pPr>
                    <w:pStyle w:val="ROWTABELLA"/>
                  </w:pPr>
                  <w:r>
                    <w:t>- DON BOSCO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FD29C3" w14:textId="77777777" w:rsidR="00E84BD8" w:rsidRDefault="00E84BD8">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382BAE" w14:textId="77777777" w:rsidR="00E84BD8" w:rsidRDefault="00E84BD8">
                  <w:pPr>
                    <w:pStyle w:val="ROWTABELLA"/>
                    <w:jc w:val="center"/>
                  </w:pPr>
                  <w:r>
                    <w:t> </w:t>
                  </w:r>
                </w:p>
              </w:tc>
            </w:tr>
          </w:tbl>
          <w:p w14:paraId="15596A7C"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8C0B0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6D89C" w14:textId="77777777" w:rsidR="00E84BD8" w:rsidRDefault="00E84BD8">
                  <w:pPr>
                    <w:pStyle w:val="HEADERTABELLA"/>
                    <w:rPr>
                      <w:sz w:val="20"/>
                    </w:rPr>
                  </w:pPr>
                  <w:r>
                    <w:t>GIRONE 14 - 2 Giornata - A</w:t>
                  </w:r>
                </w:p>
              </w:tc>
            </w:tr>
            <w:tr w:rsidR="00E84BD8" w14:paraId="71011C9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2E4188" w14:textId="77777777" w:rsidR="00E84BD8" w:rsidRDefault="00E84BD8">
                  <w:pPr>
                    <w:pStyle w:val="ROWTABELLA"/>
                  </w:pPr>
                  <w:r>
                    <w:t>MASCAGNI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94C669" w14:textId="77777777" w:rsidR="00E84BD8" w:rsidRDefault="00E84BD8">
                  <w:pPr>
                    <w:pStyle w:val="ROWTABELLA"/>
                  </w:pPr>
                  <w:r>
                    <w:t>- VAREDO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8C9957" w14:textId="77777777" w:rsidR="00E84BD8" w:rsidRDefault="00E84BD8">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E3675D" w14:textId="77777777" w:rsidR="00E84BD8" w:rsidRDefault="00E84BD8">
                  <w:pPr>
                    <w:pStyle w:val="ROWTABELLA"/>
                    <w:jc w:val="center"/>
                  </w:pPr>
                  <w:r>
                    <w:t> </w:t>
                  </w:r>
                </w:p>
              </w:tc>
            </w:tr>
            <w:tr w:rsidR="00E84BD8" w14:paraId="7DF1985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B1F94F" w14:textId="77777777" w:rsidR="00E84BD8" w:rsidRDefault="00E84BD8">
                  <w:pPr>
                    <w:pStyle w:val="ROWTABELLA"/>
                  </w:pPr>
                  <w:r>
                    <w:t>REAL CINISELLO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B637AD" w14:textId="77777777" w:rsidR="00E84BD8" w:rsidRDefault="00E84BD8">
                  <w:pPr>
                    <w:pStyle w:val="ROWTABELLA"/>
                  </w:pPr>
                  <w:r>
                    <w:t>- SUPREMA ODB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829182" w14:textId="77777777" w:rsidR="00E84BD8" w:rsidRDefault="00E84BD8">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1501C4" w14:textId="77777777" w:rsidR="00E84BD8" w:rsidRDefault="00E84BD8">
                  <w:pPr>
                    <w:pStyle w:val="ROWTABELLA"/>
                    <w:jc w:val="center"/>
                  </w:pPr>
                  <w:r>
                    <w:t> </w:t>
                  </w:r>
                </w:p>
              </w:tc>
            </w:tr>
          </w:tbl>
          <w:p w14:paraId="386F11A9" w14:textId="77777777" w:rsidR="00E84BD8" w:rsidRDefault="00E84BD8"/>
        </w:tc>
      </w:tr>
    </w:tbl>
    <w:p w14:paraId="1E6F57F9"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4B665773"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E5C5B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EB902" w14:textId="77777777" w:rsidR="00E84BD8" w:rsidRDefault="00E84BD8">
                  <w:pPr>
                    <w:pStyle w:val="HEADERTABELLA"/>
                  </w:pPr>
                  <w:r>
                    <w:t>GIRONE 15 - 2 Giornata - A</w:t>
                  </w:r>
                </w:p>
              </w:tc>
            </w:tr>
            <w:tr w:rsidR="00E84BD8" w14:paraId="248F438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2EBB7A" w14:textId="77777777" w:rsidR="00E84BD8" w:rsidRDefault="00E84BD8">
                  <w:pPr>
                    <w:pStyle w:val="ROWTABELLA"/>
                  </w:pPr>
                  <w:r>
                    <w:t>RONDO DINAMO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DB14E7" w14:textId="77777777" w:rsidR="00E84BD8" w:rsidRDefault="00E84BD8">
                  <w:pPr>
                    <w:pStyle w:val="ROWTABELLA"/>
                  </w:pPr>
                  <w:r>
                    <w:t>- NIGUARDA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BDDD19" w14:textId="77777777" w:rsidR="00E84BD8" w:rsidRDefault="00E84BD8">
                  <w:pPr>
                    <w:pStyle w:val="ROWTABELLA"/>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D7F99A" w14:textId="77777777" w:rsidR="00E84BD8" w:rsidRDefault="00E84BD8">
                  <w:pPr>
                    <w:pStyle w:val="ROWTABELLA"/>
                    <w:jc w:val="center"/>
                  </w:pPr>
                  <w:r>
                    <w:t> </w:t>
                  </w:r>
                </w:p>
              </w:tc>
            </w:tr>
            <w:tr w:rsidR="00E84BD8" w14:paraId="41B1091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1EE09F" w14:textId="77777777" w:rsidR="00E84BD8" w:rsidRDefault="00E84BD8">
                  <w:pPr>
                    <w:pStyle w:val="ROWTABELLA"/>
                  </w:pPr>
                  <w:r>
                    <w:t>VIRES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9C0548" w14:textId="77777777" w:rsidR="00E84BD8" w:rsidRDefault="00E84BD8">
                  <w:pPr>
                    <w:pStyle w:val="ROWTABELLA"/>
                  </w:pPr>
                  <w:r>
                    <w:t>- SAN GIORGIO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838CFA" w14:textId="77777777" w:rsidR="00E84BD8" w:rsidRDefault="00E84BD8">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C402EC" w14:textId="77777777" w:rsidR="00E84BD8" w:rsidRDefault="00E84BD8">
                  <w:pPr>
                    <w:pStyle w:val="ROWTABELLA"/>
                    <w:jc w:val="center"/>
                  </w:pPr>
                  <w:r>
                    <w:t> </w:t>
                  </w:r>
                </w:p>
              </w:tc>
            </w:tr>
          </w:tbl>
          <w:p w14:paraId="3FB6FD8B"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556695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981D4" w14:textId="77777777" w:rsidR="00E84BD8" w:rsidRDefault="00E84BD8">
                  <w:pPr>
                    <w:pStyle w:val="HEADERTABELLA"/>
                    <w:rPr>
                      <w:sz w:val="20"/>
                    </w:rPr>
                  </w:pPr>
                  <w:r>
                    <w:t>GIRONE 16 - 2 Giornata - A</w:t>
                  </w:r>
                </w:p>
              </w:tc>
            </w:tr>
            <w:tr w:rsidR="00E84BD8" w14:paraId="0043435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7026C7" w14:textId="77777777" w:rsidR="00E84BD8" w:rsidRDefault="00E84BD8">
                  <w:pPr>
                    <w:pStyle w:val="ROWTABELLA"/>
                  </w:pPr>
                  <w:r>
                    <w:t>ATLETICO BUSSERO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8C7615" w14:textId="77777777" w:rsidR="00E84BD8" w:rsidRDefault="00E84BD8">
                  <w:pPr>
                    <w:pStyle w:val="ROWTABELLA"/>
                  </w:pPr>
                  <w:r>
                    <w:t>- FOOTBALL CLUB CERNUSCO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9B0302" w14:textId="77777777" w:rsidR="00E84BD8" w:rsidRDefault="00E84BD8">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CF3579" w14:textId="77777777" w:rsidR="00E84BD8" w:rsidRDefault="00E84BD8">
                  <w:pPr>
                    <w:pStyle w:val="ROWTABELLA"/>
                    <w:jc w:val="center"/>
                  </w:pPr>
                  <w:r>
                    <w:t> </w:t>
                  </w:r>
                </w:p>
              </w:tc>
            </w:tr>
            <w:tr w:rsidR="00E84BD8" w14:paraId="6A7941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7A4488" w14:textId="77777777" w:rsidR="00E84BD8" w:rsidRDefault="00E84BD8">
                  <w:pPr>
                    <w:pStyle w:val="ROWTABELLA"/>
                  </w:pPr>
                  <w:r>
                    <w:t>CITTA DI MONZA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A3E18A" w14:textId="77777777" w:rsidR="00E84BD8" w:rsidRDefault="00E84BD8">
                  <w:pPr>
                    <w:pStyle w:val="ROWTABELLA"/>
                  </w:pPr>
                  <w:r>
                    <w:t>- C.O.S.O.V.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101B9D" w14:textId="77777777" w:rsidR="00E84BD8" w:rsidRDefault="00E84BD8">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001D85" w14:textId="77777777" w:rsidR="00E84BD8" w:rsidRDefault="00E84BD8">
                  <w:pPr>
                    <w:pStyle w:val="ROWTABELLA"/>
                    <w:jc w:val="center"/>
                  </w:pPr>
                  <w:r>
                    <w:t> </w:t>
                  </w:r>
                </w:p>
              </w:tc>
            </w:tr>
          </w:tbl>
          <w:p w14:paraId="48C868B9" w14:textId="77777777" w:rsidR="00E84BD8" w:rsidRDefault="00E84BD8"/>
        </w:tc>
      </w:tr>
    </w:tbl>
    <w:p w14:paraId="3035B33D"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294295E5"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2E359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A0A8C" w14:textId="77777777" w:rsidR="00E84BD8" w:rsidRDefault="00E84BD8">
                  <w:pPr>
                    <w:pStyle w:val="HEADERTABELLA"/>
                  </w:pPr>
                  <w:r>
                    <w:t>GIRONE 17 - 2 Giornata - A</w:t>
                  </w:r>
                </w:p>
              </w:tc>
            </w:tr>
            <w:tr w:rsidR="00E84BD8" w14:paraId="3FFD10A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DE15C9" w14:textId="77777777" w:rsidR="00E84BD8" w:rsidRDefault="00E84BD8">
                  <w:pPr>
                    <w:pStyle w:val="ROWTABELLA"/>
                  </w:pPr>
                  <w:r>
                    <w:t>PAINA 2017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F6839B" w14:textId="77777777" w:rsidR="00E84BD8" w:rsidRDefault="00E84BD8">
                  <w:pPr>
                    <w:pStyle w:val="ROWTABELLA"/>
                  </w:pPr>
                  <w:r>
                    <w:t>- GIUSSANO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23A500" w14:textId="77777777" w:rsidR="00E84BD8" w:rsidRDefault="00E84BD8">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7DED14" w14:textId="77777777" w:rsidR="00E84BD8" w:rsidRDefault="00E84BD8">
                  <w:pPr>
                    <w:pStyle w:val="ROWTABELLA"/>
                    <w:jc w:val="center"/>
                  </w:pPr>
                  <w:r>
                    <w:t> </w:t>
                  </w:r>
                </w:p>
              </w:tc>
            </w:tr>
            <w:tr w:rsidR="00E84BD8" w14:paraId="2F49653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7592CA" w14:textId="77777777" w:rsidR="00E84BD8" w:rsidRDefault="00E84BD8">
                  <w:pPr>
                    <w:pStyle w:val="ROWTABELLA"/>
                  </w:pPr>
                  <w:r>
                    <w:t>VEDANO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8D3656" w14:textId="77777777" w:rsidR="00E84BD8" w:rsidRDefault="00E84BD8">
                  <w:pPr>
                    <w:pStyle w:val="ROWTABELLA"/>
                  </w:pPr>
                  <w:r>
                    <w:t>- CAMPAGNOLA DON BOSCO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6A4ABF" w14:textId="77777777" w:rsidR="00E84BD8" w:rsidRDefault="00E84BD8">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C2627F" w14:textId="77777777" w:rsidR="00E84BD8" w:rsidRDefault="00E84BD8">
                  <w:pPr>
                    <w:pStyle w:val="ROWTABELLA"/>
                    <w:jc w:val="center"/>
                  </w:pPr>
                  <w:r>
                    <w:t> </w:t>
                  </w:r>
                </w:p>
              </w:tc>
            </w:tr>
          </w:tbl>
          <w:p w14:paraId="2DBC1ECF"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27E6B9D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6B767" w14:textId="77777777" w:rsidR="00E84BD8" w:rsidRDefault="00E84BD8">
                  <w:pPr>
                    <w:pStyle w:val="HEADERTABELLA"/>
                    <w:rPr>
                      <w:sz w:val="20"/>
                    </w:rPr>
                  </w:pPr>
                  <w:r>
                    <w:t>GIRONE 18 - 2 Giornata - A</w:t>
                  </w:r>
                </w:p>
              </w:tc>
            </w:tr>
            <w:tr w:rsidR="00E84BD8" w14:paraId="1D75CA1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745BA0" w14:textId="77777777" w:rsidR="00E84BD8" w:rsidRDefault="00E84BD8">
                  <w:pPr>
                    <w:pStyle w:val="ROWTABELLA"/>
                  </w:pPr>
                  <w:r>
                    <w:t>ALBIATESE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EBDFE4" w14:textId="77777777" w:rsidR="00E84BD8" w:rsidRDefault="00E84BD8">
                  <w:pPr>
                    <w:pStyle w:val="ROWTABELLA"/>
                  </w:pPr>
                  <w:r>
                    <w:t>- GSO SAN GIORGIO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F914B4" w14:textId="77777777" w:rsidR="00E84BD8" w:rsidRDefault="00E84BD8">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9C264A" w14:textId="77777777" w:rsidR="00E84BD8" w:rsidRDefault="00E84BD8">
                  <w:pPr>
                    <w:pStyle w:val="ROWTABELLA"/>
                    <w:jc w:val="center"/>
                  </w:pPr>
                  <w:r>
                    <w:t> </w:t>
                  </w:r>
                </w:p>
              </w:tc>
            </w:tr>
            <w:tr w:rsidR="00E84BD8" w14:paraId="32E31C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D77D39" w14:textId="77777777" w:rsidR="00E84BD8" w:rsidRDefault="00E84BD8">
                  <w:pPr>
                    <w:pStyle w:val="ROWTABELLA"/>
                  </w:pPr>
                  <w:r>
                    <w:t>LAMBRUGO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EBC082" w14:textId="77777777" w:rsidR="00E84BD8" w:rsidRDefault="00E84BD8">
                  <w:pPr>
                    <w:pStyle w:val="ROWTABELLA"/>
                  </w:pPr>
                  <w:r>
                    <w:t>- TRIUGGESE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451C09" w14:textId="77777777" w:rsidR="00E84BD8" w:rsidRDefault="00E84BD8">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5152D3" w14:textId="77777777" w:rsidR="00E84BD8" w:rsidRDefault="00E84BD8">
                  <w:pPr>
                    <w:pStyle w:val="ROWTABELLA"/>
                    <w:jc w:val="center"/>
                  </w:pPr>
                  <w:r>
                    <w:t> </w:t>
                  </w:r>
                </w:p>
              </w:tc>
            </w:tr>
          </w:tbl>
          <w:p w14:paraId="4DB80FCA" w14:textId="77777777" w:rsidR="00E84BD8" w:rsidRDefault="00E84BD8"/>
        </w:tc>
      </w:tr>
    </w:tbl>
    <w:p w14:paraId="7A7D400A"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4FA29489"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94CF8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EB545" w14:textId="77777777" w:rsidR="00E84BD8" w:rsidRDefault="00E84BD8">
                  <w:pPr>
                    <w:pStyle w:val="HEADERTABELLA"/>
                  </w:pPr>
                  <w:r>
                    <w:t>GIRONE 19 - 2 Giornata - A</w:t>
                  </w:r>
                </w:p>
              </w:tc>
            </w:tr>
            <w:tr w:rsidR="00E84BD8" w14:paraId="0A46F49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F1970F" w14:textId="77777777" w:rsidR="00E84BD8" w:rsidRDefault="00E84BD8">
                  <w:pPr>
                    <w:pStyle w:val="ROWTABELLA"/>
                  </w:pPr>
                  <w:r>
                    <w:t>CDG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3CD220" w14:textId="77777777" w:rsidR="00E84BD8" w:rsidRDefault="00E84BD8">
                  <w:pPr>
                    <w:pStyle w:val="ROWTABELLA"/>
                  </w:pPr>
                  <w:r>
                    <w:t>- LEZZENO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55C787" w14:textId="77777777" w:rsidR="00E84BD8" w:rsidRDefault="00E84BD8">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D45ED5" w14:textId="77777777" w:rsidR="00E84BD8" w:rsidRDefault="00E84BD8">
                  <w:pPr>
                    <w:pStyle w:val="ROWTABELLA"/>
                    <w:jc w:val="center"/>
                  </w:pPr>
                  <w:r>
                    <w:t> </w:t>
                  </w:r>
                </w:p>
              </w:tc>
            </w:tr>
            <w:tr w:rsidR="00E84BD8" w14:paraId="67BF832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21E4D9" w14:textId="77777777" w:rsidR="00E84BD8" w:rsidRDefault="00E84BD8">
                  <w:pPr>
                    <w:pStyle w:val="ROWTABELLA"/>
                  </w:pPr>
                  <w:r>
                    <w:t>ORATORIO BULCIAGO TABIAGO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55482D" w14:textId="77777777" w:rsidR="00E84BD8" w:rsidRDefault="00E84BD8">
                  <w:pPr>
                    <w:pStyle w:val="ROWTABELLA"/>
                  </w:pPr>
                  <w:r>
                    <w:t>- ORATORIO MERONE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BEBD0B" w14:textId="77777777" w:rsidR="00E84BD8" w:rsidRDefault="00E84BD8">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67088B" w14:textId="77777777" w:rsidR="00E84BD8" w:rsidRDefault="00E84BD8">
                  <w:pPr>
                    <w:pStyle w:val="ROWTABELLA"/>
                    <w:jc w:val="center"/>
                  </w:pPr>
                  <w:r>
                    <w:t> </w:t>
                  </w:r>
                </w:p>
              </w:tc>
            </w:tr>
          </w:tbl>
          <w:p w14:paraId="39175406"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2EF027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F3063" w14:textId="77777777" w:rsidR="00E84BD8" w:rsidRDefault="00E84BD8">
                  <w:pPr>
                    <w:pStyle w:val="HEADERTABELLA"/>
                    <w:rPr>
                      <w:sz w:val="20"/>
                    </w:rPr>
                  </w:pPr>
                  <w:r>
                    <w:t>GIRONE 20 - 2 Giornata - A</w:t>
                  </w:r>
                </w:p>
              </w:tc>
            </w:tr>
            <w:tr w:rsidR="00E84BD8" w14:paraId="2561144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234672" w14:textId="77777777" w:rsidR="00E84BD8" w:rsidRDefault="00E84BD8">
                  <w:pPr>
                    <w:pStyle w:val="ROWTABELLA"/>
                  </w:pPr>
                  <w:r>
                    <w:t>PRATA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526293" w14:textId="77777777" w:rsidR="00E84BD8" w:rsidRDefault="00E84BD8">
                  <w:pPr>
                    <w:pStyle w:val="ROWTABELLA"/>
                  </w:pPr>
                  <w:r>
                    <w:t>- DUBINO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9C6F1B" w14:textId="77777777" w:rsidR="00E84BD8" w:rsidRDefault="00E84BD8">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5F2025" w14:textId="77777777" w:rsidR="00E84BD8" w:rsidRDefault="00E84BD8">
                  <w:pPr>
                    <w:pStyle w:val="ROWTABELLA"/>
                    <w:jc w:val="center"/>
                  </w:pPr>
                  <w:r>
                    <w:t> </w:t>
                  </w:r>
                </w:p>
              </w:tc>
            </w:tr>
          </w:tbl>
          <w:p w14:paraId="185352F7" w14:textId="77777777" w:rsidR="00E84BD8" w:rsidRDefault="00E84BD8"/>
        </w:tc>
      </w:tr>
    </w:tbl>
    <w:p w14:paraId="2B293E90"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4E38B250"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26E2FD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1D847" w14:textId="77777777" w:rsidR="00E84BD8" w:rsidRDefault="00E84BD8">
                  <w:pPr>
                    <w:pStyle w:val="HEADERTABELLA"/>
                  </w:pPr>
                  <w:r>
                    <w:t>GIRONE 21 - 2 Giornata - A</w:t>
                  </w:r>
                </w:p>
              </w:tc>
            </w:tr>
            <w:tr w:rsidR="00E84BD8" w14:paraId="044F569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352B2A" w14:textId="77777777" w:rsidR="00E84BD8" w:rsidRDefault="00E84BD8">
                  <w:pPr>
                    <w:pStyle w:val="ROWTABELLA"/>
                  </w:pPr>
                  <w:r>
                    <w:t>BORMIESE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C5ECEF" w14:textId="77777777" w:rsidR="00E84BD8" w:rsidRDefault="00E84BD8">
                  <w:pPr>
                    <w:pStyle w:val="ROWTABELLA"/>
                  </w:pPr>
                  <w:r>
                    <w:t>- GROSIO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1F5E45" w14:textId="77777777" w:rsidR="00E84BD8" w:rsidRDefault="00E84BD8">
                  <w:pPr>
                    <w:pStyle w:val="ROWTABELLA"/>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7067EA" w14:textId="77777777" w:rsidR="00E84BD8" w:rsidRDefault="00E84BD8">
                  <w:pPr>
                    <w:pStyle w:val="ROWTABELLA"/>
                    <w:jc w:val="center"/>
                  </w:pPr>
                  <w:r>
                    <w:t> </w:t>
                  </w:r>
                </w:p>
              </w:tc>
            </w:tr>
          </w:tbl>
          <w:p w14:paraId="72B9F635"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5A192F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74C28" w14:textId="77777777" w:rsidR="00E84BD8" w:rsidRDefault="00E84BD8">
                  <w:pPr>
                    <w:pStyle w:val="HEADERTABELLA"/>
                    <w:rPr>
                      <w:sz w:val="20"/>
                    </w:rPr>
                  </w:pPr>
                  <w:r>
                    <w:t>GIRONE 22 - 2 Giornata - A</w:t>
                  </w:r>
                </w:p>
              </w:tc>
            </w:tr>
            <w:tr w:rsidR="00E84BD8" w14:paraId="766FB7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8EFD6B" w14:textId="77777777" w:rsidR="00E84BD8" w:rsidRDefault="00E84BD8">
                  <w:pPr>
                    <w:pStyle w:val="ROWTABELLA"/>
                  </w:pPr>
                  <w:proofErr w:type="gramStart"/>
                  <w:r>
                    <w:t>O.ZANETTI</w:t>
                  </w:r>
                  <w:proofErr w:type="gramEnd"/>
                  <w:r>
                    <w:t xml:space="preserv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9CD201" w14:textId="77777777" w:rsidR="00E84BD8" w:rsidRDefault="00E84BD8">
                  <w:pPr>
                    <w:pStyle w:val="ROWTABELLA"/>
                  </w:pPr>
                  <w:r>
                    <w:t>- 2001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314BEC" w14:textId="77777777" w:rsidR="00E84BD8" w:rsidRDefault="00E84BD8">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3A9B97" w14:textId="77777777" w:rsidR="00E84BD8" w:rsidRDefault="00E84BD8">
                  <w:pPr>
                    <w:pStyle w:val="ROWTABELLA"/>
                    <w:jc w:val="center"/>
                  </w:pPr>
                  <w:r>
                    <w:t> </w:t>
                  </w:r>
                </w:p>
              </w:tc>
            </w:tr>
            <w:tr w:rsidR="00E84BD8" w14:paraId="0C9BE8D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D38348" w14:textId="77777777" w:rsidR="00E84BD8" w:rsidRDefault="00E84BD8">
                  <w:pPr>
                    <w:pStyle w:val="ROWTABELLA"/>
                  </w:pPr>
                  <w:r>
                    <w:t>ORATORI LECCO ALTA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6028B6" w14:textId="77777777" w:rsidR="00E84BD8" w:rsidRDefault="00E84BD8">
                  <w:pPr>
                    <w:pStyle w:val="ROWTABELLA"/>
                  </w:pPr>
                  <w:r>
                    <w:t>- MANDELLO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06B9DD" w14:textId="77777777" w:rsidR="00E84BD8" w:rsidRDefault="00E84BD8">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1534EB" w14:textId="77777777" w:rsidR="00E84BD8" w:rsidRDefault="00E84BD8">
                  <w:pPr>
                    <w:pStyle w:val="ROWTABELLA"/>
                    <w:jc w:val="center"/>
                  </w:pPr>
                  <w:r>
                    <w:t> </w:t>
                  </w:r>
                </w:p>
              </w:tc>
            </w:tr>
          </w:tbl>
          <w:p w14:paraId="54409FA0" w14:textId="77777777" w:rsidR="00E84BD8" w:rsidRDefault="00E84BD8"/>
        </w:tc>
      </w:tr>
    </w:tbl>
    <w:p w14:paraId="701D8432"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1A92D1EF"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89C80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569E6" w14:textId="77777777" w:rsidR="00E84BD8" w:rsidRDefault="00E84BD8">
                  <w:pPr>
                    <w:pStyle w:val="HEADERTABELLA"/>
                  </w:pPr>
                  <w:r>
                    <w:t>GIRONE 23 - 2 Giornata - A</w:t>
                  </w:r>
                </w:p>
              </w:tc>
            </w:tr>
            <w:tr w:rsidR="00E84BD8" w14:paraId="112147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FDC0C7" w14:textId="77777777" w:rsidR="00E84BD8" w:rsidRDefault="00E84BD8">
                  <w:pPr>
                    <w:pStyle w:val="ROWTABELLA"/>
                  </w:pPr>
                  <w:r>
                    <w:t>FOPPENICO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D9544E" w14:textId="77777777" w:rsidR="00E84BD8" w:rsidRDefault="00E84BD8">
                  <w:pPr>
                    <w:pStyle w:val="ROWTABELLA"/>
                  </w:pPr>
                  <w:r>
                    <w:t>- VALMADRERA C.G.</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840F27" w14:textId="77777777" w:rsidR="00E84BD8" w:rsidRDefault="00E84BD8">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460456" w14:textId="77777777" w:rsidR="00E84BD8" w:rsidRDefault="00E84BD8">
                  <w:pPr>
                    <w:pStyle w:val="ROWTABELLA"/>
                    <w:jc w:val="center"/>
                  </w:pPr>
                  <w:r>
                    <w:t> </w:t>
                  </w:r>
                </w:p>
              </w:tc>
            </w:tr>
            <w:tr w:rsidR="00E84BD8" w14:paraId="7B71023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CBBD1D" w14:textId="77777777" w:rsidR="00E84BD8" w:rsidRDefault="00E84BD8">
                  <w:pPr>
                    <w:pStyle w:val="ROWTABELLA"/>
                  </w:pPr>
                  <w:r>
                    <w:t>VERCURAGO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22EC3B" w14:textId="77777777" w:rsidR="00E84BD8" w:rsidRDefault="00E84BD8">
                  <w:pPr>
                    <w:pStyle w:val="ROWTABELLA"/>
                  </w:pPr>
                  <w:r>
                    <w:t>- CIVATE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CD8672" w14:textId="77777777" w:rsidR="00E84BD8" w:rsidRDefault="00E84BD8">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ABBCA5" w14:textId="77777777" w:rsidR="00E84BD8" w:rsidRDefault="00E84BD8">
                  <w:pPr>
                    <w:pStyle w:val="ROWTABELLA"/>
                    <w:jc w:val="center"/>
                  </w:pPr>
                  <w:r>
                    <w:t> </w:t>
                  </w:r>
                </w:p>
              </w:tc>
            </w:tr>
          </w:tbl>
          <w:p w14:paraId="397011EA"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B7741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C0E8F" w14:textId="77777777" w:rsidR="00E84BD8" w:rsidRDefault="00E84BD8">
                  <w:pPr>
                    <w:pStyle w:val="HEADERTABELLA"/>
                    <w:rPr>
                      <w:sz w:val="20"/>
                    </w:rPr>
                  </w:pPr>
                  <w:r>
                    <w:t>GIRONE 24 - 2 Giornata - A</w:t>
                  </w:r>
                </w:p>
              </w:tc>
            </w:tr>
            <w:tr w:rsidR="00E84BD8" w14:paraId="5E7199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1A30CF" w14:textId="77777777" w:rsidR="00E84BD8" w:rsidRDefault="00E84BD8">
                  <w:pPr>
                    <w:pStyle w:val="ROWTABELLA"/>
                  </w:pPr>
                  <w:r>
                    <w:t>CENTRO SPORTIVO VILLANOVA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CF61B3" w14:textId="77777777" w:rsidR="00E84BD8" w:rsidRDefault="00E84BD8">
                  <w:pPr>
                    <w:pStyle w:val="ROWTABELLA"/>
                  </w:pPr>
                  <w:r>
                    <w:t>- ORATORIO LOMAGNA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E3C41B" w14:textId="77777777" w:rsidR="00E84BD8" w:rsidRDefault="00E84BD8">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E6FC80" w14:textId="77777777" w:rsidR="00E84BD8" w:rsidRDefault="00E84BD8">
                  <w:pPr>
                    <w:pStyle w:val="ROWTABELLA"/>
                    <w:jc w:val="center"/>
                  </w:pPr>
                  <w:r>
                    <w:t> </w:t>
                  </w:r>
                </w:p>
              </w:tc>
            </w:tr>
            <w:tr w:rsidR="00E84BD8" w14:paraId="49F16D5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1256BE" w14:textId="77777777" w:rsidR="00E84BD8" w:rsidRDefault="00E84BD8">
                  <w:pPr>
                    <w:pStyle w:val="ROWTABELLA"/>
                  </w:pPr>
                  <w:r>
                    <w:t>S.ZENO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968CF8" w14:textId="77777777" w:rsidR="00E84BD8" w:rsidRDefault="00E84BD8">
                  <w:pPr>
                    <w:pStyle w:val="ROWTABELLA"/>
                  </w:pPr>
                  <w:r>
                    <w:t>- AUSONIA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AAC6AF" w14:textId="77777777" w:rsidR="00E84BD8" w:rsidRDefault="00E84BD8">
                  <w:pPr>
                    <w:pStyle w:val="ROWTABELLA"/>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94F115" w14:textId="77777777" w:rsidR="00E84BD8" w:rsidRDefault="00E84BD8">
                  <w:pPr>
                    <w:pStyle w:val="ROWTABELLA"/>
                    <w:jc w:val="center"/>
                  </w:pPr>
                  <w:r>
                    <w:t> </w:t>
                  </w:r>
                </w:p>
              </w:tc>
            </w:tr>
          </w:tbl>
          <w:p w14:paraId="4DFDBEF0" w14:textId="77777777" w:rsidR="00E84BD8" w:rsidRDefault="00E84BD8"/>
        </w:tc>
      </w:tr>
    </w:tbl>
    <w:p w14:paraId="0D8C8203"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642EA9AB"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18898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46BCE" w14:textId="77777777" w:rsidR="00E84BD8" w:rsidRDefault="00E84BD8">
                  <w:pPr>
                    <w:pStyle w:val="HEADERTABELLA"/>
                  </w:pPr>
                  <w:r>
                    <w:t>GIRONE 25 - 2 Giornata - A</w:t>
                  </w:r>
                </w:p>
              </w:tc>
            </w:tr>
            <w:tr w:rsidR="00E84BD8" w14:paraId="2B96BD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607752" w14:textId="77777777" w:rsidR="00E84BD8" w:rsidRDefault="00E84BD8">
                  <w:pPr>
                    <w:pStyle w:val="ROWTABELLA"/>
                  </w:pPr>
                  <w:r>
                    <w:t>TREZZO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CE64D8" w14:textId="77777777" w:rsidR="00E84BD8" w:rsidRDefault="00E84BD8">
                  <w:pPr>
                    <w:pStyle w:val="ROWTABELLA"/>
                  </w:pPr>
                  <w:r>
                    <w:t>- POZZO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FFAD6D" w14:textId="77777777" w:rsidR="00E84BD8" w:rsidRDefault="00E84BD8">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AD0B4A" w14:textId="77777777" w:rsidR="00E84BD8" w:rsidRDefault="00E84BD8">
                  <w:pPr>
                    <w:pStyle w:val="ROWTABELLA"/>
                    <w:jc w:val="center"/>
                  </w:pPr>
                  <w:r>
                    <w:t> </w:t>
                  </w:r>
                </w:p>
              </w:tc>
            </w:tr>
            <w:tr w:rsidR="00E84BD8" w14:paraId="34DB40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EE94A8" w14:textId="77777777" w:rsidR="00E84BD8" w:rsidRDefault="00E84BD8">
                  <w:pPr>
                    <w:pStyle w:val="ROWTABELLA"/>
                  </w:pPr>
                  <w:r>
                    <w:t>VAPRIO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C9CD7E" w14:textId="77777777" w:rsidR="00E84BD8" w:rsidRDefault="00E84BD8">
                  <w:pPr>
                    <w:pStyle w:val="ROWTABELLA"/>
                  </w:pPr>
                  <w:r>
                    <w:t>- NINO RONCO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DD3A28" w14:textId="77777777" w:rsidR="00E84BD8" w:rsidRDefault="00E84BD8">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0CF336" w14:textId="77777777" w:rsidR="00E84BD8" w:rsidRDefault="00E84BD8">
                  <w:pPr>
                    <w:pStyle w:val="ROWTABELLA"/>
                    <w:jc w:val="center"/>
                  </w:pPr>
                  <w:r>
                    <w:t> </w:t>
                  </w:r>
                </w:p>
              </w:tc>
            </w:tr>
          </w:tbl>
          <w:p w14:paraId="5A568390"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BAF24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1FF62" w14:textId="77777777" w:rsidR="00E84BD8" w:rsidRDefault="00E84BD8">
                  <w:pPr>
                    <w:pStyle w:val="HEADERTABELLA"/>
                    <w:rPr>
                      <w:sz w:val="20"/>
                    </w:rPr>
                  </w:pPr>
                  <w:r>
                    <w:t>GIRONE 26 - 2 Giornata - A</w:t>
                  </w:r>
                </w:p>
              </w:tc>
            </w:tr>
            <w:tr w:rsidR="00E84BD8" w14:paraId="303A6D2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2389EA" w14:textId="77777777" w:rsidR="00E84BD8" w:rsidRDefault="00E84BD8">
                  <w:pPr>
                    <w:pStyle w:val="ROWTABELLA"/>
                  </w:pPr>
                  <w:r>
                    <w:t>ATLETICO GRIGNANO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6EADBF" w14:textId="77777777" w:rsidR="00E84BD8" w:rsidRDefault="00E84BD8">
                  <w:pPr>
                    <w:pStyle w:val="ROWTABELLA"/>
                  </w:pPr>
                  <w:r>
                    <w:t>- BOLTIERE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0C6D20" w14:textId="77777777" w:rsidR="00E84BD8" w:rsidRDefault="00E84BD8">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C33E50" w14:textId="77777777" w:rsidR="00E84BD8" w:rsidRDefault="00E84BD8">
                  <w:pPr>
                    <w:pStyle w:val="ROWTABELLA"/>
                    <w:jc w:val="center"/>
                  </w:pPr>
                  <w:r>
                    <w:t> </w:t>
                  </w:r>
                </w:p>
              </w:tc>
            </w:tr>
            <w:tr w:rsidR="00E84BD8" w14:paraId="0A4E51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7A9F87" w14:textId="77777777" w:rsidR="00E84BD8" w:rsidRDefault="00E84BD8">
                  <w:pPr>
                    <w:pStyle w:val="ROWTABELLA"/>
                  </w:pPr>
                  <w:r>
                    <w:t>SUISIO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46CB86" w14:textId="77777777" w:rsidR="00E84BD8" w:rsidRDefault="00E84BD8">
                  <w:pPr>
                    <w:pStyle w:val="ROWTABELLA"/>
                  </w:pPr>
                  <w:r>
                    <w:t>- CALCIO BREMBATE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FA801E" w14:textId="77777777" w:rsidR="00E84BD8" w:rsidRDefault="00E84BD8">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11A75C" w14:textId="77777777" w:rsidR="00E84BD8" w:rsidRDefault="00E84BD8">
                  <w:pPr>
                    <w:pStyle w:val="ROWTABELLA"/>
                    <w:jc w:val="center"/>
                  </w:pPr>
                  <w:r>
                    <w:t> </w:t>
                  </w:r>
                </w:p>
              </w:tc>
            </w:tr>
          </w:tbl>
          <w:p w14:paraId="799BAC51" w14:textId="77777777" w:rsidR="00E84BD8" w:rsidRDefault="00E84BD8"/>
        </w:tc>
      </w:tr>
    </w:tbl>
    <w:p w14:paraId="6D2FE3E7"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7FA32EC0"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DB786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70C80" w14:textId="77777777" w:rsidR="00E84BD8" w:rsidRDefault="00E84BD8">
                  <w:pPr>
                    <w:pStyle w:val="HEADERTABELLA"/>
                  </w:pPr>
                  <w:r>
                    <w:t>GIRONE 27 - 2 Giornata - A</w:t>
                  </w:r>
                </w:p>
              </w:tc>
            </w:tr>
            <w:tr w:rsidR="00E84BD8" w14:paraId="564E96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BB73CB" w14:textId="77777777" w:rsidR="00E84BD8" w:rsidRDefault="00E84BD8">
                  <w:pPr>
                    <w:pStyle w:val="ROWTABELLA"/>
                  </w:pPr>
                  <w:r>
                    <w:t>CALUSCO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55D60A" w14:textId="77777777" w:rsidR="00E84BD8" w:rsidRDefault="00E84BD8">
                  <w:pPr>
                    <w:pStyle w:val="ROWTABELLA"/>
                  </w:pPr>
                  <w:r>
                    <w:t>- MEDOLAGO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010650" w14:textId="77777777" w:rsidR="00E84BD8" w:rsidRDefault="00E84BD8">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5C0C3F" w14:textId="77777777" w:rsidR="00E84BD8" w:rsidRDefault="00E84BD8">
                  <w:pPr>
                    <w:pStyle w:val="ROWTABELLA"/>
                    <w:jc w:val="center"/>
                  </w:pPr>
                  <w:r>
                    <w:t> </w:t>
                  </w:r>
                </w:p>
              </w:tc>
            </w:tr>
            <w:tr w:rsidR="00E84BD8" w14:paraId="66BFC1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007A88" w14:textId="77777777" w:rsidR="00E84BD8" w:rsidRDefault="00E84BD8">
                  <w:pPr>
                    <w:pStyle w:val="ROWTABELLA"/>
                  </w:pPr>
                  <w:r>
                    <w:t>FILAGO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697FFC" w14:textId="77777777" w:rsidR="00E84BD8" w:rsidRDefault="00E84BD8">
                  <w:pPr>
                    <w:pStyle w:val="ROWTABELLA"/>
                  </w:pPr>
                  <w:r>
                    <w:t>- COLNAGHESE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5FB273" w14:textId="77777777" w:rsidR="00E84BD8" w:rsidRDefault="00E84BD8">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4DBFB0" w14:textId="77777777" w:rsidR="00E84BD8" w:rsidRDefault="00E84BD8">
                  <w:pPr>
                    <w:pStyle w:val="ROWTABELLA"/>
                    <w:jc w:val="center"/>
                  </w:pPr>
                  <w:r>
                    <w:t> </w:t>
                  </w:r>
                </w:p>
              </w:tc>
            </w:tr>
          </w:tbl>
          <w:p w14:paraId="65800FD1"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A47280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BB9E3" w14:textId="77777777" w:rsidR="00E84BD8" w:rsidRDefault="00E84BD8">
                  <w:pPr>
                    <w:pStyle w:val="HEADERTABELLA"/>
                    <w:rPr>
                      <w:sz w:val="20"/>
                    </w:rPr>
                  </w:pPr>
                  <w:r>
                    <w:t>GIRONE 28 - 2 Giornata - A</w:t>
                  </w:r>
                </w:p>
              </w:tc>
            </w:tr>
            <w:tr w:rsidR="00E84BD8" w14:paraId="0A4CD18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D8A530" w14:textId="77777777" w:rsidR="00E84BD8" w:rsidRDefault="00E84BD8">
                  <w:pPr>
                    <w:pStyle w:val="ROWTABELLA"/>
                  </w:pPr>
                  <w:r>
                    <w:t>ORATORIO DI STEZZANO 2006</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45DEE8" w14:textId="77777777" w:rsidR="00E84BD8" w:rsidRDefault="00E84BD8">
                  <w:pPr>
                    <w:pStyle w:val="ROWTABELLA"/>
                  </w:pPr>
                  <w:r>
                    <w:t>- BREMBATE SOPRA C.1947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853429" w14:textId="77777777" w:rsidR="00E84BD8" w:rsidRDefault="00E84BD8">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2EE67C" w14:textId="77777777" w:rsidR="00E84BD8" w:rsidRDefault="00E84BD8">
                  <w:pPr>
                    <w:pStyle w:val="ROWTABELLA"/>
                    <w:jc w:val="center"/>
                  </w:pPr>
                  <w:r>
                    <w:t> </w:t>
                  </w:r>
                </w:p>
              </w:tc>
            </w:tr>
            <w:tr w:rsidR="00E84BD8" w14:paraId="365C543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0E0D04" w14:textId="77777777" w:rsidR="00E84BD8" w:rsidRDefault="00E84BD8">
                  <w:pPr>
                    <w:pStyle w:val="ROWTABELLA"/>
                  </w:pPr>
                  <w:r>
                    <w:t>U.S.O. ZANICA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163368" w14:textId="77777777" w:rsidR="00E84BD8" w:rsidRDefault="00E84BD8">
                  <w:pPr>
                    <w:pStyle w:val="ROWTABELLA"/>
                  </w:pPr>
                  <w:r>
                    <w:t>- LALLIO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BF1EA2" w14:textId="77777777" w:rsidR="00E84BD8" w:rsidRDefault="00E84BD8">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06FE72" w14:textId="77777777" w:rsidR="00E84BD8" w:rsidRDefault="00E84BD8">
                  <w:pPr>
                    <w:pStyle w:val="ROWTABELLA"/>
                    <w:jc w:val="center"/>
                  </w:pPr>
                  <w:r>
                    <w:t> </w:t>
                  </w:r>
                </w:p>
              </w:tc>
            </w:tr>
          </w:tbl>
          <w:p w14:paraId="0F16FAE0" w14:textId="77777777" w:rsidR="00E84BD8" w:rsidRDefault="00E84BD8"/>
        </w:tc>
      </w:tr>
    </w:tbl>
    <w:p w14:paraId="3245719D" w14:textId="6F63AD0A" w:rsidR="00E84BD8" w:rsidRDefault="00E84BD8">
      <w:pPr>
        <w:pStyle w:val="breakline"/>
        <w:divId w:val="1907260538"/>
        <w:rPr>
          <w:rFonts w:eastAsiaTheme="minorEastAsia"/>
        </w:rPr>
      </w:pPr>
    </w:p>
    <w:p w14:paraId="5DF24640" w14:textId="327DFB90" w:rsidR="00C03C64" w:rsidRDefault="00C03C64">
      <w:pPr>
        <w:pStyle w:val="breakline"/>
        <w:divId w:val="1907260538"/>
        <w:rPr>
          <w:rFonts w:eastAsiaTheme="minorEastAsia"/>
        </w:rPr>
      </w:pPr>
    </w:p>
    <w:p w14:paraId="262895E3" w14:textId="77777777" w:rsidR="00C03C64" w:rsidRDefault="00C03C64">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6CEECC41"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7FFCE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4633C" w14:textId="77777777" w:rsidR="00E84BD8" w:rsidRDefault="00E84BD8">
                  <w:pPr>
                    <w:pStyle w:val="HEADERTABELLA"/>
                  </w:pPr>
                  <w:r>
                    <w:t>GIRONE 29 - 2 Giornata - A</w:t>
                  </w:r>
                </w:p>
              </w:tc>
            </w:tr>
            <w:tr w:rsidR="00E84BD8" w14:paraId="7D852D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9E7546" w14:textId="77777777" w:rsidR="00E84BD8" w:rsidRDefault="00E84BD8">
                  <w:pPr>
                    <w:pStyle w:val="ROWTABELLA"/>
                  </w:pPr>
                  <w:r>
                    <w:t>LOCATE BERGAMASCO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05E42E" w14:textId="77777777" w:rsidR="00E84BD8" w:rsidRDefault="00E84BD8">
                  <w:pPr>
                    <w:pStyle w:val="ROWTABELLA"/>
                  </w:pPr>
                  <w:r>
                    <w:t>- GHIAIE DI BONATE SOPRA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0FAC2D" w14:textId="77777777" w:rsidR="00E84BD8" w:rsidRDefault="00E84BD8">
                  <w:pPr>
                    <w:pStyle w:val="ROWTABELLA"/>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4D10AA" w14:textId="77777777" w:rsidR="00E84BD8" w:rsidRDefault="00E84BD8">
                  <w:pPr>
                    <w:pStyle w:val="ROWTABELLA"/>
                    <w:jc w:val="center"/>
                  </w:pPr>
                  <w:r>
                    <w:t> </w:t>
                  </w:r>
                </w:p>
              </w:tc>
            </w:tr>
            <w:tr w:rsidR="00E84BD8" w14:paraId="0AC0C42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2365B2" w14:textId="77777777" w:rsidR="00E84BD8" w:rsidRDefault="00E84BD8">
                  <w:pPr>
                    <w:pStyle w:val="ROWTABELLA"/>
                  </w:pPr>
                  <w:r>
                    <w:t>PONTIDA BRIANTEA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016728" w14:textId="77777777" w:rsidR="00E84BD8" w:rsidRDefault="00E84BD8">
                  <w:pPr>
                    <w:pStyle w:val="ROWTABELLA"/>
                  </w:pPr>
                  <w:r>
                    <w:t>- PONTE SEZ.CALCIO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DF4F5B" w14:textId="77777777" w:rsidR="00E84BD8" w:rsidRDefault="00E84BD8">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F4507D" w14:textId="77777777" w:rsidR="00E84BD8" w:rsidRDefault="00E84BD8">
                  <w:pPr>
                    <w:pStyle w:val="ROWTABELLA"/>
                    <w:jc w:val="center"/>
                  </w:pPr>
                  <w:r>
                    <w:t> </w:t>
                  </w:r>
                </w:p>
              </w:tc>
            </w:tr>
          </w:tbl>
          <w:p w14:paraId="2030A4B7"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DE1F3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BD6F4" w14:textId="77777777" w:rsidR="00E84BD8" w:rsidRDefault="00E84BD8">
                  <w:pPr>
                    <w:pStyle w:val="HEADERTABELLA"/>
                    <w:rPr>
                      <w:sz w:val="20"/>
                    </w:rPr>
                  </w:pPr>
                  <w:r>
                    <w:t>GIRONE 30 - 2 Giornata - A</w:t>
                  </w:r>
                </w:p>
              </w:tc>
            </w:tr>
            <w:tr w:rsidR="00E84BD8" w14:paraId="7072336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3EE42D" w14:textId="77777777" w:rsidR="00E84BD8" w:rsidRDefault="00E84BD8">
                  <w:pPr>
                    <w:pStyle w:val="ROWTABELLA"/>
                  </w:pPr>
                  <w:r>
                    <w:t>BREMBILLESE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C47613" w14:textId="77777777" w:rsidR="00E84BD8" w:rsidRDefault="00E84BD8">
                  <w:pPr>
                    <w:pStyle w:val="ROWTABELLA"/>
                  </w:pPr>
                  <w:r>
                    <w:t>- PONTERANICA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F2AE09" w14:textId="77777777" w:rsidR="00E84BD8" w:rsidRDefault="00E84BD8">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0B8821" w14:textId="77777777" w:rsidR="00E84BD8" w:rsidRDefault="00E84BD8">
                  <w:pPr>
                    <w:pStyle w:val="ROWTABELLA"/>
                    <w:jc w:val="center"/>
                  </w:pPr>
                  <w:r>
                    <w:t> </w:t>
                  </w:r>
                </w:p>
              </w:tc>
            </w:tr>
            <w:tr w:rsidR="00E84BD8" w14:paraId="30D80E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29DE76" w14:textId="77777777" w:rsidR="00E84BD8" w:rsidRDefault="00E84BD8">
                  <w:pPr>
                    <w:pStyle w:val="ROWTABELLA"/>
                  </w:pPr>
                  <w:r>
                    <w:t>SORISOLESE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4846FC" w14:textId="77777777" w:rsidR="00E84BD8" w:rsidRDefault="00E84BD8">
                  <w:pPr>
                    <w:pStyle w:val="ROWTABELLA"/>
                  </w:pPr>
                  <w:r>
                    <w:t>- POLISPORTIVA BERBENNO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D7FD86" w14:textId="77777777" w:rsidR="00E84BD8" w:rsidRDefault="00E84BD8">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25DE8F" w14:textId="77777777" w:rsidR="00E84BD8" w:rsidRDefault="00E84BD8">
                  <w:pPr>
                    <w:pStyle w:val="ROWTABELLA"/>
                    <w:jc w:val="center"/>
                  </w:pPr>
                  <w:r>
                    <w:t> </w:t>
                  </w:r>
                </w:p>
              </w:tc>
            </w:tr>
          </w:tbl>
          <w:p w14:paraId="6BBDD705" w14:textId="77777777" w:rsidR="00E84BD8" w:rsidRDefault="00E84BD8"/>
        </w:tc>
      </w:tr>
    </w:tbl>
    <w:p w14:paraId="201EDA1E"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73BA7036"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25E866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27827" w14:textId="77777777" w:rsidR="00E84BD8" w:rsidRDefault="00E84BD8">
                  <w:pPr>
                    <w:pStyle w:val="HEADERTABELLA"/>
                  </w:pPr>
                  <w:r>
                    <w:t>GIRONE 31 - 2 Giornata - A</w:t>
                  </w:r>
                </w:p>
              </w:tc>
            </w:tr>
            <w:tr w:rsidR="00E84BD8" w14:paraId="0A82FE6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AD6F62" w14:textId="77777777" w:rsidR="00E84BD8" w:rsidRDefault="00E84BD8">
                  <w:pPr>
                    <w:pStyle w:val="ROWTABELLA"/>
                  </w:pPr>
                  <w:r>
                    <w:t>(1) ANTONIANA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96E702" w14:textId="77777777" w:rsidR="00E84BD8" w:rsidRDefault="00E84BD8">
                  <w:pPr>
                    <w:pStyle w:val="ROWTABELLA"/>
                  </w:pPr>
                  <w:r>
                    <w:t>- ORATORIO BOCCALEONE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28FA7E" w14:textId="77777777" w:rsidR="00E84BD8" w:rsidRDefault="00E84BD8">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1E612E" w14:textId="77777777" w:rsidR="00E84BD8" w:rsidRDefault="00E84BD8">
                  <w:pPr>
                    <w:pStyle w:val="ROWTABELLA"/>
                    <w:jc w:val="center"/>
                  </w:pPr>
                  <w:r>
                    <w:t> </w:t>
                  </w:r>
                </w:p>
              </w:tc>
            </w:tr>
            <w:tr w:rsidR="00E84BD8" w14:paraId="4F5E50F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665CFB" w14:textId="77777777" w:rsidR="00E84BD8" w:rsidRDefault="00E84BD8">
                  <w:pPr>
                    <w:pStyle w:val="ROWTABELLA"/>
                  </w:pPr>
                  <w:r>
                    <w:t>TRIBULINA GAVARNO 1973</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09DF6E" w14:textId="77777777" w:rsidR="00E84BD8" w:rsidRDefault="00E84BD8">
                  <w:pPr>
                    <w:pStyle w:val="ROWTABELLA"/>
                  </w:pPr>
                  <w:r>
                    <w:t>- NEMBRESE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CD350F" w14:textId="77777777" w:rsidR="00E84BD8" w:rsidRDefault="00E84BD8">
                  <w:pPr>
                    <w:pStyle w:val="ROWTABELLA"/>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795FD5" w14:textId="77777777" w:rsidR="00E84BD8" w:rsidRDefault="00E84BD8">
                  <w:pPr>
                    <w:pStyle w:val="ROWTABELLA"/>
                    <w:jc w:val="center"/>
                  </w:pPr>
                  <w:r>
                    <w:t> </w:t>
                  </w:r>
                </w:p>
              </w:tc>
            </w:tr>
            <w:tr w:rsidR="00E84BD8" w14:paraId="2222FE0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55AEE2" w14:textId="77777777" w:rsidR="00E84BD8" w:rsidRDefault="00E84BD8">
                  <w:pPr>
                    <w:pStyle w:val="ROWTABELLA"/>
                  </w:pPr>
                  <w:r>
                    <w:t>(1) - disputata il 19/09/2020</w:t>
                  </w:r>
                </w:p>
              </w:tc>
            </w:tr>
          </w:tbl>
          <w:p w14:paraId="33790C92"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560758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3FA55" w14:textId="77777777" w:rsidR="00E84BD8" w:rsidRDefault="00E84BD8">
                  <w:pPr>
                    <w:pStyle w:val="HEADERTABELLA"/>
                    <w:rPr>
                      <w:sz w:val="20"/>
                    </w:rPr>
                  </w:pPr>
                  <w:r>
                    <w:t>GIRONE 32 - 2 Giornata - A</w:t>
                  </w:r>
                </w:p>
              </w:tc>
            </w:tr>
            <w:tr w:rsidR="00E84BD8" w14:paraId="40F9836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E20830" w14:textId="77777777" w:rsidR="00E84BD8" w:rsidRDefault="00E84BD8">
                  <w:pPr>
                    <w:pStyle w:val="ROWTABELLA"/>
                  </w:pPr>
                  <w:r>
                    <w:t>IMMACOLATA ALZANO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6118BD" w14:textId="77777777" w:rsidR="00E84BD8" w:rsidRDefault="00E84BD8">
                  <w:pPr>
                    <w:pStyle w:val="ROWTABELLA"/>
                  </w:pPr>
                  <w:r>
                    <w:t>- FC SELVINO LENA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FEFBE0" w14:textId="77777777" w:rsidR="00E84BD8" w:rsidRDefault="00E84BD8">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11ABD4" w14:textId="77777777" w:rsidR="00E84BD8" w:rsidRDefault="00E84BD8">
                  <w:pPr>
                    <w:pStyle w:val="ROWTABELLA"/>
                    <w:jc w:val="center"/>
                  </w:pPr>
                  <w:r>
                    <w:t> </w:t>
                  </w:r>
                </w:p>
              </w:tc>
            </w:tr>
            <w:tr w:rsidR="00E84BD8" w14:paraId="5284B6B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33311B" w14:textId="77777777" w:rsidR="00E84BD8" w:rsidRDefault="00E84BD8">
                  <w:pPr>
                    <w:pStyle w:val="ROWTABELLA"/>
                  </w:pPr>
                  <w:r>
                    <w:t>ORATORIO ALBINO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EFB7BF" w14:textId="77777777" w:rsidR="00E84BD8" w:rsidRDefault="00E84BD8">
                  <w:pPr>
                    <w:pStyle w:val="ROWTABELLA"/>
                  </w:pPr>
                  <w:r>
                    <w:t>- ORATORI ALZANESE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68D32E" w14:textId="77777777" w:rsidR="00E84BD8" w:rsidRDefault="00E84BD8">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7A7FC7" w14:textId="77777777" w:rsidR="00E84BD8" w:rsidRDefault="00E84BD8">
                  <w:pPr>
                    <w:pStyle w:val="ROWTABELLA"/>
                    <w:jc w:val="center"/>
                  </w:pPr>
                  <w:r>
                    <w:t> </w:t>
                  </w:r>
                </w:p>
              </w:tc>
            </w:tr>
          </w:tbl>
          <w:p w14:paraId="4862072F" w14:textId="77777777" w:rsidR="00E84BD8" w:rsidRDefault="00E84BD8"/>
        </w:tc>
      </w:tr>
    </w:tbl>
    <w:p w14:paraId="526FB529"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242D56AB"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03553B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5D551" w14:textId="77777777" w:rsidR="00E84BD8" w:rsidRDefault="00E84BD8">
                  <w:pPr>
                    <w:pStyle w:val="HEADERTABELLA"/>
                  </w:pPr>
                  <w:r>
                    <w:t>GIRONE 33 - 2 Giornata - A</w:t>
                  </w:r>
                </w:p>
              </w:tc>
            </w:tr>
            <w:tr w:rsidR="00E84BD8" w14:paraId="4767146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E103FE" w14:textId="77777777" w:rsidR="00E84BD8" w:rsidRDefault="00E84BD8">
                  <w:pPr>
                    <w:pStyle w:val="ROWTABELLA"/>
                  </w:pPr>
                  <w:r>
                    <w:t>CASNIGO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6314AD" w14:textId="77777777" w:rsidR="00E84BD8" w:rsidRDefault="00E84BD8">
                  <w:pPr>
                    <w:pStyle w:val="ROWTABELLA"/>
                  </w:pPr>
                  <w:r>
                    <w:t>- GANDINESE 2015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1CDC89" w14:textId="77777777" w:rsidR="00E84BD8" w:rsidRDefault="00E84BD8">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452347" w14:textId="77777777" w:rsidR="00E84BD8" w:rsidRDefault="00E84BD8">
                  <w:pPr>
                    <w:pStyle w:val="ROWTABELLA"/>
                    <w:jc w:val="center"/>
                  </w:pPr>
                  <w:r>
                    <w:t> </w:t>
                  </w:r>
                </w:p>
              </w:tc>
            </w:tr>
            <w:tr w:rsidR="00E84BD8" w14:paraId="0EE6453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86F422" w14:textId="77777777" w:rsidR="00E84BD8" w:rsidRDefault="00E84BD8">
                  <w:pPr>
                    <w:pStyle w:val="ROWTABELLA"/>
                  </w:pPr>
                  <w:r>
                    <w:t>CENE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509D15" w14:textId="77777777" w:rsidR="00E84BD8" w:rsidRDefault="00E84BD8">
                  <w:pPr>
                    <w:pStyle w:val="ROWTABELLA"/>
                  </w:pPr>
                  <w:r>
                    <w:t>- CALCIO LEFFE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A71B93" w14:textId="77777777" w:rsidR="00E84BD8" w:rsidRDefault="00E84BD8">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D9B449" w14:textId="77777777" w:rsidR="00E84BD8" w:rsidRDefault="00E84BD8">
                  <w:pPr>
                    <w:pStyle w:val="ROWTABELLA"/>
                    <w:jc w:val="center"/>
                  </w:pPr>
                  <w:r>
                    <w:t> </w:t>
                  </w:r>
                </w:p>
              </w:tc>
            </w:tr>
          </w:tbl>
          <w:p w14:paraId="32FA09A7"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8A391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107C3" w14:textId="77777777" w:rsidR="00E84BD8" w:rsidRDefault="00E84BD8">
                  <w:pPr>
                    <w:pStyle w:val="HEADERTABELLA"/>
                    <w:rPr>
                      <w:sz w:val="20"/>
                    </w:rPr>
                  </w:pPr>
                  <w:r>
                    <w:t>GIRONE 34 - 2 Giornata - A</w:t>
                  </w:r>
                </w:p>
              </w:tc>
            </w:tr>
            <w:tr w:rsidR="00E84BD8" w14:paraId="4C95549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07C359" w14:textId="77777777" w:rsidR="00E84BD8" w:rsidRDefault="00E84BD8">
                  <w:pPr>
                    <w:pStyle w:val="ROWTABELLA"/>
                  </w:pPr>
                  <w:r>
                    <w:t>G.S.O. AURORA TRESCORE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DE26A4" w14:textId="77777777" w:rsidR="00E84BD8" w:rsidRDefault="00E84BD8">
                  <w:pPr>
                    <w:pStyle w:val="ROWTABELLA"/>
                  </w:pPr>
                  <w:r>
                    <w:t>- ROVETTA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7D3E57" w14:textId="77777777" w:rsidR="00E84BD8" w:rsidRDefault="00E84BD8">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CD647F" w14:textId="77777777" w:rsidR="00E84BD8" w:rsidRDefault="00E84BD8">
                  <w:pPr>
                    <w:pStyle w:val="ROWTABELLA"/>
                    <w:jc w:val="center"/>
                  </w:pPr>
                  <w:r>
                    <w:t> </w:t>
                  </w:r>
                </w:p>
              </w:tc>
            </w:tr>
            <w:tr w:rsidR="00E84BD8" w14:paraId="2C724A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DC349A" w14:textId="77777777" w:rsidR="00E84BD8" w:rsidRDefault="00E84BD8">
                  <w:pPr>
                    <w:pStyle w:val="ROWTABELLA"/>
                  </w:pPr>
                  <w:r>
                    <w:t>PIANICO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DAAD71" w14:textId="77777777" w:rsidR="00E84BD8" w:rsidRDefault="00E84BD8">
                  <w:pPr>
                    <w:pStyle w:val="ROWTABELLA"/>
                  </w:pPr>
                  <w:r>
                    <w:t>- BARADELLO CLUSONE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3CBC6A" w14:textId="77777777" w:rsidR="00E84BD8" w:rsidRDefault="00E84BD8">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150BCA" w14:textId="77777777" w:rsidR="00E84BD8" w:rsidRDefault="00E84BD8">
                  <w:pPr>
                    <w:pStyle w:val="ROWTABELLA"/>
                    <w:jc w:val="center"/>
                  </w:pPr>
                  <w:r>
                    <w:t> </w:t>
                  </w:r>
                </w:p>
              </w:tc>
            </w:tr>
          </w:tbl>
          <w:p w14:paraId="378FD6B9" w14:textId="77777777" w:rsidR="00E84BD8" w:rsidRDefault="00E84BD8"/>
        </w:tc>
      </w:tr>
    </w:tbl>
    <w:p w14:paraId="7A62A154" w14:textId="5CF34C36" w:rsidR="00E84BD8" w:rsidRDefault="00E84BD8">
      <w:pPr>
        <w:pStyle w:val="breakline"/>
        <w:divId w:val="1907260538"/>
        <w:rPr>
          <w:rFonts w:eastAsiaTheme="minorEastAsia"/>
        </w:rPr>
      </w:pPr>
    </w:p>
    <w:p w14:paraId="003824C0"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57A7A91D"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6A0B0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41119" w14:textId="77777777" w:rsidR="00E84BD8" w:rsidRDefault="00E84BD8">
                  <w:pPr>
                    <w:pStyle w:val="HEADERTABELLA"/>
                  </w:pPr>
                  <w:r>
                    <w:t>GIRONE 35 - 2 Giornata - A</w:t>
                  </w:r>
                </w:p>
              </w:tc>
            </w:tr>
            <w:tr w:rsidR="00E84BD8" w14:paraId="2F502F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8E662C" w14:textId="77777777" w:rsidR="00E84BD8" w:rsidRDefault="00E84BD8">
                  <w:pPr>
                    <w:pStyle w:val="ROWTABELLA"/>
                  </w:pPr>
                  <w:r>
                    <w:t>ALBANO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F26718" w14:textId="77777777" w:rsidR="00E84BD8" w:rsidRDefault="00E84BD8">
                  <w:pPr>
                    <w:pStyle w:val="ROWTABELLA"/>
                  </w:pPr>
                  <w:r>
                    <w:t>- BAGNATICA CALCIO 2015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69FE01" w14:textId="77777777" w:rsidR="00E84BD8" w:rsidRDefault="00E84BD8">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4230A0" w14:textId="77777777" w:rsidR="00E84BD8" w:rsidRDefault="00E84BD8">
                  <w:pPr>
                    <w:pStyle w:val="ROWTABELLA"/>
                    <w:jc w:val="center"/>
                  </w:pPr>
                  <w:r>
                    <w:t> </w:t>
                  </w:r>
                </w:p>
              </w:tc>
            </w:tr>
            <w:tr w:rsidR="00E84BD8" w14:paraId="7201F6D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46EF31" w14:textId="77777777" w:rsidR="00E84BD8" w:rsidRDefault="00E84BD8">
                  <w:pPr>
                    <w:pStyle w:val="ROWTABELLA"/>
                  </w:pPr>
                  <w:r>
                    <w:t>ORATORIO BRUSAPORTO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530038" w14:textId="77777777" w:rsidR="00E84BD8" w:rsidRDefault="00E84BD8">
                  <w:pPr>
                    <w:pStyle w:val="ROWTABELLA"/>
                  </w:pPr>
                  <w:r>
                    <w:t>- NOVA MONTELLO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3C40E2" w14:textId="77777777" w:rsidR="00E84BD8" w:rsidRDefault="00E84BD8">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91DE17" w14:textId="77777777" w:rsidR="00E84BD8" w:rsidRDefault="00E84BD8">
                  <w:pPr>
                    <w:pStyle w:val="ROWTABELLA"/>
                    <w:jc w:val="center"/>
                  </w:pPr>
                  <w:r>
                    <w:t> </w:t>
                  </w:r>
                </w:p>
              </w:tc>
            </w:tr>
          </w:tbl>
          <w:p w14:paraId="506771D1"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591F73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6455B" w14:textId="77777777" w:rsidR="00E84BD8" w:rsidRDefault="00E84BD8">
                  <w:pPr>
                    <w:pStyle w:val="HEADERTABELLA"/>
                    <w:rPr>
                      <w:sz w:val="20"/>
                    </w:rPr>
                  </w:pPr>
                  <w:r>
                    <w:t>GIRONE 36 - 2 Giornata - A</w:t>
                  </w:r>
                </w:p>
              </w:tc>
            </w:tr>
            <w:tr w:rsidR="00E84BD8" w14:paraId="6D7FED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915066" w14:textId="77777777" w:rsidR="00E84BD8" w:rsidRDefault="00E84BD8">
                  <w:pPr>
                    <w:pStyle w:val="ROWTABELLA"/>
                  </w:pPr>
                  <w:r>
                    <w:t>CAVERNAGO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C6197F" w14:textId="77777777" w:rsidR="00E84BD8" w:rsidRDefault="00E84BD8">
                  <w:pPr>
                    <w:pStyle w:val="ROWTABELLA"/>
                  </w:pPr>
                  <w:r>
                    <w:t>- FORESTO SP.SEN ACADEMY</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CCD8B4" w14:textId="77777777" w:rsidR="00E84BD8" w:rsidRDefault="00E84BD8">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A25ABE" w14:textId="77777777" w:rsidR="00E84BD8" w:rsidRDefault="00E84BD8">
                  <w:pPr>
                    <w:pStyle w:val="ROWTABELLA"/>
                    <w:jc w:val="center"/>
                  </w:pPr>
                  <w:r>
                    <w:t> </w:t>
                  </w:r>
                </w:p>
              </w:tc>
            </w:tr>
            <w:tr w:rsidR="00E84BD8" w14:paraId="5E3AC7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C0CC90" w14:textId="77777777" w:rsidR="00E84BD8" w:rsidRDefault="00E84BD8">
                  <w:pPr>
                    <w:pStyle w:val="ROWTABELLA"/>
                  </w:pPr>
                  <w:r>
                    <w:t>POLISPORTIVA CALCINATESE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74A5BB" w14:textId="77777777" w:rsidR="00E84BD8" w:rsidRDefault="00E84BD8">
                  <w:pPr>
                    <w:pStyle w:val="ROWTABELLA"/>
                  </w:pPr>
                  <w:r>
                    <w:t>- CIVIDINO QUINTANO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069C3F" w14:textId="77777777" w:rsidR="00E84BD8" w:rsidRDefault="00E84BD8">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A50843" w14:textId="77777777" w:rsidR="00E84BD8" w:rsidRDefault="00E84BD8">
                  <w:pPr>
                    <w:pStyle w:val="ROWTABELLA"/>
                    <w:jc w:val="center"/>
                  </w:pPr>
                  <w:r>
                    <w:t> </w:t>
                  </w:r>
                </w:p>
              </w:tc>
            </w:tr>
          </w:tbl>
          <w:p w14:paraId="1016D9A1" w14:textId="77777777" w:rsidR="00E84BD8" w:rsidRDefault="00E84BD8"/>
        </w:tc>
      </w:tr>
    </w:tbl>
    <w:p w14:paraId="560F9D25"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20536A9F"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6A220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C6597" w14:textId="77777777" w:rsidR="00E84BD8" w:rsidRDefault="00E84BD8">
                  <w:pPr>
                    <w:pStyle w:val="HEADERTABELLA"/>
                  </w:pPr>
                  <w:r>
                    <w:t>GIRONE 37 - 2 Giornata - A</w:t>
                  </w:r>
                </w:p>
              </w:tc>
            </w:tr>
            <w:tr w:rsidR="00E84BD8" w14:paraId="5CA53B5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D25016" w14:textId="77777777" w:rsidR="00E84BD8" w:rsidRDefault="00E84BD8">
                  <w:pPr>
                    <w:pStyle w:val="ROWTABELLA"/>
                  </w:pPr>
                  <w:r>
                    <w:t>EDEN ESINE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574B7C" w14:textId="77777777" w:rsidR="00E84BD8" w:rsidRDefault="00E84BD8">
                  <w:pPr>
                    <w:pStyle w:val="ROWTABELLA"/>
                  </w:pPr>
                  <w:r>
                    <w:t>- NUOVA CAMUNIA 2015 A.</w:t>
                  </w:r>
                  <w:proofErr w:type="gramStart"/>
                  <w:r>
                    <w:t>S.D</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F7B8AE" w14:textId="77777777" w:rsidR="00E84BD8" w:rsidRDefault="00E84BD8">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749C83" w14:textId="77777777" w:rsidR="00E84BD8" w:rsidRDefault="00E84BD8">
                  <w:pPr>
                    <w:pStyle w:val="ROWTABELLA"/>
                    <w:jc w:val="center"/>
                  </w:pPr>
                  <w:r>
                    <w:t> </w:t>
                  </w:r>
                </w:p>
              </w:tc>
            </w:tr>
            <w:tr w:rsidR="00E84BD8" w14:paraId="603BC2F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E3163B" w14:textId="77777777" w:rsidR="00E84BD8" w:rsidRDefault="00E84BD8">
                  <w:pPr>
                    <w:pStyle w:val="ROWTABELLA"/>
                  </w:pPr>
                  <w:r>
                    <w:t>(1) ORSA ISEO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D8BF29" w14:textId="77777777" w:rsidR="00E84BD8" w:rsidRDefault="00E84BD8">
                  <w:pPr>
                    <w:pStyle w:val="ROWTABELLA"/>
                  </w:pPr>
                  <w:r>
                    <w:t>- PARATICO 2009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2A46AF" w14:textId="77777777" w:rsidR="00E84BD8" w:rsidRDefault="00E84BD8">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E689A9" w14:textId="77777777" w:rsidR="00E84BD8" w:rsidRDefault="00E84BD8">
                  <w:pPr>
                    <w:pStyle w:val="ROWTABELLA"/>
                    <w:jc w:val="center"/>
                  </w:pPr>
                  <w:r>
                    <w:t> </w:t>
                  </w:r>
                </w:p>
              </w:tc>
            </w:tr>
            <w:tr w:rsidR="00E84BD8" w14:paraId="3DF108F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FB2EB12" w14:textId="77777777" w:rsidR="00E84BD8" w:rsidRDefault="00E84BD8">
                  <w:pPr>
                    <w:pStyle w:val="ROWTABELLA"/>
                  </w:pPr>
                  <w:r>
                    <w:t>(1) - disputata il 19/09/2020</w:t>
                  </w:r>
                </w:p>
              </w:tc>
            </w:tr>
          </w:tbl>
          <w:p w14:paraId="62F226F9"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40530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E1B95" w14:textId="77777777" w:rsidR="00E84BD8" w:rsidRDefault="00E84BD8">
                  <w:pPr>
                    <w:pStyle w:val="HEADERTABELLA"/>
                    <w:rPr>
                      <w:sz w:val="20"/>
                    </w:rPr>
                  </w:pPr>
                  <w:r>
                    <w:t>GIRONE 38 - 2 Giornata - A</w:t>
                  </w:r>
                </w:p>
              </w:tc>
            </w:tr>
            <w:tr w:rsidR="00E84BD8" w14:paraId="70F87ED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1D6F20" w14:textId="77777777" w:rsidR="00E84BD8" w:rsidRDefault="00E84BD8">
                  <w:pPr>
                    <w:pStyle w:val="ROWTABELLA"/>
                  </w:pPr>
                  <w:r>
                    <w:t>PASSIRANO CAMIGNONE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3CE476" w14:textId="77777777" w:rsidR="00E84BD8" w:rsidRDefault="00E84BD8">
                  <w:pPr>
                    <w:pStyle w:val="ROWTABELLA"/>
                  </w:pPr>
                  <w:r>
                    <w:t>- PONTOGLIESE 1916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15416E" w14:textId="77777777" w:rsidR="00E84BD8" w:rsidRDefault="00E84BD8">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7C0C81" w14:textId="77777777" w:rsidR="00E84BD8" w:rsidRDefault="00E84BD8">
                  <w:pPr>
                    <w:pStyle w:val="ROWTABELLA"/>
                    <w:jc w:val="center"/>
                  </w:pPr>
                  <w:r>
                    <w:t> </w:t>
                  </w:r>
                </w:p>
              </w:tc>
            </w:tr>
            <w:tr w:rsidR="00E84BD8" w14:paraId="4491023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27C180" w14:textId="77777777" w:rsidR="00E84BD8" w:rsidRDefault="00E84BD8">
                  <w:pPr>
                    <w:pStyle w:val="ROWTABELLA"/>
                  </w:pPr>
                  <w:r>
                    <w:t>REAL ROVATO FRANCIACORTA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36FD79" w14:textId="77777777" w:rsidR="00E84BD8" w:rsidRDefault="00E84BD8">
                  <w:pPr>
                    <w:pStyle w:val="ROWTABELLA"/>
                  </w:pPr>
                  <w:r>
                    <w:t>- FRANCIACORTA ERBUSCO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A71113" w14:textId="77777777" w:rsidR="00E84BD8" w:rsidRDefault="00E84BD8">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470B80" w14:textId="77777777" w:rsidR="00E84BD8" w:rsidRDefault="00E84BD8">
                  <w:pPr>
                    <w:pStyle w:val="ROWTABELLA"/>
                    <w:jc w:val="center"/>
                  </w:pPr>
                  <w:r>
                    <w:t> </w:t>
                  </w:r>
                </w:p>
              </w:tc>
            </w:tr>
          </w:tbl>
          <w:p w14:paraId="0A0FEF13" w14:textId="77777777" w:rsidR="00E84BD8" w:rsidRDefault="00E84BD8"/>
        </w:tc>
      </w:tr>
    </w:tbl>
    <w:p w14:paraId="3B2E0A83" w14:textId="7F619288" w:rsidR="00E84BD8" w:rsidRDefault="00E84BD8">
      <w:pPr>
        <w:pStyle w:val="breakline"/>
        <w:divId w:val="1907260538"/>
        <w:rPr>
          <w:rFonts w:eastAsiaTheme="minorEastAsia"/>
        </w:rPr>
      </w:pPr>
    </w:p>
    <w:p w14:paraId="5D3F6E28" w14:textId="6571CD05" w:rsidR="00335FF2" w:rsidRDefault="00335FF2">
      <w:pPr>
        <w:pStyle w:val="breakline"/>
        <w:divId w:val="1907260538"/>
        <w:rPr>
          <w:rFonts w:eastAsiaTheme="minorEastAsia"/>
        </w:rPr>
      </w:pPr>
    </w:p>
    <w:p w14:paraId="59D32683" w14:textId="77777777" w:rsidR="00335FF2" w:rsidRDefault="00335FF2">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5FE86ADB"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1FBDE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618A1" w14:textId="77777777" w:rsidR="00E84BD8" w:rsidRDefault="00E84BD8">
                  <w:pPr>
                    <w:pStyle w:val="HEADERTABELLA"/>
                  </w:pPr>
                  <w:r>
                    <w:t>GIRONE 39 - 2 Giornata - A</w:t>
                  </w:r>
                </w:p>
              </w:tc>
            </w:tr>
            <w:tr w:rsidR="00E84BD8" w14:paraId="565CECD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A36564" w14:textId="77777777" w:rsidR="00E84BD8" w:rsidRDefault="00E84BD8">
                  <w:pPr>
                    <w:pStyle w:val="ROWTABELLA"/>
                  </w:pPr>
                  <w:r>
                    <w:t>GUSSAGO CALCIO 1981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757183" w14:textId="77777777" w:rsidR="00E84BD8" w:rsidRDefault="00E84BD8">
                  <w:pPr>
                    <w:pStyle w:val="ROWTABELLA"/>
                  </w:pPr>
                  <w:r>
                    <w:t>- RONCADELLE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9093AB" w14:textId="77777777" w:rsidR="00E84BD8" w:rsidRDefault="00E84BD8">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7DE23B" w14:textId="77777777" w:rsidR="00E84BD8" w:rsidRDefault="00E84BD8">
                  <w:pPr>
                    <w:pStyle w:val="ROWTABELLA"/>
                    <w:jc w:val="center"/>
                  </w:pPr>
                  <w:r>
                    <w:t> </w:t>
                  </w:r>
                </w:p>
              </w:tc>
            </w:tr>
            <w:tr w:rsidR="00E84BD8" w14:paraId="1FB57A4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F6D43D" w14:textId="77777777" w:rsidR="00E84BD8" w:rsidRDefault="00E84BD8">
                  <w:pPr>
                    <w:pStyle w:val="ROWTABELLA"/>
                  </w:pPr>
                  <w:r>
                    <w:t>ORATORIO SAN MICHELE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3903B9" w14:textId="77777777" w:rsidR="00E84BD8" w:rsidRDefault="00E84BD8">
                  <w:pPr>
                    <w:pStyle w:val="ROWTABELLA"/>
                  </w:pPr>
                  <w:r>
                    <w:t>- PONTE ZANANO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50A8B3" w14:textId="77777777" w:rsidR="00E84BD8" w:rsidRDefault="00E84BD8">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64A25C" w14:textId="77777777" w:rsidR="00E84BD8" w:rsidRDefault="00E84BD8">
                  <w:pPr>
                    <w:pStyle w:val="ROWTABELLA"/>
                    <w:jc w:val="center"/>
                  </w:pPr>
                  <w:r>
                    <w:t> </w:t>
                  </w:r>
                </w:p>
              </w:tc>
            </w:tr>
          </w:tbl>
          <w:p w14:paraId="10204A30"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CE17D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AD1DA" w14:textId="77777777" w:rsidR="00E84BD8" w:rsidRDefault="00E84BD8">
                  <w:pPr>
                    <w:pStyle w:val="HEADERTABELLA"/>
                    <w:rPr>
                      <w:sz w:val="20"/>
                    </w:rPr>
                  </w:pPr>
                  <w:r>
                    <w:t>GIRONE 40 - 2 Giornata - A</w:t>
                  </w:r>
                </w:p>
              </w:tc>
            </w:tr>
            <w:tr w:rsidR="00E84BD8" w14:paraId="5BA62B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A3E0A4" w14:textId="77777777" w:rsidR="00E84BD8" w:rsidRDefault="00E84BD8">
                  <w:pPr>
                    <w:pStyle w:val="ROWTABELLA"/>
                  </w:pPr>
                  <w:r>
                    <w:t>CONCESIO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EDABC6" w14:textId="77777777" w:rsidR="00E84BD8" w:rsidRDefault="00E84BD8">
                  <w:pPr>
                    <w:pStyle w:val="ROWTABELLA"/>
                  </w:pPr>
                  <w:r>
                    <w:t>- ODOLO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E3AD9B" w14:textId="77777777" w:rsidR="00E84BD8" w:rsidRDefault="00E84BD8">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881BFB" w14:textId="77777777" w:rsidR="00E84BD8" w:rsidRDefault="00E84BD8">
                  <w:pPr>
                    <w:pStyle w:val="ROWTABELLA"/>
                    <w:jc w:val="center"/>
                  </w:pPr>
                  <w:r>
                    <w:t> </w:t>
                  </w:r>
                </w:p>
              </w:tc>
            </w:tr>
            <w:tr w:rsidR="00E84BD8" w14:paraId="632F319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E55361" w14:textId="77777777" w:rsidR="00E84BD8" w:rsidRDefault="00E84BD8">
                  <w:pPr>
                    <w:pStyle w:val="ROWTABELLA"/>
                  </w:pPr>
                  <w:proofErr w:type="gramStart"/>
                  <w:r>
                    <w:t>S.ANDREA</w:t>
                  </w:r>
                  <w:proofErr w:type="gramEnd"/>
                  <w:r>
                    <w:t xml:space="preserve"> CONCESIO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BC5C12" w14:textId="77777777" w:rsidR="00E84BD8" w:rsidRDefault="00E84BD8">
                  <w:pPr>
                    <w:pStyle w:val="ROWTABELLA"/>
                  </w:pPr>
                  <w:r>
                    <w:t>- VILLA CARCINA FC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250257" w14:textId="77777777" w:rsidR="00E84BD8" w:rsidRDefault="00E84BD8">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D7C1B7" w14:textId="77777777" w:rsidR="00E84BD8" w:rsidRDefault="00E84BD8">
                  <w:pPr>
                    <w:pStyle w:val="ROWTABELLA"/>
                    <w:jc w:val="center"/>
                  </w:pPr>
                  <w:r>
                    <w:t> </w:t>
                  </w:r>
                </w:p>
              </w:tc>
            </w:tr>
          </w:tbl>
          <w:p w14:paraId="248D6856" w14:textId="77777777" w:rsidR="00E84BD8" w:rsidRDefault="00E84BD8"/>
        </w:tc>
      </w:tr>
    </w:tbl>
    <w:p w14:paraId="72583590"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44ED496B"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07A996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BC5A1" w14:textId="77777777" w:rsidR="00E84BD8" w:rsidRDefault="00E84BD8">
                  <w:pPr>
                    <w:pStyle w:val="HEADERTABELLA"/>
                  </w:pPr>
                  <w:r>
                    <w:t>GIRONE 41 - 2 Giornata - A</w:t>
                  </w:r>
                </w:p>
              </w:tc>
            </w:tr>
            <w:tr w:rsidR="00E84BD8" w14:paraId="3841444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F0D491" w14:textId="77777777" w:rsidR="00E84BD8" w:rsidRDefault="00E84BD8">
                  <w:pPr>
                    <w:pStyle w:val="ROWTABELLA"/>
                  </w:pPr>
                  <w:r>
                    <w:t>REAL BORGOSATOLLO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178616" w14:textId="77777777" w:rsidR="00E84BD8" w:rsidRDefault="00E84BD8">
                  <w:pPr>
                    <w:pStyle w:val="ROWTABELLA"/>
                  </w:pPr>
                  <w:r>
                    <w:t>- S.ZENO NAVIGLIO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7FB171" w14:textId="77777777" w:rsidR="00E84BD8" w:rsidRDefault="00E84BD8">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C6FF69" w14:textId="77777777" w:rsidR="00E84BD8" w:rsidRDefault="00E84BD8">
                  <w:pPr>
                    <w:pStyle w:val="ROWTABELLA"/>
                    <w:jc w:val="center"/>
                  </w:pPr>
                  <w:r>
                    <w:t> </w:t>
                  </w:r>
                </w:p>
              </w:tc>
            </w:tr>
            <w:tr w:rsidR="00E84BD8" w14:paraId="43303D2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E5F9B1" w14:textId="77777777" w:rsidR="00E84BD8" w:rsidRDefault="00E84BD8">
                  <w:pPr>
                    <w:pStyle w:val="ROWTABELLA"/>
                  </w:pPr>
                  <w:r>
                    <w:t>U.S FLERO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A8CC3A" w14:textId="77777777" w:rsidR="00E84BD8" w:rsidRDefault="00E84BD8">
                  <w:pPr>
                    <w:pStyle w:val="ROWTABELLA"/>
                  </w:pPr>
                  <w:r>
                    <w:t>- CASTELMELLA 1963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AF8724" w14:textId="77777777" w:rsidR="00E84BD8" w:rsidRDefault="00E84BD8">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E04126" w14:textId="77777777" w:rsidR="00E84BD8" w:rsidRDefault="00E84BD8">
                  <w:pPr>
                    <w:pStyle w:val="ROWTABELLA"/>
                    <w:jc w:val="center"/>
                  </w:pPr>
                  <w:r>
                    <w:t> </w:t>
                  </w:r>
                </w:p>
              </w:tc>
            </w:tr>
          </w:tbl>
          <w:p w14:paraId="2CA7B041"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7D230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17D56" w14:textId="77777777" w:rsidR="00E84BD8" w:rsidRDefault="00E84BD8">
                  <w:pPr>
                    <w:pStyle w:val="HEADERTABELLA"/>
                    <w:rPr>
                      <w:sz w:val="20"/>
                    </w:rPr>
                  </w:pPr>
                  <w:r>
                    <w:t>GIRONE 42 - 2 Giornata - A</w:t>
                  </w:r>
                </w:p>
              </w:tc>
            </w:tr>
            <w:tr w:rsidR="00E84BD8" w14:paraId="53188D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92B3B6" w14:textId="77777777" w:rsidR="00E84BD8" w:rsidRDefault="00E84BD8">
                  <w:pPr>
                    <w:pStyle w:val="ROWTABELLA"/>
                  </w:pPr>
                  <w:r>
                    <w:t>GHEDI 1978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0535A4" w14:textId="77777777" w:rsidR="00E84BD8" w:rsidRDefault="00E84BD8">
                  <w:pPr>
                    <w:pStyle w:val="ROWTABELLA"/>
                  </w:pPr>
                  <w:r>
                    <w:t>- CALCINATO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E7BD53" w14:textId="77777777" w:rsidR="00E84BD8" w:rsidRDefault="00E84BD8">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5716F5" w14:textId="77777777" w:rsidR="00E84BD8" w:rsidRDefault="00E84BD8">
                  <w:pPr>
                    <w:pStyle w:val="ROWTABELLA"/>
                    <w:jc w:val="center"/>
                  </w:pPr>
                  <w:r>
                    <w:t> </w:t>
                  </w:r>
                </w:p>
              </w:tc>
            </w:tr>
            <w:tr w:rsidR="00E84BD8" w14:paraId="4C4A19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0A47B1" w14:textId="77777777" w:rsidR="00E84BD8" w:rsidRDefault="00E84BD8">
                  <w:pPr>
                    <w:pStyle w:val="ROWTABELLA"/>
                  </w:pPr>
                  <w:r>
                    <w:t>REAL CASTENEDOLO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6D35C7" w14:textId="77777777" w:rsidR="00E84BD8" w:rsidRDefault="00E84BD8">
                  <w:pPr>
                    <w:pStyle w:val="ROWTABELLA"/>
                  </w:pPr>
                  <w:r>
                    <w:t>- MONTIRONE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B50376" w14:textId="77777777" w:rsidR="00E84BD8" w:rsidRDefault="00E84BD8">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529C7D" w14:textId="77777777" w:rsidR="00E84BD8" w:rsidRDefault="00E84BD8">
                  <w:pPr>
                    <w:pStyle w:val="ROWTABELLA"/>
                    <w:jc w:val="center"/>
                  </w:pPr>
                  <w:r>
                    <w:t> </w:t>
                  </w:r>
                </w:p>
              </w:tc>
            </w:tr>
          </w:tbl>
          <w:p w14:paraId="51D3C9B0" w14:textId="77777777" w:rsidR="00E84BD8" w:rsidRDefault="00E84BD8"/>
        </w:tc>
      </w:tr>
    </w:tbl>
    <w:p w14:paraId="5E265799"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4DAB3BFA"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E346A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B7E97" w14:textId="77777777" w:rsidR="00E84BD8" w:rsidRDefault="00E84BD8">
                  <w:pPr>
                    <w:pStyle w:val="HEADERTABELLA"/>
                  </w:pPr>
                  <w:r>
                    <w:t>GIRONE 43 - 2 Giornata - A</w:t>
                  </w:r>
                </w:p>
              </w:tc>
            </w:tr>
            <w:tr w:rsidR="00E84BD8" w14:paraId="62C207D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DE16B5" w14:textId="77777777" w:rsidR="00E84BD8" w:rsidRDefault="00E84BD8">
                  <w:pPr>
                    <w:pStyle w:val="ROWTABELLA"/>
                  </w:pPr>
                  <w:r>
                    <w:t>CALCIO BOTTICINO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1A13C4" w14:textId="77777777" w:rsidR="00E84BD8" w:rsidRDefault="00E84BD8">
                  <w:pPr>
                    <w:pStyle w:val="ROWTABELLA"/>
                  </w:pPr>
                  <w:r>
                    <w:t>- A.C. PAITONE 2011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752356" w14:textId="77777777" w:rsidR="00E84BD8" w:rsidRDefault="00E84BD8">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D991FB" w14:textId="77777777" w:rsidR="00E84BD8" w:rsidRDefault="00E84BD8">
                  <w:pPr>
                    <w:pStyle w:val="ROWTABELLA"/>
                    <w:jc w:val="center"/>
                  </w:pPr>
                  <w:r>
                    <w:t> </w:t>
                  </w:r>
                </w:p>
              </w:tc>
            </w:tr>
            <w:tr w:rsidR="00E84BD8" w14:paraId="096D71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B3FC7A" w14:textId="77777777" w:rsidR="00E84BD8" w:rsidRDefault="00E84BD8">
                  <w:pPr>
                    <w:pStyle w:val="ROWTABELLA"/>
                  </w:pPr>
                  <w:r>
                    <w:t>VIRTUS FERALPI LONATO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E9BCB2" w14:textId="77777777" w:rsidR="00E84BD8" w:rsidRDefault="00E84BD8">
                  <w:pPr>
                    <w:pStyle w:val="ROWTABELLA"/>
                  </w:pPr>
                  <w:r>
                    <w:t xml:space="preserve">- </w:t>
                  </w:r>
                  <w:proofErr w:type="gramStart"/>
                  <w:r>
                    <w:t>S.CARLO</w:t>
                  </w:r>
                  <w:proofErr w:type="gramEnd"/>
                  <w:r>
                    <w:t xml:space="preserve"> REZZATO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F8D37B" w14:textId="77777777" w:rsidR="00E84BD8" w:rsidRDefault="00E84BD8">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D5CEDB" w14:textId="77777777" w:rsidR="00E84BD8" w:rsidRDefault="00E84BD8">
                  <w:pPr>
                    <w:pStyle w:val="ROWTABELLA"/>
                    <w:jc w:val="center"/>
                  </w:pPr>
                  <w:r>
                    <w:t> </w:t>
                  </w:r>
                </w:p>
              </w:tc>
            </w:tr>
          </w:tbl>
          <w:p w14:paraId="46B132C1"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502CF8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500D0" w14:textId="77777777" w:rsidR="00E84BD8" w:rsidRDefault="00E84BD8">
                  <w:pPr>
                    <w:pStyle w:val="HEADERTABELLA"/>
                    <w:rPr>
                      <w:sz w:val="20"/>
                    </w:rPr>
                  </w:pPr>
                  <w:r>
                    <w:t>GIRONE 44 - 2 Giornata - A</w:t>
                  </w:r>
                </w:p>
              </w:tc>
            </w:tr>
            <w:tr w:rsidR="00E84BD8" w14:paraId="33B599D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3B28D9" w14:textId="77777777" w:rsidR="00E84BD8" w:rsidRDefault="00E84BD8">
                  <w:pPr>
                    <w:pStyle w:val="ROWTABELLA"/>
                  </w:pPr>
                  <w:r>
                    <w:t>MEDOLESE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9B08FD" w14:textId="77777777" w:rsidR="00E84BD8" w:rsidRDefault="00E84BD8">
                  <w:pPr>
                    <w:pStyle w:val="ROWTABELLA"/>
                  </w:pPr>
                  <w:r>
                    <w:t>- POLISPORTIVA POZZOLENGO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B4AAEE" w14:textId="77777777" w:rsidR="00E84BD8" w:rsidRDefault="00E84BD8">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0E17D9" w14:textId="77777777" w:rsidR="00E84BD8" w:rsidRDefault="00E84BD8">
                  <w:pPr>
                    <w:pStyle w:val="ROWTABELLA"/>
                    <w:jc w:val="center"/>
                  </w:pPr>
                  <w:r>
                    <w:t> </w:t>
                  </w:r>
                </w:p>
              </w:tc>
            </w:tr>
            <w:tr w:rsidR="00E84BD8" w14:paraId="5E16162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DB241E" w14:textId="77777777" w:rsidR="00E84BD8" w:rsidRDefault="00E84BD8">
                  <w:pPr>
                    <w:pStyle w:val="ROWTABELLA"/>
                  </w:pPr>
                  <w:r>
                    <w:t>SIRMIONE CALCIO ROVIZZA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058563" w14:textId="77777777" w:rsidR="00E84BD8" w:rsidRDefault="00E84BD8">
                  <w:pPr>
                    <w:pStyle w:val="ROWTABELLA"/>
                  </w:pPr>
                  <w:r>
                    <w:t>- ROBUR MARMIROLO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DB15C8" w14:textId="77777777" w:rsidR="00E84BD8" w:rsidRDefault="00E84BD8">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DF8C4D" w14:textId="77777777" w:rsidR="00E84BD8" w:rsidRDefault="00E84BD8">
                  <w:pPr>
                    <w:pStyle w:val="ROWTABELLA"/>
                    <w:jc w:val="center"/>
                  </w:pPr>
                  <w:r>
                    <w:t> </w:t>
                  </w:r>
                </w:p>
              </w:tc>
            </w:tr>
          </w:tbl>
          <w:p w14:paraId="105CA825" w14:textId="77777777" w:rsidR="00E84BD8" w:rsidRDefault="00E84BD8"/>
        </w:tc>
      </w:tr>
    </w:tbl>
    <w:p w14:paraId="3D28C9ED"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7347EEB6"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01878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75659" w14:textId="77777777" w:rsidR="00E84BD8" w:rsidRDefault="00E84BD8">
                  <w:pPr>
                    <w:pStyle w:val="HEADERTABELLA"/>
                  </w:pPr>
                  <w:r>
                    <w:t>GIRONE 45 - 2 Giornata - A</w:t>
                  </w:r>
                </w:p>
              </w:tc>
            </w:tr>
            <w:tr w:rsidR="00E84BD8" w14:paraId="025097B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D6EDAF" w14:textId="77777777" w:rsidR="00E84BD8" w:rsidRDefault="00E84BD8">
                  <w:pPr>
                    <w:pStyle w:val="ROWTABELLA"/>
                  </w:pPr>
                  <w:r>
                    <w:t>POMPONESCO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69083A" w14:textId="77777777" w:rsidR="00E84BD8" w:rsidRPr="0071211B" w:rsidRDefault="00E84BD8">
                  <w:pPr>
                    <w:pStyle w:val="ROWTABELLA"/>
                    <w:rPr>
                      <w:lang w:val="en-US"/>
                    </w:rPr>
                  </w:pPr>
                  <w:r w:rsidRPr="0071211B">
                    <w:rPr>
                      <w:lang w:val="en-US"/>
                    </w:rPr>
                    <w:t>- UNION TEAM S.</w:t>
                  </w:r>
                  <w:proofErr w:type="gramStart"/>
                  <w:r w:rsidRPr="0071211B">
                    <w:rPr>
                      <w:lang w:val="en-US"/>
                    </w:rPr>
                    <w:t>C.B</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6D4EA5" w14:textId="77777777" w:rsidR="00E84BD8" w:rsidRDefault="00E84BD8">
                  <w:pPr>
                    <w:pStyle w:val="ROWTABELLA"/>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6EE4E9" w14:textId="77777777" w:rsidR="00E84BD8" w:rsidRDefault="00E84BD8">
                  <w:pPr>
                    <w:pStyle w:val="ROWTABELLA"/>
                    <w:jc w:val="center"/>
                  </w:pPr>
                  <w:r>
                    <w:t> </w:t>
                  </w:r>
                </w:p>
              </w:tc>
            </w:tr>
            <w:tr w:rsidR="00E84BD8" w14:paraId="3CAE8F2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D9E003" w14:textId="77777777" w:rsidR="00E84BD8" w:rsidRDefault="00E84BD8">
                  <w:pPr>
                    <w:pStyle w:val="ROWTABELLA"/>
                  </w:pPr>
                  <w:r>
                    <w:t>VILLIMPENTESE 1992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73AF55" w14:textId="77777777" w:rsidR="00E84BD8" w:rsidRDefault="00E84BD8">
                  <w:pPr>
                    <w:pStyle w:val="ROWTABELLA"/>
                  </w:pPr>
                  <w:r>
                    <w:t>- CASTELDARIESE 1913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1A0B00" w14:textId="77777777" w:rsidR="00E84BD8" w:rsidRDefault="00E84BD8">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24BE8B" w14:textId="77777777" w:rsidR="00E84BD8" w:rsidRDefault="00E84BD8">
                  <w:pPr>
                    <w:pStyle w:val="ROWTABELLA"/>
                    <w:jc w:val="center"/>
                  </w:pPr>
                  <w:r>
                    <w:t> </w:t>
                  </w:r>
                </w:p>
              </w:tc>
            </w:tr>
          </w:tbl>
          <w:p w14:paraId="0FB75910"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9808C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078A2" w14:textId="77777777" w:rsidR="00E84BD8" w:rsidRDefault="00E84BD8">
                  <w:pPr>
                    <w:pStyle w:val="HEADERTABELLA"/>
                    <w:rPr>
                      <w:sz w:val="20"/>
                    </w:rPr>
                  </w:pPr>
                  <w:r>
                    <w:t>GIRONE 46 - 2 Giornata - A</w:t>
                  </w:r>
                </w:p>
              </w:tc>
            </w:tr>
            <w:tr w:rsidR="00E84BD8" w14:paraId="67FE62A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A2DBE3" w14:textId="77777777" w:rsidR="00E84BD8" w:rsidRDefault="00E84BD8">
                  <w:pPr>
                    <w:pStyle w:val="ROWTABELLA"/>
                  </w:pPr>
                  <w:r>
                    <w:t>ACQUANEGRA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DA6F06" w14:textId="77777777" w:rsidR="00E84BD8" w:rsidRDefault="00E84BD8">
                  <w:pPr>
                    <w:pStyle w:val="ROWTABELLA"/>
                  </w:pPr>
                  <w:r>
                    <w:t>- CASTELLO OSTIANO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E23808" w14:textId="77777777" w:rsidR="00E84BD8" w:rsidRDefault="00E84BD8">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8C78AD" w14:textId="77777777" w:rsidR="00E84BD8" w:rsidRDefault="00E84BD8">
                  <w:pPr>
                    <w:pStyle w:val="ROWTABELLA"/>
                    <w:jc w:val="center"/>
                  </w:pPr>
                  <w:r>
                    <w:t> </w:t>
                  </w:r>
                </w:p>
              </w:tc>
            </w:tr>
            <w:tr w:rsidR="00E84BD8" w14:paraId="7A2EB7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1BB0C2" w14:textId="77777777" w:rsidR="00E84BD8" w:rsidRDefault="00E84BD8">
                  <w:pPr>
                    <w:pStyle w:val="ROWTABELLA"/>
                  </w:pPr>
                  <w:r>
                    <w:t>CALCIO CERESARESE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58C145" w14:textId="77777777" w:rsidR="00E84BD8" w:rsidRDefault="00E84BD8">
                  <w:pPr>
                    <w:pStyle w:val="ROWTABELLA"/>
                  </w:pPr>
                  <w:r>
                    <w:t>- ACQUAFREDDA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FB2FCA" w14:textId="77777777" w:rsidR="00E84BD8" w:rsidRDefault="00E84BD8">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6502F1" w14:textId="77777777" w:rsidR="00E84BD8" w:rsidRDefault="00E84BD8">
                  <w:pPr>
                    <w:pStyle w:val="ROWTABELLA"/>
                    <w:jc w:val="center"/>
                  </w:pPr>
                  <w:r>
                    <w:t> </w:t>
                  </w:r>
                </w:p>
              </w:tc>
            </w:tr>
          </w:tbl>
          <w:p w14:paraId="6D550FB1" w14:textId="77777777" w:rsidR="00E84BD8" w:rsidRDefault="00E84BD8"/>
        </w:tc>
      </w:tr>
    </w:tbl>
    <w:p w14:paraId="299DAE3C" w14:textId="71C774E5" w:rsidR="00E84BD8" w:rsidRDefault="00E84BD8">
      <w:pPr>
        <w:pStyle w:val="breakline"/>
        <w:divId w:val="1907260538"/>
        <w:rPr>
          <w:rFonts w:eastAsiaTheme="minorEastAsia"/>
        </w:rPr>
      </w:pPr>
    </w:p>
    <w:p w14:paraId="0BDC5F98" w14:textId="204BFB00" w:rsidR="00B54FAC" w:rsidRDefault="00B54FAC">
      <w:pPr>
        <w:pStyle w:val="breakline"/>
        <w:divId w:val="1907260538"/>
        <w:rPr>
          <w:rFonts w:eastAsiaTheme="minorEastAsia"/>
        </w:rPr>
      </w:pPr>
    </w:p>
    <w:p w14:paraId="1DE8EBFE" w14:textId="77777777" w:rsidR="00B54FAC" w:rsidRDefault="00B54FAC">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62147BF2"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6310F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1FFDA" w14:textId="77777777" w:rsidR="00E84BD8" w:rsidRDefault="00E84BD8">
                  <w:pPr>
                    <w:pStyle w:val="HEADERTABELLA"/>
                  </w:pPr>
                  <w:r>
                    <w:lastRenderedPageBreak/>
                    <w:t>GIRONE 47 - 2 Giornata - A</w:t>
                  </w:r>
                </w:p>
              </w:tc>
            </w:tr>
            <w:tr w:rsidR="00E84BD8" w14:paraId="178FB0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337CF8" w14:textId="77777777" w:rsidR="00E84BD8" w:rsidRDefault="00E84BD8">
                  <w:pPr>
                    <w:pStyle w:val="ROWTABELLA"/>
                  </w:pPr>
                  <w:r>
                    <w:t>(1) PAVONESE CIGOLESE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4E327A" w14:textId="77777777" w:rsidR="00E84BD8" w:rsidRDefault="00E84BD8">
                  <w:pPr>
                    <w:pStyle w:val="ROWTABELLA"/>
                  </w:pPr>
                  <w:r>
                    <w:t>- GOTTOLENGO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F339E0" w14:textId="77777777" w:rsidR="00E84BD8" w:rsidRDefault="00E84BD8">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00321E" w14:textId="77777777" w:rsidR="00E84BD8" w:rsidRDefault="00E84BD8">
                  <w:pPr>
                    <w:pStyle w:val="ROWTABELLA"/>
                    <w:jc w:val="center"/>
                  </w:pPr>
                  <w:r>
                    <w:t> </w:t>
                  </w:r>
                </w:p>
              </w:tc>
            </w:tr>
            <w:tr w:rsidR="00E84BD8" w14:paraId="169630E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7C4EFF" w14:textId="77777777" w:rsidR="00E84BD8" w:rsidRDefault="00E84BD8">
                  <w:pPr>
                    <w:pStyle w:val="ROWTABELLA"/>
                  </w:pPr>
                  <w:r>
                    <w:t>REMEDELLO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EF9503" w14:textId="77777777" w:rsidR="00E84BD8" w:rsidRDefault="00E84BD8">
                  <w:pPr>
                    <w:pStyle w:val="ROWTABELLA"/>
                  </w:pPr>
                  <w:r>
                    <w:t>- ORATORIO GAMBARA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3437AE" w14:textId="77777777" w:rsidR="00E84BD8" w:rsidRDefault="00E84BD8">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48F2C4" w14:textId="77777777" w:rsidR="00E84BD8" w:rsidRDefault="00E84BD8">
                  <w:pPr>
                    <w:pStyle w:val="ROWTABELLA"/>
                    <w:jc w:val="center"/>
                  </w:pPr>
                  <w:r>
                    <w:t> </w:t>
                  </w:r>
                </w:p>
              </w:tc>
            </w:tr>
            <w:tr w:rsidR="00E84BD8" w14:paraId="76ACB54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DEF6BF" w14:textId="77777777" w:rsidR="00E84BD8" w:rsidRDefault="00E84BD8">
                  <w:pPr>
                    <w:pStyle w:val="ROWTABELLA"/>
                  </w:pPr>
                  <w:r>
                    <w:t>(1) - disputata il 19/09/2020</w:t>
                  </w:r>
                </w:p>
              </w:tc>
            </w:tr>
          </w:tbl>
          <w:p w14:paraId="5AB37853"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679B3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BFB05" w14:textId="77777777" w:rsidR="00E84BD8" w:rsidRDefault="00E84BD8">
                  <w:pPr>
                    <w:pStyle w:val="HEADERTABELLA"/>
                    <w:rPr>
                      <w:sz w:val="20"/>
                    </w:rPr>
                  </w:pPr>
                  <w:r>
                    <w:t>GIRONE 48 - 2 Giornata - A</w:t>
                  </w:r>
                </w:p>
              </w:tc>
            </w:tr>
            <w:tr w:rsidR="00E84BD8" w14:paraId="217F7DE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F1AAC9" w14:textId="77777777" w:rsidR="00E84BD8" w:rsidRDefault="00E84BD8">
                  <w:pPr>
                    <w:pStyle w:val="ROWTABELLA"/>
                  </w:pPr>
                  <w:r>
                    <w:t>G.S. PESCAROLO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31B95D" w14:textId="77777777" w:rsidR="00E84BD8" w:rsidRDefault="00E84BD8">
                  <w:pPr>
                    <w:pStyle w:val="ROWTABELLA"/>
                  </w:pPr>
                  <w:r>
                    <w:t>- PIEVE 010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A0DE2D" w14:textId="77777777" w:rsidR="00E84BD8" w:rsidRDefault="00E84BD8">
                  <w:pPr>
                    <w:pStyle w:val="ROWTABELLA"/>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7869CC" w14:textId="77777777" w:rsidR="00E84BD8" w:rsidRDefault="00E84BD8">
                  <w:pPr>
                    <w:pStyle w:val="ROWTABELLA"/>
                    <w:jc w:val="center"/>
                  </w:pPr>
                  <w:r>
                    <w:t> </w:t>
                  </w:r>
                </w:p>
              </w:tc>
            </w:tr>
            <w:tr w:rsidR="00E84BD8" w14:paraId="719B37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0E6CCD" w14:textId="77777777" w:rsidR="00E84BD8" w:rsidRDefault="00E84BD8">
                  <w:pPr>
                    <w:pStyle w:val="ROWTABELLA"/>
                  </w:pPr>
                  <w:r>
                    <w:t>LEONCELLI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70B270" w14:textId="77777777" w:rsidR="00E84BD8" w:rsidRPr="0071211B" w:rsidRDefault="00E84BD8">
                  <w:pPr>
                    <w:pStyle w:val="ROWTABELLA"/>
                    <w:rPr>
                      <w:lang w:val="en-US"/>
                    </w:rPr>
                  </w:pPr>
                  <w:r w:rsidRPr="0071211B">
                    <w:rPr>
                      <w:lang w:val="en-US"/>
                    </w:rPr>
                    <w:t>- SPORTED MARIS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7A54D8" w14:textId="77777777" w:rsidR="00E84BD8" w:rsidRDefault="00E84BD8">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15BA5D" w14:textId="77777777" w:rsidR="00E84BD8" w:rsidRDefault="00E84BD8">
                  <w:pPr>
                    <w:pStyle w:val="ROWTABELLA"/>
                    <w:jc w:val="center"/>
                  </w:pPr>
                  <w:r>
                    <w:t> </w:t>
                  </w:r>
                </w:p>
              </w:tc>
            </w:tr>
          </w:tbl>
          <w:p w14:paraId="6AB5F8BE" w14:textId="77777777" w:rsidR="00E84BD8" w:rsidRDefault="00E84BD8"/>
        </w:tc>
      </w:tr>
    </w:tbl>
    <w:p w14:paraId="46E3D478"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363484FA"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42E68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AEC77" w14:textId="77777777" w:rsidR="00E84BD8" w:rsidRDefault="00E84BD8">
                  <w:pPr>
                    <w:pStyle w:val="HEADERTABELLA"/>
                  </w:pPr>
                  <w:r>
                    <w:t>GIRONE 49 - 2 Giornata - A</w:t>
                  </w:r>
                </w:p>
              </w:tc>
            </w:tr>
            <w:tr w:rsidR="00E84BD8" w14:paraId="739E1B5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5E4841" w14:textId="77777777" w:rsidR="00E84BD8" w:rsidRDefault="00E84BD8">
                  <w:pPr>
                    <w:pStyle w:val="ROWTABELLA"/>
                  </w:pPr>
                  <w:r>
                    <w:t>CANOTTIERI BALDESIO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06C645" w14:textId="77777777" w:rsidR="00E84BD8" w:rsidRDefault="00E84BD8">
                  <w:pPr>
                    <w:pStyle w:val="ROWTABELLA"/>
                  </w:pPr>
                  <w:r>
                    <w:t>- ROBECCO D OGLIO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F12B0C" w14:textId="77777777" w:rsidR="00E84BD8" w:rsidRDefault="00E84BD8">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0D2700" w14:textId="77777777" w:rsidR="00E84BD8" w:rsidRDefault="00E84BD8">
                  <w:pPr>
                    <w:pStyle w:val="ROWTABELLA"/>
                    <w:jc w:val="center"/>
                  </w:pPr>
                  <w:r>
                    <w:t> </w:t>
                  </w:r>
                </w:p>
              </w:tc>
            </w:tr>
            <w:tr w:rsidR="00E84BD8" w14:paraId="31C55C7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8AD6FC" w14:textId="77777777" w:rsidR="00E84BD8" w:rsidRDefault="00E84BD8">
                  <w:pPr>
                    <w:pStyle w:val="ROWTABELLA"/>
                  </w:pPr>
                  <w:r>
                    <w:t>PERSICO DOSIMO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662C08" w14:textId="77777777" w:rsidR="00E84BD8" w:rsidRDefault="00E84BD8">
                  <w:pPr>
                    <w:pStyle w:val="ROWTABELLA"/>
                  </w:pPr>
                  <w:r>
                    <w:t>- CORONA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B4085E" w14:textId="77777777" w:rsidR="00E84BD8" w:rsidRDefault="00E84BD8">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B1F9B4" w14:textId="77777777" w:rsidR="00E84BD8" w:rsidRDefault="00E84BD8">
                  <w:pPr>
                    <w:pStyle w:val="ROWTABELLA"/>
                    <w:jc w:val="center"/>
                  </w:pPr>
                  <w:r>
                    <w:t> </w:t>
                  </w:r>
                </w:p>
              </w:tc>
            </w:tr>
          </w:tbl>
          <w:p w14:paraId="7B78EE2F"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69353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680AD" w14:textId="77777777" w:rsidR="00E84BD8" w:rsidRDefault="00E84BD8">
                  <w:pPr>
                    <w:pStyle w:val="HEADERTABELLA"/>
                    <w:rPr>
                      <w:sz w:val="20"/>
                    </w:rPr>
                  </w:pPr>
                  <w:r>
                    <w:t>GIRONE 50 - 2 Giornata - A</w:t>
                  </w:r>
                </w:p>
              </w:tc>
            </w:tr>
            <w:tr w:rsidR="00E84BD8" w14:paraId="6BF299D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FA095D" w14:textId="77777777" w:rsidR="00E84BD8" w:rsidRDefault="00E84BD8">
                  <w:pPr>
                    <w:pStyle w:val="ROWTABELLA"/>
                  </w:pPr>
                  <w:r>
                    <w:t>BARBARIGA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462242" w14:textId="77777777" w:rsidR="00E84BD8" w:rsidRDefault="00E84BD8">
                  <w:pPr>
                    <w:pStyle w:val="ROWTABELLA"/>
                  </w:pPr>
                  <w:r>
                    <w:t>- SAN PAOLO 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9CFFEA" w14:textId="77777777" w:rsidR="00E84BD8" w:rsidRDefault="00E84BD8">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1287DB" w14:textId="77777777" w:rsidR="00E84BD8" w:rsidRDefault="00E84BD8">
                  <w:pPr>
                    <w:pStyle w:val="ROWTABELLA"/>
                    <w:jc w:val="center"/>
                  </w:pPr>
                  <w:r>
                    <w:t> </w:t>
                  </w:r>
                </w:p>
              </w:tc>
            </w:tr>
            <w:tr w:rsidR="00E84BD8" w14:paraId="2D70764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050A00" w14:textId="77777777" w:rsidR="00E84BD8" w:rsidRDefault="00E84BD8">
                  <w:pPr>
                    <w:pStyle w:val="ROWTABELLA"/>
                  </w:pPr>
                  <w:r>
                    <w:t>VEROLAVECCHIA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5D78B1" w14:textId="77777777" w:rsidR="00E84BD8" w:rsidRDefault="00E84BD8">
                  <w:pPr>
                    <w:pStyle w:val="ROWTABELLA"/>
                  </w:pPr>
                  <w:r>
                    <w:t>- QUINZANESE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EBFE35" w14:textId="77777777" w:rsidR="00E84BD8" w:rsidRDefault="00E84BD8">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842447" w14:textId="77777777" w:rsidR="00E84BD8" w:rsidRDefault="00E84BD8">
                  <w:pPr>
                    <w:pStyle w:val="ROWTABELLA"/>
                    <w:jc w:val="center"/>
                  </w:pPr>
                  <w:r>
                    <w:t> </w:t>
                  </w:r>
                </w:p>
              </w:tc>
            </w:tr>
          </w:tbl>
          <w:p w14:paraId="4E7694BA" w14:textId="77777777" w:rsidR="00E84BD8" w:rsidRDefault="00E84BD8"/>
        </w:tc>
      </w:tr>
    </w:tbl>
    <w:p w14:paraId="17DE49C2"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2C0BE619"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DD45B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05046" w14:textId="77777777" w:rsidR="00E84BD8" w:rsidRDefault="00E84BD8">
                  <w:pPr>
                    <w:pStyle w:val="HEADERTABELLA"/>
                  </w:pPr>
                  <w:r>
                    <w:t>GIRONE 51 - 2 Giornata - A</w:t>
                  </w:r>
                </w:p>
              </w:tc>
            </w:tr>
            <w:tr w:rsidR="00E84BD8" w14:paraId="3C05E5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B8E8B0" w14:textId="77777777" w:rsidR="00E84BD8" w:rsidRDefault="00E84BD8">
                  <w:pPr>
                    <w:pStyle w:val="ROWTABELLA"/>
                  </w:pPr>
                  <w:r>
                    <w:t>CASALBUTTANO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C390C4" w14:textId="77777777" w:rsidR="00E84BD8" w:rsidRDefault="00E84BD8">
                  <w:pPr>
                    <w:pStyle w:val="ROWTABELLA"/>
                  </w:pPr>
                  <w:r>
                    <w:t>- NUOVA ZORLESCO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956719" w14:textId="77777777" w:rsidR="00E84BD8" w:rsidRDefault="00E84BD8">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A11741" w14:textId="77777777" w:rsidR="00E84BD8" w:rsidRDefault="00E84BD8">
                  <w:pPr>
                    <w:pStyle w:val="ROWTABELLA"/>
                    <w:jc w:val="center"/>
                  </w:pPr>
                  <w:r>
                    <w:t> </w:t>
                  </w:r>
                </w:p>
              </w:tc>
            </w:tr>
            <w:tr w:rsidR="00E84BD8" w14:paraId="34A8150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3374D5" w14:textId="77777777" w:rsidR="00E84BD8" w:rsidRDefault="00E84BD8">
                  <w:pPr>
                    <w:pStyle w:val="ROWTABELLA"/>
                  </w:pPr>
                  <w:r>
                    <w:t>SAN LUIGI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15ED6A" w14:textId="77777777" w:rsidR="00E84BD8" w:rsidRDefault="00E84BD8">
                  <w:pPr>
                    <w:pStyle w:val="ROWTABELLA"/>
                  </w:pPr>
                  <w:r>
                    <w:t>- CASELLE LANDI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41D3C7" w14:textId="77777777" w:rsidR="00E84BD8" w:rsidRDefault="00E84BD8">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662BB8" w14:textId="77777777" w:rsidR="00E84BD8" w:rsidRDefault="00E84BD8">
                  <w:pPr>
                    <w:pStyle w:val="ROWTABELLA"/>
                    <w:jc w:val="center"/>
                  </w:pPr>
                  <w:r>
                    <w:t> </w:t>
                  </w:r>
                </w:p>
              </w:tc>
            </w:tr>
          </w:tbl>
          <w:p w14:paraId="2F3C5A15"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81657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8A09C" w14:textId="77777777" w:rsidR="00E84BD8" w:rsidRDefault="00E84BD8">
                  <w:pPr>
                    <w:pStyle w:val="HEADERTABELLA"/>
                    <w:rPr>
                      <w:sz w:val="20"/>
                    </w:rPr>
                  </w:pPr>
                  <w:r>
                    <w:t>GIRONE 52 - 2 Giornata - A</w:t>
                  </w:r>
                </w:p>
              </w:tc>
            </w:tr>
            <w:tr w:rsidR="00E84BD8" w14:paraId="7BC8FA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226AB2" w14:textId="77777777" w:rsidR="00E84BD8" w:rsidRDefault="00E84BD8">
                  <w:pPr>
                    <w:pStyle w:val="ROWTABELLA"/>
                  </w:pPr>
                  <w:r>
                    <w:t>FISSIRAGA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63F552" w14:textId="77777777" w:rsidR="00E84BD8" w:rsidRDefault="00E84BD8">
                  <w:pPr>
                    <w:pStyle w:val="ROWTABELLA"/>
                  </w:pPr>
                  <w:r>
                    <w:t>- SANMARTINESE.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C72FA4" w14:textId="77777777" w:rsidR="00E84BD8" w:rsidRDefault="00E84BD8">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7B9327" w14:textId="77777777" w:rsidR="00E84BD8" w:rsidRDefault="00E84BD8">
                  <w:pPr>
                    <w:pStyle w:val="ROWTABELLA"/>
                    <w:jc w:val="center"/>
                  </w:pPr>
                  <w:r>
                    <w:t> </w:t>
                  </w:r>
                </w:p>
              </w:tc>
            </w:tr>
            <w:tr w:rsidR="00E84BD8" w14:paraId="327A6C3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36A86B" w14:textId="77777777" w:rsidR="00E84BD8" w:rsidRDefault="00E84BD8">
                  <w:pPr>
                    <w:pStyle w:val="ROWTABELLA"/>
                  </w:pPr>
                  <w:r>
                    <w:t>SOMAGLIA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E81246" w14:textId="77777777" w:rsidR="00E84BD8" w:rsidRDefault="00E84BD8">
                  <w:pPr>
                    <w:pStyle w:val="ROWTABELLA"/>
                  </w:pPr>
                  <w:r>
                    <w:t>- ALPINA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11D581" w14:textId="77777777" w:rsidR="00E84BD8" w:rsidRDefault="00E84BD8">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389A0B" w14:textId="77777777" w:rsidR="00E84BD8" w:rsidRDefault="00E84BD8">
                  <w:pPr>
                    <w:pStyle w:val="ROWTABELLA"/>
                    <w:jc w:val="center"/>
                  </w:pPr>
                  <w:r>
                    <w:t> </w:t>
                  </w:r>
                </w:p>
              </w:tc>
            </w:tr>
          </w:tbl>
          <w:p w14:paraId="1D965A1E" w14:textId="77777777" w:rsidR="00E84BD8" w:rsidRDefault="00E84BD8"/>
        </w:tc>
      </w:tr>
    </w:tbl>
    <w:p w14:paraId="5F872592"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0A1FE405"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03CEE6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93FBC" w14:textId="77777777" w:rsidR="00E84BD8" w:rsidRDefault="00E84BD8">
                  <w:pPr>
                    <w:pStyle w:val="HEADERTABELLA"/>
                  </w:pPr>
                  <w:r>
                    <w:t>GIRONE 53 - 2 Giornata - A</w:t>
                  </w:r>
                </w:p>
              </w:tc>
            </w:tr>
            <w:tr w:rsidR="00E84BD8" w14:paraId="5FEF0A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5FBA90" w14:textId="77777777" w:rsidR="00E84BD8" w:rsidRDefault="00E84BD8">
                  <w:pPr>
                    <w:pStyle w:val="ROWTABELLA"/>
                  </w:pPr>
                  <w:r>
                    <w:t>FARA OLIVANA CON SOLA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84E4B9" w14:textId="77777777" w:rsidR="00E84BD8" w:rsidRDefault="00E84BD8">
                  <w:pPr>
                    <w:pStyle w:val="ROWTABELLA"/>
                  </w:pPr>
                  <w:r>
                    <w:t>- BARIANESE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47992C" w14:textId="77777777" w:rsidR="00E84BD8" w:rsidRDefault="00E84BD8">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CC1282" w14:textId="77777777" w:rsidR="00E84BD8" w:rsidRDefault="00E84BD8">
                  <w:pPr>
                    <w:pStyle w:val="ROWTABELLA"/>
                    <w:jc w:val="center"/>
                  </w:pPr>
                  <w:r>
                    <w:t> </w:t>
                  </w:r>
                </w:p>
              </w:tc>
            </w:tr>
            <w:tr w:rsidR="00E84BD8" w14:paraId="0F609D5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6536A2" w14:textId="77777777" w:rsidR="00E84BD8" w:rsidRDefault="00E84BD8">
                  <w:pPr>
                    <w:pStyle w:val="ROWTABELLA"/>
                  </w:pPr>
                  <w:r>
                    <w:t>TEAM ORATORIO PUMENENGO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EDD517" w14:textId="77777777" w:rsidR="00E84BD8" w:rsidRDefault="00E84BD8">
                  <w:pPr>
                    <w:pStyle w:val="ROWTABELLA"/>
                  </w:pPr>
                  <w:r>
                    <w:t>- MOZZANICHESE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14D774" w14:textId="77777777" w:rsidR="00E84BD8" w:rsidRDefault="00E84BD8">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9A5FF8" w14:textId="77777777" w:rsidR="00E84BD8" w:rsidRDefault="00E84BD8">
                  <w:pPr>
                    <w:pStyle w:val="ROWTABELLA"/>
                    <w:jc w:val="center"/>
                  </w:pPr>
                  <w:r>
                    <w:t> </w:t>
                  </w:r>
                </w:p>
              </w:tc>
            </w:tr>
          </w:tbl>
          <w:p w14:paraId="0880C9FB"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2E2616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15E93" w14:textId="77777777" w:rsidR="00E84BD8" w:rsidRDefault="00E84BD8">
                  <w:pPr>
                    <w:pStyle w:val="HEADERTABELLA"/>
                    <w:rPr>
                      <w:sz w:val="20"/>
                    </w:rPr>
                  </w:pPr>
                  <w:r>
                    <w:t>GIRONE 54 - 2 Giornata - A</w:t>
                  </w:r>
                </w:p>
              </w:tc>
            </w:tr>
            <w:tr w:rsidR="00E84BD8" w14:paraId="7055C7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40CC8F" w14:textId="77777777" w:rsidR="00E84BD8" w:rsidRDefault="00E84BD8">
                  <w:pPr>
                    <w:pStyle w:val="ROWTABELLA"/>
                  </w:pPr>
                  <w:r>
                    <w:t>(1) CALCIO ORATORIO COLOGNO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F43807" w14:textId="77777777" w:rsidR="00E84BD8" w:rsidRDefault="00E84BD8">
                  <w:pPr>
                    <w:pStyle w:val="ROWTABELLA"/>
                  </w:pPr>
                  <w:r>
                    <w:t>- ORATORIO VERDELLO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165994" w14:textId="77777777" w:rsidR="00E84BD8" w:rsidRDefault="00E84BD8">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77787A" w14:textId="77777777" w:rsidR="00E84BD8" w:rsidRDefault="00E84BD8">
                  <w:pPr>
                    <w:pStyle w:val="ROWTABELLA"/>
                    <w:jc w:val="center"/>
                  </w:pPr>
                  <w:r>
                    <w:t> </w:t>
                  </w:r>
                </w:p>
              </w:tc>
            </w:tr>
            <w:tr w:rsidR="00E84BD8" w14:paraId="5266202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E470C6" w14:textId="77777777" w:rsidR="00E84BD8" w:rsidRDefault="00E84BD8">
                  <w:pPr>
                    <w:pStyle w:val="ROWTABELLA"/>
                  </w:pPr>
                  <w:r>
                    <w:t>COMUN NUOVO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C71819" w14:textId="77777777" w:rsidR="00E84BD8" w:rsidRDefault="00E84BD8">
                  <w:pPr>
                    <w:pStyle w:val="ROWTABELLA"/>
                  </w:pPr>
                  <w:r>
                    <w:t>- BRIGNANESE CALCIO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F44B74" w14:textId="77777777" w:rsidR="00E84BD8" w:rsidRDefault="00E84BD8">
                  <w:pPr>
                    <w:pStyle w:val="ROWTABELLA"/>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FF68D9" w14:textId="77777777" w:rsidR="00E84BD8" w:rsidRDefault="00E84BD8">
                  <w:pPr>
                    <w:pStyle w:val="ROWTABELLA"/>
                    <w:jc w:val="center"/>
                  </w:pPr>
                  <w:r>
                    <w:t> </w:t>
                  </w:r>
                </w:p>
              </w:tc>
            </w:tr>
            <w:tr w:rsidR="00E84BD8" w14:paraId="2EFBE96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2EC5169" w14:textId="77777777" w:rsidR="00E84BD8" w:rsidRDefault="00E84BD8">
                  <w:pPr>
                    <w:pStyle w:val="ROWTABELLA"/>
                  </w:pPr>
                  <w:r>
                    <w:t>(1) - disputata il 19/09/2020</w:t>
                  </w:r>
                </w:p>
              </w:tc>
            </w:tr>
          </w:tbl>
          <w:p w14:paraId="11371B52" w14:textId="77777777" w:rsidR="00E84BD8" w:rsidRDefault="00E84BD8"/>
        </w:tc>
      </w:tr>
    </w:tbl>
    <w:p w14:paraId="047B5562"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55BE431B"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01ECA9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7419C" w14:textId="77777777" w:rsidR="00E84BD8" w:rsidRDefault="00E84BD8">
                  <w:pPr>
                    <w:pStyle w:val="HEADERTABELLA"/>
                  </w:pPr>
                  <w:r>
                    <w:t>GIRONE 55 - 2 Giornata - A</w:t>
                  </w:r>
                </w:p>
              </w:tc>
            </w:tr>
            <w:tr w:rsidR="00E84BD8" w14:paraId="4981258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241E2F" w14:textId="77777777" w:rsidR="00E84BD8" w:rsidRDefault="00E84BD8">
                  <w:pPr>
                    <w:pStyle w:val="ROWTABELLA"/>
                  </w:pPr>
                  <w:r>
                    <w:t>ALBIGNANO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A6D94D" w14:textId="77777777" w:rsidR="00E84BD8" w:rsidRDefault="00E84BD8">
                  <w:pPr>
                    <w:pStyle w:val="ROWTABELLA"/>
                  </w:pPr>
                  <w:r>
                    <w:t>- PIERINO GHEZZI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EB42DA" w14:textId="77777777" w:rsidR="00E84BD8" w:rsidRDefault="00E84BD8">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7083E7" w14:textId="77777777" w:rsidR="00E84BD8" w:rsidRDefault="00E84BD8">
                  <w:pPr>
                    <w:pStyle w:val="ROWTABELLA"/>
                    <w:jc w:val="center"/>
                  </w:pPr>
                  <w:r>
                    <w:t> </w:t>
                  </w:r>
                </w:p>
              </w:tc>
            </w:tr>
            <w:tr w:rsidR="00E84BD8" w14:paraId="572635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89D2E8" w14:textId="77777777" w:rsidR="00E84BD8" w:rsidRDefault="00E84BD8">
                  <w:pPr>
                    <w:pStyle w:val="ROWTABELLA"/>
                  </w:pPr>
                  <w:r>
                    <w:t>FARESE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6CFBD4" w14:textId="77777777" w:rsidR="00E84BD8" w:rsidRDefault="00E84BD8">
                  <w:pPr>
                    <w:pStyle w:val="ROWTABELLA"/>
                  </w:pPr>
                  <w:r>
                    <w:t>- BADALASCO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05BD12" w14:textId="77777777" w:rsidR="00E84BD8" w:rsidRDefault="00E84BD8">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333933" w14:textId="77777777" w:rsidR="00E84BD8" w:rsidRDefault="00E84BD8">
                  <w:pPr>
                    <w:pStyle w:val="ROWTABELLA"/>
                    <w:jc w:val="center"/>
                  </w:pPr>
                  <w:r>
                    <w:t> </w:t>
                  </w:r>
                </w:p>
              </w:tc>
            </w:tr>
          </w:tbl>
          <w:p w14:paraId="6FD82B75"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647D1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808D6" w14:textId="77777777" w:rsidR="00E84BD8" w:rsidRDefault="00E84BD8">
                  <w:pPr>
                    <w:pStyle w:val="HEADERTABELLA"/>
                    <w:rPr>
                      <w:sz w:val="20"/>
                    </w:rPr>
                  </w:pPr>
                  <w:r>
                    <w:t>GIRONE 56 - 2 Giornata - A</w:t>
                  </w:r>
                </w:p>
              </w:tc>
            </w:tr>
            <w:tr w:rsidR="00E84BD8" w14:paraId="7E849C9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47CFE8" w14:textId="77777777" w:rsidR="00E84BD8" w:rsidRDefault="00E84BD8">
                  <w:pPr>
                    <w:pStyle w:val="ROWTABELLA"/>
                  </w:pPr>
                  <w:r>
                    <w:t>LISCATE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FFC0A3" w14:textId="77777777" w:rsidR="00E84BD8" w:rsidRDefault="00E84BD8">
                  <w:pPr>
                    <w:pStyle w:val="ROWTABELLA"/>
                  </w:pPr>
                  <w:r>
                    <w:t>- PIOLTELLESE 1967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8E0062" w14:textId="77777777" w:rsidR="00E84BD8" w:rsidRDefault="00E84BD8">
                  <w:pPr>
                    <w:pStyle w:val="ROWTABELLA"/>
                    <w:jc w:val="center"/>
                  </w:pPr>
                  <w:r>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B1A145" w14:textId="77777777" w:rsidR="00E84BD8" w:rsidRDefault="00E84BD8">
                  <w:pPr>
                    <w:pStyle w:val="ROWTABELLA"/>
                    <w:jc w:val="center"/>
                  </w:pPr>
                  <w:r>
                    <w:t> </w:t>
                  </w:r>
                </w:p>
              </w:tc>
            </w:tr>
            <w:tr w:rsidR="00E84BD8" w14:paraId="389D459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786CD4" w14:textId="77777777" w:rsidR="00E84BD8" w:rsidRDefault="00E84BD8">
                  <w:pPr>
                    <w:pStyle w:val="ROWTABELLA"/>
                  </w:pPr>
                  <w:r>
                    <w:t>ORATORIO MARIA REGINA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F3D35C" w14:textId="77777777" w:rsidR="00E84BD8" w:rsidRDefault="00E84BD8">
                  <w:pPr>
                    <w:pStyle w:val="ROWTABELLA"/>
                  </w:pPr>
                  <w:r>
                    <w:t>- PESSANO CON BORNAGO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00622A" w14:textId="77777777" w:rsidR="00E84BD8" w:rsidRDefault="00E84BD8">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C2B4C2" w14:textId="77777777" w:rsidR="00E84BD8" w:rsidRDefault="00E84BD8">
                  <w:pPr>
                    <w:pStyle w:val="ROWTABELLA"/>
                    <w:jc w:val="center"/>
                  </w:pPr>
                  <w:r>
                    <w:t> </w:t>
                  </w:r>
                </w:p>
              </w:tc>
            </w:tr>
          </w:tbl>
          <w:p w14:paraId="0483F798" w14:textId="77777777" w:rsidR="00E84BD8" w:rsidRDefault="00E84BD8"/>
        </w:tc>
      </w:tr>
    </w:tbl>
    <w:p w14:paraId="7F21482F" w14:textId="7E0ADF62" w:rsidR="00E84BD8" w:rsidRDefault="00E84BD8">
      <w:pPr>
        <w:pStyle w:val="breakline"/>
        <w:divId w:val="1907260538"/>
        <w:rPr>
          <w:rFonts w:eastAsiaTheme="minorEastAsia"/>
        </w:rPr>
      </w:pPr>
    </w:p>
    <w:p w14:paraId="02289C1B" w14:textId="6AF961B1" w:rsidR="00C03C64" w:rsidRDefault="00C03C64">
      <w:pPr>
        <w:pStyle w:val="breakline"/>
        <w:divId w:val="1907260538"/>
        <w:rPr>
          <w:rFonts w:eastAsiaTheme="minorEastAsia"/>
        </w:rPr>
      </w:pPr>
    </w:p>
    <w:p w14:paraId="7C25B1BE" w14:textId="4D20D343" w:rsidR="00C03C64" w:rsidRDefault="00C03C64">
      <w:pPr>
        <w:pStyle w:val="breakline"/>
        <w:divId w:val="1907260538"/>
        <w:rPr>
          <w:rFonts w:eastAsiaTheme="minorEastAsia"/>
        </w:rPr>
      </w:pPr>
    </w:p>
    <w:p w14:paraId="7F559A50" w14:textId="77777777" w:rsidR="00C03C64" w:rsidRDefault="00C03C64">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1E86E8E2"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04E96C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B2A10" w14:textId="77777777" w:rsidR="00E84BD8" w:rsidRDefault="00E84BD8">
                  <w:pPr>
                    <w:pStyle w:val="HEADERTABELLA"/>
                  </w:pPr>
                  <w:r>
                    <w:t>GIRONE 57 - 2 Giornata - A</w:t>
                  </w:r>
                </w:p>
              </w:tc>
            </w:tr>
            <w:tr w:rsidR="00E84BD8" w14:paraId="19CF67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EF5A12" w14:textId="77777777" w:rsidR="00E84BD8" w:rsidRDefault="00E84BD8">
                  <w:pPr>
                    <w:pStyle w:val="ROWTABELLA"/>
                  </w:pPr>
                  <w:r>
                    <w:t>GORLESE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5F2B0C" w14:textId="77777777" w:rsidR="00E84BD8" w:rsidRDefault="00E84BD8">
                  <w:pPr>
                    <w:pStyle w:val="ROWTABELLA"/>
                  </w:pPr>
                  <w:r>
                    <w:t>- SS FRANCO SCARIONI 1925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034246" w14:textId="77777777" w:rsidR="00E84BD8" w:rsidRDefault="00E84BD8">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126C3E" w14:textId="77777777" w:rsidR="00E84BD8" w:rsidRDefault="00E84BD8">
                  <w:pPr>
                    <w:pStyle w:val="ROWTABELLA"/>
                    <w:jc w:val="center"/>
                  </w:pPr>
                  <w:r>
                    <w:t> </w:t>
                  </w:r>
                </w:p>
              </w:tc>
            </w:tr>
            <w:tr w:rsidR="00E84BD8" w14:paraId="72EDEE5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B635D7" w14:textId="77777777" w:rsidR="00E84BD8" w:rsidRDefault="00E84BD8">
                  <w:pPr>
                    <w:pStyle w:val="ROWTABELLA"/>
                  </w:pPr>
                  <w:r>
                    <w:t xml:space="preserve">POLISPORTIVA </w:t>
                  </w:r>
                  <w:proofErr w:type="gramStart"/>
                  <w:r>
                    <w:t>OR.PA.S.</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3C42B0" w14:textId="77777777" w:rsidR="00E84BD8" w:rsidRDefault="00E84BD8">
                  <w:pPr>
                    <w:pStyle w:val="ROWTABELLA"/>
                  </w:pPr>
                  <w:r>
                    <w:t>- SAN CRISOSTOMO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D71BA7" w14:textId="77777777" w:rsidR="00E84BD8" w:rsidRDefault="00E84BD8">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4C949B" w14:textId="77777777" w:rsidR="00E84BD8" w:rsidRDefault="00E84BD8">
                  <w:pPr>
                    <w:pStyle w:val="ROWTABELLA"/>
                    <w:jc w:val="center"/>
                  </w:pPr>
                  <w:r>
                    <w:t> </w:t>
                  </w:r>
                </w:p>
              </w:tc>
            </w:tr>
          </w:tbl>
          <w:p w14:paraId="2CDCD546"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3882A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EA04B" w14:textId="77777777" w:rsidR="00E84BD8" w:rsidRDefault="00E84BD8">
                  <w:pPr>
                    <w:pStyle w:val="HEADERTABELLA"/>
                    <w:rPr>
                      <w:sz w:val="20"/>
                    </w:rPr>
                  </w:pPr>
                  <w:r>
                    <w:t>GIRONE 58 - 2 Giornata - A</w:t>
                  </w:r>
                </w:p>
              </w:tc>
            </w:tr>
            <w:tr w:rsidR="00E84BD8" w14:paraId="14C3E58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C4CF09" w14:textId="77777777" w:rsidR="00E84BD8" w:rsidRDefault="00E84BD8">
                  <w:pPr>
                    <w:pStyle w:val="ROWTABELLA"/>
                  </w:pPr>
                  <w:r>
                    <w:t>METANOPOLI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477C10" w14:textId="77777777" w:rsidR="00E84BD8" w:rsidRDefault="00E84BD8">
                  <w:pPr>
                    <w:pStyle w:val="ROWTABELLA"/>
                  </w:pPr>
                  <w:r>
                    <w:t>- FULGOR SEGRATE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6F4BF3" w14:textId="77777777" w:rsidR="00E84BD8" w:rsidRDefault="00E84BD8">
                  <w:pPr>
                    <w:pStyle w:val="ROWTABELLA"/>
                    <w:jc w:val="center"/>
                  </w:pPr>
                  <w:r>
                    <w:t>9 - 0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C196D2" w14:textId="77777777" w:rsidR="00E84BD8" w:rsidRDefault="00E84BD8">
                  <w:pPr>
                    <w:pStyle w:val="ROWTABELLA"/>
                    <w:jc w:val="center"/>
                  </w:pPr>
                  <w:r>
                    <w:t> </w:t>
                  </w:r>
                </w:p>
              </w:tc>
            </w:tr>
            <w:tr w:rsidR="00E84BD8" w14:paraId="1D289EE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4A6EAC" w14:textId="77777777" w:rsidR="00E84BD8" w:rsidRDefault="00E84BD8">
                  <w:pPr>
                    <w:pStyle w:val="ROWTABELLA"/>
                  </w:pPr>
                  <w:r>
                    <w:t>NUOVA BOLGIANO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84A083" w14:textId="77777777" w:rsidR="00E84BD8" w:rsidRDefault="00E84BD8">
                  <w:pPr>
                    <w:pStyle w:val="ROWTABELLA"/>
                  </w:pPr>
                  <w:r>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0EAE3B" w14:textId="77777777" w:rsidR="00E84BD8" w:rsidRDefault="00E84BD8">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3F1C2B" w14:textId="77777777" w:rsidR="00E84BD8" w:rsidRDefault="00E84BD8">
                  <w:pPr>
                    <w:pStyle w:val="ROWTABELLA"/>
                    <w:jc w:val="center"/>
                  </w:pPr>
                  <w:r>
                    <w:t> </w:t>
                  </w:r>
                </w:p>
              </w:tc>
            </w:tr>
          </w:tbl>
          <w:p w14:paraId="3A63B797" w14:textId="77777777" w:rsidR="00E84BD8" w:rsidRDefault="00E84BD8"/>
        </w:tc>
      </w:tr>
    </w:tbl>
    <w:p w14:paraId="38A0F574"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1CC83416"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047F85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52455" w14:textId="77777777" w:rsidR="00E84BD8" w:rsidRDefault="00E84BD8">
                  <w:pPr>
                    <w:pStyle w:val="HEADERTABELLA"/>
                  </w:pPr>
                  <w:r>
                    <w:t>GIRONE 59 - 2 Giornata - A</w:t>
                  </w:r>
                </w:p>
              </w:tc>
            </w:tr>
            <w:tr w:rsidR="00E84BD8" w14:paraId="330DF9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2DA6EC" w14:textId="77777777" w:rsidR="00E84BD8" w:rsidRDefault="00E84BD8">
                  <w:pPr>
                    <w:pStyle w:val="ROWTABELLA"/>
                  </w:pPr>
                  <w:r>
                    <w:t>EXCELSIOR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6971CC" w14:textId="77777777" w:rsidR="00E84BD8" w:rsidRDefault="00E84BD8">
                  <w:pPr>
                    <w:pStyle w:val="ROWTABELLA"/>
                  </w:pPr>
                  <w:r>
                    <w:t>- PIANENGHESE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3F4C38" w14:textId="77777777" w:rsidR="00E84BD8" w:rsidRDefault="00E84BD8">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5BC128" w14:textId="77777777" w:rsidR="00E84BD8" w:rsidRDefault="00E84BD8">
                  <w:pPr>
                    <w:pStyle w:val="ROWTABELLA"/>
                    <w:jc w:val="center"/>
                  </w:pPr>
                  <w:r>
                    <w:t> </w:t>
                  </w:r>
                </w:p>
              </w:tc>
            </w:tr>
            <w:tr w:rsidR="00E84BD8" w14:paraId="076CB31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3A674C" w14:textId="77777777" w:rsidR="00E84BD8" w:rsidRDefault="00E84BD8">
                  <w:pPr>
                    <w:pStyle w:val="ROWTABELLA"/>
                  </w:pPr>
                  <w:r>
                    <w:t>M 04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9992CB" w14:textId="77777777" w:rsidR="00E84BD8" w:rsidRDefault="00E84BD8">
                  <w:pPr>
                    <w:pStyle w:val="ROWTABELLA"/>
                  </w:pPr>
                  <w:r>
                    <w:t>- CASALE CREMASCO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A15AD3" w14:textId="77777777" w:rsidR="00E84BD8" w:rsidRDefault="00E84BD8">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262BD7" w14:textId="77777777" w:rsidR="00E84BD8" w:rsidRDefault="00E84BD8">
                  <w:pPr>
                    <w:pStyle w:val="ROWTABELLA"/>
                    <w:jc w:val="center"/>
                  </w:pPr>
                  <w:r>
                    <w:t> </w:t>
                  </w:r>
                </w:p>
              </w:tc>
            </w:tr>
          </w:tbl>
          <w:p w14:paraId="702061D5"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4A4D6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623B6" w14:textId="77777777" w:rsidR="00E84BD8" w:rsidRDefault="00E84BD8">
                  <w:pPr>
                    <w:pStyle w:val="HEADERTABELLA"/>
                    <w:rPr>
                      <w:sz w:val="20"/>
                    </w:rPr>
                  </w:pPr>
                  <w:r>
                    <w:t>GIRONE 60 - 2 Giornata - A</w:t>
                  </w:r>
                </w:p>
              </w:tc>
            </w:tr>
            <w:tr w:rsidR="00E84BD8" w14:paraId="6905D50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C047B5" w14:textId="77777777" w:rsidR="00E84BD8" w:rsidRDefault="00E84BD8">
                  <w:pPr>
                    <w:pStyle w:val="ROWTABELLA"/>
                  </w:pPr>
                  <w:r>
                    <w:t>REAL MEDIGLIA FC SSD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8BE543" w14:textId="77777777" w:rsidR="00E84BD8" w:rsidRDefault="00E84BD8">
                  <w:pPr>
                    <w:pStyle w:val="ROWTABELLA"/>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E71494" w14:textId="77777777" w:rsidR="00E84BD8" w:rsidRDefault="00E84BD8">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0D586B" w14:textId="77777777" w:rsidR="00E84BD8" w:rsidRDefault="00E84BD8">
                  <w:pPr>
                    <w:pStyle w:val="ROWTABELLA"/>
                    <w:jc w:val="center"/>
                  </w:pPr>
                  <w:r>
                    <w:t> </w:t>
                  </w:r>
                </w:p>
              </w:tc>
            </w:tr>
          </w:tbl>
          <w:p w14:paraId="1FC9D39F" w14:textId="77777777" w:rsidR="00E84BD8" w:rsidRDefault="00E84BD8"/>
        </w:tc>
      </w:tr>
    </w:tbl>
    <w:p w14:paraId="4782E1BF"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3232723C"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3BD3A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B273E" w14:textId="77777777" w:rsidR="00E84BD8" w:rsidRDefault="00E84BD8">
                  <w:pPr>
                    <w:pStyle w:val="HEADERTABELLA"/>
                  </w:pPr>
                  <w:r>
                    <w:t>GIRONE 61 - 2 Giornata - A</w:t>
                  </w:r>
                </w:p>
              </w:tc>
            </w:tr>
            <w:tr w:rsidR="00E84BD8" w14:paraId="4600430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7E3848" w14:textId="77777777" w:rsidR="00E84BD8" w:rsidRDefault="00E84BD8">
                  <w:pPr>
                    <w:pStyle w:val="ROWTABELLA"/>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42092E" w14:textId="77777777" w:rsidR="00E84BD8" w:rsidRDefault="00E84BD8">
                  <w:pPr>
                    <w:pStyle w:val="ROWTABELLA"/>
                  </w:pPr>
                  <w:r>
                    <w:t>- FATIMATRACCIA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67208C" w14:textId="77777777" w:rsidR="00E84BD8" w:rsidRDefault="00E84BD8">
                  <w:pPr>
                    <w:pStyle w:val="ROWTABELLA"/>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5877FE" w14:textId="77777777" w:rsidR="00E84BD8" w:rsidRDefault="00E84BD8">
                  <w:pPr>
                    <w:pStyle w:val="ROWTABELLA"/>
                    <w:jc w:val="center"/>
                  </w:pPr>
                  <w:r>
                    <w:t> </w:t>
                  </w:r>
                </w:p>
              </w:tc>
            </w:tr>
            <w:tr w:rsidR="00E84BD8" w14:paraId="4219934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1787C2" w14:textId="77777777" w:rsidR="00E84BD8" w:rsidRDefault="00E84BD8">
                  <w:pPr>
                    <w:pStyle w:val="ROWTABELLA"/>
                  </w:pPr>
                  <w:r>
                    <w:t>CITTA DI OPERA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BFE3C3" w14:textId="77777777" w:rsidR="00E84BD8" w:rsidRDefault="00E84BD8">
                  <w:pPr>
                    <w:pStyle w:val="ROWTABELLA"/>
                  </w:pPr>
                  <w:r>
                    <w:t>- APRILE 81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9171DA" w14:textId="77777777" w:rsidR="00E84BD8" w:rsidRDefault="00E84BD8">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C99303" w14:textId="77777777" w:rsidR="00E84BD8" w:rsidRDefault="00E84BD8">
                  <w:pPr>
                    <w:pStyle w:val="ROWTABELLA"/>
                    <w:jc w:val="center"/>
                  </w:pPr>
                  <w:r>
                    <w:t> </w:t>
                  </w:r>
                </w:p>
              </w:tc>
            </w:tr>
          </w:tbl>
          <w:p w14:paraId="6A333B84"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0C7116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F3069" w14:textId="77777777" w:rsidR="00E84BD8" w:rsidRDefault="00E84BD8">
                  <w:pPr>
                    <w:pStyle w:val="HEADERTABELLA"/>
                    <w:rPr>
                      <w:sz w:val="20"/>
                    </w:rPr>
                  </w:pPr>
                  <w:r>
                    <w:t>GIRONE 62 - 2 Giornata - A</w:t>
                  </w:r>
                </w:p>
              </w:tc>
            </w:tr>
            <w:tr w:rsidR="00E84BD8" w14:paraId="118C5D4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86291E" w14:textId="77777777" w:rsidR="00E84BD8" w:rsidRDefault="00E84BD8">
                  <w:pPr>
                    <w:pStyle w:val="ROWTABELLA"/>
                  </w:pPr>
                  <w:r>
                    <w:t>BASIGLIO MI3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E45D22" w14:textId="77777777" w:rsidR="00E84BD8" w:rsidRDefault="00E84BD8">
                  <w:pPr>
                    <w:pStyle w:val="ROWTABELLA"/>
                  </w:pPr>
                  <w:r>
                    <w:t>- CASARILE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D5B726" w14:textId="77777777" w:rsidR="00E84BD8" w:rsidRDefault="00E84BD8">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DFDF74" w14:textId="77777777" w:rsidR="00E84BD8" w:rsidRDefault="00E84BD8">
                  <w:pPr>
                    <w:pStyle w:val="ROWTABELLA"/>
                    <w:jc w:val="center"/>
                  </w:pPr>
                  <w:r>
                    <w:t> </w:t>
                  </w:r>
                </w:p>
              </w:tc>
            </w:tr>
            <w:tr w:rsidR="00E84BD8" w14:paraId="6C0F04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E240AF" w14:textId="77777777" w:rsidR="00E84BD8" w:rsidRDefault="00E84BD8">
                  <w:pPr>
                    <w:pStyle w:val="ROWTABELLA"/>
                  </w:pPr>
                  <w:r>
                    <w:t>LACCHIARELLA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D84AA6" w14:textId="77777777" w:rsidR="00E84BD8" w:rsidRDefault="00E84BD8">
                  <w:pPr>
                    <w:pStyle w:val="ROWTABELLA"/>
                  </w:pPr>
                  <w:r>
                    <w:t>- CERTOSA DI PAVIA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B48A50" w14:textId="77777777" w:rsidR="00E84BD8" w:rsidRDefault="00E84BD8">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2AE7E5" w14:textId="77777777" w:rsidR="00E84BD8" w:rsidRDefault="00E84BD8">
                  <w:pPr>
                    <w:pStyle w:val="ROWTABELLA"/>
                    <w:jc w:val="center"/>
                  </w:pPr>
                  <w:r>
                    <w:t> </w:t>
                  </w:r>
                </w:p>
              </w:tc>
            </w:tr>
          </w:tbl>
          <w:p w14:paraId="173DA011" w14:textId="77777777" w:rsidR="00E84BD8" w:rsidRDefault="00E84BD8"/>
        </w:tc>
      </w:tr>
    </w:tbl>
    <w:p w14:paraId="54553B44"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0CD405C0"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087644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F86E1" w14:textId="77777777" w:rsidR="00E84BD8" w:rsidRDefault="00E84BD8">
                  <w:pPr>
                    <w:pStyle w:val="HEADERTABELLA"/>
                  </w:pPr>
                  <w:r>
                    <w:t>GIRONE 63 - 2 Giornata - A</w:t>
                  </w:r>
                </w:p>
              </w:tc>
            </w:tr>
            <w:tr w:rsidR="00E84BD8" w14:paraId="147B725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213A8D" w14:textId="77777777" w:rsidR="00E84BD8" w:rsidRDefault="00E84BD8">
                  <w:pPr>
                    <w:pStyle w:val="ROWTABELLA"/>
                  </w:pPr>
                  <w:r>
                    <w:t>GUNNERS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CFF768" w14:textId="77777777" w:rsidR="00E84BD8" w:rsidRDefault="00E84BD8">
                  <w:pPr>
                    <w:pStyle w:val="ROWTABELLA"/>
                  </w:pPr>
                  <w:r>
                    <w:t>- VISCONTI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5335DD" w14:textId="77777777" w:rsidR="00E84BD8" w:rsidRDefault="00E84BD8">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461409" w14:textId="77777777" w:rsidR="00E84BD8" w:rsidRDefault="00E84BD8">
                  <w:pPr>
                    <w:pStyle w:val="ROWTABELLA"/>
                    <w:jc w:val="center"/>
                  </w:pPr>
                  <w:r>
                    <w:t> </w:t>
                  </w:r>
                </w:p>
              </w:tc>
            </w:tr>
            <w:tr w:rsidR="00E84BD8" w14:paraId="697E361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DD5E1F" w14:textId="77777777" w:rsidR="00E84BD8" w:rsidRDefault="00E84BD8">
                  <w:pPr>
                    <w:pStyle w:val="ROWTABELLA"/>
                  </w:pPr>
                  <w:r>
                    <w:t>IRIS 1914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70BD26" w14:textId="77777777" w:rsidR="00E84BD8" w:rsidRDefault="00E84BD8">
                  <w:pPr>
                    <w:pStyle w:val="ROWTABELLA"/>
                  </w:pPr>
                  <w:r>
                    <w:t>- ATLETICO MILANO DRAGONS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155E9B" w14:textId="77777777" w:rsidR="00E84BD8" w:rsidRDefault="00E84BD8">
                  <w:pPr>
                    <w:pStyle w:val="ROWTABELLA"/>
                    <w:jc w:val="center"/>
                  </w:pPr>
                  <w:r>
                    <w:t>8 - 2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DB2744" w14:textId="77777777" w:rsidR="00E84BD8" w:rsidRDefault="00E84BD8">
                  <w:pPr>
                    <w:pStyle w:val="ROWTABELLA"/>
                    <w:jc w:val="center"/>
                  </w:pPr>
                  <w:r>
                    <w:t> </w:t>
                  </w:r>
                </w:p>
              </w:tc>
            </w:tr>
          </w:tbl>
          <w:p w14:paraId="29ED0644"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C2010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61B40" w14:textId="77777777" w:rsidR="00E84BD8" w:rsidRDefault="00E84BD8">
                  <w:pPr>
                    <w:pStyle w:val="HEADERTABELLA"/>
                    <w:rPr>
                      <w:sz w:val="20"/>
                    </w:rPr>
                  </w:pPr>
                  <w:r>
                    <w:t>GIRONE 64 - 2 Giornata - A</w:t>
                  </w:r>
                </w:p>
              </w:tc>
            </w:tr>
            <w:tr w:rsidR="00E84BD8" w14:paraId="607501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2ED5C3" w14:textId="77777777" w:rsidR="00E84BD8" w:rsidRDefault="00E84BD8">
                  <w:pPr>
                    <w:pStyle w:val="ROWTABELLA"/>
                  </w:pPr>
                  <w:r>
                    <w:t>LEONE XIII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CB6F08" w14:textId="77777777" w:rsidR="00E84BD8" w:rsidRDefault="00E84BD8">
                  <w:pPr>
                    <w:pStyle w:val="ROWTABELLA"/>
                  </w:pPr>
                  <w:r>
                    <w:t>- ORIONE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6F73E6" w14:textId="77777777" w:rsidR="00E84BD8" w:rsidRDefault="00E84BD8">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BE3146" w14:textId="77777777" w:rsidR="00E84BD8" w:rsidRDefault="00E84BD8">
                  <w:pPr>
                    <w:pStyle w:val="ROWTABELLA"/>
                    <w:jc w:val="center"/>
                  </w:pPr>
                  <w:r>
                    <w:t> </w:t>
                  </w:r>
                </w:p>
              </w:tc>
            </w:tr>
            <w:tr w:rsidR="00E84BD8" w14:paraId="22FDF04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C778C0" w14:textId="77777777" w:rsidR="00E84BD8" w:rsidRDefault="00E84BD8">
                  <w:pPr>
                    <w:pStyle w:val="ROWTABELLA"/>
                  </w:pPr>
                  <w:r>
                    <w:t>PARTIZAN BONOLA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700AC9" w14:textId="77777777" w:rsidR="00E84BD8" w:rsidRDefault="00E84BD8">
                  <w:pPr>
                    <w:pStyle w:val="ROWTABELLA"/>
                  </w:pPr>
                  <w:r>
                    <w:t>- CESANO BOSCONE IDROSTAR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5A7ADD" w14:textId="77777777" w:rsidR="00E84BD8" w:rsidRDefault="00E84BD8">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2852D1" w14:textId="77777777" w:rsidR="00E84BD8" w:rsidRDefault="00E84BD8">
                  <w:pPr>
                    <w:pStyle w:val="ROWTABELLA"/>
                    <w:jc w:val="center"/>
                  </w:pPr>
                  <w:r>
                    <w:t> </w:t>
                  </w:r>
                </w:p>
              </w:tc>
            </w:tr>
          </w:tbl>
          <w:p w14:paraId="02F85B52" w14:textId="77777777" w:rsidR="00E84BD8" w:rsidRDefault="00E84BD8"/>
        </w:tc>
      </w:tr>
    </w:tbl>
    <w:p w14:paraId="3CED49A1" w14:textId="04E689B5" w:rsidR="00E84BD8" w:rsidRDefault="00E84BD8">
      <w:pPr>
        <w:pStyle w:val="breakline"/>
        <w:divId w:val="1907260538"/>
        <w:rPr>
          <w:rFonts w:eastAsiaTheme="minorEastAsia"/>
        </w:rPr>
      </w:pPr>
    </w:p>
    <w:p w14:paraId="1B3DA1D3"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50B639DB"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07573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E7CC4" w14:textId="77777777" w:rsidR="00E84BD8" w:rsidRDefault="00E84BD8">
                  <w:pPr>
                    <w:pStyle w:val="HEADERTABELLA"/>
                  </w:pPr>
                  <w:r>
                    <w:t>GIRONE 65 - 2 Giornata - A</w:t>
                  </w:r>
                </w:p>
              </w:tc>
            </w:tr>
            <w:tr w:rsidR="00E84BD8" w14:paraId="747D510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DF985B" w14:textId="77777777" w:rsidR="00E84BD8" w:rsidRDefault="00E84BD8">
                  <w:pPr>
                    <w:pStyle w:val="ROWTABELLA"/>
                  </w:pPr>
                  <w:r>
                    <w:t>CORSICO R.D.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E4BFAF" w14:textId="77777777" w:rsidR="00E84BD8" w:rsidRDefault="00E84BD8">
                  <w:pPr>
                    <w:pStyle w:val="ROWTABELLA"/>
                  </w:pPr>
                  <w:r>
                    <w:t>- BUCCINASCO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9A9A9B" w14:textId="6A5B4395" w:rsidR="00E84BD8" w:rsidRDefault="00335FF2">
                  <w:pPr>
                    <w:pStyle w:val="ROWTABELLA"/>
                    <w:jc w:val="center"/>
                  </w:pPr>
                  <w:r>
                    <w:t xml:space="preserve">0 </w:t>
                  </w:r>
                  <w:r w:rsidR="00E84BD8">
                    <w:t>-</w:t>
                  </w:r>
                  <w:r>
                    <w:t xml:space="preserve">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29F3DD" w14:textId="77777777" w:rsidR="00E84BD8" w:rsidRDefault="00E84BD8">
                  <w:pPr>
                    <w:pStyle w:val="ROWTABELLA"/>
                    <w:jc w:val="center"/>
                  </w:pPr>
                  <w:r>
                    <w:t>D</w:t>
                  </w:r>
                </w:p>
              </w:tc>
            </w:tr>
            <w:tr w:rsidR="00E84BD8" w14:paraId="522FAC7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9A8164" w14:textId="77777777" w:rsidR="00E84BD8" w:rsidRDefault="00E84BD8">
                  <w:pPr>
                    <w:pStyle w:val="ROWTABELLA"/>
                  </w:pPr>
                  <w:r>
                    <w:t>ROMANO BANCO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6298F1" w14:textId="77777777" w:rsidR="00E84BD8" w:rsidRDefault="00E84BD8">
                  <w:pPr>
                    <w:pStyle w:val="ROWTABELLA"/>
                  </w:pPr>
                  <w:r>
                    <w:t xml:space="preserve">- ZIBIDO </w:t>
                  </w:r>
                  <w:proofErr w:type="gramStart"/>
                  <w:r>
                    <w:t>S.GIACOMO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92378F" w14:textId="77777777" w:rsidR="00E84BD8" w:rsidRDefault="00E84BD8">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6A32E8" w14:textId="77777777" w:rsidR="00E84BD8" w:rsidRDefault="00E84BD8">
                  <w:pPr>
                    <w:pStyle w:val="ROWTABELLA"/>
                    <w:jc w:val="center"/>
                  </w:pPr>
                  <w:r>
                    <w:t> </w:t>
                  </w:r>
                </w:p>
              </w:tc>
            </w:tr>
          </w:tbl>
          <w:p w14:paraId="09F86EA9"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A01C1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9EE90" w14:textId="77777777" w:rsidR="00E84BD8" w:rsidRDefault="00E84BD8">
                  <w:pPr>
                    <w:pStyle w:val="HEADERTABELLA"/>
                    <w:rPr>
                      <w:sz w:val="20"/>
                    </w:rPr>
                  </w:pPr>
                  <w:r>
                    <w:t>GIRONE 66 - 2 Giornata - A</w:t>
                  </w:r>
                </w:p>
              </w:tc>
            </w:tr>
            <w:tr w:rsidR="00E84BD8" w14:paraId="24D18C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64B9D8" w14:textId="77777777" w:rsidR="00E84BD8" w:rsidRDefault="00E84BD8">
                  <w:pPr>
                    <w:pStyle w:val="ROWTABELLA"/>
                  </w:pPr>
                  <w:r>
                    <w:t>REAL TREZZANO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3A8D3B" w14:textId="77777777" w:rsidR="00E84BD8" w:rsidRDefault="00E84BD8">
                  <w:pPr>
                    <w:pStyle w:val="ROWTABELLA"/>
                  </w:pPr>
                  <w:r>
                    <w:t>- ROBUR ALBAIRATE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48CA47" w14:textId="77777777" w:rsidR="00E84BD8" w:rsidRDefault="00E84BD8">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84E853" w14:textId="77777777" w:rsidR="00E84BD8" w:rsidRDefault="00E84BD8">
                  <w:pPr>
                    <w:pStyle w:val="ROWTABELLA"/>
                    <w:jc w:val="center"/>
                  </w:pPr>
                  <w:r>
                    <w:t> </w:t>
                  </w:r>
                </w:p>
              </w:tc>
            </w:tr>
            <w:tr w:rsidR="00E84BD8" w14:paraId="6E1190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08B864" w14:textId="77777777" w:rsidR="00E84BD8" w:rsidRDefault="00E84BD8">
                  <w:pPr>
                    <w:pStyle w:val="ROWTABELLA"/>
                  </w:pPr>
                  <w:r>
                    <w:t>ROSATESE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968148" w14:textId="77777777" w:rsidR="00E84BD8" w:rsidRDefault="00E84BD8">
                  <w:pPr>
                    <w:pStyle w:val="ROWTABELLA"/>
                  </w:pPr>
                  <w:r>
                    <w:t>- FRECCIA AZZURRA 1945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EAA6C3" w14:textId="77777777" w:rsidR="00E84BD8" w:rsidRDefault="00E84BD8">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0C4721" w14:textId="77777777" w:rsidR="00E84BD8" w:rsidRDefault="00E84BD8">
                  <w:pPr>
                    <w:pStyle w:val="ROWTABELLA"/>
                    <w:jc w:val="center"/>
                  </w:pPr>
                  <w:r>
                    <w:t> </w:t>
                  </w:r>
                </w:p>
              </w:tc>
            </w:tr>
          </w:tbl>
          <w:p w14:paraId="32F3DEC7" w14:textId="77777777" w:rsidR="00E84BD8" w:rsidRDefault="00E84BD8"/>
        </w:tc>
      </w:tr>
    </w:tbl>
    <w:p w14:paraId="79D65DEC"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5FE01B85"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757E4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E1EFF" w14:textId="77777777" w:rsidR="00E84BD8" w:rsidRDefault="00E84BD8">
                  <w:pPr>
                    <w:pStyle w:val="HEADERTABELLA"/>
                  </w:pPr>
                  <w:r>
                    <w:t>GIRONE 67 - 2 Giornata - A</w:t>
                  </w:r>
                </w:p>
              </w:tc>
            </w:tr>
            <w:tr w:rsidR="00E84BD8" w14:paraId="2819008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EB56C7" w14:textId="77777777" w:rsidR="00E84BD8" w:rsidRDefault="00E84BD8">
                  <w:pPr>
                    <w:pStyle w:val="ROWTABELLA"/>
                  </w:pPr>
                  <w:r>
                    <w:t>UNIONE SPORTIVA CASSOLESE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6CB2B0" w14:textId="77777777" w:rsidR="00E84BD8" w:rsidRDefault="00E84BD8">
                  <w:pPr>
                    <w:pStyle w:val="ROWTABELLA"/>
                  </w:pPr>
                  <w:r>
                    <w:t>- SPORTING ABBIATEGRASSO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0FCBBA" w14:textId="77777777" w:rsidR="00E84BD8" w:rsidRDefault="00E84BD8">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077B7B" w14:textId="77777777" w:rsidR="00E84BD8" w:rsidRDefault="00E84BD8">
                  <w:pPr>
                    <w:pStyle w:val="ROWTABELLA"/>
                    <w:jc w:val="center"/>
                  </w:pPr>
                  <w:r>
                    <w:t> </w:t>
                  </w:r>
                </w:p>
              </w:tc>
            </w:tr>
            <w:tr w:rsidR="00E84BD8" w14:paraId="0542E0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3591D5" w14:textId="77777777" w:rsidR="00E84BD8" w:rsidRDefault="00E84BD8">
                  <w:pPr>
                    <w:pStyle w:val="ROWTABELLA"/>
                  </w:pPr>
                  <w:r>
                    <w:t>VIRTUS ABBIATENSE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2875F7" w14:textId="77777777" w:rsidR="00E84BD8" w:rsidRDefault="00E84BD8">
                  <w:pPr>
                    <w:pStyle w:val="ROWTABELLA"/>
                  </w:pPr>
                  <w:r>
                    <w:t>- SUPERGA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42598C" w14:textId="77777777" w:rsidR="00E84BD8" w:rsidRDefault="00E84BD8">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724160" w14:textId="77777777" w:rsidR="00E84BD8" w:rsidRDefault="00E84BD8">
                  <w:pPr>
                    <w:pStyle w:val="ROWTABELLA"/>
                    <w:jc w:val="center"/>
                  </w:pPr>
                  <w:r>
                    <w:t> </w:t>
                  </w:r>
                </w:p>
              </w:tc>
            </w:tr>
          </w:tbl>
          <w:p w14:paraId="71BB06BC"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D0587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E4E10" w14:textId="77777777" w:rsidR="00E84BD8" w:rsidRDefault="00E84BD8">
                  <w:pPr>
                    <w:pStyle w:val="HEADERTABELLA"/>
                    <w:rPr>
                      <w:sz w:val="20"/>
                    </w:rPr>
                  </w:pPr>
                  <w:r>
                    <w:t>GIRONE 68 - 2 Giornata - A</w:t>
                  </w:r>
                </w:p>
              </w:tc>
            </w:tr>
            <w:tr w:rsidR="00E84BD8" w14:paraId="69A3880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345166" w14:textId="77777777" w:rsidR="00E84BD8" w:rsidRDefault="00E84BD8">
                  <w:pPr>
                    <w:pStyle w:val="ROWTABELLA"/>
                  </w:pPr>
                  <w:r>
                    <w:t>GROPELLO SAN GIORGIO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236855" w14:textId="77777777" w:rsidR="00E84BD8" w:rsidRDefault="00E84BD8">
                  <w:pPr>
                    <w:pStyle w:val="ROWTABELLA"/>
                  </w:pPr>
                  <w:r>
                    <w:t>- REAL TORRE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665A26" w14:textId="77777777" w:rsidR="00E84BD8" w:rsidRDefault="00E84BD8">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9D3268" w14:textId="77777777" w:rsidR="00E84BD8" w:rsidRDefault="00E84BD8">
                  <w:pPr>
                    <w:pStyle w:val="ROWTABELLA"/>
                    <w:jc w:val="center"/>
                  </w:pPr>
                  <w:r>
                    <w:t> </w:t>
                  </w:r>
                </w:p>
              </w:tc>
            </w:tr>
            <w:tr w:rsidR="00E84BD8" w14:paraId="21D4863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A5B8D3" w14:textId="77777777" w:rsidR="00E84BD8" w:rsidRDefault="00E84BD8">
                  <w:pPr>
                    <w:pStyle w:val="ROWTABELLA"/>
                  </w:pPr>
                  <w:r>
                    <w:t>VIRTUS LOMELLINA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B05969" w14:textId="77777777" w:rsidR="00E84BD8" w:rsidRDefault="00E84BD8">
                  <w:pPr>
                    <w:pStyle w:val="ROWTABELLA"/>
                  </w:pPr>
                  <w:r>
                    <w:t>- BEREGUARDO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62D40E" w14:textId="77777777" w:rsidR="00E84BD8" w:rsidRDefault="00E84BD8">
                  <w:pPr>
                    <w:pStyle w:val="ROWTABELLA"/>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6DFECC" w14:textId="77777777" w:rsidR="00E84BD8" w:rsidRDefault="00E84BD8">
                  <w:pPr>
                    <w:pStyle w:val="ROWTABELLA"/>
                    <w:jc w:val="center"/>
                  </w:pPr>
                  <w:r>
                    <w:t> </w:t>
                  </w:r>
                </w:p>
              </w:tc>
            </w:tr>
          </w:tbl>
          <w:p w14:paraId="712CD479" w14:textId="77777777" w:rsidR="00E84BD8" w:rsidRDefault="00E84BD8"/>
        </w:tc>
      </w:tr>
    </w:tbl>
    <w:p w14:paraId="338C9702" w14:textId="1479466F" w:rsidR="00E84BD8" w:rsidRDefault="00E84BD8">
      <w:pPr>
        <w:pStyle w:val="breakline"/>
        <w:divId w:val="1907260538"/>
        <w:rPr>
          <w:rFonts w:eastAsiaTheme="minorEastAsia"/>
        </w:rPr>
      </w:pPr>
    </w:p>
    <w:p w14:paraId="0B8FD7CF" w14:textId="77777777" w:rsidR="00335FF2" w:rsidRDefault="00335FF2">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67926DEE"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D1AEF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9EB76" w14:textId="77777777" w:rsidR="00E84BD8" w:rsidRDefault="00E84BD8">
                  <w:pPr>
                    <w:pStyle w:val="HEADERTABELLA"/>
                  </w:pPr>
                  <w:r>
                    <w:t>GIRONE 69 - 2 Giornata - A</w:t>
                  </w:r>
                </w:p>
              </w:tc>
            </w:tr>
            <w:tr w:rsidR="00E84BD8" w14:paraId="5CFE91D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62CEFA" w14:textId="77777777" w:rsidR="00E84BD8" w:rsidRDefault="00E84BD8">
                  <w:pPr>
                    <w:pStyle w:val="ROWTABELLA"/>
                  </w:pPr>
                  <w:r>
                    <w:t>SAN MARTINO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AB1F9D" w14:textId="77777777" w:rsidR="00E84BD8" w:rsidRDefault="00E84BD8">
                  <w:pPr>
                    <w:pStyle w:val="ROWTABELLA"/>
                  </w:pPr>
                  <w:r>
                    <w:t>- VOLANTE RONCARO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E8BF3A" w14:textId="77777777" w:rsidR="00E84BD8" w:rsidRDefault="00E84BD8">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FCCAD7" w14:textId="77777777" w:rsidR="00E84BD8" w:rsidRDefault="00E84BD8">
                  <w:pPr>
                    <w:pStyle w:val="ROWTABELLA"/>
                    <w:jc w:val="center"/>
                  </w:pPr>
                  <w:r>
                    <w:t>W</w:t>
                  </w:r>
                </w:p>
              </w:tc>
            </w:tr>
            <w:tr w:rsidR="00E84BD8" w14:paraId="69F14BD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2DC8FD" w14:textId="77777777" w:rsidR="00E84BD8" w:rsidRDefault="00E84BD8">
                  <w:pPr>
                    <w:pStyle w:val="ROWTABELLA"/>
                  </w:pPr>
                  <w:r>
                    <w:t>VALLONE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844A41" w14:textId="77777777" w:rsidR="00E84BD8" w:rsidRDefault="00E84BD8">
                  <w:pPr>
                    <w:pStyle w:val="ROWTABELLA"/>
                  </w:pPr>
                  <w:r>
                    <w:t>- AQUILOTTI CELERES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21903A" w14:textId="77777777" w:rsidR="00E84BD8" w:rsidRDefault="00E84BD8">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A7017F" w14:textId="77777777" w:rsidR="00E84BD8" w:rsidRDefault="00E84BD8">
                  <w:pPr>
                    <w:pStyle w:val="ROWTABELLA"/>
                    <w:jc w:val="center"/>
                  </w:pPr>
                  <w:r>
                    <w:t>W</w:t>
                  </w:r>
                </w:p>
              </w:tc>
            </w:tr>
          </w:tbl>
          <w:p w14:paraId="68F8383F"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86AA9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2B65C" w14:textId="77777777" w:rsidR="00E84BD8" w:rsidRDefault="00E84BD8">
                  <w:pPr>
                    <w:pStyle w:val="HEADERTABELLA"/>
                    <w:rPr>
                      <w:sz w:val="20"/>
                    </w:rPr>
                  </w:pPr>
                  <w:r>
                    <w:t>GIRONE 70 - 2 Giornata - A</w:t>
                  </w:r>
                </w:p>
              </w:tc>
            </w:tr>
            <w:tr w:rsidR="00E84BD8" w14:paraId="01C788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F00244" w14:textId="77777777" w:rsidR="00E84BD8" w:rsidRDefault="00E84BD8">
                  <w:pPr>
                    <w:pStyle w:val="ROWTABELLA"/>
                  </w:pPr>
                  <w:r>
                    <w:t>BRONI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93CE5D" w14:textId="77777777" w:rsidR="00E84BD8" w:rsidRDefault="00E84BD8">
                  <w:pPr>
                    <w:pStyle w:val="ROWTABELLA"/>
                  </w:pPr>
                  <w:r>
                    <w:t>- NIZZA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606961" w14:textId="77777777" w:rsidR="00E84BD8" w:rsidRDefault="00E84BD8">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B76C6D" w14:textId="77777777" w:rsidR="00E84BD8" w:rsidRDefault="00E84BD8">
                  <w:pPr>
                    <w:pStyle w:val="ROWTABELLA"/>
                    <w:jc w:val="center"/>
                  </w:pPr>
                  <w:r>
                    <w:t> </w:t>
                  </w:r>
                </w:p>
              </w:tc>
            </w:tr>
            <w:tr w:rsidR="00E84BD8" w14:paraId="7CDC6D1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D286FF" w14:textId="77777777" w:rsidR="00E84BD8" w:rsidRDefault="00E84BD8">
                  <w:pPr>
                    <w:pStyle w:val="ROWTABELLA"/>
                  </w:pPr>
                  <w:r>
                    <w:t>MONTEBELLO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91C90B" w14:textId="77777777" w:rsidR="00E84BD8" w:rsidRDefault="00E84BD8">
                  <w:pPr>
                    <w:pStyle w:val="ROWTABELLA"/>
                  </w:pPr>
                  <w:r>
                    <w:t>- RIVANAZZANESE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DA84C2" w14:textId="77777777" w:rsidR="00E84BD8" w:rsidRDefault="00E84BD8">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23F78C" w14:textId="77777777" w:rsidR="00E84BD8" w:rsidRDefault="00E84BD8">
                  <w:pPr>
                    <w:pStyle w:val="ROWTABELLA"/>
                    <w:jc w:val="center"/>
                  </w:pPr>
                  <w:r>
                    <w:t> </w:t>
                  </w:r>
                </w:p>
              </w:tc>
            </w:tr>
          </w:tbl>
          <w:p w14:paraId="2F519373" w14:textId="77777777" w:rsidR="00E84BD8" w:rsidRDefault="00E84BD8"/>
        </w:tc>
      </w:tr>
    </w:tbl>
    <w:p w14:paraId="7790246A" w14:textId="77777777" w:rsidR="00E84BD8" w:rsidRDefault="00E84BD8">
      <w:pPr>
        <w:pStyle w:val="breakline"/>
        <w:divId w:val="1907260538"/>
        <w:rPr>
          <w:rFonts w:eastAsiaTheme="minorEastAsia"/>
        </w:rPr>
      </w:pPr>
    </w:p>
    <w:p w14:paraId="6FD1F85B" w14:textId="77777777" w:rsidR="00E84BD8" w:rsidRDefault="00E84BD8">
      <w:pPr>
        <w:pStyle w:val="breakline"/>
        <w:divId w:val="1907260538"/>
      </w:pPr>
    </w:p>
    <w:p w14:paraId="3375127A" w14:textId="77777777" w:rsidR="00A62F6C" w:rsidRDefault="00A62F6C">
      <w:pPr>
        <w:pStyle w:val="SOTTOTITOLOCAMPIONATO1"/>
        <w:divId w:val="1907260538"/>
      </w:pPr>
    </w:p>
    <w:p w14:paraId="6531B304" w14:textId="070ED98D" w:rsidR="00E84BD8" w:rsidRDefault="00E84BD8">
      <w:pPr>
        <w:pStyle w:val="SOTTOTITOLOCAMPIONATO1"/>
        <w:divId w:val="1907260538"/>
      </w:pPr>
      <w:r>
        <w:t>RISULTATI UFFICIALI GARE DEL 01/10/2020</w:t>
      </w:r>
    </w:p>
    <w:p w14:paraId="3EAD9950" w14:textId="77777777" w:rsidR="00E84BD8" w:rsidRDefault="00E84BD8">
      <w:pPr>
        <w:pStyle w:val="SOTTOTITOLOCAMPIONATO2"/>
        <w:divId w:val="1907260538"/>
      </w:pPr>
      <w:r>
        <w:t>Si trascrivono qui di seguito i risultati ufficiali delle gare disputate</w:t>
      </w:r>
    </w:p>
    <w:p w14:paraId="24DF6B61" w14:textId="77777777" w:rsidR="00E84BD8" w:rsidRDefault="00E84BD8">
      <w:pPr>
        <w:pStyle w:val="breakline"/>
        <w:divId w:val="190726053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E84BD8" w14:paraId="5B719524"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C55EB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72F7F" w14:textId="77777777" w:rsidR="00E84BD8" w:rsidRDefault="00E84BD8">
                  <w:pPr>
                    <w:pStyle w:val="HEADERTABELLA"/>
                  </w:pPr>
                  <w:r>
                    <w:t>GIRONE 69 - 3 Giornata - A</w:t>
                  </w:r>
                </w:p>
              </w:tc>
            </w:tr>
            <w:tr w:rsidR="00E84BD8" w14:paraId="37A295E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259DB1" w14:textId="77777777" w:rsidR="00E84BD8" w:rsidRDefault="00E84BD8">
                  <w:pPr>
                    <w:pStyle w:val="ROWTABELLA"/>
                  </w:pPr>
                  <w:r>
                    <w:t>SAN MARTINO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1F73B5" w14:textId="77777777" w:rsidR="00E84BD8" w:rsidRDefault="00E84BD8">
                  <w:pPr>
                    <w:pStyle w:val="ROWTABELLA"/>
                  </w:pPr>
                  <w:r>
                    <w:t>- VALLONE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A6A985" w14:textId="77777777" w:rsidR="00E84BD8" w:rsidRDefault="00E84BD8">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C200BA" w14:textId="77777777" w:rsidR="00E84BD8" w:rsidRDefault="00E84BD8">
                  <w:pPr>
                    <w:pStyle w:val="ROWTABELLA"/>
                    <w:jc w:val="center"/>
                  </w:pPr>
                  <w:r>
                    <w:t>W</w:t>
                  </w:r>
                </w:p>
              </w:tc>
            </w:tr>
          </w:tbl>
          <w:p w14:paraId="735D401D" w14:textId="77777777" w:rsidR="00E84BD8" w:rsidRDefault="00E84BD8"/>
        </w:tc>
      </w:tr>
    </w:tbl>
    <w:p w14:paraId="2F73629E" w14:textId="77777777" w:rsidR="00E84BD8" w:rsidRDefault="00E84BD8">
      <w:pPr>
        <w:pStyle w:val="breakline"/>
        <w:divId w:val="1907260538"/>
        <w:rPr>
          <w:rFonts w:eastAsiaTheme="minorEastAsia"/>
        </w:rPr>
      </w:pPr>
    </w:p>
    <w:p w14:paraId="789B0762" w14:textId="77777777" w:rsidR="00E84BD8" w:rsidRDefault="00E84BD8">
      <w:pPr>
        <w:pStyle w:val="breakline"/>
        <w:divId w:val="1907260538"/>
      </w:pPr>
    </w:p>
    <w:p w14:paraId="6E773F72" w14:textId="77777777" w:rsidR="00E84BD8" w:rsidRDefault="00E84BD8">
      <w:pPr>
        <w:pStyle w:val="TITOLOPRINC"/>
        <w:divId w:val="1907260538"/>
      </w:pPr>
      <w:r>
        <w:lastRenderedPageBreak/>
        <w:t>GIUDICE SPORTIVO</w:t>
      </w:r>
    </w:p>
    <w:p w14:paraId="6FC9FA90" w14:textId="77777777" w:rsidR="00E84BD8" w:rsidRDefault="00E84BD8">
      <w:pPr>
        <w:pStyle w:val="diffida"/>
        <w:divId w:val="1907260538"/>
      </w:pPr>
      <w:r>
        <w:t xml:space="preserve">Il Giudice Sportivo, Dott. Rinaldo </w:t>
      </w:r>
      <w:proofErr w:type="spellStart"/>
      <w:r>
        <w:t>Meles</w:t>
      </w:r>
      <w:proofErr w:type="spellEnd"/>
      <w:r>
        <w:t xml:space="preserve">, assistito dal rappresentante dell'A.I.A., Piazza Edoardo, con la collaborazione del sig. Di Martino Enzo e Merati Giordano, ha adottato le decisioni che di seguito integralmente si riportano: </w:t>
      </w:r>
    </w:p>
    <w:p w14:paraId="329E53C9" w14:textId="77777777" w:rsidR="00E84BD8" w:rsidRDefault="00E84BD8">
      <w:pPr>
        <w:pStyle w:val="titolo11"/>
        <w:divId w:val="1907260538"/>
      </w:pPr>
      <w:r>
        <w:t xml:space="preserve">GARE DEL 17/ 9/2020 </w:t>
      </w:r>
    </w:p>
    <w:p w14:paraId="7F010807" w14:textId="77777777" w:rsidR="00E84BD8" w:rsidRDefault="00E84BD8">
      <w:pPr>
        <w:pStyle w:val="titolo7a"/>
        <w:divId w:val="1907260538"/>
      </w:pPr>
      <w:r>
        <w:t xml:space="preserve">PROVVEDIMENTI DISCIPLINARI </w:t>
      </w:r>
    </w:p>
    <w:p w14:paraId="659DF5B8" w14:textId="77777777" w:rsidR="00E84BD8" w:rsidRDefault="00E84BD8">
      <w:pPr>
        <w:pStyle w:val="TITOLO7B"/>
        <w:divId w:val="1907260538"/>
      </w:pPr>
      <w:r>
        <w:t xml:space="preserve">In base alle risultanze degli atti ufficiali sono state deliberate le seguenti sanzioni disciplinari. </w:t>
      </w:r>
    </w:p>
    <w:p w14:paraId="77E87360" w14:textId="77777777" w:rsidR="00E84BD8" w:rsidRDefault="00E84BD8">
      <w:pPr>
        <w:pStyle w:val="titolo30"/>
        <w:divId w:val="1907260538"/>
      </w:pPr>
      <w:r>
        <w:t xml:space="preserve">CALCIATORI NON ESPULSI </w:t>
      </w:r>
    </w:p>
    <w:p w14:paraId="2B9F1A6B" w14:textId="77777777" w:rsidR="00E84BD8" w:rsidRDefault="00E84BD8">
      <w:pPr>
        <w:pStyle w:val="titolo20"/>
        <w:divId w:val="1907260538"/>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21CE09BB" w14:textId="77777777">
        <w:trPr>
          <w:divId w:val="1907260538"/>
        </w:trPr>
        <w:tc>
          <w:tcPr>
            <w:tcW w:w="2200" w:type="dxa"/>
            <w:tcMar>
              <w:top w:w="20" w:type="dxa"/>
              <w:left w:w="20" w:type="dxa"/>
              <w:bottom w:w="20" w:type="dxa"/>
              <w:right w:w="20" w:type="dxa"/>
            </w:tcMar>
            <w:vAlign w:val="center"/>
            <w:hideMark/>
          </w:tcPr>
          <w:p w14:paraId="11C54E1F" w14:textId="77777777" w:rsidR="00E84BD8" w:rsidRDefault="00E84BD8">
            <w:pPr>
              <w:pStyle w:val="movimento"/>
            </w:pPr>
            <w:r>
              <w:t>VERME GABRIELE</w:t>
            </w:r>
          </w:p>
        </w:tc>
        <w:tc>
          <w:tcPr>
            <w:tcW w:w="2200" w:type="dxa"/>
            <w:tcMar>
              <w:top w:w="20" w:type="dxa"/>
              <w:left w:w="20" w:type="dxa"/>
              <w:bottom w:w="20" w:type="dxa"/>
              <w:right w:w="20" w:type="dxa"/>
            </w:tcMar>
            <w:vAlign w:val="center"/>
            <w:hideMark/>
          </w:tcPr>
          <w:p w14:paraId="5952A72B" w14:textId="77777777" w:rsidR="00E84BD8" w:rsidRDefault="00E84BD8">
            <w:pPr>
              <w:pStyle w:val="movimento2"/>
            </w:pPr>
            <w:r>
              <w:t xml:space="preserve">(FC SELVINO LENA) </w:t>
            </w:r>
          </w:p>
        </w:tc>
        <w:tc>
          <w:tcPr>
            <w:tcW w:w="800" w:type="dxa"/>
            <w:tcMar>
              <w:top w:w="20" w:type="dxa"/>
              <w:left w:w="20" w:type="dxa"/>
              <w:bottom w:w="20" w:type="dxa"/>
              <w:right w:w="20" w:type="dxa"/>
            </w:tcMar>
            <w:vAlign w:val="center"/>
            <w:hideMark/>
          </w:tcPr>
          <w:p w14:paraId="52E4076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0FC8151" w14:textId="77777777" w:rsidR="00E84BD8" w:rsidRDefault="00E84BD8">
            <w:pPr>
              <w:pStyle w:val="movimento"/>
            </w:pPr>
            <w:r>
              <w:t>COTTINI FLAVIO</w:t>
            </w:r>
          </w:p>
        </w:tc>
        <w:tc>
          <w:tcPr>
            <w:tcW w:w="2200" w:type="dxa"/>
            <w:tcMar>
              <w:top w:w="20" w:type="dxa"/>
              <w:left w:w="20" w:type="dxa"/>
              <w:bottom w:w="20" w:type="dxa"/>
              <w:right w:w="20" w:type="dxa"/>
            </w:tcMar>
            <w:vAlign w:val="center"/>
            <w:hideMark/>
          </w:tcPr>
          <w:p w14:paraId="41F9A8D0" w14:textId="77777777" w:rsidR="00E84BD8" w:rsidRDefault="00E84BD8">
            <w:pPr>
              <w:pStyle w:val="movimento2"/>
            </w:pPr>
            <w:r>
              <w:t xml:space="preserve">(ORATORIO ALBINO CALCIO) </w:t>
            </w:r>
          </w:p>
        </w:tc>
      </w:tr>
      <w:tr w:rsidR="00E84BD8" w14:paraId="5F603FBC" w14:textId="77777777">
        <w:trPr>
          <w:divId w:val="1907260538"/>
        </w:trPr>
        <w:tc>
          <w:tcPr>
            <w:tcW w:w="2200" w:type="dxa"/>
            <w:tcMar>
              <w:top w:w="20" w:type="dxa"/>
              <w:left w:w="20" w:type="dxa"/>
              <w:bottom w:w="20" w:type="dxa"/>
              <w:right w:w="20" w:type="dxa"/>
            </w:tcMar>
            <w:vAlign w:val="center"/>
            <w:hideMark/>
          </w:tcPr>
          <w:p w14:paraId="7858206C" w14:textId="77777777" w:rsidR="00E84BD8" w:rsidRDefault="00E84BD8">
            <w:pPr>
              <w:pStyle w:val="movimento"/>
            </w:pPr>
            <w:r>
              <w:t>LOCATELLI LUIGI</w:t>
            </w:r>
          </w:p>
        </w:tc>
        <w:tc>
          <w:tcPr>
            <w:tcW w:w="2200" w:type="dxa"/>
            <w:tcMar>
              <w:top w:w="20" w:type="dxa"/>
              <w:left w:w="20" w:type="dxa"/>
              <w:bottom w:w="20" w:type="dxa"/>
              <w:right w:w="20" w:type="dxa"/>
            </w:tcMar>
            <w:vAlign w:val="center"/>
            <w:hideMark/>
          </w:tcPr>
          <w:p w14:paraId="67E0D91A" w14:textId="77777777" w:rsidR="00E84BD8" w:rsidRDefault="00E84BD8">
            <w:pPr>
              <w:pStyle w:val="movimento2"/>
            </w:pPr>
            <w:r>
              <w:t xml:space="preserve">(ORATORIO ALBINO CALCIO) </w:t>
            </w:r>
          </w:p>
        </w:tc>
        <w:tc>
          <w:tcPr>
            <w:tcW w:w="800" w:type="dxa"/>
            <w:tcMar>
              <w:top w:w="20" w:type="dxa"/>
              <w:left w:w="20" w:type="dxa"/>
              <w:bottom w:w="20" w:type="dxa"/>
              <w:right w:w="20" w:type="dxa"/>
            </w:tcMar>
            <w:vAlign w:val="center"/>
            <w:hideMark/>
          </w:tcPr>
          <w:p w14:paraId="37F59CA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48877B4" w14:textId="77777777" w:rsidR="00E84BD8" w:rsidRDefault="00E84BD8">
            <w:pPr>
              <w:pStyle w:val="movimento"/>
            </w:pPr>
            <w:r>
              <w:t>NDIAYE CHEIKH</w:t>
            </w:r>
          </w:p>
        </w:tc>
        <w:tc>
          <w:tcPr>
            <w:tcW w:w="2200" w:type="dxa"/>
            <w:tcMar>
              <w:top w:w="20" w:type="dxa"/>
              <w:left w:w="20" w:type="dxa"/>
              <w:bottom w:w="20" w:type="dxa"/>
              <w:right w:w="20" w:type="dxa"/>
            </w:tcMar>
            <w:vAlign w:val="center"/>
            <w:hideMark/>
          </w:tcPr>
          <w:p w14:paraId="626532F1" w14:textId="77777777" w:rsidR="00E84BD8" w:rsidRDefault="00E84BD8">
            <w:pPr>
              <w:pStyle w:val="movimento2"/>
            </w:pPr>
            <w:r>
              <w:t xml:space="preserve">(ORATORIO ALBINO CALCIO) </w:t>
            </w:r>
          </w:p>
        </w:tc>
      </w:tr>
    </w:tbl>
    <w:p w14:paraId="38A157E8" w14:textId="77777777" w:rsidR="00C03C64" w:rsidRDefault="00C03C64">
      <w:pPr>
        <w:pStyle w:val="titolo11"/>
        <w:divId w:val="1907260538"/>
      </w:pPr>
    </w:p>
    <w:p w14:paraId="0A79F6A0" w14:textId="20B62C76" w:rsidR="00E84BD8" w:rsidRDefault="00E84BD8">
      <w:pPr>
        <w:pStyle w:val="titolo11"/>
        <w:divId w:val="1907260538"/>
        <w:rPr>
          <w:rFonts w:eastAsiaTheme="minorEastAsia"/>
        </w:rPr>
      </w:pPr>
      <w:r>
        <w:t xml:space="preserve">GARE DEL 19/ 9/2020 </w:t>
      </w:r>
    </w:p>
    <w:p w14:paraId="03F71E1D" w14:textId="77777777" w:rsidR="00E84BD8" w:rsidRDefault="00E84BD8">
      <w:pPr>
        <w:pStyle w:val="titolo7a"/>
        <w:divId w:val="1907260538"/>
      </w:pPr>
      <w:r>
        <w:t xml:space="preserve">PROVVEDIMENTI DISCIPLINARI </w:t>
      </w:r>
    </w:p>
    <w:p w14:paraId="3A4AE4AD" w14:textId="77777777" w:rsidR="00E84BD8" w:rsidRDefault="00E84BD8">
      <w:pPr>
        <w:pStyle w:val="TITOLO7B"/>
        <w:divId w:val="1907260538"/>
      </w:pPr>
      <w:r>
        <w:t xml:space="preserve">In base alle risultanze degli atti ufficiali sono state deliberate le seguenti sanzioni disciplinari. </w:t>
      </w:r>
    </w:p>
    <w:p w14:paraId="663385C8" w14:textId="77777777" w:rsidR="00E84BD8" w:rsidRDefault="00E84BD8">
      <w:pPr>
        <w:pStyle w:val="titolo30"/>
        <w:divId w:val="1907260538"/>
      </w:pPr>
      <w:r>
        <w:t xml:space="preserve">CALCIATORI ESPULSI </w:t>
      </w:r>
    </w:p>
    <w:p w14:paraId="61A027B1" w14:textId="77777777" w:rsidR="00E84BD8" w:rsidRDefault="00E84BD8">
      <w:pPr>
        <w:pStyle w:val="titolo20"/>
        <w:divId w:val="1907260538"/>
      </w:pPr>
      <w:r>
        <w:t xml:space="preserve">SQUALIFICA PER QUATTRO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62D2B84C" w14:textId="77777777">
        <w:trPr>
          <w:divId w:val="1907260538"/>
        </w:trPr>
        <w:tc>
          <w:tcPr>
            <w:tcW w:w="2200" w:type="dxa"/>
            <w:tcMar>
              <w:top w:w="20" w:type="dxa"/>
              <w:left w:w="20" w:type="dxa"/>
              <w:bottom w:w="20" w:type="dxa"/>
              <w:right w:w="20" w:type="dxa"/>
            </w:tcMar>
            <w:vAlign w:val="center"/>
            <w:hideMark/>
          </w:tcPr>
          <w:p w14:paraId="581F8991" w14:textId="77777777" w:rsidR="00E84BD8" w:rsidRDefault="00E84BD8">
            <w:pPr>
              <w:pStyle w:val="movimento"/>
            </w:pPr>
            <w:r>
              <w:t>MOROTTI PAOLO</w:t>
            </w:r>
          </w:p>
        </w:tc>
        <w:tc>
          <w:tcPr>
            <w:tcW w:w="2200" w:type="dxa"/>
            <w:tcMar>
              <w:top w:w="20" w:type="dxa"/>
              <w:left w:w="20" w:type="dxa"/>
              <w:bottom w:w="20" w:type="dxa"/>
              <w:right w:w="20" w:type="dxa"/>
            </w:tcMar>
            <w:vAlign w:val="center"/>
            <w:hideMark/>
          </w:tcPr>
          <w:p w14:paraId="4CED5877" w14:textId="77777777" w:rsidR="00E84BD8" w:rsidRDefault="00E84BD8">
            <w:pPr>
              <w:pStyle w:val="movimento2"/>
            </w:pPr>
            <w:r>
              <w:t xml:space="preserve">(PARATICO 2009) </w:t>
            </w:r>
          </w:p>
        </w:tc>
        <w:tc>
          <w:tcPr>
            <w:tcW w:w="800" w:type="dxa"/>
            <w:tcMar>
              <w:top w:w="20" w:type="dxa"/>
              <w:left w:w="20" w:type="dxa"/>
              <w:bottom w:w="20" w:type="dxa"/>
              <w:right w:w="20" w:type="dxa"/>
            </w:tcMar>
            <w:vAlign w:val="center"/>
            <w:hideMark/>
          </w:tcPr>
          <w:p w14:paraId="4867B06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CE87F0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E5EB858" w14:textId="77777777" w:rsidR="00E84BD8" w:rsidRDefault="00E84BD8">
            <w:pPr>
              <w:pStyle w:val="movimento2"/>
            </w:pPr>
            <w:r>
              <w:t> </w:t>
            </w:r>
          </w:p>
        </w:tc>
      </w:tr>
    </w:tbl>
    <w:p w14:paraId="48F51B84" w14:textId="10192082" w:rsidR="00E84BD8" w:rsidRDefault="00E84BD8">
      <w:pPr>
        <w:pStyle w:val="diffida"/>
        <w:spacing w:before="80" w:beforeAutospacing="0" w:after="40" w:afterAutospacing="0"/>
        <w:divId w:val="1907260538"/>
        <w:rPr>
          <w:rFonts w:eastAsiaTheme="minorEastAsia"/>
        </w:rPr>
      </w:pPr>
      <w:r>
        <w:t>Dopo un fallo di gioco colpiva con un calcio un avversario a terra alla notifica del provvedimento disciplinare offendeva ripetutamente amente l'arbitro si avvicina alla panchina avversaria minacciosamente,</w:t>
      </w:r>
      <w:r w:rsidR="00335FF2">
        <w:t xml:space="preserve"> </w:t>
      </w:r>
      <w:r>
        <w:t xml:space="preserve">veniva allontanato dai compagni. </w:t>
      </w:r>
    </w:p>
    <w:p w14:paraId="7E2D83F8" w14:textId="77777777" w:rsidR="00E84BD8" w:rsidRDefault="00E84BD8">
      <w:pPr>
        <w:pStyle w:val="diffida"/>
        <w:spacing w:before="80" w:beforeAutospacing="0" w:after="40" w:afterAutospacing="0"/>
        <w:divId w:val="1907260538"/>
      </w:pPr>
      <w:r>
        <w:t xml:space="preserve">Prima di lasciare il terreno di gioco colpiva con un pugno la panchina danneggiandola. </w:t>
      </w:r>
    </w:p>
    <w:p w14:paraId="332CCC50" w14:textId="77777777" w:rsidR="00E84BD8" w:rsidRDefault="00E84BD8">
      <w:pPr>
        <w:pStyle w:val="titolo20"/>
        <w:divId w:val="1907260538"/>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42728530" w14:textId="77777777">
        <w:trPr>
          <w:divId w:val="1907260538"/>
        </w:trPr>
        <w:tc>
          <w:tcPr>
            <w:tcW w:w="2200" w:type="dxa"/>
            <w:tcMar>
              <w:top w:w="20" w:type="dxa"/>
              <w:left w:w="20" w:type="dxa"/>
              <w:bottom w:w="20" w:type="dxa"/>
              <w:right w:w="20" w:type="dxa"/>
            </w:tcMar>
            <w:vAlign w:val="center"/>
            <w:hideMark/>
          </w:tcPr>
          <w:p w14:paraId="58A6DF6B" w14:textId="77777777" w:rsidR="00E84BD8" w:rsidRDefault="00E84BD8">
            <w:pPr>
              <w:pStyle w:val="movimento"/>
            </w:pPr>
            <w:r>
              <w:t>TRAVERSI MIRKO</w:t>
            </w:r>
          </w:p>
        </w:tc>
        <w:tc>
          <w:tcPr>
            <w:tcW w:w="2200" w:type="dxa"/>
            <w:tcMar>
              <w:top w:w="20" w:type="dxa"/>
              <w:left w:w="20" w:type="dxa"/>
              <w:bottom w:w="20" w:type="dxa"/>
              <w:right w:w="20" w:type="dxa"/>
            </w:tcMar>
            <w:vAlign w:val="center"/>
            <w:hideMark/>
          </w:tcPr>
          <w:p w14:paraId="14D5FB38" w14:textId="77777777" w:rsidR="00E84BD8" w:rsidRDefault="00E84BD8">
            <w:pPr>
              <w:pStyle w:val="movimento2"/>
            </w:pPr>
            <w:r>
              <w:t xml:space="preserve">(PAVONESE CIGOLESE) </w:t>
            </w:r>
          </w:p>
        </w:tc>
        <w:tc>
          <w:tcPr>
            <w:tcW w:w="800" w:type="dxa"/>
            <w:tcMar>
              <w:top w:w="20" w:type="dxa"/>
              <w:left w:w="20" w:type="dxa"/>
              <w:bottom w:w="20" w:type="dxa"/>
              <w:right w:w="20" w:type="dxa"/>
            </w:tcMar>
            <w:vAlign w:val="center"/>
            <w:hideMark/>
          </w:tcPr>
          <w:p w14:paraId="701343A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E17FD6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960D259" w14:textId="77777777" w:rsidR="00E84BD8" w:rsidRDefault="00E84BD8">
            <w:pPr>
              <w:pStyle w:val="movimento2"/>
            </w:pPr>
            <w:r>
              <w:t> </w:t>
            </w:r>
          </w:p>
        </w:tc>
      </w:tr>
    </w:tbl>
    <w:p w14:paraId="3E6C48A5" w14:textId="2675DEED" w:rsidR="00E84BD8" w:rsidRDefault="00E84BD8">
      <w:pPr>
        <w:pStyle w:val="titolo30"/>
        <w:divId w:val="1907260538"/>
        <w:rPr>
          <w:rFonts w:eastAsiaTheme="minorEastAsia"/>
        </w:rPr>
      </w:pPr>
      <w:r>
        <w:t xml:space="preserve">CALCIATORI NON ESPULSI </w:t>
      </w:r>
    </w:p>
    <w:p w14:paraId="5B2BC359" w14:textId="77777777" w:rsidR="00E84BD8" w:rsidRDefault="00E84BD8">
      <w:pPr>
        <w:pStyle w:val="titolo20"/>
        <w:divId w:val="1907260538"/>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19C2AE61" w14:textId="77777777">
        <w:trPr>
          <w:divId w:val="1907260538"/>
        </w:trPr>
        <w:tc>
          <w:tcPr>
            <w:tcW w:w="2200" w:type="dxa"/>
            <w:tcMar>
              <w:top w:w="20" w:type="dxa"/>
              <w:left w:w="20" w:type="dxa"/>
              <w:bottom w:w="20" w:type="dxa"/>
              <w:right w:w="20" w:type="dxa"/>
            </w:tcMar>
            <w:vAlign w:val="center"/>
            <w:hideMark/>
          </w:tcPr>
          <w:p w14:paraId="38F20C44" w14:textId="77777777" w:rsidR="00E84BD8" w:rsidRDefault="00E84BD8">
            <w:pPr>
              <w:pStyle w:val="movimento"/>
            </w:pPr>
            <w:r>
              <w:t>MUSITELLI DANIELE</w:t>
            </w:r>
          </w:p>
        </w:tc>
        <w:tc>
          <w:tcPr>
            <w:tcW w:w="2200" w:type="dxa"/>
            <w:tcMar>
              <w:top w:w="20" w:type="dxa"/>
              <w:left w:w="20" w:type="dxa"/>
              <w:bottom w:w="20" w:type="dxa"/>
              <w:right w:w="20" w:type="dxa"/>
            </w:tcMar>
            <w:vAlign w:val="center"/>
            <w:hideMark/>
          </w:tcPr>
          <w:p w14:paraId="38CD6BDD" w14:textId="77777777" w:rsidR="00E84BD8" w:rsidRDefault="00E84BD8">
            <w:pPr>
              <w:pStyle w:val="movimento2"/>
            </w:pPr>
            <w:r>
              <w:t xml:space="preserve">(ANTONIANA) </w:t>
            </w:r>
          </w:p>
        </w:tc>
        <w:tc>
          <w:tcPr>
            <w:tcW w:w="800" w:type="dxa"/>
            <w:tcMar>
              <w:top w:w="20" w:type="dxa"/>
              <w:left w:w="20" w:type="dxa"/>
              <w:bottom w:w="20" w:type="dxa"/>
              <w:right w:w="20" w:type="dxa"/>
            </w:tcMar>
            <w:vAlign w:val="center"/>
            <w:hideMark/>
          </w:tcPr>
          <w:p w14:paraId="3BAFCAF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20B0D3F" w14:textId="77777777" w:rsidR="00E84BD8" w:rsidRDefault="00E84BD8">
            <w:pPr>
              <w:pStyle w:val="movimento"/>
            </w:pPr>
            <w:r>
              <w:t>BONETTI IVAN</w:t>
            </w:r>
          </w:p>
        </w:tc>
        <w:tc>
          <w:tcPr>
            <w:tcW w:w="2200" w:type="dxa"/>
            <w:tcMar>
              <w:top w:w="20" w:type="dxa"/>
              <w:left w:w="20" w:type="dxa"/>
              <w:bottom w:w="20" w:type="dxa"/>
              <w:right w:w="20" w:type="dxa"/>
            </w:tcMar>
            <w:vAlign w:val="center"/>
            <w:hideMark/>
          </w:tcPr>
          <w:p w14:paraId="5D0812B6" w14:textId="77777777" w:rsidR="00E84BD8" w:rsidRDefault="00E84BD8">
            <w:pPr>
              <w:pStyle w:val="movimento2"/>
            </w:pPr>
            <w:r>
              <w:t xml:space="preserve">(CALCIO ORATORIO COLOGNO) </w:t>
            </w:r>
          </w:p>
        </w:tc>
      </w:tr>
      <w:tr w:rsidR="00E84BD8" w14:paraId="3FFDFA49" w14:textId="77777777">
        <w:trPr>
          <w:divId w:val="1907260538"/>
        </w:trPr>
        <w:tc>
          <w:tcPr>
            <w:tcW w:w="2200" w:type="dxa"/>
            <w:tcMar>
              <w:top w:w="20" w:type="dxa"/>
              <w:left w:w="20" w:type="dxa"/>
              <w:bottom w:w="20" w:type="dxa"/>
              <w:right w:w="20" w:type="dxa"/>
            </w:tcMar>
            <w:vAlign w:val="center"/>
            <w:hideMark/>
          </w:tcPr>
          <w:p w14:paraId="5CA8860B" w14:textId="77777777" w:rsidR="00E84BD8" w:rsidRDefault="00E84BD8">
            <w:pPr>
              <w:pStyle w:val="movimento"/>
            </w:pPr>
            <w:r>
              <w:t>BARUCCO ANDREA</w:t>
            </w:r>
          </w:p>
        </w:tc>
        <w:tc>
          <w:tcPr>
            <w:tcW w:w="2200" w:type="dxa"/>
            <w:tcMar>
              <w:top w:w="20" w:type="dxa"/>
              <w:left w:w="20" w:type="dxa"/>
              <w:bottom w:w="20" w:type="dxa"/>
              <w:right w:w="20" w:type="dxa"/>
            </w:tcMar>
            <w:vAlign w:val="center"/>
            <w:hideMark/>
          </w:tcPr>
          <w:p w14:paraId="482B46C9" w14:textId="77777777" w:rsidR="00E84BD8" w:rsidRDefault="00E84BD8">
            <w:pPr>
              <w:pStyle w:val="movimento2"/>
            </w:pPr>
            <w:r>
              <w:t xml:space="preserve">(ORSA ISEO) </w:t>
            </w:r>
          </w:p>
        </w:tc>
        <w:tc>
          <w:tcPr>
            <w:tcW w:w="800" w:type="dxa"/>
            <w:tcMar>
              <w:top w:w="20" w:type="dxa"/>
              <w:left w:w="20" w:type="dxa"/>
              <w:bottom w:w="20" w:type="dxa"/>
              <w:right w:w="20" w:type="dxa"/>
            </w:tcMar>
            <w:vAlign w:val="center"/>
            <w:hideMark/>
          </w:tcPr>
          <w:p w14:paraId="3F47715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2D4457D" w14:textId="77777777" w:rsidR="00E84BD8" w:rsidRDefault="00E84BD8">
            <w:pPr>
              <w:pStyle w:val="movimento"/>
            </w:pPr>
            <w:r>
              <w:t>MOROTTI PAOLO</w:t>
            </w:r>
          </w:p>
        </w:tc>
        <w:tc>
          <w:tcPr>
            <w:tcW w:w="2200" w:type="dxa"/>
            <w:tcMar>
              <w:top w:w="20" w:type="dxa"/>
              <w:left w:w="20" w:type="dxa"/>
              <w:bottom w:w="20" w:type="dxa"/>
              <w:right w:w="20" w:type="dxa"/>
            </w:tcMar>
            <w:vAlign w:val="center"/>
            <w:hideMark/>
          </w:tcPr>
          <w:p w14:paraId="147AA44E" w14:textId="77777777" w:rsidR="00E84BD8" w:rsidRDefault="00E84BD8">
            <w:pPr>
              <w:pStyle w:val="movimento2"/>
            </w:pPr>
            <w:r>
              <w:t xml:space="preserve">(PARATICO 2009) </w:t>
            </w:r>
          </w:p>
        </w:tc>
      </w:tr>
    </w:tbl>
    <w:p w14:paraId="0D7793F8" w14:textId="2F00DAB1" w:rsidR="00E84BD8" w:rsidRDefault="00E84BD8">
      <w:pPr>
        <w:pStyle w:val="titolo20"/>
        <w:divId w:val="1907260538"/>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5E43FBEE" w14:textId="77777777">
        <w:trPr>
          <w:divId w:val="1907260538"/>
        </w:trPr>
        <w:tc>
          <w:tcPr>
            <w:tcW w:w="2200" w:type="dxa"/>
            <w:tcMar>
              <w:top w:w="20" w:type="dxa"/>
              <w:left w:w="20" w:type="dxa"/>
              <w:bottom w:w="20" w:type="dxa"/>
              <w:right w:w="20" w:type="dxa"/>
            </w:tcMar>
            <w:vAlign w:val="center"/>
            <w:hideMark/>
          </w:tcPr>
          <w:p w14:paraId="3F745594" w14:textId="77777777" w:rsidR="00E84BD8" w:rsidRDefault="00E84BD8">
            <w:pPr>
              <w:pStyle w:val="movimento"/>
            </w:pPr>
            <w:r>
              <w:t>BONACINA DARIO</w:t>
            </w:r>
          </w:p>
        </w:tc>
        <w:tc>
          <w:tcPr>
            <w:tcW w:w="2200" w:type="dxa"/>
            <w:tcMar>
              <w:top w:w="20" w:type="dxa"/>
              <w:left w:w="20" w:type="dxa"/>
              <w:bottom w:w="20" w:type="dxa"/>
              <w:right w:w="20" w:type="dxa"/>
            </w:tcMar>
            <w:vAlign w:val="center"/>
            <w:hideMark/>
          </w:tcPr>
          <w:p w14:paraId="6D03E95A" w14:textId="77777777" w:rsidR="00E84BD8" w:rsidRDefault="00E84BD8">
            <w:pPr>
              <w:pStyle w:val="movimento2"/>
            </w:pPr>
            <w:r>
              <w:t xml:space="preserve">(ANTONIANA) </w:t>
            </w:r>
          </w:p>
        </w:tc>
        <w:tc>
          <w:tcPr>
            <w:tcW w:w="800" w:type="dxa"/>
            <w:tcMar>
              <w:top w:w="20" w:type="dxa"/>
              <w:left w:w="20" w:type="dxa"/>
              <w:bottom w:w="20" w:type="dxa"/>
              <w:right w:w="20" w:type="dxa"/>
            </w:tcMar>
            <w:vAlign w:val="center"/>
            <w:hideMark/>
          </w:tcPr>
          <w:p w14:paraId="4A1C12B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205C07B" w14:textId="77777777" w:rsidR="00E84BD8" w:rsidRDefault="00E84BD8">
            <w:pPr>
              <w:pStyle w:val="movimento"/>
            </w:pPr>
            <w:r>
              <w:t>GRITTI ANDREA</w:t>
            </w:r>
          </w:p>
        </w:tc>
        <w:tc>
          <w:tcPr>
            <w:tcW w:w="2200" w:type="dxa"/>
            <w:tcMar>
              <w:top w:w="20" w:type="dxa"/>
              <w:left w:w="20" w:type="dxa"/>
              <w:bottom w:w="20" w:type="dxa"/>
              <w:right w:w="20" w:type="dxa"/>
            </w:tcMar>
            <w:vAlign w:val="center"/>
            <w:hideMark/>
          </w:tcPr>
          <w:p w14:paraId="21B600A8" w14:textId="77777777" w:rsidR="00E84BD8" w:rsidRDefault="00E84BD8">
            <w:pPr>
              <w:pStyle w:val="movimento2"/>
            </w:pPr>
            <w:r>
              <w:t xml:space="preserve">(ANTONIANA) </w:t>
            </w:r>
          </w:p>
        </w:tc>
      </w:tr>
      <w:tr w:rsidR="00E84BD8" w14:paraId="3D5E9DAD" w14:textId="77777777">
        <w:trPr>
          <w:divId w:val="1907260538"/>
        </w:trPr>
        <w:tc>
          <w:tcPr>
            <w:tcW w:w="2200" w:type="dxa"/>
            <w:tcMar>
              <w:top w:w="20" w:type="dxa"/>
              <w:left w:w="20" w:type="dxa"/>
              <w:bottom w:w="20" w:type="dxa"/>
              <w:right w:w="20" w:type="dxa"/>
            </w:tcMar>
            <w:vAlign w:val="center"/>
            <w:hideMark/>
          </w:tcPr>
          <w:p w14:paraId="7124BD90" w14:textId="77777777" w:rsidR="00E84BD8" w:rsidRDefault="00E84BD8">
            <w:pPr>
              <w:pStyle w:val="movimento"/>
            </w:pPr>
            <w:r>
              <w:t>RAVASIO SIMONE</w:t>
            </w:r>
          </w:p>
        </w:tc>
        <w:tc>
          <w:tcPr>
            <w:tcW w:w="2200" w:type="dxa"/>
            <w:tcMar>
              <w:top w:w="20" w:type="dxa"/>
              <w:left w:w="20" w:type="dxa"/>
              <w:bottom w:w="20" w:type="dxa"/>
              <w:right w:w="20" w:type="dxa"/>
            </w:tcMar>
            <w:vAlign w:val="center"/>
            <w:hideMark/>
          </w:tcPr>
          <w:p w14:paraId="298930EE" w14:textId="77777777" w:rsidR="00E84BD8" w:rsidRDefault="00E84BD8">
            <w:pPr>
              <w:pStyle w:val="movimento2"/>
            </w:pPr>
            <w:r>
              <w:t xml:space="preserve">(ANTONIANA) </w:t>
            </w:r>
          </w:p>
        </w:tc>
        <w:tc>
          <w:tcPr>
            <w:tcW w:w="800" w:type="dxa"/>
            <w:tcMar>
              <w:top w:w="20" w:type="dxa"/>
              <w:left w:w="20" w:type="dxa"/>
              <w:bottom w:w="20" w:type="dxa"/>
              <w:right w:w="20" w:type="dxa"/>
            </w:tcMar>
            <w:vAlign w:val="center"/>
            <w:hideMark/>
          </w:tcPr>
          <w:p w14:paraId="0F26D86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049AFC1" w14:textId="77777777" w:rsidR="00E84BD8" w:rsidRDefault="00E84BD8">
            <w:pPr>
              <w:pStyle w:val="movimento"/>
            </w:pPr>
            <w:r>
              <w:t>PASSERA MATTEO</w:t>
            </w:r>
          </w:p>
        </w:tc>
        <w:tc>
          <w:tcPr>
            <w:tcW w:w="2200" w:type="dxa"/>
            <w:tcMar>
              <w:top w:w="20" w:type="dxa"/>
              <w:left w:w="20" w:type="dxa"/>
              <w:bottom w:w="20" w:type="dxa"/>
              <w:right w:w="20" w:type="dxa"/>
            </w:tcMar>
            <w:vAlign w:val="center"/>
            <w:hideMark/>
          </w:tcPr>
          <w:p w14:paraId="05E85702" w14:textId="77777777" w:rsidR="00E84BD8" w:rsidRDefault="00E84BD8">
            <w:pPr>
              <w:pStyle w:val="movimento2"/>
            </w:pPr>
            <w:r>
              <w:t xml:space="preserve">(CALCIO ORATORIO COLOGNO) </w:t>
            </w:r>
          </w:p>
        </w:tc>
      </w:tr>
      <w:tr w:rsidR="00E84BD8" w14:paraId="7E73D5D3" w14:textId="77777777">
        <w:trPr>
          <w:divId w:val="1907260538"/>
        </w:trPr>
        <w:tc>
          <w:tcPr>
            <w:tcW w:w="2200" w:type="dxa"/>
            <w:tcMar>
              <w:top w:w="20" w:type="dxa"/>
              <w:left w:w="20" w:type="dxa"/>
              <w:bottom w:w="20" w:type="dxa"/>
              <w:right w:w="20" w:type="dxa"/>
            </w:tcMar>
            <w:vAlign w:val="center"/>
            <w:hideMark/>
          </w:tcPr>
          <w:p w14:paraId="71D3C74B" w14:textId="77777777" w:rsidR="00E84BD8" w:rsidRDefault="00E84BD8">
            <w:pPr>
              <w:pStyle w:val="movimento"/>
            </w:pPr>
            <w:r>
              <w:t>MANEGGIA ANDREA</w:t>
            </w:r>
          </w:p>
        </w:tc>
        <w:tc>
          <w:tcPr>
            <w:tcW w:w="2200" w:type="dxa"/>
            <w:tcMar>
              <w:top w:w="20" w:type="dxa"/>
              <w:left w:w="20" w:type="dxa"/>
              <w:bottom w:w="20" w:type="dxa"/>
              <w:right w:w="20" w:type="dxa"/>
            </w:tcMar>
            <w:vAlign w:val="center"/>
            <w:hideMark/>
          </w:tcPr>
          <w:p w14:paraId="64917318" w14:textId="77777777" w:rsidR="00E84BD8" w:rsidRDefault="00E84BD8">
            <w:pPr>
              <w:pStyle w:val="movimento2"/>
            </w:pPr>
            <w:r>
              <w:t xml:space="preserve">(GORLA MINORE) </w:t>
            </w:r>
          </w:p>
        </w:tc>
        <w:tc>
          <w:tcPr>
            <w:tcW w:w="800" w:type="dxa"/>
            <w:tcMar>
              <w:top w:w="20" w:type="dxa"/>
              <w:left w:w="20" w:type="dxa"/>
              <w:bottom w:w="20" w:type="dxa"/>
              <w:right w:w="20" w:type="dxa"/>
            </w:tcMar>
            <w:vAlign w:val="center"/>
            <w:hideMark/>
          </w:tcPr>
          <w:p w14:paraId="3AF93A7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6447313" w14:textId="77777777" w:rsidR="00E84BD8" w:rsidRDefault="00E84BD8">
            <w:pPr>
              <w:pStyle w:val="movimento"/>
            </w:pPr>
            <w:r>
              <w:t>MEZZINI LUCA</w:t>
            </w:r>
          </w:p>
        </w:tc>
        <w:tc>
          <w:tcPr>
            <w:tcW w:w="2200" w:type="dxa"/>
            <w:tcMar>
              <w:top w:w="20" w:type="dxa"/>
              <w:left w:w="20" w:type="dxa"/>
              <w:bottom w:w="20" w:type="dxa"/>
              <w:right w:w="20" w:type="dxa"/>
            </w:tcMar>
            <w:vAlign w:val="center"/>
            <w:hideMark/>
          </w:tcPr>
          <w:p w14:paraId="0AFF47D8" w14:textId="77777777" w:rsidR="00E84BD8" w:rsidRDefault="00E84BD8">
            <w:pPr>
              <w:pStyle w:val="movimento2"/>
            </w:pPr>
            <w:r>
              <w:t xml:space="preserve">(GOTTOLENGO) </w:t>
            </w:r>
          </w:p>
        </w:tc>
      </w:tr>
      <w:tr w:rsidR="00E84BD8" w14:paraId="244FC493" w14:textId="77777777">
        <w:trPr>
          <w:divId w:val="1907260538"/>
        </w:trPr>
        <w:tc>
          <w:tcPr>
            <w:tcW w:w="2200" w:type="dxa"/>
            <w:tcMar>
              <w:top w:w="20" w:type="dxa"/>
              <w:left w:w="20" w:type="dxa"/>
              <w:bottom w:w="20" w:type="dxa"/>
              <w:right w:w="20" w:type="dxa"/>
            </w:tcMar>
            <w:vAlign w:val="center"/>
            <w:hideMark/>
          </w:tcPr>
          <w:p w14:paraId="3CDEEDDF" w14:textId="77777777" w:rsidR="00E84BD8" w:rsidRDefault="00E84BD8">
            <w:pPr>
              <w:pStyle w:val="movimento"/>
            </w:pPr>
            <w:r>
              <w:t>PIEVANI DARIO</w:t>
            </w:r>
          </w:p>
        </w:tc>
        <w:tc>
          <w:tcPr>
            <w:tcW w:w="2200" w:type="dxa"/>
            <w:tcMar>
              <w:top w:w="20" w:type="dxa"/>
              <w:left w:w="20" w:type="dxa"/>
              <w:bottom w:w="20" w:type="dxa"/>
              <w:right w:w="20" w:type="dxa"/>
            </w:tcMar>
            <w:vAlign w:val="center"/>
            <w:hideMark/>
          </w:tcPr>
          <w:p w14:paraId="4F586558" w14:textId="77777777" w:rsidR="00E84BD8" w:rsidRDefault="00E84BD8">
            <w:pPr>
              <w:pStyle w:val="movimento2"/>
            </w:pPr>
            <w:r>
              <w:t xml:space="preserve">(ORATORIO BOCCALEONE) </w:t>
            </w:r>
          </w:p>
        </w:tc>
        <w:tc>
          <w:tcPr>
            <w:tcW w:w="800" w:type="dxa"/>
            <w:tcMar>
              <w:top w:w="20" w:type="dxa"/>
              <w:left w:w="20" w:type="dxa"/>
              <w:bottom w:w="20" w:type="dxa"/>
              <w:right w:w="20" w:type="dxa"/>
            </w:tcMar>
            <w:vAlign w:val="center"/>
            <w:hideMark/>
          </w:tcPr>
          <w:p w14:paraId="0D34B8F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AA78C1B" w14:textId="77777777" w:rsidR="00E84BD8" w:rsidRDefault="00E84BD8">
            <w:pPr>
              <w:pStyle w:val="movimento"/>
            </w:pPr>
            <w:r>
              <w:t>PIROVANO ALESSANDRO</w:t>
            </w:r>
          </w:p>
        </w:tc>
        <w:tc>
          <w:tcPr>
            <w:tcW w:w="2200" w:type="dxa"/>
            <w:tcMar>
              <w:top w:w="20" w:type="dxa"/>
              <w:left w:w="20" w:type="dxa"/>
              <w:bottom w:w="20" w:type="dxa"/>
              <w:right w:w="20" w:type="dxa"/>
            </w:tcMar>
            <w:vAlign w:val="center"/>
            <w:hideMark/>
          </w:tcPr>
          <w:p w14:paraId="48B6B522" w14:textId="77777777" w:rsidR="00E84BD8" w:rsidRDefault="00E84BD8">
            <w:pPr>
              <w:pStyle w:val="movimento2"/>
            </w:pPr>
            <w:r>
              <w:t xml:space="preserve">(ORATORIO BOCCALEONE) </w:t>
            </w:r>
          </w:p>
        </w:tc>
      </w:tr>
      <w:tr w:rsidR="00E84BD8" w14:paraId="28767C04" w14:textId="77777777">
        <w:trPr>
          <w:divId w:val="1907260538"/>
        </w:trPr>
        <w:tc>
          <w:tcPr>
            <w:tcW w:w="2200" w:type="dxa"/>
            <w:tcMar>
              <w:top w:w="20" w:type="dxa"/>
              <w:left w:w="20" w:type="dxa"/>
              <w:bottom w:w="20" w:type="dxa"/>
              <w:right w:w="20" w:type="dxa"/>
            </w:tcMar>
            <w:vAlign w:val="center"/>
            <w:hideMark/>
          </w:tcPr>
          <w:p w14:paraId="23351279" w14:textId="77777777" w:rsidR="00E84BD8" w:rsidRDefault="00E84BD8">
            <w:pPr>
              <w:pStyle w:val="movimento"/>
            </w:pPr>
            <w:r>
              <w:t>NORBIATO MAURO</w:t>
            </w:r>
          </w:p>
        </w:tc>
        <w:tc>
          <w:tcPr>
            <w:tcW w:w="2200" w:type="dxa"/>
            <w:tcMar>
              <w:top w:w="20" w:type="dxa"/>
              <w:left w:w="20" w:type="dxa"/>
              <w:bottom w:w="20" w:type="dxa"/>
              <w:right w:w="20" w:type="dxa"/>
            </w:tcMar>
            <w:vAlign w:val="center"/>
            <w:hideMark/>
          </w:tcPr>
          <w:p w14:paraId="461261FB" w14:textId="77777777" w:rsidR="00E84BD8" w:rsidRDefault="00E84BD8">
            <w:pPr>
              <w:pStyle w:val="movimento2"/>
            </w:pPr>
            <w:r>
              <w:t xml:space="preserve">(ORSA ISEO) </w:t>
            </w:r>
          </w:p>
        </w:tc>
        <w:tc>
          <w:tcPr>
            <w:tcW w:w="800" w:type="dxa"/>
            <w:tcMar>
              <w:top w:w="20" w:type="dxa"/>
              <w:left w:w="20" w:type="dxa"/>
              <w:bottom w:w="20" w:type="dxa"/>
              <w:right w:w="20" w:type="dxa"/>
            </w:tcMar>
            <w:vAlign w:val="center"/>
            <w:hideMark/>
          </w:tcPr>
          <w:p w14:paraId="4A45B29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EE17E4E" w14:textId="77777777" w:rsidR="00E84BD8" w:rsidRDefault="00E84BD8">
            <w:pPr>
              <w:pStyle w:val="movimento"/>
            </w:pPr>
            <w:r>
              <w:t>SALVONI STEFANO</w:t>
            </w:r>
          </w:p>
        </w:tc>
        <w:tc>
          <w:tcPr>
            <w:tcW w:w="2200" w:type="dxa"/>
            <w:tcMar>
              <w:top w:w="20" w:type="dxa"/>
              <w:left w:w="20" w:type="dxa"/>
              <w:bottom w:w="20" w:type="dxa"/>
              <w:right w:w="20" w:type="dxa"/>
            </w:tcMar>
            <w:vAlign w:val="center"/>
            <w:hideMark/>
          </w:tcPr>
          <w:p w14:paraId="5BB777A9" w14:textId="77777777" w:rsidR="00E84BD8" w:rsidRDefault="00E84BD8">
            <w:pPr>
              <w:pStyle w:val="movimento2"/>
            </w:pPr>
            <w:r>
              <w:t xml:space="preserve">(ORSA ISEO) </w:t>
            </w:r>
          </w:p>
        </w:tc>
      </w:tr>
      <w:tr w:rsidR="00E84BD8" w14:paraId="38A61EE2" w14:textId="77777777">
        <w:trPr>
          <w:divId w:val="1907260538"/>
        </w:trPr>
        <w:tc>
          <w:tcPr>
            <w:tcW w:w="2200" w:type="dxa"/>
            <w:tcMar>
              <w:top w:w="20" w:type="dxa"/>
              <w:left w:w="20" w:type="dxa"/>
              <w:bottom w:w="20" w:type="dxa"/>
              <w:right w:w="20" w:type="dxa"/>
            </w:tcMar>
            <w:vAlign w:val="center"/>
            <w:hideMark/>
          </w:tcPr>
          <w:p w14:paraId="64807553" w14:textId="77777777" w:rsidR="00E84BD8" w:rsidRDefault="00E84BD8">
            <w:pPr>
              <w:pStyle w:val="movimento"/>
            </w:pPr>
            <w:r>
              <w:t>BIANCHETTI MAURIZIO</w:t>
            </w:r>
          </w:p>
        </w:tc>
        <w:tc>
          <w:tcPr>
            <w:tcW w:w="2200" w:type="dxa"/>
            <w:tcMar>
              <w:top w:w="20" w:type="dxa"/>
              <w:left w:w="20" w:type="dxa"/>
              <w:bottom w:w="20" w:type="dxa"/>
              <w:right w:w="20" w:type="dxa"/>
            </w:tcMar>
            <w:vAlign w:val="center"/>
            <w:hideMark/>
          </w:tcPr>
          <w:p w14:paraId="2F21E31F" w14:textId="77777777" w:rsidR="00E84BD8" w:rsidRDefault="00E84BD8">
            <w:pPr>
              <w:pStyle w:val="movimento2"/>
            </w:pPr>
            <w:r>
              <w:t xml:space="preserve">(PARATICO 2009) </w:t>
            </w:r>
          </w:p>
        </w:tc>
        <w:tc>
          <w:tcPr>
            <w:tcW w:w="800" w:type="dxa"/>
            <w:tcMar>
              <w:top w:w="20" w:type="dxa"/>
              <w:left w:w="20" w:type="dxa"/>
              <w:bottom w:w="20" w:type="dxa"/>
              <w:right w:w="20" w:type="dxa"/>
            </w:tcMar>
            <w:vAlign w:val="center"/>
            <w:hideMark/>
          </w:tcPr>
          <w:p w14:paraId="4212DA4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84DA518" w14:textId="77777777" w:rsidR="00E84BD8" w:rsidRDefault="00E84BD8">
            <w:pPr>
              <w:pStyle w:val="movimento"/>
            </w:pPr>
            <w:r>
              <w:t>SANGALLI ALBERTO</w:t>
            </w:r>
          </w:p>
        </w:tc>
        <w:tc>
          <w:tcPr>
            <w:tcW w:w="2200" w:type="dxa"/>
            <w:tcMar>
              <w:top w:w="20" w:type="dxa"/>
              <w:left w:w="20" w:type="dxa"/>
              <w:bottom w:w="20" w:type="dxa"/>
              <w:right w:w="20" w:type="dxa"/>
            </w:tcMar>
            <w:vAlign w:val="center"/>
            <w:hideMark/>
          </w:tcPr>
          <w:p w14:paraId="05C383DB" w14:textId="77777777" w:rsidR="00E84BD8" w:rsidRDefault="00E84BD8">
            <w:pPr>
              <w:pStyle w:val="movimento2"/>
            </w:pPr>
            <w:r>
              <w:t xml:space="preserve">(PARATICO 2009) </w:t>
            </w:r>
          </w:p>
        </w:tc>
      </w:tr>
      <w:tr w:rsidR="00E84BD8" w14:paraId="2C949AFF" w14:textId="77777777">
        <w:trPr>
          <w:divId w:val="1907260538"/>
        </w:trPr>
        <w:tc>
          <w:tcPr>
            <w:tcW w:w="2200" w:type="dxa"/>
            <w:tcMar>
              <w:top w:w="20" w:type="dxa"/>
              <w:left w:w="20" w:type="dxa"/>
              <w:bottom w:w="20" w:type="dxa"/>
              <w:right w:w="20" w:type="dxa"/>
            </w:tcMar>
            <w:vAlign w:val="center"/>
            <w:hideMark/>
          </w:tcPr>
          <w:p w14:paraId="57FB9207" w14:textId="77777777" w:rsidR="00E84BD8" w:rsidRDefault="00E84BD8">
            <w:pPr>
              <w:pStyle w:val="movimento"/>
            </w:pPr>
            <w:r>
              <w:t>TRAVERSI MIRKO</w:t>
            </w:r>
          </w:p>
        </w:tc>
        <w:tc>
          <w:tcPr>
            <w:tcW w:w="2200" w:type="dxa"/>
            <w:tcMar>
              <w:top w:w="20" w:type="dxa"/>
              <w:left w:w="20" w:type="dxa"/>
              <w:bottom w:w="20" w:type="dxa"/>
              <w:right w:w="20" w:type="dxa"/>
            </w:tcMar>
            <w:vAlign w:val="center"/>
            <w:hideMark/>
          </w:tcPr>
          <w:p w14:paraId="691DECC9" w14:textId="77777777" w:rsidR="00E84BD8" w:rsidRDefault="00E84BD8">
            <w:pPr>
              <w:pStyle w:val="movimento2"/>
            </w:pPr>
            <w:r>
              <w:t xml:space="preserve">(PAVONESE CIGOLESE) </w:t>
            </w:r>
          </w:p>
        </w:tc>
        <w:tc>
          <w:tcPr>
            <w:tcW w:w="800" w:type="dxa"/>
            <w:tcMar>
              <w:top w:w="20" w:type="dxa"/>
              <w:left w:w="20" w:type="dxa"/>
              <w:bottom w:w="20" w:type="dxa"/>
              <w:right w:w="20" w:type="dxa"/>
            </w:tcMar>
            <w:vAlign w:val="center"/>
            <w:hideMark/>
          </w:tcPr>
          <w:p w14:paraId="3C11B77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EB8C912" w14:textId="77777777" w:rsidR="00E84BD8" w:rsidRDefault="00E84BD8">
            <w:pPr>
              <w:pStyle w:val="movimento"/>
            </w:pPr>
            <w:r>
              <w:t>GRASSI ALESSANDRO</w:t>
            </w:r>
          </w:p>
        </w:tc>
        <w:tc>
          <w:tcPr>
            <w:tcW w:w="2200" w:type="dxa"/>
            <w:tcMar>
              <w:top w:w="20" w:type="dxa"/>
              <w:left w:w="20" w:type="dxa"/>
              <w:bottom w:w="20" w:type="dxa"/>
              <w:right w:w="20" w:type="dxa"/>
            </w:tcMar>
            <w:vAlign w:val="center"/>
            <w:hideMark/>
          </w:tcPr>
          <w:p w14:paraId="620673C8" w14:textId="77777777" w:rsidR="00E84BD8" w:rsidRDefault="00E84BD8">
            <w:pPr>
              <w:pStyle w:val="movimento2"/>
            </w:pPr>
            <w:r>
              <w:t xml:space="preserve">(VIRTUS CANTALUPO) </w:t>
            </w:r>
          </w:p>
        </w:tc>
      </w:tr>
      <w:tr w:rsidR="00E84BD8" w14:paraId="53A738BC" w14:textId="77777777">
        <w:trPr>
          <w:divId w:val="1907260538"/>
        </w:trPr>
        <w:tc>
          <w:tcPr>
            <w:tcW w:w="2200" w:type="dxa"/>
            <w:tcMar>
              <w:top w:w="20" w:type="dxa"/>
              <w:left w:w="20" w:type="dxa"/>
              <w:bottom w:w="20" w:type="dxa"/>
              <w:right w:w="20" w:type="dxa"/>
            </w:tcMar>
            <w:vAlign w:val="center"/>
            <w:hideMark/>
          </w:tcPr>
          <w:p w14:paraId="5C0AEC38" w14:textId="77777777" w:rsidR="00E84BD8" w:rsidRDefault="00E84BD8">
            <w:pPr>
              <w:pStyle w:val="movimento"/>
            </w:pPr>
            <w:r>
              <w:t>POERIO STEFANO</w:t>
            </w:r>
          </w:p>
        </w:tc>
        <w:tc>
          <w:tcPr>
            <w:tcW w:w="2200" w:type="dxa"/>
            <w:tcMar>
              <w:top w:w="20" w:type="dxa"/>
              <w:left w:w="20" w:type="dxa"/>
              <w:bottom w:w="20" w:type="dxa"/>
              <w:right w:w="20" w:type="dxa"/>
            </w:tcMar>
            <w:vAlign w:val="center"/>
            <w:hideMark/>
          </w:tcPr>
          <w:p w14:paraId="2A151A67" w14:textId="77777777" w:rsidR="00E84BD8" w:rsidRDefault="00E84BD8">
            <w:pPr>
              <w:pStyle w:val="movimento2"/>
            </w:pPr>
            <w:r>
              <w:t xml:space="preserve">(VIRTUS CANTALUPO) </w:t>
            </w:r>
          </w:p>
        </w:tc>
        <w:tc>
          <w:tcPr>
            <w:tcW w:w="800" w:type="dxa"/>
            <w:tcMar>
              <w:top w:w="20" w:type="dxa"/>
              <w:left w:w="20" w:type="dxa"/>
              <w:bottom w:w="20" w:type="dxa"/>
              <w:right w:w="20" w:type="dxa"/>
            </w:tcMar>
            <w:vAlign w:val="center"/>
            <w:hideMark/>
          </w:tcPr>
          <w:p w14:paraId="06A2B72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B588BC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EF68DB4" w14:textId="77777777" w:rsidR="00E84BD8" w:rsidRDefault="00E84BD8">
            <w:pPr>
              <w:pStyle w:val="movimento2"/>
            </w:pPr>
            <w:r>
              <w:t> </w:t>
            </w:r>
          </w:p>
        </w:tc>
      </w:tr>
    </w:tbl>
    <w:p w14:paraId="5138785C" w14:textId="77777777" w:rsidR="00E84BD8" w:rsidRDefault="00E84BD8">
      <w:pPr>
        <w:pStyle w:val="titolo11"/>
        <w:divId w:val="1907260538"/>
        <w:rPr>
          <w:rFonts w:eastAsiaTheme="minorEastAsia"/>
        </w:rPr>
      </w:pPr>
      <w:r>
        <w:t xml:space="preserve">GARE DEL 20/ 9/2020 </w:t>
      </w:r>
    </w:p>
    <w:p w14:paraId="7E6E491F" w14:textId="77777777" w:rsidR="00E84BD8" w:rsidRDefault="00E84BD8">
      <w:pPr>
        <w:pStyle w:val="titolo60"/>
        <w:divId w:val="1907260538"/>
      </w:pPr>
      <w:r>
        <w:lastRenderedPageBreak/>
        <w:t xml:space="preserve">DECISIONI DEL GIUDICE SPORTIVO </w:t>
      </w:r>
    </w:p>
    <w:p w14:paraId="082E16B2" w14:textId="77777777" w:rsidR="00335FF2" w:rsidRDefault="00E84BD8">
      <w:pPr>
        <w:pStyle w:val="diffida"/>
        <w:spacing w:before="80" w:beforeAutospacing="0" w:after="40" w:afterAutospacing="0"/>
        <w:jc w:val="left"/>
        <w:divId w:val="1907260538"/>
      </w:pPr>
      <w:r w:rsidRPr="00335FF2">
        <w:rPr>
          <w:b/>
          <w:bCs/>
        </w:rPr>
        <w:t>gara del 20/ 9/2020 CORSICO R.D. - BUCCINASCO</w:t>
      </w:r>
      <w:r>
        <w:t xml:space="preserve"> </w:t>
      </w:r>
    </w:p>
    <w:p w14:paraId="33011154" w14:textId="2B55908A" w:rsidR="00E84BD8" w:rsidRDefault="00E84BD8" w:rsidP="00335FF2">
      <w:pPr>
        <w:pStyle w:val="diffida"/>
        <w:spacing w:before="80" w:beforeAutospacing="0" w:after="40" w:afterAutospacing="0"/>
        <w:divId w:val="1907260538"/>
      </w:pPr>
      <w:r>
        <w:br/>
        <w:t>Dagli atti di gara risulta che al 47º del 1º tempo è stato ammonito il</w:t>
      </w:r>
      <w:r w:rsidR="00335FF2">
        <w:t xml:space="preserve"> </w:t>
      </w:r>
      <w:r>
        <w:t xml:space="preserve">calciatore Sig. Landolfi Alessandro nato il 11/11/1993; al 18º del 2º tempo è stato ammonito il calciatore Sig. Binda </w:t>
      </w:r>
      <w:proofErr w:type="spellStart"/>
      <w:r>
        <w:t>Pienti</w:t>
      </w:r>
      <w:proofErr w:type="spellEnd"/>
      <w:r>
        <w:t xml:space="preserve"> Riccardo nato il 30/3/1999; al 38º del 2º tempo è stato ammonito il calciatore Sig. Mozzo Sabino nato il 5/2/1994 ed al 44º del 2º tempo è stato ammonito il calciatore Sig. Aguilar </w:t>
      </w:r>
      <w:proofErr w:type="spellStart"/>
      <w:r>
        <w:t>Davila</w:t>
      </w:r>
      <w:proofErr w:type="spellEnd"/>
      <w:r>
        <w:t xml:space="preserve"> Pedro Alberto nato il 13/9/1978 della società Corsico. </w:t>
      </w:r>
    </w:p>
    <w:p w14:paraId="4B02914A" w14:textId="77777777" w:rsidR="00E84BD8" w:rsidRDefault="00E84BD8" w:rsidP="00335FF2">
      <w:pPr>
        <w:pStyle w:val="diffida"/>
        <w:spacing w:before="80" w:beforeAutospacing="0" w:after="40" w:afterAutospacing="0"/>
        <w:divId w:val="1907260538"/>
      </w:pPr>
      <w:r>
        <w:t xml:space="preserve">All'atto dell'irrogazione della sanzione da parte di questo Ufficio risulta che i calciatori citati hanno partecipato attivamente alla gara rispettivamente col nº4; nº3; nº 19 (entrato al 1º del 2º tempo in sostituzione del calciatore nº 10) ed il nº 5; tuttavia alla data della gara non risultano regolarmente tesserati per la società in questione. </w:t>
      </w:r>
    </w:p>
    <w:p w14:paraId="3C8CB28D" w14:textId="77777777" w:rsidR="00E84BD8" w:rsidRDefault="00E84BD8" w:rsidP="00335FF2">
      <w:pPr>
        <w:pStyle w:val="diffida"/>
        <w:spacing w:before="80" w:beforeAutospacing="0" w:after="40" w:afterAutospacing="0"/>
        <w:divId w:val="1907260538"/>
      </w:pPr>
      <w:r>
        <w:t xml:space="preserve">Pertanto tale calciatore non poteva partecipare alla gara. </w:t>
      </w:r>
    </w:p>
    <w:p w14:paraId="7CAAAFEC" w14:textId="77777777" w:rsidR="00E84BD8" w:rsidRDefault="00E84BD8" w:rsidP="00335FF2">
      <w:pPr>
        <w:pStyle w:val="diffida"/>
        <w:spacing w:before="80" w:beforeAutospacing="0" w:after="40" w:afterAutospacing="0"/>
        <w:divId w:val="1907260538"/>
      </w:pPr>
      <w:r>
        <w:t xml:space="preserve">La gara è dunque stata giocata in modo irregolare. </w:t>
      </w:r>
    </w:p>
    <w:p w14:paraId="3B2BF5BC" w14:textId="77777777" w:rsidR="00E84BD8" w:rsidRDefault="00E84BD8" w:rsidP="00335FF2">
      <w:pPr>
        <w:pStyle w:val="diffida"/>
        <w:spacing w:before="80" w:beforeAutospacing="0" w:after="40" w:afterAutospacing="0"/>
        <w:divId w:val="1907260538"/>
      </w:pPr>
      <w:r>
        <w:t xml:space="preserve">Visti gli articoli 4, 10, 65 del CGS. </w:t>
      </w:r>
    </w:p>
    <w:p w14:paraId="207EF0A9" w14:textId="77777777" w:rsidR="00E84BD8" w:rsidRDefault="00E84BD8" w:rsidP="00335FF2">
      <w:pPr>
        <w:pStyle w:val="diffida"/>
        <w:spacing w:before="80" w:beforeAutospacing="0" w:after="40" w:afterAutospacing="0"/>
        <w:divId w:val="1907260538"/>
      </w:pPr>
      <w:r>
        <w:t xml:space="preserve">P.Q.S. </w:t>
      </w:r>
    </w:p>
    <w:p w14:paraId="0E9B2327" w14:textId="70A05885" w:rsidR="00335FF2" w:rsidRPr="00335FF2" w:rsidRDefault="00E84BD8" w:rsidP="00335FF2">
      <w:pPr>
        <w:pStyle w:val="diffida"/>
        <w:spacing w:before="80" w:beforeAutospacing="0" w:after="40" w:afterAutospacing="0"/>
        <w:jc w:val="center"/>
        <w:divId w:val="1907260538"/>
        <w:rPr>
          <w:b/>
          <w:bCs/>
        </w:rPr>
      </w:pPr>
      <w:r w:rsidRPr="00335FF2">
        <w:rPr>
          <w:b/>
          <w:bCs/>
        </w:rPr>
        <w:t>DELIBERA</w:t>
      </w:r>
    </w:p>
    <w:p w14:paraId="40E3422F" w14:textId="4F4879A6" w:rsidR="00E84BD8" w:rsidRDefault="00E84BD8" w:rsidP="00335FF2">
      <w:pPr>
        <w:pStyle w:val="diffida"/>
        <w:spacing w:before="80" w:beforeAutospacing="0" w:after="40" w:afterAutospacing="0"/>
        <w:divId w:val="1907260538"/>
      </w:pPr>
      <w:r>
        <w:t>di comminare alla Società Corsico la sanzione sportiva della perdita della gara con il punteggio di 0-3 giusto il disposto dell'art. 10 del</w:t>
      </w:r>
      <w:r w:rsidR="00335FF2">
        <w:t xml:space="preserve"> </w:t>
      </w:r>
      <w:r>
        <w:t>C.G.S, nonché l'ammenda di Euro 80,00 così determinata dalla categoria</w:t>
      </w:r>
      <w:r w:rsidR="00335FF2">
        <w:t xml:space="preserve"> </w:t>
      </w:r>
      <w:r>
        <w:t xml:space="preserve">di appartenenza per aver utilizzato calciatori non tesserati. </w:t>
      </w:r>
    </w:p>
    <w:p w14:paraId="696EE727" w14:textId="77777777" w:rsidR="00E84BD8" w:rsidRDefault="00E84BD8" w:rsidP="00335FF2">
      <w:pPr>
        <w:pStyle w:val="diffida"/>
        <w:spacing w:before="80" w:beforeAutospacing="0" w:after="40" w:afterAutospacing="0"/>
        <w:divId w:val="1907260538"/>
      </w:pPr>
      <w:r>
        <w:t xml:space="preserve">di inibire per fino al 21-10-2020 il dirigente responsabile della società Corsico Signor Landolfi Andrea. </w:t>
      </w:r>
    </w:p>
    <w:p w14:paraId="5EA6BA74" w14:textId="77777777" w:rsidR="00E84BD8" w:rsidRDefault="00E84BD8" w:rsidP="00335FF2">
      <w:pPr>
        <w:pStyle w:val="diffida"/>
        <w:spacing w:before="80" w:beforeAutospacing="0" w:after="40" w:afterAutospacing="0"/>
        <w:divId w:val="1907260538"/>
      </w:pPr>
      <w:r>
        <w:t xml:space="preserve">si dà atto che non possono essere assunti provvedimenti a carico di non tesserati. </w:t>
      </w:r>
    </w:p>
    <w:p w14:paraId="3D4BD493" w14:textId="77777777" w:rsidR="00E84BD8" w:rsidRDefault="00E84BD8">
      <w:pPr>
        <w:pStyle w:val="titolo7a"/>
        <w:divId w:val="1907260538"/>
      </w:pPr>
      <w:r>
        <w:t xml:space="preserve">PROVVEDIMENTI DISCIPLINARI </w:t>
      </w:r>
    </w:p>
    <w:p w14:paraId="2126DC7A" w14:textId="77777777" w:rsidR="00E84BD8" w:rsidRDefault="00E84BD8">
      <w:pPr>
        <w:pStyle w:val="TITOLO7B"/>
        <w:divId w:val="1907260538"/>
      </w:pPr>
      <w:r>
        <w:t xml:space="preserve">In base alle risultanze degli atti ufficiali sono state deliberate le seguenti sanzioni disciplinari. </w:t>
      </w:r>
    </w:p>
    <w:p w14:paraId="6AE4FC53" w14:textId="77777777" w:rsidR="00E84BD8" w:rsidRDefault="00E84BD8">
      <w:pPr>
        <w:pStyle w:val="titolo30"/>
        <w:divId w:val="1907260538"/>
      </w:pPr>
      <w:r>
        <w:t xml:space="preserve">SOCIETA' </w:t>
      </w:r>
    </w:p>
    <w:p w14:paraId="6DB0EB58" w14:textId="77777777" w:rsidR="00E84BD8" w:rsidRDefault="00E84BD8">
      <w:pPr>
        <w:pStyle w:val="titolo20"/>
        <w:divId w:val="1907260538"/>
      </w:pPr>
      <w:r>
        <w:t xml:space="preserve">PERDITA DELLA GARA: </w:t>
      </w:r>
    </w:p>
    <w:p w14:paraId="37417E17" w14:textId="77777777" w:rsidR="00E84BD8" w:rsidRDefault="00E84BD8">
      <w:pPr>
        <w:pStyle w:val="diffida"/>
        <w:spacing w:before="80" w:beforeAutospacing="0" w:after="40" w:afterAutospacing="0"/>
        <w:jc w:val="left"/>
        <w:divId w:val="1907260538"/>
      </w:pPr>
      <w:r>
        <w:t xml:space="preserve">CORSICO R.D. </w:t>
      </w:r>
      <w:r>
        <w:br/>
        <w:t xml:space="preserve">vedi deliberazione </w:t>
      </w:r>
    </w:p>
    <w:p w14:paraId="668EFA37" w14:textId="77777777" w:rsidR="00E84BD8" w:rsidRDefault="00E84BD8">
      <w:pPr>
        <w:pStyle w:val="titolo20"/>
        <w:divId w:val="1907260538"/>
      </w:pPr>
      <w:r>
        <w:t xml:space="preserve">AMMENDA </w:t>
      </w:r>
    </w:p>
    <w:p w14:paraId="16220339" w14:textId="77777777" w:rsidR="00E84BD8" w:rsidRDefault="00E84BD8">
      <w:pPr>
        <w:pStyle w:val="diffida"/>
        <w:spacing w:before="80" w:beforeAutospacing="0" w:after="40" w:afterAutospacing="0"/>
        <w:jc w:val="left"/>
        <w:divId w:val="1907260538"/>
      </w:pPr>
      <w:r>
        <w:t xml:space="preserve">Euro 150,00 PARTIZAN BONOLA ASD </w:t>
      </w:r>
      <w:r>
        <w:br/>
        <w:t xml:space="preserve">Per comportamento gravemente offensivo dei propri sostenitori nei confronti dell'Arbitro e della squadra ospite. </w:t>
      </w:r>
    </w:p>
    <w:p w14:paraId="31E2631F" w14:textId="77777777" w:rsidR="00E84BD8" w:rsidRDefault="00E84BD8">
      <w:pPr>
        <w:pStyle w:val="diffida"/>
        <w:spacing w:before="80" w:beforeAutospacing="0" w:after="40" w:afterAutospacing="0"/>
        <w:jc w:val="left"/>
        <w:divId w:val="1907260538"/>
      </w:pPr>
      <w:r>
        <w:br/>
        <w:t xml:space="preserve">Euro 80,00 CORSICO R.D. </w:t>
      </w:r>
      <w:r>
        <w:br/>
        <w:t xml:space="preserve">vedi deliberazione </w:t>
      </w:r>
    </w:p>
    <w:p w14:paraId="550165B1" w14:textId="77777777" w:rsidR="00E84BD8" w:rsidRDefault="00E84BD8">
      <w:pPr>
        <w:pStyle w:val="titolo30"/>
        <w:divId w:val="1907260538"/>
      </w:pPr>
      <w:r>
        <w:t xml:space="preserve">DIRIGENTI </w:t>
      </w:r>
    </w:p>
    <w:p w14:paraId="31A71171" w14:textId="77777777" w:rsidR="00E84BD8" w:rsidRDefault="00E84BD8">
      <w:pPr>
        <w:pStyle w:val="titolo20"/>
        <w:divId w:val="1907260538"/>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4A644595" w14:textId="77777777">
        <w:trPr>
          <w:divId w:val="1907260538"/>
        </w:trPr>
        <w:tc>
          <w:tcPr>
            <w:tcW w:w="2200" w:type="dxa"/>
            <w:tcMar>
              <w:top w:w="20" w:type="dxa"/>
              <w:left w:w="20" w:type="dxa"/>
              <w:bottom w:w="20" w:type="dxa"/>
              <w:right w:w="20" w:type="dxa"/>
            </w:tcMar>
            <w:vAlign w:val="center"/>
            <w:hideMark/>
          </w:tcPr>
          <w:p w14:paraId="7154E33B" w14:textId="77777777" w:rsidR="00E84BD8" w:rsidRDefault="00E84BD8">
            <w:pPr>
              <w:pStyle w:val="movimento"/>
            </w:pPr>
            <w:r>
              <w:t>CESARI MICHELE</w:t>
            </w:r>
          </w:p>
        </w:tc>
        <w:tc>
          <w:tcPr>
            <w:tcW w:w="2200" w:type="dxa"/>
            <w:tcMar>
              <w:top w:w="20" w:type="dxa"/>
              <w:left w:w="20" w:type="dxa"/>
              <w:bottom w:w="20" w:type="dxa"/>
              <w:right w:w="20" w:type="dxa"/>
            </w:tcMar>
            <w:vAlign w:val="center"/>
            <w:hideMark/>
          </w:tcPr>
          <w:p w14:paraId="609E3DB3" w14:textId="77777777" w:rsidR="00E84BD8" w:rsidRDefault="00E84BD8">
            <w:pPr>
              <w:pStyle w:val="movimento2"/>
            </w:pPr>
            <w:r>
              <w:t xml:space="preserve">(LOCATE BERGAMASCO A.S.D.) </w:t>
            </w:r>
          </w:p>
        </w:tc>
        <w:tc>
          <w:tcPr>
            <w:tcW w:w="800" w:type="dxa"/>
            <w:tcMar>
              <w:top w:w="20" w:type="dxa"/>
              <w:left w:w="20" w:type="dxa"/>
              <w:bottom w:w="20" w:type="dxa"/>
              <w:right w:w="20" w:type="dxa"/>
            </w:tcMar>
            <w:vAlign w:val="center"/>
            <w:hideMark/>
          </w:tcPr>
          <w:p w14:paraId="31B1F23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2A50670" w14:textId="77777777" w:rsidR="00E84BD8" w:rsidRDefault="00E84BD8">
            <w:pPr>
              <w:pStyle w:val="movimento"/>
            </w:pPr>
            <w:r>
              <w:t>MAGRI CRISTIAN</w:t>
            </w:r>
          </w:p>
        </w:tc>
        <w:tc>
          <w:tcPr>
            <w:tcW w:w="2200" w:type="dxa"/>
            <w:tcMar>
              <w:top w:w="20" w:type="dxa"/>
              <w:left w:w="20" w:type="dxa"/>
              <w:bottom w:w="20" w:type="dxa"/>
              <w:right w:w="20" w:type="dxa"/>
            </w:tcMar>
            <w:vAlign w:val="center"/>
            <w:hideMark/>
          </w:tcPr>
          <w:p w14:paraId="5FF4B8D9" w14:textId="77777777" w:rsidR="00E84BD8" w:rsidRDefault="00E84BD8">
            <w:pPr>
              <w:pStyle w:val="movimento2"/>
            </w:pPr>
            <w:r>
              <w:t xml:space="preserve">(QUINZANESE) </w:t>
            </w:r>
          </w:p>
        </w:tc>
      </w:tr>
    </w:tbl>
    <w:p w14:paraId="572CB455" w14:textId="77777777" w:rsidR="005C44DD" w:rsidRDefault="005C44DD">
      <w:pPr>
        <w:pStyle w:val="titolo30"/>
        <w:divId w:val="1907260538"/>
      </w:pPr>
    </w:p>
    <w:p w14:paraId="7ED7B4F6" w14:textId="77777777" w:rsidR="005C44DD" w:rsidRDefault="005C44DD">
      <w:pPr>
        <w:pStyle w:val="titolo30"/>
        <w:divId w:val="1907260538"/>
      </w:pPr>
    </w:p>
    <w:p w14:paraId="0493A3B5" w14:textId="77777777" w:rsidR="005C44DD" w:rsidRDefault="005C44DD">
      <w:pPr>
        <w:pStyle w:val="titolo30"/>
        <w:divId w:val="1907260538"/>
      </w:pPr>
    </w:p>
    <w:p w14:paraId="03CE3C6D" w14:textId="34463608" w:rsidR="00E84BD8" w:rsidRDefault="00E84BD8">
      <w:pPr>
        <w:pStyle w:val="titolo30"/>
        <w:divId w:val="1907260538"/>
        <w:rPr>
          <w:rFonts w:eastAsiaTheme="minorEastAsia"/>
        </w:rPr>
      </w:pPr>
      <w:r>
        <w:lastRenderedPageBreak/>
        <w:t xml:space="preserve">MASSAGGIATORI </w:t>
      </w:r>
    </w:p>
    <w:p w14:paraId="19F0C62A" w14:textId="77777777" w:rsidR="00E84BD8" w:rsidRDefault="00E84BD8">
      <w:pPr>
        <w:pStyle w:val="titolo20"/>
        <w:divId w:val="1907260538"/>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0B34E85E" w14:textId="77777777">
        <w:trPr>
          <w:divId w:val="1907260538"/>
        </w:trPr>
        <w:tc>
          <w:tcPr>
            <w:tcW w:w="2200" w:type="dxa"/>
            <w:tcMar>
              <w:top w:w="20" w:type="dxa"/>
              <w:left w:w="20" w:type="dxa"/>
              <w:bottom w:w="20" w:type="dxa"/>
              <w:right w:w="20" w:type="dxa"/>
            </w:tcMar>
            <w:vAlign w:val="center"/>
            <w:hideMark/>
          </w:tcPr>
          <w:p w14:paraId="44EF054F" w14:textId="77777777" w:rsidR="00E84BD8" w:rsidRDefault="00E84BD8">
            <w:pPr>
              <w:pStyle w:val="movimento"/>
            </w:pPr>
            <w:r>
              <w:t>CAPELLETTI MARCO</w:t>
            </w:r>
          </w:p>
        </w:tc>
        <w:tc>
          <w:tcPr>
            <w:tcW w:w="2200" w:type="dxa"/>
            <w:tcMar>
              <w:top w:w="20" w:type="dxa"/>
              <w:left w:w="20" w:type="dxa"/>
              <w:bottom w:w="20" w:type="dxa"/>
              <w:right w:w="20" w:type="dxa"/>
            </w:tcMar>
            <w:vAlign w:val="center"/>
            <w:hideMark/>
          </w:tcPr>
          <w:p w14:paraId="20AB8F8D" w14:textId="77777777" w:rsidR="00E84BD8" w:rsidRDefault="00E84BD8">
            <w:pPr>
              <w:pStyle w:val="movimento2"/>
            </w:pPr>
            <w:r>
              <w:t xml:space="preserve">(IRIS 1914) </w:t>
            </w:r>
          </w:p>
        </w:tc>
        <w:tc>
          <w:tcPr>
            <w:tcW w:w="800" w:type="dxa"/>
            <w:tcMar>
              <w:top w:w="20" w:type="dxa"/>
              <w:left w:w="20" w:type="dxa"/>
              <w:bottom w:w="20" w:type="dxa"/>
              <w:right w:w="20" w:type="dxa"/>
            </w:tcMar>
            <w:vAlign w:val="center"/>
            <w:hideMark/>
          </w:tcPr>
          <w:p w14:paraId="70AEE49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0857DC9" w14:textId="77777777" w:rsidR="00E84BD8" w:rsidRDefault="00E84BD8">
            <w:pPr>
              <w:pStyle w:val="movimento"/>
            </w:pPr>
            <w:r>
              <w:t>PURICELLI FULVIO</w:t>
            </w:r>
          </w:p>
        </w:tc>
        <w:tc>
          <w:tcPr>
            <w:tcW w:w="2200" w:type="dxa"/>
            <w:tcMar>
              <w:top w:w="20" w:type="dxa"/>
              <w:left w:w="20" w:type="dxa"/>
              <w:bottom w:w="20" w:type="dxa"/>
              <w:right w:w="20" w:type="dxa"/>
            </w:tcMar>
            <w:vAlign w:val="center"/>
            <w:hideMark/>
          </w:tcPr>
          <w:p w14:paraId="1C372937" w14:textId="77777777" w:rsidR="00E84BD8" w:rsidRDefault="00E84BD8">
            <w:pPr>
              <w:pStyle w:val="movimento2"/>
            </w:pPr>
            <w:r>
              <w:t xml:space="preserve">(LARIOINTELVI) </w:t>
            </w:r>
          </w:p>
        </w:tc>
      </w:tr>
      <w:tr w:rsidR="00E84BD8" w14:paraId="61D7C1BE" w14:textId="77777777">
        <w:trPr>
          <w:divId w:val="1907260538"/>
        </w:trPr>
        <w:tc>
          <w:tcPr>
            <w:tcW w:w="2200" w:type="dxa"/>
            <w:tcMar>
              <w:top w:w="20" w:type="dxa"/>
              <w:left w:w="20" w:type="dxa"/>
              <w:bottom w:w="20" w:type="dxa"/>
              <w:right w:w="20" w:type="dxa"/>
            </w:tcMar>
            <w:vAlign w:val="center"/>
            <w:hideMark/>
          </w:tcPr>
          <w:p w14:paraId="07C324C6" w14:textId="77777777" w:rsidR="00E84BD8" w:rsidRDefault="00E84BD8">
            <w:pPr>
              <w:pStyle w:val="movimento"/>
            </w:pPr>
            <w:r>
              <w:t>BRIOSCHI STEFANO</w:t>
            </w:r>
          </w:p>
        </w:tc>
        <w:tc>
          <w:tcPr>
            <w:tcW w:w="2200" w:type="dxa"/>
            <w:tcMar>
              <w:top w:w="20" w:type="dxa"/>
              <w:left w:w="20" w:type="dxa"/>
              <w:bottom w:w="20" w:type="dxa"/>
              <w:right w:w="20" w:type="dxa"/>
            </w:tcMar>
            <w:vAlign w:val="center"/>
            <w:hideMark/>
          </w:tcPr>
          <w:p w14:paraId="646667C1" w14:textId="77777777" w:rsidR="00E84BD8" w:rsidRDefault="00E84BD8">
            <w:pPr>
              <w:pStyle w:val="movimento2"/>
            </w:pPr>
            <w:r>
              <w:t xml:space="preserve">(MASCAGNI) </w:t>
            </w:r>
          </w:p>
        </w:tc>
        <w:tc>
          <w:tcPr>
            <w:tcW w:w="800" w:type="dxa"/>
            <w:tcMar>
              <w:top w:w="20" w:type="dxa"/>
              <w:left w:w="20" w:type="dxa"/>
              <w:bottom w:w="20" w:type="dxa"/>
              <w:right w:w="20" w:type="dxa"/>
            </w:tcMar>
            <w:vAlign w:val="center"/>
            <w:hideMark/>
          </w:tcPr>
          <w:p w14:paraId="47A7329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44B9F91" w14:textId="77777777" w:rsidR="00E84BD8" w:rsidRDefault="00E84BD8">
            <w:pPr>
              <w:pStyle w:val="movimento"/>
            </w:pPr>
            <w:r>
              <w:t>MUSSI RINO</w:t>
            </w:r>
          </w:p>
        </w:tc>
        <w:tc>
          <w:tcPr>
            <w:tcW w:w="2200" w:type="dxa"/>
            <w:tcMar>
              <w:top w:w="20" w:type="dxa"/>
              <w:left w:w="20" w:type="dxa"/>
              <w:bottom w:w="20" w:type="dxa"/>
              <w:right w:w="20" w:type="dxa"/>
            </w:tcMar>
            <w:vAlign w:val="center"/>
            <w:hideMark/>
          </w:tcPr>
          <w:p w14:paraId="1435750A" w14:textId="77777777" w:rsidR="00E84BD8" w:rsidRDefault="00E84BD8">
            <w:pPr>
              <w:pStyle w:val="movimento2"/>
            </w:pPr>
            <w:r>
              <w:t xml:space="preserve">(TREZZO) </w:t>
            </w:r>
          </w:p>
        </w:tc>
      </w:tr>
    </w:tbl>
    <w:p w14:paraId="2D30904F" w14:textId="77777777" w:rsidR="00E84BD8" w:rsidRDefault="00E84BD8">
      <w:pPr>
        <w:pStyle w:val="titolo30"/>
        <w:divId w:val="1907260538"/>
        <w:rPr>
          <w:rFonts w:eastAsiaTheme="minorEastAsia"/>
        </w:rPr>
      </w:pPr>
      <w:r>
        <w:t xml:space="preserve">ALLENATORI </w:t>
      </w:r>
    </w:p>
    <w:p w14:paraId="3B1CEAF6" w14:textId="77777777" w:rsidR="00E84BD8" w:rsidRDefault="00E84BD8">
      <w:pPr>
        <w:pStyle w:val="titolo20"/>
        <w:divId w:val="1907260538"/>
      </w:pPr>
      <w:r>
        <w:t xml:space="preserve">SQUALIFICA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4A72093D" w14:textId="77777777">
        <w:trPr>
          <w:divId w:val="1907260538"/>
        </w:trPr>
        <w:tc>
          <w:tcPr>
            <w:tcW w:w="2200" w:type="dxa"/>
            <w:tcMar>
              <w:top w:w="20" w:type="dxa"/>
              <w:left w:w="20" w:type="dxa"/>
              <w:bottom w:w="20" w:type="dxa"/>
              <w:right w:w="20" w:type="dxa"/>
            </w:tcMar>
            <w:vAlign w:val="center"/>
            <w:hideMark/>
          </w:tcPr>
          <w:p w14:paraId="5F6EA50D" w14:textId="77777777" w:rsidR="00E84BD8" w:rsidRDefault="00E84BD8">
            <w:pPr>
              <w:pStyle w:val="movimento"/>
            </w:pPr>
            <w:r>
              <w:t>LANDOLFI ANDREA</w:t>
            </w:r>
          </w:p>
        </w:tc>
        <w:tc>
          <w:tcPr>
            <w:tcW w:w="2200" w:type="dxa"/>
            <w:tcMar>
              <w:top w:w="20" w:type="dxa"/>
              <w:left w:w="20" w:type="dxa"/>
              <w:bottom w:w="20" w:type="dxa"/>
              <w:right w:w="20" w:type="dxa"/>
            </w:tcMar>
            <w:vAlign w:val="center"/>
            <w:hideMark/>
          </w:tcPr>
          <w:p w14:paraId="32BEBAB7" w14:textId="77777777" w:rsidR="00E84BD8" w:rsidRDefault="00E84BD8">
            <w:pPr>
              <w:pStyle w:val="movimento2"/>
            </w:pPr>
            <w:r>
              <w:t xml:space="preserve">(CORSICO R.D.) </w:t>
            </w:r>
          </w:p>
        </w:tc>
        <w:tc>
          <w:tcPr>
            <w:tcW w:w="800" w:type="dxa"/>
            <w:tcMar>
              <w:top w:w="20" w:type="dxa"/>
              <w:left w:w="20" w:type="dxa"/>
              <w:bottom w:w="20" w:type="dxa"/>
              <w:right w:w="20" w:type="dxa"/>
            </w:tcMar>
            <w:vAlign w:val="center"/>
            <w:hideMark/>
          </w:tcPr>
          <w:p w14:paraId="5A0DD3E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F86FB1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85B87B5" w14:textId="77777777" w:rsidR="00E84BD8" w:rsidRDefault="00E84BD8">
            <w:pPr>
              <w:pStyle w:val="movimento2"/>
            </w:pPr>
            <w:r>
              <w:t> </w:t>
            </w:r>
          </w:p>
        </w:tc>
      </w:tr>
    </w:tbl>
    <w:p w14:paraId="13D944E0" w14:textId="77777777" w:rsidR="00E84BD8" w:rsidRDefault="00E84BD8">
      <w:pPr>
        <w:pStyle w:val="diffida"/>
        <w:spacing w:before="80" w:beforeAutospacing="0" w:after="40" w:afterAutospacing="0"/>
        <w:jc w:val="left"/>
        <w:divId w:val="1907260538"/>
        <w:rPr>
          <w:rFonts w:eastAsiaTheme="minorEastAsia"/>
        </w:rPr>
      </w:pPr>
      <w:r>
        <w:t xml:space="preserve">vedi deliberazione </w:t>
      </w:r>
    </w:p>
    <w:p w14:paraId="11340571" w14:textId="77777777" w:rsidR="00E84BD8" w:rsidRDefault="00E84BD8">
      <w:pPr>
        <w:pStyle w:val="titolo20"/>
        <w:divId w:val="1907260538"/>
      </w:pPr>
      <w:r>
        <w:t xml:space="preserve">SQUALIFICA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5CAF5BB2" w14:textId="77777777">
        <w:trPr>
          <w:divId w:val="1907260538"/>
        </w:trPr>
        <w:tc>
          <w:tcPr>
            <w:tcW w:w="2200" w:type="dxa"/>
            <w:tcMar>
              <w:top w:w="20" w:type="dxa"/>
              <w:left w:w="20" w:type="dxa"/>
              <w:bottom w:w="20" w:type="dxa"/>
              <w:right w:w="20" w:type="dxa"/>
            </w:tcMar>
            <w:vAlign w:val="center"/>
            <w:hideMark/>
          </w:tcPr>
          <w:p w14:paraId="13C17F25" w14:textId="77777777" w:rsidR="00E84BD8" w:rsidRDefault="00E84BD8">
            <w:pPr>
              <w:pStyle w:val="movimento"/>
            </w:pPr>
            <w:r>
              <w:t>FALSETTINI GABRIELE</w:t>
            </w:r>
          </w:p>
        </w:tc>
        <w:tc>
          <w:tcPr>
            <w:tcW w:w="2200" w:type="dxa"/>
            <w:tcMar>
              <w:top w:w="20" w:type="dxa"/>
              <w:left w:w="20" w:type="dxa"/>
              <w:bottom w:w="20" w:type="dxa"/>
              <w:right w:w="20" w:type="dxa"/>
            </w:tcMar>
            <w:vAlign w:val="center"/>
            <w:hideMark/>
          </w:tcPr>
          <w:p w14:paraId="01375FAC" w14:textId="77777777" w:rsidR="00E84BD8" w:rsidRDefault="00E84BD8">
            <w:pPr>
              <w:pStyle w:val="movimento2"/>
            </w:pPr>
            <w:r>
              <w:t xml:space="preserve">(PARTIZAN BONOLA ASD) 3 gare </w:t>
            </w:r>
          </w:p>
        </w:tc>
        <w:tc>
          <w:tcPr>
            <w:tcW w:w="800" w:type="dxa"/>
            <w:tcMar>
              <w:top w:w="20" w:type="dxa"/>
              <w:left w:w="20" w:type="dxa"/>
              <w:bottom w:w="20" w:type="dxa"/>
              <w:right w:w="20" w:type="dxa"/>
            </w:tcMar>
            <w:vAlign w:val="center"/>
            <w:hideMark/>
          </w:tcPr>
          <w:p w14:paraId="445E09E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6AF84A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6816291" w14:textId="77777777" w:rsidR="00E84BD8" w:rsidRDefault="00E84BD8">
            <w:pPr>
              <w:pStyle w:val="movimento2"/>
            </w:pPr>
            <w:r>
              <w:t> </w:t>
            </w:r>
          </w:p>
        </w:tc>
      </w:tr>
    </w:tbl>
    <w:p w14:paraId="4E5DA1CA" w14:textId="77777777" w:rsidR="00E84BD8" w:rsidRDefault="00E84BD8">
      <w:pPr>
        <w:pStyle w:val="diffida"/>
        <w:spacing w:before="80" w:beforeAutospacing="0" w:after="40" w:afterAutospacing="0"/>
        <w:jc w:val="left"/>
        <w:divId w:val="1907260538"/>
        <w:rPr>
          <w:rFonts w:eastAsiaTheme="minorEastAsia"/>
        </w:rPr>
      </w:pPr>
      <w:r>
        <w:t xml:space="preserve">al termine della gara teneva comportamento irriguardoso e offensivo nei confronti dell'arbitro. </w:t>
      </w:r>
    </w:p>
    <w:p w14:paraId="7914B253" w14:textId="77777777" w:rsidR="00E84BD8" w:rsidRDefault="00E84BD8">
      <w:pPr>
        <w:pStyle w:val="titolo20"/>
        <w:divId w:val="1907260538"/>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2EEBDEBF" w14:textId="77777777">
        <w:trPr>
          <w:divId w:val="1907260538"/>
        </w:trPr>
        <w:tc>
          <w:tcPr>
            <w:tcW w:w="2200" w:type="dxa"/>
            <w:tcMar>
              <w:top w:w="20" w:type="dxa"/>
              <w:left w:w="20" w:type="dxa"/>
              <w:bottom w:w="20" w:type="dxa"/>
              <w:right w:w="20" w:type="dxa"/>
            </w:tcMar>
            <w:vAlign w:val="center"/>
            <w:hideMark/>
          </w:tcPr>
          <w:p w14:paraId="2A0A023B" w14:textId="77777777" w:rsidR="00E84BD8" w:rsidRDefault="00E84BD8">
            <w:pPr>
              <w:pStyle w:val="movimento"/>
            </w:pPr>
            <w:r>
              <w:t>TONNI CLAUDIO</w:t>
            </w:r>
          </w:p>
        </w:tc>
        <w:tc>
          <w:tcPr>
            <w:tcW w:w="2200" w:type="dxa"/>
            <w:tcMar>
              <w:top w:w="20" w:type="dxa"/>
              <w:left w:w="20" w:type="dxa"/>
              <w:bottom w:w="20" w:type="dxa"/>
              <w:right w:w="20" w:type="dxa"/>
            </w:tcMar>
            <w:vAlign w:val="center"/>
            <w:hideMark/>
          </w:tcPr>
          <w:p w14:paraId="5D045072" w14:textId="77777777" w:rsidR="00E84BD8" w:rsidRDefault="00E84BD8">
            <w:pPr>
              <w:pStyle w:val="movimento2"/>
            </w:pPr>
            <w:r>
              <w:t xml:space="preserve">(A.C. PAITONE 2011) </w:t>
            </w:r>
          </w:p>
        </w:tc>
        <w:tc>
          <w:tcPr>
            <w:tcW w:w="800" w:type="dxa"/>
            <w:tcMar>
              <w:top w:w="20" w:type="dxa"/>
              <w:left w:w="20" w:type="dxa"/>
              <w:bottom w:w="20" w:type="dxa"/>
              <w:right w:w="20" w:type="dxa"/>
            </w:tcMar>
            <w:vAlign w:val="center"/>
            <w:hideMark/>
          </w:tcPr>
          <w:p w14:paraId="098F1C6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2415FF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10BDB61" w14:textId="77777777" w:rsidR="00E84BD8" w:rsidRDefault="00E84BD8">
            <w:pPr>
              <w:pStyle w:val="movimento2"/>
            </w:pPr>
            <w:r>
              <w:t> </w:t>
            </w:r>
          </w:p>
        </w:tc>
      </w:tr>
    </w:tbl>
    <w:p w14:paraId="29CD1C4E" w14:textId="77777777" w:rsidR="00E84BD8" w:rsidRDefault="00E84BD8">
      <w:pPr>
        <w:pStyle w:val="titolo20"/>
        <w:divId w:val="1907260538"/>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1B32EEE3" w14:textId="77777777">
        <w:trPr>
          <w:divId w:val="1907260538"/>
        </w:trPr>
        <w:tc>
          <w:tcPr>
            <w:tcW w:w="2200" w:type="dxa"/>
            <w:tcMar>
              <w:top w:w="20" w:type="dxa"/>
              <w:left w:w="20" w:type="dxa"/>
              <w:bottom w:w="20" w:type="dxa"/>
              <w:right w:w="20" w:type="dxa"/>
            </w:tcMar>
            <w:vAlign w:val="center"/>
            <w:hideMark/>
          </w:tcPr>
          <w:p w14:paraId="3CC3AAC9" w14:textId="77777777" w:rsidR="00E84BD8" w:rsidRDefault="00E84BD8">
            <w:pPr>
              <w:pStyle w:val="movimento"/>
            </w:pPr>
            <w:r>
              <w:t>DE FALCO EUGENIO</w:t>
            </w:r>
          </w:p>
        </w:tc>
        <w:tc>
          <w:tcPr>
            <w:tcW w:w="2200" w:type="dxa"/>
            <w:tcMar>
              <w:top w:w="20" w:type="dxa"/>
              <w:left w:w="20" w:type="dxa"/>
              <w:bottom w:w="20" w:type="dxa"/>
              <w:right w:w="20" w:type="dxa"/>
            </w:tcMar>
            <w:vAlign w:val="center"/>
            <w:hideMark/>
          </w:tcPr>
          <w:p w14:paraId="397BC1AE" w14:textId="77777777" w:rsidR="00E84BD8" w:rsidRDefault="00E84BD8">
            <w:pPr>
              <w:pStyle w:val="movimento2"/>
            </w:pPr>
            <w:r>
              <w:t xml:space="preserve">(BINAGO CALCIO) </w:t>
            </w:r>
          </w:p>
        </w:tc>
        <w:tc>
          <w:tcPr>
            <w:tcW w:w="800" w:type="dxa"/>
            <w:tcMar>
              <w:top w:w="20" w:type="dxa"/>
              <w:left w:w="20" w:type="dxa"/>
              <w:bottom w:w="20" w:type="dxa"/>
              <w:right w:w="20" w:type="dxa"/>
            </w:tcMar>
            <w:vAlign w:val="center"/>
            <w:hideMark/>
          </w:tcPr>
          <w:p w14:paraId="5BC1EFD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A1A53A9" w14:textId="77777777" w:rsidR="00E84BD8" w:rsidRDefault="00E84BD8">
            <w:pPr>
              <w:pStyle w:val="movimento"/>
            </w:pPr>
            <w:r>
              <w:t>RODA CRISTIAN</w:t>
            </w:r>
          </w:p>
        </w:tc>
        <w:tc>
          <w:tcPr>
            <w:tcW w:w="2200" w:type="dxa"/>
            <w:tcMar>
              <w:top w:w="20" w:type="dxa"/>
              <w:left w:w="20" w:type="dxa"/>
              <w:bottom w:w="20" w:type="dxa"/>
              <w:right w:w="20" w:type="dxa"/>
            </w:tcMar>
            <w:vAlign w:val="center"/>
            <w:hideMark/>
          </w:tcPr>
          <w:p w14:paraId="1F08445A" w14:textId="77777777" w:rsidR="00E84BD8" w:rsidRDefault="00E84BD8">
            <w:pPr>
              <w:pStyle w:val="movimento2"/>
            </w:pPr>
            <w:r>
              <w:t xml:space="preserve">(CASALBUTTANO) </w:t>
            </w:r>
          </w:p>
        </w:tc>
      </w:tr>
      <w:tr w:rsidR="00E84BD8" w14:paraId="76E8D084" w14:textId="77777777">
        <w:trPr>
          <w:divId w:val="1907260538"/>
        </w:trPr>
        <w:tc>
          <w:tcPr>
            <w:tcW w:w="2200" w:type="dxa"/>
            <w:tcMar>
              <w:top w:w="20" w:type="dxa"/>
              <w:left w:w="20" w:type="dxa"/>
              <w:bottom w:w="20" w:type="dxa"/>
              <w:right w:w="20" w:type="dxa"/>
            </w:tcMar>
            <w:vAlign w:val="center"/>
            <w:hideMark/>
          </w:tcPr>
          <w:p w14:paraId="0C034B2B" w14:textId="77777777" w:rsidR="00E84BD8" w:rsidRDefault="00E84BD8">
            <w:pPr>
              <w:pStyle w:val="movimento"/>
            </w:pPr>
            <w:r>
              <w:t>MARASSI PAOLO</w:t>
            </w:r>
          </w:p>
        </w:tc>
        <w:tc>
          <w:tcPr>
            <w:tcW w:w="2200" w:type="dxa"/>
            <w:tcMar>
              <w:top w:w="20" w:type="dxa"/>
              <w:left w:w="20" w:type="dxa"/>
              <w:bottom w:w="20" w:type="dxa"/>
              <w:right w:w="20" w:type="dxa"/>
            </w:tcMar>
            <w:vAlign w:val="center"/>
            <w:hideMark/>
          </w:tcPr>
          <w:p w14:paraId="756755C8" w14:textId="77777777" w:rsidR="00E84BD8" w:rsidRDefault="00E84BD8">
            <w:pPr>
              <w:pStyle w:val="movimento2"/>
            </w:pPr>
            <w:r>
              <w:t xml:space="preserve">(REAL MEDIGLIA FC SSD ARL) </w:t>
            </w:r>
          </w:p>
        </w:tc>
        <w:tc>
          <w:tcPr>
            <w:tcW w:w="800" w:type="dxa"/>
            <w:tcMar>
              <w:top w:w="20" w:type="dxa"/>
              <w:left w:w="20" w:type="dxa"/>
              <w:bottom w:w="20" w:type="dxa"/>
              <w:right w:w="20" w:type="dxa"/>
            </w:tcMar>
            <w:vAlign w:val="center"/>
            <w:hideMark/>
          </w:tcPr>
          <w:p w14:paraId="1852DD7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E069876" w14:textId="77777777" w:rsidR="00E84BD8" w:rsidRDefault="00E84BD8">
            <w:pPr>
              <w:pStyle w:val="movimento"/>
            </w:pPr>
            <w:r>
              <w:t>FUSI ALESSANDRO</w:t>
            </w:r>
          </w:p>
        </w:tc>
        <w:tc>
          <w:tcPr>
            <w:tcW w:w="2200" w:type="dxa"/>
            <w:tcMar>
              <w:top w:w="20" w:type="dxa"/>
              <w:left w:w="20" w:type="dxa"/>
              <w:bottom w:w="20" w:type="dxa"/>
              <w:right w:w="20" w:type="dxa"/>
            </w:tcMar>
            <w:vAlign w:val="center"/>
            <w:hideMark/>
          </w:tcPr>
          <w:p w14:paraId="1E13C13C" w14:textId="77777777" w:rsidR="00E84BD8" w:rsidRDefault="00E84BD8">
            <w:pPr>
              <w:pStyle w:val="movimento2"/>
            </w:pPr>
            <w:r>
              <w:t>(</w:t>
            </w:r>
            <w:proofErr w:type="gramStart"/>
            <w:r>
              <w:t>S.CARLO</w:t>
            </w:r>
            <w:proofErr w:type="gramEnd"/>
            <w:r>
              <w:t xml:space="preserve"> REZZATO) </w:t>
            </w:r>
          </w:p>
        </w:tc>
      </w:tr>
    </w:tbl>
    <w:p w14:paraId="5C946138" w14:textId="77777777" w:rsidR="00E84BD8" w:rsidRDefault="00E84BD8">
      <w:pPr>
        <w:pStyle w:val="titolo30"/>
        <w:divId w:val="1907260538"/>
        <w:rPr>
          <w:rFonts w:eastAsiaTheme="minorEastAsia"/>
        </w:rPr>
      </w:pPr>
      <w:r>
        <w:t xml:space="preserve">CALCIATORI ESPULSI </w:t>
      </w:r>
    </w:p>
    <w:p w14:paraId="4362988E" w14:textId="77777777" w:rsidR="00E84BD8" w:rsidRDefault="00E84BD8">
      <w:pPr>
        <w:pStyle w:val="titolo20"/>
        <w:divId w:val="1907260538"/>
      </w:pPr>
      <w:r>
        <w:t xml:space="preserve">SQUALIFICA PER CINQUE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2FB87C62" w14:textId="77777777">
        <w:trPr>
          <w:divId w:val="1907260538"/>
        </w:trPr>
        <w:tc>
          <w:tcPr>
            <w:tcW w:w="2200" w:type="dxa"/>
            <w:tcMar>
              <w:top w:w="20" w:type="dxa"/>
              <w:left w:w="20" w:type="dxa"/>
              <w:bottom w:w="20" w:type="dxa"/>
              <w:right w:w="20" w:type="dxa"/>
            </w:tcMar>
            <w:vAlign w:val="center"/>
            <w:hideMark/>
          </w:tcPr>
          <w:p w14:paraId="3883590D" w14:textId="77777777" w:rsidR="00E84BD8" w:rsidRDefault="00E84BD8">
            <w:pPr>
              <w:pStyle w:val="movimento"/>
            </w:pPr>
            <w:r>
              <w:t>FERRARI OMAR</w:t>
            </w:r>
          </w:p>
        </w:tc>
        <w:tc>
          <w:tcPr>
            <w:tcW w:w="2200" w:type="dxa"/>
            <w:tcMar>
              <w:top w:w="20" w:type="dxa"/>
              <w:left w:w="20" w:type="dxa"/>
              <w:bottom w:w="20" w:type="dxa"/>
              <w:right w:w="20" w:type="dxa"/>
            </w:tcMar>
            <w:vAlign w:val="center"/>
            <w:hideMark/>
          </w:tcPr>
          <w:p w14:paraId="21FC1CEB" w14:textId="77777777" w:rsidR="00E84BD8" w:rsidRDefault="00E84BD8">
            <w:pPr>
              <w:pStyle w:val="movimento2"/>
            </w:pPr>
            <w:r>
              <w:t xml:space="preserve">(PIANICO ASD) </w:t>
            </w:r>
          </w:p>
        </w:tc>
        <w:tc>
          <w:tcPr>
            <w:tcW w:w="800" w:type="dxa"/>
            <w:tcMar>
              <w:top w:w="20" w:type="dxa"/>
              <w:left w:w="20" w:type="dxa"/>
              <w:bottom w:w="20" w:type="dxa"/>
              <w:right w:w="20" w:type="dxa"/>
            </w:tcMar>
            <w:vAlign w:val="center"/>
            <w:hideMark/>
          </w:tcPr>
          <w:p w14:paraId="5FEE2B0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EF491B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786F6D8" w14:textId="77777777" w:rsidR="00E84BD8" w:rsidRDefault="00E84BD8">
            <w:pPr>
              <w:pStyle w:val="movimento2"/>
            </w:pPr>
            <w:r>
              <w:t> </w:t>
            </w:r>
          </w:p>
        </w:tc>
      </w:tr>
    </w:tbl>
    <w:p w14:paraId="5388931E" w14:textId="79D4534C" w:rsidR="00E84BD8" w:rsidRDefault="00E84BD8">
      <w:pPr>
        <w:pStyle w:val="diffida"/>
        <w:spacing w:before="80" w:beforeAutospacing="0" w:after="40" w:afterAutospacing="0"/>
        <w:jc w:val="left"/>
        <w:divId w:val="1907260538"/>
        <w:rPr>
          <w:rFonts w:eastAsiaTheme="minorEastAsia"/>
        </w:rPr>
      </w:pPr>
      <w:r>
        <w:t>Espulso per somma di ammonizioni alla notifica si avvicinava all'arbit</w:t>
      </w:r>
      <w:r w:rsidR="00335FF2">
        <w:t xml:space="preserve">ro </w:t>
      </w:r>
      <w:r>
        <w:t>con minacce e offese</w:t>
      </w:r>
      <w:r w:rsidR="00335FF2">
        <w:t>,</w:t>
      </w:r>
      <w:r>
        <w:t xml:space="preserve"> veniva fermato e allontanato dai compagni. </w:t>
      </w:r>
    </w:p>
    <w:p w14:paraId="3980C5BC" w14:textId="66A22BB9" w:rsidR="00E84BD8" w:rsidRDefault="00E84BD8">
      <w:pPr>
        <w:pStyle w:val="diffida"/>
        <w:spacing w:before="80" w:beforeAutospacing="0" w:after="40" w:afterAutospacing="0"/>
        <w:jc w:val="left"/>
        <w:divId w:val="1907260538"/>
      </w:pPr>
      <w:r>
        <w:t>Al termine della gara si riavvicinava al direttore di gara cercando il contatto fisico lo offendeva e lo minacciava venendo allontanato dai propri dirigenti,</w:t>
      </w:r>
      <w:r w:rsidR="00335FF2">
        <w:t xml:space="preserve"> </w:t>
      </w:r>
      <w:r>
        <w:t xml:space="preserve">entrato nello spogliatoio gridava ripetute frasi minacciose e offensive nei confronti dell'arbitro. </w:t>
      </w:r>
    </w:p>
    <w:p w14:paraId="1C2E7CFD" w14:textId="77777777" w:rsidR="00E84BD8" w:rsidRDefault="00E84BD8">
      <w:pPr>
        <w:pStyle w:val="titolo20"/>
        <w:divId w:val="1907260538"/>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535A8E85" w14:textId="77777777">
        <w:trPr>
          <w:divId w:val="1907260538"/>
        </w:trPr>
        <w:tc>
          <w:tcPr>
            <w:tcW w:w="2200" w:type="dxa"/>
            <w:tcMar>
              <w:top w:w="20" w:type="dxa"/>
              <w:left w:w="20" w:type="dxa"/>
              <w:bottom w:w="20" w:type="dxa"/>
              <w:right w:w="20" w:type="dxa"/>
            </w:tcMar>
            <w:vAlign w:val="center"/>
            <w:hideMark/>
          </w:tcPr>
          <w:p w14:paraId="3E7DB886" w14:textId="77777777" w:rsidR="00E84BD8" w:rsidRDefault="00E84BD8">
            <w:pPr>
              <w:pStyle w:val="movimento"/>
            </w:pPr>
            <w:r>
              <w:t>GIUSTI NICOLO</w:t>
            </w:r>
          </w:p>
        </w:tc>
        <w:tc>
          <w:tcPr>
            <w:tcW w:w="2200" w:type="dxa"/>
            <w:tcMar>
              <w:top w:w="20" w:type="dxa"/>
              <w:left w:w="20" w:type="dxa"/>
              <w:bottom w:w="20" w:type="dxa"/>
              <w:right w:w="20" w:type="dxa"/>
            </w:tcMar>
            <w:vAlign w:val="center"/>
            <w:hideMark/>
          </w:tcPr>
          <w:p w14:paraId="781CB282" w14:textId="77777777" w:rsidR="00E84BD8" w:rsidRDefault="00E84BD8">
            <w:pPr>
              <w:pStyle w:val="movimento2"/>
            </w:pPr>
            <w:r>
              <w:t xml:space="preserve">(ATLETICO BUSSERO) </w:t>
            </w:r>
          </w:p>
        </w:tc>
        <w:tc>
          <w:tcPr>
            <w:tcW w:w="800" w:type="dxa"/>
            <w:tcMar>
              <w:top w:w="20" w:type="dxa"/>
              <w:left w:w="20" w:type="dxa"/>
              <w:bottom w:w="20" w:type="dxa"/>
              <w:right w:w="20" w:type="dxa"/>
            </w:tcMar>
            <w:vAlign w:val="center"/>
            <w:hideMark/>
          </w:tcPr>
          <w:p w14:paraId="7FF9308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5C72B9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4DF3E02" w14:textId="77777777" w:rsidR="00E84BD8" w:rsidRDefault="00E84BD8">
            <w:pPr>
              <w:pStyle w:val="movimento2"/>
            </w:pPr>
            <w:r>
              <w:t> </w:t>
            </w:r>
          </w:p>
        </w:tc>
      </w:tr>
    </w:tbl>
    <w:p w14:paraId="541A5C35" w14:textId="77777777" w:rsidR="00E84BD8" w:rsidRDefault="00E84BD8">
      <w:pPr>
        <w:pStyle w:val="diffida"/>
        <w:spacing w:before="80" w:beforeAutospacing="0" w:after="40" w:afterAutospacing="0"/>
        <w:jc w:val="left"/>
        <w:divId w:val="1907260538"/>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19933623" w14:textId="77777777">
        <w:trPr>
          <w:divId w:val="1907260538"/>
        </w:trPr>
        <w:tc>
          <w:tcPr>
            <w:tcW w:w="2200" w:type="dxa"/>
            <w:tcMar>
              <w:top w:w="20" w:type="dxa"/>
              <w:left w:w="20" w:type="dxa"/>
              <w:bottom w:w="20" w:type="dxa"/>
              <w:right w:w="20" w:type="dxa"/>
            </w:tcMar>
            <w:vAlign w:val="center"/>
            <w:hideMark/>
          </w:tcPr>
          <w:p w14:paraId="12503992" w14:textId="77777777" w:rsidR="00E84BD8" w:rsidRDefault="00E84BD8">
            <w:pPr>
              <w:pStyle w:val="movimento"/>
            </w:pPr>
            <w:r>
              <w:t>BENINI YARI</w:t>
            </w:r>
          </w:p>
        </w:tc>
        <w:tc>
          <w:tcPr>
            <w:tcW w:w="2200" w:type="dxa"/>
            <w:tcMar>
              <w:top w:w="20" w:type="dxa"/>
              <w:left w:w="20" w:type="dxa"/>
              <w:bottom w:w="20" w:type="dxa"/>
              <w:right w:w="20" w:type="dxa"/>
            </w:tcMar>
            <w:vAlign w:val="center"/>
            <w:hideMark/>
          </w:tcPr>
          <w:p w14:paraId="2ABD4120" w14:textId="77777777" w:rsidR="00E84BD8" w:rsidRDefault="00E84BD8">
            <w:pPr>
              <w:pStyle w:val="movimento2"/>
            </w:pPr>
            <w:r>
              <w:t xml:space="preserve">(NUOVA ZORLESCO) </w:t>
            </w:r>
          </w:p>
        </w:tc>
        <w:tc>
          <w:tcPr>
            <w:tcW w:w="800" w:type="dxa"/>
            <w:tcMar>
              <w:top w:w="20" w:type="dxa"/>
              <w:left w:w="20" w:type="dxa"/>
              <w:bottom w:w="20" w:type="dxa"/>
              <w:right w:w="20" w:type="dxa"/>
            </w:tcMar>
            <w:vAlign w:val="center"/>
            <w:hideMark/>
          </w:tcPr>
          <w:p w14:paraId="39782D1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26765C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3B7B477" w14:textId="77777777" w:rsidR="00E84BD8" w:rsidRDefault="00E84BD8">
            <w:pPr>
              <w:pStyle w:val="movimento2"/>
            </w:pPr>
            <w:r>
              <w:t> </w:t>
            </w:r>
          </w:p>
        </w:tc>
      </w:tr>
    </w:tbl>
    <w:p w14:paraId="3F90AEB0" w14:textId="77777777" w:rsidR="00E84BD8" w:rsidRDefault="00E84BD8">
      <w:pPr>
        <w:pStyle w:val="diffida"/>
        <w:spacing w:before="80" w:beforeAutospacing="0" w:after="40" w:afterAutospacing="0"/>
        <w:jc w:val="left"/>
        <w:divId w:val="1907260538"/>
        <w:rPr>
          <w:rFonts w:eastAsiaTheme="minorEastAsia"/>
        </w:rPr>
      </w:pPr>
      <w:r>
        <w:t xml:space="preserve">Espulso per avere tentato di colpire con una testata un calciatore avversario e per comportamento minaccioso verso lo stesso alla notifica del provvedimento reiterava con offese verso il calciatore e la squadra avversaria con l'intervento dei dirigenti si allontanava dal terreno di gioco ma reiterava in comportamento offensivo dalla zona spogliatoi. </w:t>
      </w:r>
    </w:p>
    <w:p w14:paraId="2C8A64D7" w14:textId="77777777" w:rsidR="00E84BD8" w:rsidRDefault="00E84BD8">
      <w:pPr>
        <w:pStyle w:val="titolo20"/>
        <w:divId w:val="1907260538"/>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74B9EC12" w14:textId="77777777">
        <w:trPr>
          <w:divId w:val="1907260538"/>
        </w:trPr>
        <w:tc>
          <w:tcPr>
            <w:tcW w:w="2200" w:type="dxa"/>
            <w:tcMar>
              <w:top w:w="20" w:type="dxa"/>
              <w:left w:w="20" w:type="dxa"/>
              <w:bottom w:w="20" w:type="dxa"/>
              <w:right w:w="20" w:type="dxa"/>
            </w:tcMar>
            <w:vAlign w:val="center"/>
            <w:hideMark/>
          </w:tcPr>
          <w:p w14:paraId="544B49D8" w14:textId="77777777" w:rsidR="00E84BD8" w:rsidRDefault="00E84BD8">
            <w:pPr>
              <w:pStyle w:val="movimento"/>
            </w:pPr>
            <w:r>
              <w:t>BOSONI DAVIDE</w:t>
            </w:r>
          </w:p>
        </w:tc>
        <w:tc>
          <w:tcPr>
            <w:tcW w:w="2200" w:type="dxa"/>
            <w:tcMar>
              <w:top w:w="20" w:type="dxa"/>
              <w:left w:w="20" w:type="dxa"/>
              <w:bottom w:w="20" w:type="dxa"/>
              <w:right w:w="20" w:type="dxa"/>
            </w:tcMar>
            <w:vAlign w:val="center"/>
            <w:hideMark/>
          </w:tcPr>
          <w:p w14:paraId="675CD715" w14:textId="77777777" w:rsidR="00E84BD8" w:rsidRDefault="00E84BD8">
            <w:pPr>
              <w:pStyle w:val="movimento2"/>
            </w:pPr>
            <w:r>
              <w:t xml:space="preserve">(BARADELLO CLUSONE) </w:t>
            </w:r>
          </w:p>
        </w:tc>
        <w:tc>
          <w:tcPr>
            <w:tcW w:w="800" w:type="dxa"/>
            <w:tcMar>
              <w:top w:w="20" w:type="dxa"/>
              <w:left w:w="20" w:type="dxa"/>
              <w:bottom w:w="20" w:type="dxa"/>
              <w:right w:w="20" w:type="dxa"/>
            </w:tcMar>
            <w:vAlign w:val="center"/>
            <w:hideMark/>
          </w:tcPr>
          <w:p w14:paraId="6FB424E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CF7CD49" w14:textId="77777777" w:rsidR="00E84BD8" w:rsidRDefault="00E84BD8">
            <w:pPr>
              <w:pStyle w:val="movimento"/>
            </w:pPr>
            <w:r>
              <w:t>GUALTIERI ANDREA</w:t>
            </w:r>
          </w:p>
        </w:tc>
        <w:tc>
          <w:tcPr>
            <w:tcW w:w="2200" w:type="dxa"/>
            <w:tcMar>
              <w:top w:w="20" w:type="dxa"/>
              <w:left w:w="20" w:type="dxa"/>
              <w:bottom w:w="20" w:type="dxa"/>
              <w:right w:w="20" w:type="dxa"/>
            </w:tcMar>
            <w:vAlign w:val="center"/>
            <w:hideMark/>
          </w:tcPr>
          <w:p w14:paraId="798B6BF7" w14:textId="77777777" w:rsidR="00E84BD8" w:rsidRDefault="00E84BD8">
            <w:pPr>
              <w:pStyle w:val="movimento2"/>
            </w:pPr>
            <w:r>
              <w:t xml:space="preserve">(CASALBUTTANO) </w:t>
            </w:r>
          </w:p>
        </w:tc>
      </w:tr>
      <w:tr w:rsidR="00E84BD8" w14:paraId="6B720EB4" w14:textId="77777777">
        <w:trPr>
          <w:divId w:val="1907260538"/>
        </w:trPr>
        <w:tc>
          <w:tcPr>
            <w:tcW w:w="2200" w:type="dxa"/>
            <w:tcMar>
              <w:top w:w="20" w:type="dxa"/>
              <w:left w:w="20" w:type="dxa"/>
              <w:bottom w:w="20" w:type="dxa"/>
              <w:right w:w="20" w:type="dxa"/>
            </w:tcMar>
            <w:vAlign w:val="center"/>
            <w:hideMark/>
          </w:tcPr>
          <w:p w14:paraId="1BA26CCC" w14:textId="77777777" w:rsidR="00E84BD8" w:rsidRDefault="00E84BD8">
            <w:pPr>
              <w:pStyle w:val="movimento"/>
            </w:pPr>
            <w:r>
              <w:t>MARCHESINI FABIO</w:t>
            </w:r>
          </w:p>
        </w:tc>
        <w:tc>
          <w:tcPr>
            <w:tcW w:w="2200" w:type="dxa"/>
            <w:tcMar>
              <w:top w:w="20" w:type="dxa"/>
              <w:left w:w="20" w:type="dxa"/>
              <w:bottom w:w="20" w:type="dxa"/>
              <w:right w:w="20" w:type="dxa"/>
            </w:tcMar>
            <w:vAlign w:val="center"/>
            <w:hideMark/>
          </w:tcPr>
          <w:p w14:paraId="41348422" w14:textId="77777777" w:rsidR="00E84BD8" w:rsidRDefault="00E84BD8">
            <w:pPr>
              <w:pStyle w:val="movimento2"/>
            </w:pPr>
            <w:r>
              <w:t xml:space="preserve">(LALLIO CALCIO) </w:t>
            </w:r>
          </w:p>
        </w:tc>
        <w:tc>
          <w:tcPr>
            <w:tcW w:w="800" w:type="dxa"/>
            <w:tcMar>
              <w:top w:w="20" w:type="dxa"/>
              <w:left w:w="20" w:type="dxa"/>
              <w:bottom w:w="20" w:type="dxa"/>
              <w:right w:w="20" w:type="dxa"/>
            </w:tcMar>
            <w:vAlign w:val="center"/>
            <w:hideMark/>
          </w:tcPr>
          <w:p w14:paraId="16BDE4C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DFE19EF" w14:textId="77777777" w:rsidR="00E84BD8" w:rsidRDefault="00E84BD8">
            <w:pPr>
              <w:pStyle w:val="movimento"/>
            </w:pPr>
            <w:r>
              <w:t>FILALI MOUHSINE</w:t>
            </w:r>
          </w:p>
        </w:tc>
        <w:tc>
          <w:tcPr>
            <w:tcW w:w="2200" w:type="dxa"/>
            <w:tcMar>
              <w:top w:w="20" w:type="dxa"/>
              <w:left w:w="20" w:type="dxa"/>
              <w:bottom w:w="20" w:type="dxa"/>
              <w:right w:w="20" w:type="dxa"/>
            </w:tcMar>
            <w:vAlign w:val="center"/>
            <w:hideMark/>
          </w:tcPr>
          <w:p w14:paraId="68359A6C" w14:textId="77777777" w:rsidR="00E84BD8" w:rsidRDefault="00E84BD8">
            <w:pPr>
              <w:pStyle w:val="movimento2"/>
            </w:pPr>
            <w:r>
              <w:t xml:space="preserve">(ORATORIO BULCIAGO TABIAGO) </w:t>
            </w:r>
          </w:p>
        </w:tc>
      </w:tr>
    </w:tbl>
    <w:p w14:paraId="147ABE1F" w14:textId="77777777" w:rsidR="005C44DD" w:rsidRDefault="005C44DD">
      <w:pPr>
        <w:pStyle w:val="titolo20"/>
        <w:divId w:val="1907260538"/>
      </w:pPr>
    </w:p>
    <w:p w14:paraId="76E678F1" w14:textId="77777777" w:rsidR="005C44DD" w:rsidRDefault="005C44DD">
      <w:pPr>
        <w:pStyle w:val="titolo20"/>
        <w:divId w:val="1907260538"/>
      </w:pPr>
    </w:p>
    <w:p w14:paraId="11AAF7B2" w14:textId="43DC5645" w:rsidR="00E84BD8" w:rsidRDefault="00E84BD8">
      <w:pPr>
        <w:pStyle w:val="titolo20"/>
        <w:divId w:val="1907260538"/>
        <w:rPr>
          <w:rFonts w:eastAsiaTheme="minorEastAsia"/>
        </w:rPr>
      </w:pPr>
      <w:r>
        <w:lastRenderedPageBreak/>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3D4F9CD1" w14:textId="77777777">
        <w:trPr>
          <w:divId w:val="1907260538"/>
        </w:trPr>
        <w:tc>
          <w:tcPr>
            <w:tcW w:w="2200" w:type="dxa"/>
            <w:tcMar>
              <w:top w:w="20" w:type="dxa"/>
              <w:left w:w="20" w:type="dxa"/>
              <w:bottom w:w="20" w:type="dxa"/>
              <w:right w:w="20" w:type="dxa"/>
            </w:tcMar>
            <w:vAlign w:val="center"/>
            <w:hideMark/>
          </w:tcPr>
          <w:p w14:paraId="66ED1525" w14:textId="77777777" w:rsidR="00E84BD8" w:rsidRDefault="00E84BD8">
            <w:pPr>
              <w:pStyle w:val="movimento"/>
            </w:pPr>
            <w:r>
              <w:t>DAVI ALESSANDRO</w:t>
            </w:r>
          </w:p>
        </w:tc>
        <w:tc>
          <w:tcPr>
            <w:tcW w:w="2200" w:type="dxa"/>
            <w:tcMar>
              <w:top w:w="20" w:type="dxa"/>
              <w:left w:w="20" w:type="dxa"/>
              <w:bottom w:w="20" w:type="dxa"/>
              <w:right w:w="20" w:type="dxa"/>
            </w:tcMar>
            <w:vAlign w:val="center"/>
            <w:hideMark/>
          </w:tcPr>
          <w:p w14:paraId="30511019" w14:textId="77777777" w:rsidR="00E84BD8" w:rsidRDefault="00E84BD8">
            <w:pPr>
              <w:pStyle w:val="movimento2"/>
            </w:pPr>
            <w:r>
              <w:t xml:space="preserve">(APRILE 81) </w:t>
            </w:r>
          </w:p>
        </w:tc>
        <w:tc>
          <w:tcPr>
            <w:tcW w:w="800" w:type="dxa"/>
            <w:tcMar>
              <w:top w:w="20" w:type="dxa"/>
              <w:left w:w="20" w:type="dxa"/>
              <w:bottom w:w="20" w:type="dxa"/>
              <w:right w:w="20" w:type="dxa"/>
            </w:tcMar>
            <w:vAlign w:val="center"/>
            <w:hideMark/>
          </w:tcPr>
          <w:p w14:paraId="30E358E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CD5D316" w14:textId="77777777" w:rsidR="00E84BD8" w:rsidRDefault="00E84BD8">
            <w:pPr>
              <w:pStyle w:val="movimento"/>
            </w:pPr>
            <w:r>
              <w:t>IACOPINO PIETRO</w:t>
            </w:r>
          </w:p>
        </w:tc>
        <w:tc>
          <w:tcPr>
            <w:tcW w:w="2200" w:type="dxa"/>
            <w:tcMar>
              <w:top w:w="20" w:type="dxa"/>
              <w:left w:w="20" w:type="dxa"/>
              <w:bottom w:w="20" w:type="dxa"/>
              <w:right w:w="20" w:type="dxa"/>
            </w:tcMar>
            <w:vAlign w:val="center"/>
            <w:hideMark/>
          </w:tcPr>
          <w:p w14:paraId="520FA591" w14:textId="77777777" w:rsidR="00E84BD8" w:rsidRDefault="00E84BD8">
            <w:pPr>
              <w:pStyle w:val="movimento2"/>
            </w:pPr>
            <w:r>
              <w:t xml:space="preserve">(APRILE 81) </w:t>
            </w:r>
          </w:p>
        </w:tc>
      </w:tr>
      <w:tr w:rsidR="00E84BD8" w14:paraId="58DBC22C" w14:textId="77777777">
        <w:trPr>
          <w:divId w:val="1907260538"/>
        </w:trPr>
        <w:tc>
          <w:tcPr>
            <w:tcW w:w="2200" w:type="dxa"/>
            <w:tcMar>
              <w:top w:w="20" w:type="dxa"/>
              <w:left w:w="20" w:type="dxa"/>
              <w:bottom w:w="20" w:type="dxa"/>
              <w:right w:w="20" w:type="dxa"/>
            </w:tcMar>
            <w:vAlign w:val="center"/>
            <w:hideMark/>
          </w:tcPr>
          <w:p w14:paraId="323FE268" w14:textId="77777777" w:rsidR="00E84BD8" w:rsidRDefault="00E84BD8">
            <w:pPr>
              <w:pStyle w:val="movimento"/>
            </w:pPr>
            <w:r>
              <w:t>SILVA LUCA</w:t>
            </w:r>
          </w:p>
        </w:tc>
        <w:tc>
          <w:tcPr>
            <w:tcW w:w="2200" w:type="dxa"/>
            <w:tcMar>
              <w:top w:w="20" w:type="dxa"/>
              <w:left w:w="20" w:type="dxa"/>
              <w:bottom w:w="20" w:type="dxa"/>
              <w:right w:w="20" w:type="dxa"/>
            </w:tcMar>
            <w:vAlign w:val="center"/>
            <w:hideMark/>
          </w:tcPr>
          <w:p w14:paraId="57DD7982" w14:textId="77777777" w:rsidR="00E84BD8" w:rsidRDefault="00E84BD8">
            <w:pPr>
              <w:pStyle w:val="movimento2"/>
            </w:pPr>
            <w:r>
              <w:t xml:space="preserve">(ARDOR BOLLATE) </w:t>
            </w:r>
          </w:p>
        </w:tc>
        <w:tc>
          <w:tcPr>
            <w:tcW w:w="800" w:type="dxa"/>
            <w:tcMar>
              <w:top w:w="20" w:type="dxa"/>
              <w:left w:w="20" w:type="dxa"/>
              <w:bottom w:w="20" w:type="dxa"/>
              <w:right w:w="20" w:type="dxa"/>
            </w:tcMar>
            <w:vAlign w:val="center"/>
            <w:hideMark/>
          </w:tcPr>
          <w:p w14:paraId="668B663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CDE0F39" w14:textId="77777777" w:rsidR="00E84BD8" w:rsidRDefault="00E84BD8">
            <w:pPr>
              <w:pStyle w:val="movimento"/>
            </w:pPr>
            <w:r>
              <w:t>PASINI MATTIA</w:t>
            </w:r>
          </w:p>
        </w:tc>
        <w:tc>
          <w:tcPr>
            <w:tcW w:w="2200" w:type="dxa"/>
            <w:tcMar>
              <w:top w:w="20" w:type="dxa"/>
              <w:left w:w="20" w:type="dxa"/>
              <w:bottom w:w="20" w:type="dxa"/>
              <w:right w:w="20" w:type="dxa"/>
            </w:tcMar>
            <w:vAlign w:val="center"/>
            <w:hideMark/>
          </w:tcPr>
          <w:p w14:paraId="3DFAC81C" w14:textId="77777777" w:rsidR="00E84BD8" w:rsidRDefault="00E84BD8">
            <w:pPr>
              <w:pStyle w:val="movimento2"/>
            </w:pPr>
            <w:r>
              <w:t xml:space="preserve">(BARADELLO CLUSONE) </w:t>
            </w:r>
          </w:p>
        </w:tc>
      </w:tr>
      <w:tr w:rsidR="00E84BD8" w14:paraId="61DBE62A" w14:textId="77777777">
        <w:trPr>
          <w:divId w:val="1907260538"/>
        </w:trPr>
        <w:tc>
          <w:tcPr>
            <w:tcW w:w="2200" w:type="dxa"/>
            <w:tcMar>
              <w:top w:w="20" w:type="dxa"/>
              <w:left w:w="20" w:type="dxa"/>
              <w:bottom w:w="20" w:type="dxa"/>
              <w:right w:w="20" w:type="dxa"/>
            </w:tcMar>
            <w:vAlign w:val="center"/>
            <w:hideMark/>
          </w:tcPr>
          <w:p w14:paraId="01B4F053" w14:textId="77777777" w:rsidR="00E84BD8" w:rsidRDefault="00E84BD8">
            <w:pPr>
              <w:pStyle w:val="movimento"/>
            </w:pPr>
            <w:r>
              <w:t>BAIGUERA MATTIA</w:t>
            </w:r>
          </w:p>
        </w:tc>
        <w:tc>
          <w:tcPr>
            <w:tcW w:w="2200" w:type="dxa"/>
            <w:tcMar>
              <w:top w:w="20" w:type="dxa"/>
              <w:left w:w="20" w:type="dxa"/>
              <w:bottom w:w="20" w:type="dxa"/>
              <w:right w:w="20" w:type="dxa"/>
            </w:tcMar>
            <w:vAlign w:val="center"/>
            <w:hideMark/>
          </w:tcPr>
          <w:p w14:paraId="15744791" w14:textId="77777777" w:rsidR="00E84BD8" w:rsidRDefault="00E84BD8">
            <w:pPr>
              <w:pStyle w:val="movimento2"/>
            </w:pPr>
            <w:r>
              <w:t xml:space="preserve">(BEREGUARDO) </w:t>
            </w:r>
          </w:p>
        </w:tc>
        <w:tc>
          <w:tcPr>
            <w:tcW w:w="800" w:type="dxa"/>
            <w:tcMar>
              <w:top w:w="20" w:type="dxa"/>
              <w:left w:w="20" w:type="dxa"/>
              <w:bottom w:w="20" w:type="dxa"/>
              <w:right w:w="20" w:type="dxa"/>
            </w:tcMar>
            <w:vAlign w:val="center"/>
            <w:hideMark/>
          </w:tcPr>
          <w:p w14:paraId="28EA4DF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FBE91E4" w14:textId="77777777" w:rsidR="00E84BD8" w:rsidRDefault="00E84BD8">
            <w:pPr>
              <w:pStyle w:val="movimento"/>
            </w:pPr>
            <w:r>
              <w:t>PAPASODARO CARLO</w:t>
            </w:r>
          </w:p>
        </w:tc>
        <w:tc>
          <w:tcPr>
            <w:tcW w:w="2200" w:type="dxa"/>
            <w:tcMar>
              <w:top w:w="20" w:type="dxa"/>
              <w:left w:w="20" w:type="dxa"/>
              <w:bottom w:w="20" w:type="dxa"/>
              <w:right w:w="20" w:type="dxa"/>
            </w:tcMar>
            <w:vAlign w:val="center"/>
            <w:hideMark/>
          </w:tcPr>
          <w:p w14:paraId="0CEFAD66" w14:textId="77777777" w:rsidR="00E84BD8" w:rsidRDefault="00E84BD8">
            <w:pPr>
              <w:pStyle w:val="movimento2"/>
            </w:pPr>
            <w:r>
              <w:t xml:space="preserve">(CALCIO NERVIANO 1919) </w:t>
            </w:r>
          </w:p>
        </w:tc>
      </w:tr>
      <w:tr w:rsidR="00E84BD8" w14:paraId="637004D0" w14:textId="77777777">
        <w:trPr>
          <w:divId w:val="1907260538"/>
        </w:trPr>
        <w:tc>
          <w:tcPr>
            <w:tcW w:w="2200" w:type="dxa"/>
            <w:tcMar>
              <w:top w:w="20" w:type="dxa"/>
              <w:left w:w="20" w:type="dxa"/>
              <w:bottom w:w="20" w:type="dxa"/>
              <w:right w:w="20" w:type="dxa"/>
            </w:tcMar>
            <w:vAlign w:val="center"/>
            <w:hideMark/>
          </w:tcPr>
          <w:p w14:paraId="4C19B75E" w14:textId="77777777" w:rsidR="00E84BD8" w:rsidRDefault="00E84BD8">
            <w:pPr>
              <w:pStyle w:val="movimento"/>
            </w:pPr>
            <w:r>
              <w:t>INTINI DAVIDE</w:t>
            </w:r>
          </w:p>
        </w:tc>
        <w:tc>
          <w:tcPr>
            <w:tcW w:w="2200" w:type="dxa"/>
            <w:tcMar>
              <w:top w:w="20" w:type="dxa"/>
              <w:left w:w="20" w:type="dxa"/>
              <w:bottom w:w="20" w:type="dxa"/>
              <w:right w:w="20" w:type="dxa"/>
            </w:tcMar>
            <w:vAlign w:val="center"/>
            <w:hideMark/>
          </w:tcPr>
          <w:p w14:paraId="119C7063" w14:textId="77777777" w:rsidR="00E84BD8" w:rsidRDefault="00E84BD8">
            <w:pPr>
              <w:pStyle w:val="movimento2"/>
            </w:pPr>
            <w:r>
              <w:t xml:space="preserve">(CAMPAGNOLA DON BOSCO) </w:t>
            </w:r>
          </w:p>
        </w:tc>
        <w:tc>
          <w:tcPr>
            <w:tcW w:w="800" w:type="dxa"/>
            <w:tcMar>
              <w:top w:w="20" w:type="dxa"/>
              <w:left w:w="20" w:type="dxa"/>
              <w:bottom w:w="20" w:type="dxa"/>
              <w:right w:w="20" w:type="dxa"/>
            </w:tcMar>
            <w:vAlign w:val="center"/>
            <w:hideMark/>
          </w:tcPr>
          <w:p w14:paraId="3990344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C321EA5" w14:textId="77777777" w:rsidR="00E84BD8" w:rsidRDefault="00E84BD8">
            <w:pPr>
              <w:pStyle w:val="movimento"/>
            </w:pPr>
            <w:r>
              <w:t>PIEMONTI PAOLO</w:t>
            </w:r>
          </w:p>
        </w:tc>
        <w:tc>
          <w:tcPr>
            <w:tcW w:w="2200" w:type="dxa"/>
            <w:tcMar>
              <w:top w:w="20" w:type="dxa"/>
              <w:left w:w="20" w:type="dxa"/>
              <w:bottom w:w="20" w:type="dxa"/>
              <w:right w:w="20" w:type="dxa"/>
            </w:tcMar>
            <w:vAlign w:val="center"/>
            <w:hideMark/>
          </w:tcPr>
          <w:p w14:paraId="59CE8924" w14:textId="77777777" w:rsidR="00E84BD8" w:rsidRDefault="00E84BD8">
            <w:pPr>
              <w:pStyle w:val="movimento2"/>
            </w:pPr>
            <w:r>
              <w:t xml:space="preserve">(CASTELMELLA 1963) </w:t>
            </w:r>
          </w:p>
        </w:tc>
      </w:tr>
      <w:tr w:rsidR="00E84BD8" w14:paraId="77025C0C" w14:textId="77777777">
        <w:trPr>
          <w:divId w:val="1907260538"/>
        </w:trPr>
        <w:tc>
          <w:tcPr>
            <w:tcW w:w="2200" w:type="dxa"/>
            <w:tcMar>
              <w:top w:w="20" w:type="dxa"/>
              <w:left w:w="20" w:type="dxa"/>
              <w:bottom w:w="20" w:type="dxa"/>
              <w:right w:w="20" w:type="dxa"/>
            </w:tcMar>
            <w:vAlign w:val="center"/>
            <w:hideMark/>
          </w:tcPr>
          <w:p w14:paraId="5B759E7D" w14:textId="77777777" w:rsidR="00E84BD8" w:rsidRDefault="00E84BD8">
            <w:pPr>
              <w:pStyle w:val="movimento"/>
            </w:pPr>
            <w:r>
              <w:t>NDIAYE ASSANE PATHE</w:t>
            </w:r>
          </w:p>
        </w:tc>
        <w:tc>
          <w:tcPr>
            <w:tcW w:w="2200" w:type="dxa"/>
            <w:tcMar>
              <w:top w:w="20" w:type="dxa"/>
              <w:left w:w="20" w:type="dxa"/>
              <w:bottom w:w="20" w:type="dxa"/>
              <w:right w:w="20" w:type="dxa"/>
            </w:tcMar>
            <w:vAlign w:val="center"/>
            <w:hideMark/>
          </w:tcPr>
          <w:p w14:paraId="4A4E1613" w14:textId="77777777" w:rsidR="00E84BD8" w:rsidRDefault="00E84BD8">
            <w:pPr>
              <w:pStyle w:val="movimento2"/>
            </w:pPr>
            <w:r>
              <w:t xml:space="preserve">(CAVERNAGO) </w:t>
            </w:r>
          </w:p>
        </w:tc>
        <w:tc>
          <w:tcPr>
            <w:tcW w:w="800" w:type="dxa"/>
            <w:tcMar>
              <w:top w:w="20" w:type="dxa"/>
              <w:left w:w="20" w:type="dxa"/>
              <w:bottom w:w="20" w:type="dxa"/>
              <w:right w:w="20" w:type="dxa"/>
            </w:tcMar>
            <w:vAlign w:val="center"/>
            <w:hideMark/>
          </w:tcPr>
          <w:p w14:paraId="30B1A9A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AC526FC" w14:textId="77777777" w:rsidR="00E84BD8" w:rsidRDefault="00E84BD8">
            <w:pPr>
              <w:pStyle w:val="movimento"/>
            </w:pPr>
            <w:r>
              <w:t>BUCCELLATO NICHOLAS</w:t>
            </w:r>
          </w:p>
        </w:tc>
        <w:tc>
          <w:tcPr>
            <w:tcW w:w="2200" w:type="dxa"/>
            <w:tcMar>
              <w:top w:w="20" w:type="dxa"/>
              <w:left w:w="20" w:type="dxa"/>
              <w:bottom w:w="20" w:type="dxa"/>
              <w:right w:w="20" w:type="dxa"/>
            </w:tcMar>
            <w:vAlign w:val="center"/>
            <w:hideMark/>
          </w:tcPr>
          <w:p w14:paraId="68754C70" w14:textId="77777777" w:rsidR="00E84BD8" w:rsidRDefault="00E84BD8">
            <w:pPr>
              <w:pStyle w:val="movimento2"/>
            </w:pPr>
            <w:r>
              <w:t xml:space="preserve">(CDG ERBA) </w:t>
            </w:r>
          </w:p>
        </w:tc>
      </w:tr>
      <w:tr w:rsidR="00E84BD8" w14:paraId="78786410" w14:textId="77777777">
        <w:trPr>
          <w:divId w:val="1907260538"/>
        </w:trPr>
        <w:tc>
          <w:tcPr>
            <w:tcW w:w="2200" w:type="dxa"/>
            <w:tcMar>
              <w:top w:w="20" w:type="dxa"/>
              <w:left w:w="20" w:type="dxa"/>
              <w:bottom w:w="20" w:type="dxa"/>
              <w:right w:w="20" w:type="dxa"/>
            </w:tcMar>
            <w:vAlign w:val="center"/>
            <w:hideMark/>
          </w:tcPr>
          <w:p w14:paraId="30921FC3" w14:textId="77777777" w:rsidR="00E84BD8" w:rsidRDefault="00E84BD8">
            <w:pPr>
              <w:pStyle w:val="movimento"/>
            </w:pPr>
            <w:r>
              <w:t>VALENTI MATTIA</w:t>
            </w:r>
          </w:p>
        </w:tc>
        <w:tc>
          <w:tcPr>
            <w:tcW w:w="2200" w:type="dxa"/>
            <w:tcMar>
              <w:top w:w="20" w:type="dxa"/>
              <w:left w:w="20" w:type="dxa"/>
              <w:bottom w:w="20" w:type="dxa"/>
              <w:right w:w="20" w:type="dxa"/>
            </w:tcMar>
            <w:vAlign w:val="center"/>
            <w:hideMark/>
          </w:tcPr>
          <w:p w14:paraId="70D948CA" w14:textId="77777777" w:rsidR="00E84BD8" w:rsidRDefault="00E84BD8">
            <w:pPr>
              <w:pStyle w:val="movimento2"/>
            </w:pPr>
            <w:r>
              <w:t xml:space="preserve">(CUASSESE) </w:t>
            </w:r>
          </w:p>
        </w:tc>
        <w:tc>
          <w:tcPr>
            <w:tcW w:w="800" w:type="dxa"/>
            <w:tcMar>
              <w:top w:w="20" w:type="dxa"/>
              <w:left w:w="20" w:type="dxa"/>
              <w:bottom w:w="20" w:type="dxa"/>
              <w:right w:w="20" w:type="dxa"/>
            </w:tcMar>
            <w:vAlign w:val="center"/>
            <w:hideMark/>
          </w:tcPr>
          <w:p w14:paraId="5ACA5C2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03D2373" w14:textId="77777777" w:rsidR="00E84BD8" w:rsidRDefault="00E84BD8">
            <w:pPr>
              <w:pStyle w:val="movimento"/>
            </w:pPr>
            <w:r>
              <w:t>BRESSANELLI FABIO</w:t>
            </w:r>
          </w:p>
        </w:tc>
        <w:tc>
          <w:tcPr>
            <w:tcW w:w="2200" w:type="dxa"/>
            <w:tcMar>
              <w:top w:w="20" w:type="dxa"/>
              <w:left w:w="20" w:type="dxa"/>
              <w:bottom w:w="20" w:type="dxa"/>
              <w:right w:w="20" w:type="dxa"/>
            </w:tcMar>
            <w:vAlign w:val="center"/>
            <w:hideMark/>
          </w:tcPr>
          <w:p w14:paraId="6485B4DD" w14:textId="77777777" w:rsidR="00E84BD8" w:rsidRDefault="00E84BD8">
            <w:pPr>
              <w:pStyle w:val="movimento2"/>
            </w:pPr>
            <w:r>
              <w:t xml:space="preserve">(EDEN ESINE) </w:t>
            </w:r>
          </w:p>
        </w:tc>
      </w:tr>
      <w:tr w:rsidR="00E84BD8" w14:paraId="0DA597BF" w14:textId="77777777">
        <w:trPr>
          <w:divId w:val="1907260538"/>
        </w:trPr>
        <w:tc>
          <w:tcPr>
            <w:tcW w:w="2200" w:type="dxa"/>
            <w:tcMar>
              <w:top w:w="20" w:type="dxa"/>
              <w:left w:w="20" w:type="dxa"/>
              <w:bottom w:w="20" w:type="dxa"/>
              <w:right w:w="20" w:type="dxa"/>
            </w:tcMar>
            <w:vAlign w:val="center"/>
            <w:hideMark/>
          </w:tcPr>
          <w:p w14:paraId="3DA3BB97" w14:textId="77777777" w:rsidR="00E84BD8" w:rsidRDefault="00E84BD8">
            <w:pPr>
              <w:pStyle w:val="movimento"/>
            </w:pPr>
            <w:r>
              <w:t>CESTAROLLI ANDREA LORENZO</w:t>
            </w:r>
          </w:p>
        </w:tc>
        <w:tc>
          <w:tcPr>
            <w:tcW w:w="2200" w:type="dxa"/>
            <w:tcMar>
              <w:top w:w="20" w:type="dxa"/>
              <w:left w:w="20" w:type="dxa"/>
              <w:bottom w:w="20" w:type="dxa"/>
              <w:right w:w="20" w:type="dxa"/>
            </w:tcMar>
            <w:vAlign w:val="center"/>
            <w:hideMark/>
          </w:tcPr>
          <w:p w14:paraId="4D605A69" w14:textId="77777777" w:rsidR="00E84BD8" w:rsidRDefault="00E84BD8">
            <w:pPr>
              <w:pStyle w:val="movimento2"/>
            </w:pPr>
            <w:r>
              <w:t xml:space="preserve">(FOOTBALL CLUB PARABIAGO) </w:t>
            </w:r>
          </w:p>
        </w:tc>
        <w:tc>
          <w:tcPr>
            <w:tcW w:w="800" w:type="dxa"/>
            <w:tcMar>
              <w:top w:w="20" w:type="dxa"/>
              <w:left w:w="20" w:type="dxa"/>
              <w:bottom w:w="20" w:type="dxa"/>
              <w:right w:w="20" w:type="dxa"/>
            </w:tcMar>
            <w:vAlign w:val="center"/>
            <w:hideMark/>
          </w:tcPr>
          <w:p w14:paraId="04793DB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A4191F0" w14:textId="77777777" w:rsidR="00E84BD8" w:rsidRDefault="00E84BD8">
            <w:pPr>
              <w:pStyle w:val="movimento"/>
            </w:pPr>
            <w:r>
              <w:t>LABORANTI ANDREA</w:t>
            </w:r>
          </w:p>
        </w:tc>
        <w:tc>
          <w:tcPr>
            <w:tcW w:w="2200" w:type="dxa"/>
            <w:tcMar>
              <w:top w:w="20" w:type="dxa"/>
              <w:left w:w="20" w:type="dxa"/>
              <w:bottom w:w="20" w:type="dxa"/>
              <w:right w:w="20" w:type="dxa"/>
            </w:tcMar>
            <w:vAlign w:val="center"/>
            <w:hideMark/>
          </w:tcPr>
          <w:p w14:paraId="008872B7" w14:textId="77777777" w:rsidR="00E84BD8" w:rsidRDefault="00E84BD8">
            <w:pPr>
              <w:pStyle w:val="movimento2"/>
            </w:pPr>
            <w:r>
              <w:t xml:space="preserve">(GROPELLO SAN GIORGIO) </w:t>
            </w:r>
          </w:p>
        </w:tc>
      </w:tr>
      <w:tr w:rsidR="00E84BD8" w:rsidRPr="00C03C64" w14:paraId="22959BDD" w14:textId="77777777">
        <w:trPr>
          <w:divId w:val="1907260538"/>
        </w:trPr>
        <w:tc>
          <w:tcPr>
            <w:tcW w:w="2200" w:type="dxa"/>
            <w:tcMar>
              <w:top w:w="20" w:type="dxa"/>
              <w:left w:w="20" w:type="dxa"/>
              <w:bottom w:w="20" w:type="dxa"/>
              <w:right w:w="20" w:type="dxa"/>
            </w:tcMar>
            <w:vAlign w:val="center"/>
            <w:hideMark/>
          </w:tcPr>
          <w:p w14:paraId="24BB35E2" w14:textId="77777777" w:rsidR="00E84BD8" w:rsidRDefault="00E84BD8">
            <w:pPr>
              <w:pStyle w:val="movimento"/>
            </w:pPr>
            <w:r>
              <w:t>ZACCHETTI FLAVIO</w:t>
            </w:r>
          </w:p>
        </w:tc>
        <w:tc>
          <w:tcPr>
            <w:tcW w:w="2200" w:type="dxa"/>
            <w:tcMar>
              <w:top w:w="20" w:type="dxa"/>
              <w:left w:w="20" w:type="dxa"/>
              <w:bottom w:w="20" w:type="dxa"/>
              <w:right w:w="20" w:type="dxa"/>
            </w:tcMar>
            <w:vAlign w:val="center"/>
            <w:hideMark/>
          </w:tcPr>
          <w:p w14:paraId="3D0EE69F" w14:textId="77777777" w:rsidR="00E84BD8" w:rsidRDefault="00E84BD8">
            <w:pPr>
              <w:pStyle w:val="movimento2"/>
            </w:pPr>
            <w:r>
              <w:t xml:space="preserve">(LISCATE A.S.D.) </w:t>
            </w:r>
          </w:p>
        </w:tc>
        <w:tc>
          <w:tcPr>
            <w:tcW w:w="800" w:type="dxa"/>
            <w:tcMar>
              <w:top w:w="20" w:type="dxa"/>
              <w:left w:w="20" w:type="dxa"/>
              <w:bottom w:w="20" w:type="dxa"/>
              <w:right w:w="20" w:type="dxa"/>
            </w:tcMar>
            <w:vAlign w:val="center"/>
            <w:hideMark/>
          </w:tcPr>
          <w:p w14:paraId="7FB236D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2EECCCA" w14:textId="77777777" w:rsidR="00E84BD8" w:rsidRDefault="00E84BD8">
            <w:pPr>
              <w:pStyle w:val="movimento"/>
            </w:pPr>
            <w:r>
              <w:t>GOKOVI AMO</w:t>
            </w:r>
          </w:p>
        </w:tc>
        <w:tc>
          <w:tcPr>
            <w:tcW w:w="2200" w:type="dxa"/>
            <w:tcMar>
              <w:top w:w="20" w:type="dxa"/>
              <w:left w:w="20" w:type="dxa"/>
              <w:bottom w:w="20" w:type="dxa"/>
              <w:right w:w="20" w:type="dxa"/>
            </w:tcMar>
            <w:vAlign w:val="center"/>
            <w:hideMark/>
          </w:tcPr>
          <w:p w14:paraId="4E3356CB" w14:textId="77777777" w:rsidR="00E84BD8" w:rsidRDefault="00E84BD8">
            <w:pPr>
              <w:pStyle w:val="movimento2"/>
            </w:pPr>
            <w:r>
              <w:t xml:space="preserve">(LOCATE BERGAMASCO A.S.D.) </w:t>
            </w:r>
          </w:p>
        </w:tc>
      </w:tr>
      <w:tr w:rsidR="00E84BD8" w14:paraId="328AD3CF" w14:textId="77777777">
        <w:trPr>
          <w:divId w:val="1907260538"/>
        </w:trPr>
        <w:tc>
          <w:tcPr>
            <w:tcW w:w="2200" w:type="dxa"/>
            <w:tcMar>
              <w:top w:w="20" w:type="dxa"/>
              <w:left w:w="20" w:type="dxa"/>
              <w:bottom w:w="20" w:type="dxa"/>
              <w:right w:w="20" w:type="dxa"/>
            </w:tcMar>
            <w:vAlign w:val="center"/>
            <w:hideMark/>
          </w:tcPr>
          <w:p w14:paraId="60893943" w14:textId="77777777" w:rsidR="00E84BD8" w:rsidRDefault="00E84BD8">
            <w:pPr>
              <w:pStyle w:val="movimento"/>
            </w:pPr>
            <w:r>
              <w:t>ROCA CHRISTIAN</w:t>
            </w:r>
          </w:p>
        </w:tc>
        <w:tc>
          <w:tcPr>
            <w:tcW w:w="2200" w:type="dxa"/>
            <w:tcMar>
              <w:top w:w="20" w:type="dxa"/>
              <w:left w:w="20" w:type="dxa"/>
              <w:bottom w:w="20" w:type="dxa"/>
              <w:right w:w="20" w:type="dxa"/>
            </w:tcMar>
            <w:vAlign w:val="center"/>
            <w:hideMark/>
          </w:tcPr>
          <w:p w14:paraId="0B66A03A" w14:textId="77777777" w:rsidR="00E84BD8" w:rsidRDefault="00E84BD8">
            <w:pPr>
              <w:pStyle w:val="movimento2"/>
            </w:pPr>
            <w:r>
              <w:t xml:space="preserve">(MALNATESE CALCIO) </w:t>
            </w:r>
          </w:p>
        </w:tc>
        <w:tc>
          <w:tcPr>
            <w:tcW w:w="800" w:type="dxa"/>
            <w:tcMar>
              <w:top w:w="20" w:type="dxa"/>
              <w:left w:w="20" w:type="dxa"/>
              <w:bottom w:w="20" w:type="dxa"/>
              <w:right w:w="20" w:type="dxa"/>
            </w:tcMar>
            <w:vAlign w:val="center"/>
            <w:hideMark/>
          </w:tcPr>
          <w:p w14:paraId="7B1D7F3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5A6A9B7" w14:textId="77777777" w:rsidR="00E84BD8" w:rsidRDefault="00E84BD8">
            <w:pPr>
              <w:pStyle w:val="movimento"/>
            </w:pPr>
            <w:r>
              <w:t>ANZAGHI GIAMPIERO</w:t>
            </w:r>
          </w:p>
        </w:tc>
        <w:tc>
          <w:tcPr>
            <w:tcW w:w="2200" w:type="dxa"/>
            <w:tcMar>
              <w:top w:w="20" w:type="dxa"/>
              <w:left w:w="20" w:type="dxa"/>
              <w:bottom w:w="20" w:type="dxa"/>
              <w:right w:w="20" w:type="dxa"/>
            </w:tcMar>
            <w:vAlign w:val="center"/>
            <w:hideMark/>
          </w:tcPr>
          <w:p w14:paraId="55C99CA2" w14:textId="77777777" w:rsidR="00E84BD8" w:rsidRDefault="00E84BD8">
            <w:pPr>
              <w:pStyle w:val="movimento2"/>
            </w:pPr>
            <w:r>
              <w:t xml:space="preserve">(NIGUARDA CALCIO) </w:t>
            </w:r>
          </w:p>
        </w:tc>
      </w:tr>
      <w:tr w:rsidR="00E84BD8" w14:paraId="725EE3F1" w14:textId="77777777">
        <w:trPr>
          <w:divId w:val="1907260538"/>
        </w:trPr>
        <w:tc>
          <w:tcPr>
            <w:tcW w:w="2200" w:type="dxa"/>
            <w:tcMar>
              <w:top w:w="20" w:type="dxa"/>
              <w:left w:w="20" w:type="dxa"/>
              <w:bottom w:w="20" w:type="dxa"/>
              <w:right w:w="20" w:type="dxa"/>
            </w:tcMar>
            <w:vAlign w:val="center"/>
            <w:hideMark/>
          </w:tcPr>
          <w:p w14:paraId="12EC87B1" w14:textId="77777777" w:rsidR="00E84BD8" w:rsidRDefault="00E84BD8">
            <w:pPr>
              <w:pStyle w:val="movimento"/>
            </w:pPr>
            <w:r>
              <w:t>EZ ZAHRAOUI OTMANE</w:t>
            </w:r>
          </w:p>
        </w:tc>
        <w:tc>
          <w:tcPr>
            <w:tcW w:w="2200" w:type="dxa"/>
            <w:tcMar>
              <w:top w:w="20" w:type="dxa"/>
              <w:left w:w="20" w:type="dxa"/>
              <w:bottom w:w="20" w:type="dxa"/>
              <w:right w:w="20" w:type="dxa"/>
            </w:tcMar>
            <w:vAlign w:val="center"/>
            <w:hideMark/>
          </w:tcPr>
          <w:p w14:paraId="171E3C76" w14:textId="77777777" w:rsidR="00E84BD8" w:rsidRDefault="00E84BD8">
            <w:pPr>
              <w:pStyle w:val="movimento2"/>
            </w:pPr>
            <w:r>
              <w:t xml:space="preserve">(NOVEDRATE) </w:t>
            </w:r>
          </w:p>
        </w:tc>
        <w:tc>
          <w:tcPr>
            <w:tcW w:w="800" w:type="dxa"/>
            <w:tcMar>
              <w:top w:w="20" w:type="dxa"/>
              <w:left w:w="20" w:type="dxa"/>
              <w:bottom w:w="20" w:type="dxa"/>
              <w:right w:w="20" w:type="dxa"/>
            </w:tcMar>
            <w:vAlign w:val="center"/>
            <w:hideMark/>
          </w:tcPr>
          <w:p w14:paraId="7E02465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8508E42" w14:textId="77777777" w:rsidR="00E84BD8" w:rsidRDefault="00E84BD8">
            <w:pPr>
              <w:pStyle w:val="movimento"/>
            </w:pPr>
            <w:r>
              <w:t>RONZONI ELIA</w:t>
            </w:r>
          </w:p>
        </w:tc>
        <w:tc>
          <w:tcPr>
            <w:tcW w:w="2200" w:type="dxa"/>
            <w:tcMar>
              <w:top w:w="20" w:type="dxa"/>
              <w:left w:w="20" w:type="dxa"/>
              <w:bottom w:w="20" w:type="dxa"/>
              <w:right w:w="20" w:type="dxa"/>
            </w:tcMar>
            <w:vAlign w:val="center"/>
            <w:hideMark/>
          </w:tcPr>
          <w:p w14:paraId="056E4522" w14:textId="77777777" w:rsidR="00E84BD8" w:rsidRDefault="00E84BD8">
            <w:pPr>
              <w:pStyle w:val="movimento2"/>
            </w:pPr>
            <w:r>
              <w:t xml:space="preserve">(NOVEDRATE) </w:t>
            </w:r>
          </w:p>
        </w:tc>
      </w:tr>
      <w:tr w:rsidR="00E84BD8" w14:paraId="47FAFF24" w14:textId="77777777">
        <w:trPr>
          <w:divId w:val="1907260538"/>
        </w:trPr>
        <w:tc>
          <w:tcPr>
            <w:tcW w:w="2200" w:type="dxa"/>
            <w:tcMar>
              <w:top w:w="20" w:type="dxa"/>
              <w:left w:w="20" w:type="dxa"/>
              <w:bottom w:w="20" w:type="dxa"/>
              <w:right w:w="20" w:type="dxa"/>
            </w:tcMar>
            <w:vAlign w:val="center"/>
            <w:hideMark/>
          </w:tcPr>
          <w:p w14:paraId="3D5B9667" w14:textId="77777777" w:rsidR="00E84BD8" w:rsidRDefault="00E84BD8">
            <w:pPr>
              <w:pStyle w:val="movimento"/>
            </w:pPr>
            <w:r>
              <w:t>PEVIANI SIMONE</w:t>
            </w:r>
          </w:p>
        </w:tc>
        <w:tc>
          <w:tcPr>
            <w:tcW w:w="2200" w:type="dxa"/>
            <w:tcMar>
              <w:top w:w="20" w:type="dxa"/>
              <w:left w:w="20" w:type="dxa"/>
              <w:bottom w:w="20" w:type="dxa"/>
              <w:right w:w="20" w:type="dxa"/>
            </w:tcMar>
            <w:vAlign w:val="center"/>
            <w:hideMark/>
          </w:tcPr>
          <w:p w14:paraId="7DA5BF03" w14:textId="77777777" w:rsidR="00E84BD8" w:rsidRDefault="00E84BD8">
            <w:pPr>
              <w:pStyle w:val="movimento2"/>
            </w:pPr>
            <w:r>
              <w:t xml:space="preserve">(NUOVA ZORLESCO) </w:t>
            </w:r>
          </w:p>
        </w:tc>
        <w:tc>
          <w:tcPr>
            <w:tcW w:w="800" w:type="dxa"/>
            <w:tcMar>
              <w:top w:w="20" w:type="dxa"/>
              <w:left w:w="20" w:type="dxa"/>
              <w:bottom w:w="20" w:type="dxa"/>
              <w:right w:w="20" w:type="dxa"/>
            </w:tcMar>
            <w:vAlign w:val="center"/>
            <w:hideMark/>
          </w:tcPr>
          <w:p w14:paraId="5A9DCED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31639B8" w14:textId="77777777" w:rsidR="00E84BD8" w:rsidRDefault="00E84BD8">
            <w:pPr>
              <w:pStyle w:val="movimento"/>
            </w:pPr>
            <w:r>
              <w:t>BERTOCCHI CHRISTIAN</w:t>
            </w:r>
          </w:p>
        </w:tc>
        <w:tc>
          <w:tcPr>
            <w:tcW w:w="2200" w:type="dxa"/>
            <w:tcMar>
              <w:top w:w="20" w:type="dxa"/>
              <w:left w:w="20" w:type="dxa"/>
              <w:bottom w:w="20" w:type="dxa"/>
              <w:right w:w="20" w:type="dxa"/>
            </w:tcMar>
            <w:vAlign w:val="center"/>
            <w:hideMark/>
          </w:tcPr>
          <w:p w14:paraId="36B13996" w14:textId="77777777" w:rsidR="00E84BD8" w:rsidRDefault="00E84BD8">
            <w:pPr>
              <w:pStyle w:val="movimento2"/>
            </w:pPr>
            <w:r>
              <w:t xml:space="preserve">(ORATORIO ALBINO CALCIO) </w:t>
            </w:r>
          </w:p>
        </w:tc>
      </w:tr>
      <w:tr w:rsidR="00E84BD8" w14:paraId="1B7FE8FA" w14:textId="77777777">
        <w:trPr>
          <w:divId w:val="1907260538"/>
        </w:trPr>
        <w:tc>
          <w:tcPr>
            <w:tcW w:w="2200" w:type="dxa"/>
            <w:tcMar>
              <w:top w:w="20" w:type="dxa"/>
              <w:left w:w="20" w:type="dxa"/>
              <w:bottom w:w="20" w:type="dxa"/>
              <w:right w:w="20" w:type="dxa"/>
            </w:tcMar>
            <w:vAlign w:val="center"/>
            <w:hideMark/>
          </w:tcPr>
          <w:p w14:paraId="031AE525" w14:textId="77777777" w:rsidR="00E84BD8" w:rsidRDefault="00E84BD8">
            <w:pPr>
              <w:pStyle w:val="movimento"/>
            </w:pPr>
            <w:r>
              <w:t>VITALONI DAVIDE</w:t>
            </w:r>
          </w:p>
        </w:tc>
        <w:tc>
          <w:tcPr>
            <w:tcW w:w="2200" w:type="dxa"/>
            <w:tcMar>
              <w:top w:w="20" w:type="dxa"/>
              <w:left w:w="20" w:type="dxa"/>
              <w:bottom w:w="20" w:type="dxa"/>
              <w:right w:w="20" w:type="dxa"/>
            </w:tcMar>
            <w:vAlign w:val="center"/>
            <w:hideMark/>
          </w:tcPr>
          <w:p w14:paraId="39D5607C" w14:textId="77777777" w:rsidR="00E84BD8" w:rsidRDefault="00E84BD8">
            <w:pPr>
              <w:pStyle w:val="movimento2"/>
            </w:pPr>
            <w:r>
              <w:t xml:space="preserve">(ORATORIO LOMAGNA A.S.D.) </w:t>
            </w:r>
          </w:p>
        </w:tc>
        <w:tc>
          <w:tcPr>
            <w:tcW w:w="800" w:type="dxa"/>
            <w:tcMar>
              <w:top w:w="20" w:type="dxa"/>
              <w:left w:w="20" w:type="dxa"/>
              <w:bottom w:w="20" w:type="dxa"/>
              <w:right w:w="20" w:type="dxa"/>
            </w:tcMar>
            <w:vAlign w:val="center"/>
            <w:hideMark/>
          </w:tcPr>
          <w:p w14:paraId="49E336B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CB5CCEA" w14:textId="77777777" w:rsidR="00E84BD8" w:rsidRDefault="00E84BD8">
            <w:pPr>
              <w:pStyle w:val="movimento"/>
            </w:pPr>
            <w:r>
              <w:t>PUTARO FEDERICO</w:t>
            </w:r>
          </w:p>
        </w:tc>
        <w:tc>
          <w:tcPr>
            <w:tcW w:w="2200" w:type="dxa"/>
            <w:tcMar>
              <w:top w:w="20" w:type="dxa"/>
              <w:left w:w="20" w:type="dxa"/>
              <w:bottom w:w="20" w:type="dxa"/>
              <w:right w:w="20" w:type="dxa"/>
            </w:tcMar>
            <w:vAlign w:val="center"/>
            <w:hideMark/>
          </w:tcPr>
          <w:p w14:paraId="5582F1B7" w14:textId="77777777" w:rsidR="00E84BD8" w:rsidRDefault="00E84BD8">
            <w:pPr>
              <w:pStyle w:val="movimento2"/>
            </w:pPr>
            <w:r>
              <w:t xml:space="preserve">(OSAL NOVATE) </w:t>
            </w:r>
          </w:p>
        </w:tc>
      </w:tr>
      <w:tr w:rsidR="00E84BD8" w14:paraId="4B0837E4" w14:textId="77777777">
        <w:trPr>
          <w:divId w:val="1907260538"/>
        </w:trPr>
        <w:tc>
          <w:tcPr>
            <w:tcW w:w="2200" w:type="dxa"/>
            <w:tcMar>
              <w:top w:w="20" w:type="dxa"/>
              <w:left w:w="20" w:type="dxa"/>
              <w:bottom w:w="20" w:type="dxa"/>
              <w:right w:w="20" w:type="dxa"/>
            </w:tcMar>
            <w:vAlign w:val="center"/>
            <w:hideMark/>
          </w:tcPr>
          <w:p w14:paraId="15197D17" w14:textId="77777777" w:rsidR="00E84BD8" w:rsidRDefault="00E84BD8">
            <w:pPr>
              <w:pStyle w:val="movimento"/>
            </w:pPr>
            <w:r>
              <w:t>LEONI JACOPO</w:t>
            </w:r>
          </w:p>
        </w:tc>
        <w:tc>
          <w:tcPr>
            <w:tcW w:w="2200" w:type="dxa"/>
            <w:tcMar>
              <w:top w:w="20" w:type="dxa"/>
              <w:left w:w="20" w:type="dxa"/>
              <w:bottom w:w="20" w:type="dxa"/>
              <w:right w:w="20" w:type="dxa"/>
            </w:tcMar>
            <w:vAlign w:val="center"/>
            <w:hideMark/>
          </w:tcPr>
          <w:p w14:paraId="0DE08CA9" w14:textId="77777777" w:rsidR="00E84BD8" w:rsidRDefault="00E84BD8">
            <w:pPr>
              <w:pStyle w:val="movimento2"/>
            </w:pPr>
            <w:r>
              <w:t xml:space="preserve">(PARTIZAN BONOLA ASD) </w:t>
            </w:r>
          </w:p>
        </w:tc>
        <w:tc>
          <w:tcPr>
            <w:tcW w:w="800" w:type="dxa"/>
            <w:tcMar>
              <w:top w:w="20" w:type="dxa"/>
              <w:left w:w="20" w:type="dxa"/>
              <w:bottom w:w="20" w:type="dxa"/>
              <w:right w:w="20" w:type="dxa"/>
            </w:tcMar>
            <w:vAlign w:val="center"/>
            <w:hideMark/>
          </w:tcPr>
          <w:p w14:paraId="7A80F6C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088F448" w14:textId="77777777" w:rsidR="00E84BD8" w:rsidRDefault="00E84BD8">
            <w:pPr>
              <w:pStyle w:val="movimento"/>
            </w:pPr>
            <w:r>
              <w:t>VOLPES FRANCESCO PAOLO</w:t>
            </w:r>
          </w:p>
        </w:tc>
        <w:tc>
          <w:tcPr>
            <w:tcW w:w="2200" w:type="dxa"/>
            <w:tcMar>
              <w:top w:w="20" w:type="dxa"/>
              <w:left w:w="20" w:type="dxa"/>
              <w:bottom w:w="20" w:type="dxa"/>
              <w:right w:w="20" w:type="dxa"/>
            </w:tcMar>
            <w:vAlign w:val="center"/>
            <w:hideMark/>
          </w:tcPr>
          <w:p w14:paraId="611057E1" w14:textId="77777777" w:rsidR="00E84BD8" w:rsidRDefault="00E84BD8">
            <w:pPr>
              <w:pStyle w:val="movimento2"/>
            </w:pPr>
            <w:r>
              <w:t xml:space="preserve">(PESSANO CON BORNAGO) </w:t>
            </w:r>
          </w:p>
        </w:tc>
      </w:tr>
      <w:tr w:rsidR="00E84BD8" w14:paraId="443F63EA" w14:textId="77777777">
        <w:trPr>
          <w:divId w:val="1907260538"/>
        </w:trPr>
        <w:tc>
          <w:tcPr>
            <w:tcW w:w="2200" w:type="dxa"/>
            <w:tcMar>
              <w:top w:w="20" w:type="dxa"/>
              <w:left w:w="20" w:type="dxa"/>
              <w:bottom w:w="20" w:type="dxa"/>
              <w:right w:w="20" w:type="dxa"/>
            </w:tcMar>
            <w:vAlign w:val="center"/>
            <w:hideMark/>
          </w:tcPr>
          <w:p w14:paraId="155507EA" w14:textId="77777777" w:rsidR="00E84BD8" w:rsidRDefault="00E84BD8">
            <w:pPr>
              <w:pStyle w:val="movimento"/>
            </w:pPr>
            <w:r>
              <w:t>LEVITI ANDREA</w:t>
            </w:r>
          </w:p>
        </w:tc>
        <w:tc>
          <w:tcPr>
            <w:tcW w:w="2200" w:type="dxa"/>
            <w:tcMar>
              <w:top w:w="20" w:type="dxa"/>
              <w:left w:w="20" w:type="dxa"/>
              <w:bottom w:w="20" w:type="dxa"/>
              <w:right w:w="20" w:type="dxa"/>
            </w:tcMar>
            <w:vAlign w:val="center"/>
            <w:hideMark/>
          </w:tcPr>
          <w:p w14:paraId="7A1D4690" w14:textId="77777777" w:rsidR="00E84BD8" w:rsidRDefault="00E84BD8">
            <w:pPr>
              <w:pStyle w:val="movimento2"/>
            </w:pPr>
            <w:r>
              <w:t xml:space="preserve">(PONTE ZANANO) </w:t>
            </w:r>
          </w:p>
        </w:tc>
        <w:tc>
          <w:tcPr>
            <w:tcW w:w="800" w:type="dxa"/>
            <w:tcMar>
              <w:top w:w="20" w:type="dxa"/>
              <w:left w:w="20" w:type="dxa"/>
              <w:bottom w:w="20" w:type="dxa"/>
              <w:right w:w="20" w:type="dxa"/>
            </w:tcMar>
            <w:vAlign w:val="center"/>
            <w:hideMark/>
          </w:tcPr>
          <w:p w14:paraId="5029091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14F4852" w14:textId="77777777" w:rsidR="00E84BD8" w:rsidRDefault="00E84BD8">
            <w:pPr>
              <w:pStyle w:val="movimento"/>
            </w:pPr>
            <w:r>
              <w:t>DI GENNARO RICCARDO</w:t>
            </w:r>
          </w:p>
        </w:tc>
        <w:tc>
          <w:tcPr>
            <w:tcW w:w="2200" w:type="dxa"/>
            <w:tcMar>
              <w:top w:w="20" w:type="dxa"/>
              <w:left w:w="20" w:type="dxa"/>
              <w:bottom w:w="20" w:type="dxa"/>
              <w:right w:w="20" w:type="dxa"/>
            </w:tcMar>
            <w:vAlign w:val="center"/>
            <w:hideMark/>
          </w:tcPr>
          <w:p w14:paraId="699640C3" w14:textId="77777777" w:rsidR="00E84BD8" w:rsidRDefault="00E84BD8">
            <w:pPr>
              <w:pStyle w:val="movimento2"/>
            </w:pPr>
            <w:r>
              <w:t xml:space="preserve">(PRO JUVENTUTE) </w:t>
            </w:r>
          </w:p>
        </w:tc>
      </w:tr>
      <w:tr w:rsidR="00E84BD8" w14:paraId="7A3A1EC2" w14:textId="77777777">
        <w:trPr>
          <w:divId w:val="1907260538"/>
        </w:trPr>
        <w:tc>
          <w:tcPr>
            <w:tcW w:w="2200" w:type="dxa"/>
            <w:tcMar>
              <w:top w:w="20" w:type="dxa"/>
              <w:left w:w="20" w:type="dxa"/>
              <w:bottom w:w="20" w:type="dxa"/>
              <w:right w:w="20" w:type="dxa"/>
            </w:tcMar>
            <w:vAlign w:val="center"/>
            <w:hideMark/>
          </w:tcPr>
          <w:p w14:paraId="4EE8D123" w14:textId="77777777" w:rsidR="00E84BD8" w:rsidRDefault="00E84BD8">
            <w:pPr>
              <w:pStyle w:val="movimento"/>
            </w:pPr>
            <w:r>
              <w:t>OSSOLI DANIELE</w:t>
            </w:r>
          </w:p>
        </w:tc>
        <w:tc>
          <w:tcPr>
            <w:tcW w:w="2200" w:type="dxa"/>
            <w:tcMar>
              <w:top w:w="20" w:type="dxa"/>
              <w:left w:w="20" w:type="dxa"/>
              <w:bottom w:w="20" w:type="dxa"/>
              <w:right w:w="20" w:type="dxa"/>
            </w:tcMar>
            <w:vAlign w:val="center"/>
            <w:hideMark/>
          </w:tcPr>
          <w:p w14:paraId="54AC1058" w14:textId="77777777" w:rsidR="00E84BD8" w:rsidRDefault="00E84BD8">
            <w:pPr>
              <w:pStyle w:val="movimento2"/>
            </w:pPr>
            <w:r>
              <w:t xml:space="preserve">(PRO JUVENTUTE) </w:t>
            </w:r>
          </w:p>
        </w:tc>
        <w:tc>
          <w:tcPr>
            <w:tcW w:w="800" w:type="dxa"/>
            <w:tcMar>
              <w:top w:w="20" w:type="dxa"/>
              <w:left w:w="20" w:type="dxa"/>
              <w:bottom w:w="20" w:type="dxa"/>
              <w:right w:w="20" w:type="dxa"/>
            </w:tcMar>
            <w:vAlign w:val="center"/>
            <w:hideMark/>
          </w:tcPr>
          <w:p w14:paraId="67FBD7A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38C4F9F" w14:textId="77777777" w:rsidR="00E84BD8" w:rsidRDefault="00E84BD8">
            <w:pPr>
              <w:pStyle w:val="movimento"/>
            </w:pPr>
            <w:r>
              <w:t>BELLOTTI FABIO</w:t>
            </w:r>
          </w:p>
        </w:tc>
        <w:tc>
          <w:tcPr>
            <w:tcW w:w="2200" w:type="dxa"/>
            <w:tcMar>
              <w:top w:w="20" w:type="dxa"/>
              <w:left w:w="20" w:type="dxa"/>
              <w:bottom w:w="20" w:type="dxa"/>
              <w:right w:w="20" w:type="dxa"/>
            </w:tcMar>
            <w:vAlign w:val="center"/>
            <w:hideMark/>
          </w:tcPr>
          <w:p w14:paraId="78D76492" w14:textId="77777777" w:rsidR="00E84BD8" w:rsidRDefault="00E84BD8">
            <w:pPr>
              <w:pStyle w:val="movimento2"/>
            </w:pPr>
            <w:r>
              <w:t xml:space="preserve">(QUINZANESE) </w:t>
            </w:r>
          </w:p>
        </w:tc>
      </w:tr>
      <w:tr w:rsidR="00E84BD8" w14:paraId="673D5B05" w14:textId="77777777">
        <w:trPr>
          <w:divId w:val="1907260538"/>
        </w:trPr>
        <w:tc>
          <w:tcPr>
            <w:tcW w:w="2200" w:type="dxa"/>
            <w:tcMar>
              <w:top w:w="20" w:type="dxa"/>
              <w:left w:w="20" w:type="dxa"/>
              <w:bottom w:w="20" w:type="dxa"/>
              <w:right w:w="20" w:type="dxa"/>
            </w:tcMar>
            <w:vAlign w:val="center"/>
            <w:hideMark/>
          </w:tcPr>
          <w:p w14:paraId="22BB0412" w14:textId="77777777" w:rsidR="00E84BD8" w:rsidRDefault="00E84BD8">
            <w:pPr>
              <w:pStyle w:val="movimento"/>
            </w:pPr>
            <w:r>
              <w:t>TEGGI MATTEO</w:t>
            </w:r>
          </w:p>
        </w:tc>
        <w:tc>
          <w:tcPr>
            <w:tcW w:w="2200" w:type="dxa"/>
            <w:tcMar>
              <w:top w:w="20" w:type="dxa"/>
              <w:left w:w="20" w:type="dxa"/>
              <w:bottom w:w="20" w:type="dxa"/>
              <w:right w:w="20" w:type="dxa"/>
            </w:tcMar>
            <w:vAlign w:val="center"/>
            <w:hideMark/>
          </w:tcPr>
          <w:p w14:paraId="7B97E94C" w14:textId="77777777" w:rsidR="00E84BD8" w:rsidRDefault="00E84BD8">
            <w:pPr>
              <w:pStyle w:val="movimento2"/>
            </w:pPr>
            <w:r>
              <w:t xml:space="preserve">(RIVANAZZANESE) </w:t>
            </w:r>
          </w:p>
        </w:tc>
        <w:tc>
          <w:tcPr>
            <w:tcW w:w="800" w:type="dxa"/>
            <w:tcMar>
              <w:top w:w="20" w:type="dxa"/>
              <w:left w:w="20" w:type="dxa"/>
              <w:bottom w:w="20" w:type="dxa"/>
              <w:right w:w="20" w:type="dxa"/>
            </w:tcMar>
            <w:vAlign w:val="center"/>
            <w:hideMark/>
          </w:tcPr>
          <w:p w14:paraId="0DDE02B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91C0FDD" w14:textId="77777777" w:rsidR="00E84BD8" w:rsidRDefault="00E84BD8">
            <w:pPr>
              <w:pStyle w:val="movimento"/>
            </w:pPr>
            <w:r>
              <w:t>FRANZINI FABIO</w:t>
            </w:r>
          </w:p>
        </w:tc>
        <w:tc>
          <w:tcPr>
            <w:tcW w:w="2200" w:type="dxa"/>
            <w:tcMar>
              <w:top w:w="20" w:type="dxa"/>
              <w:left w:w="20" w:type="dxa"/>
              <w:bottom w:w="20" w:type="dxa"/>
              <w:right w:w="20" w:type="dxa"/>
            </w:tcMar>
            <w:vAlign w:val="center"/>
            <w:hideMark/>
          </w:tcPr>
          <w:p w14:paraId="649946C8" w14:textId="77777777" w:rsidR="00E84BD8" w:rsidRDefault="00E84BD8">
            <w:pPr>
              <w:pStyle w:val="movimento2"/>
            </w:pPr>
            <w:r>
              <w:t xml:space="preserve">(ROBECCO D OGLIO) </w:t>
            </w:r>
          </w:p>
        </w:tc>
      </w:tr>
      <w:tr w:rsidR="00E84BD8" w14:paraId="6DE23B53" w14:textId="77777777">
        <w:trPr>
          <w:divId w:val="1907260538"/>
        </w:trPr>
        <w:tc>
          <w:tcPr>
            <w:tcW w:w="2200" w:type="dxa"/>
            <w:tcMar>
              <w:top w:w="20" w:type="dxa"/>
              <w:left w:w="20" w:type="dxa"/>
              <w:bottom w:w="20" w:type="dxa"/>
              <w:right w:w="20" w:type="dxa"/>
            </w:tcMar>
            <w:vAlign w:val="center"/>
            <w:hideMark/>
          </w:tcPr>
          <w:p w14:paraId="37D9AC07" w14:textId="77777777" w:rsidR="00E84BD8" w:rsidRDefault="00E84BD8">
            <w:pPr>
              <w:pStyle w:val="movimento"/>
            </w:pPr>
            <w:r>
              <w:t>PELLINI PAOLO</w:t>
            </w:r>
          </w:p>
        </w:tc>
        <w:tc>
          <w:tcPr>
            <w:tcW w:w="2200" w:type="dxa"/>
            <w:tcMar>
              <w:top w:w="20" w:type="dxa"/>
              <w:left w:w="20" w:type="dxa"/>
              <w:bottom w:w="20" w:type="dxa"/>
              <w:right w:w="20" w:type="dxa"/>
            </w:tcMar>
            <w:vAlign w:val="center"/>
            <w:hideMark/>
          </w:tcPr>
          <w:p w14:paraId="34A960E2" w14:textId="77777777" w:rsidR="00E84BD8" w:rsidRDefault="00E84BD8">
            <w:pPr>
              <w:pStyle w:val="movimento2"/>
            </w:pPr>
            <w:r>
              <w:t xml:space="preserve">(ROBECCO D OGLIO) </w:t>
            </w:r>
          </w:p>
        </w:tc>
        <w:tc>
          <w:tcPr>
            <w:tcW w:w="800" w:type="dxa"/>
            <w:tcMar>
              <w:top w:w="20" w:type="dxa"/>
              <w:left w:w="20" w:type="dxa"/>
              <w:bottom w:w="20" w:type="dxa"/>
              <w:right w:w="20" w:type="dxa"/>
            </w:tcMar>
            <w:vAlign w:val="center"/>
            <w:hideMark/>
          </w:tcPr>
          <w:p w14:paraId="60F69DD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012E001" w14:textId="77777777" w:rsidR="00E84BD8" w:rsidRDefault="00E84BD8">
            <w:pPr>
              <w:pStyle w:val="movimento"/>
            </w:pPr>
            <w:r>
              <w:t>CINQUE NORRIS</w:t>
            </w:r>
          </w:p>
        </w:tc>
        <w:tc>
          <w:tcPr>
            <w:tcW w:w="2200" w:type="dxa"/>
            <w:tcMar>
              <w:top w:w="20" w:type="dxa"/>
              <w:left w:w="20" w:type="dxa"/>
              <w:bottom w:w="20" w:type="dxa"/>
              <w:right w:w="20" w:type="dxa"/>
            </w:tcMar>
            <w:vAlign w:val="center"/>
            <w:hideMark/>
          </w:tcPr>
          <w:p w14:paraId="1F287376" w14:textId="77777777" w:rsidR="00E84BD8" w:rsidRDefault="00E84BD8">
            <w:pPr>
              <w:pStyle w:val="movimento2"/>
            </w:pPr>
            <w:r>
              <w:t xml:space="preserve">(RONDO DINAMO) </w:t>
            </w:r>
          </w:p>
        </w:tc>
      </w:tr>
      <w:tr w:rsidR="00E84BD8" w14:paraId="33F14598" w14:textId="77777777">
        <w:trPr>
          <w:divId w:val="1907260538"/>
        </w:trPr>
        <w:tc>
          <w:tcPr>
            <w:tcW w:w="2200" w:type="dxa"/>
            <w:tcMar>
              <w:top w:w="20" w:type="dxa"/>
              <w:left w:w="20" w:type="dxa"/>
              <w:bottom w:w="20" w:type="dxa"/>
              <w:right w:w="20" w:type="dxa"/>
            </w:tcMar>
            <w:vAlign w:val="center"/>
            <w:hideMark/>
          </w:tcPr>
          <w:p w14:paraId="1B0AC79B" w14:textId="77777777" w:rsidR="00E84BD8" w:rsidRDefault="00E84BD8">
            <w:pPr>
              <w:pStyle w:val="movimento"/>
            </w:pPr>
            <w:r>
              <w:t>COZZI STEFANO</w:t>
            </w:r>
          </w:p>
        </w:tc>
        <w:tc>
          <w:tcPr>
            <w:tcW w:w="2200" w:type="dxa"/>
            <w:tcMar>
              <w:top w:w="20" w:type="dxa"/>
              <w:left w:w="20" w:type="dxa"/>
              <w:bottom w:w="20" w:type="dxa"/>
              <w:right w:w="20" w:type="dxa"/>
            </w:tcMar>
            <w:vAlign w:val="center"/>
            <w:hideMark/>
          </w:tcPr>
          <w:p w14:paraId="079840E1" w14:textId="77777777" w:rsidR="00E84BD8" w:rsidRDefault="00E84BD8">
            <w:pPr>
              <w:pStyle w:val="movimento2"/>
            </w:pPr>
            <w:r>
              <w:t>(</w:t>
            </w:r>
            <w:proofErr w:type="gramStart"/>
            <w:r>
              <w:t>S.ILARIO</w:t>
            </w:r>
            <w:proofErr w:type="gramEnd"/>
            <w:r>
              <w:t xml:space="preserve"> MILANESE) </w:t>
            </w:r>
          </w:p>
        </w:tc>
        <w:tc>
          <w:tcPr>
            <w:tcW w:w="800" w:type="dxa"/>
            <w:tcMar>
              <w:top w:w="20" w:type="dxa"/>
              <w:left w:w="20" w:type="dxa"/>
              <w:bottom w:w="20" w:type="dxa"/>
              <w:right w:w="20" w:type="dxa"/>
            </w:tcMar>
            <w:vAlign w:val="center"/>
            <w:hideMark/>
          </w:tcPr>
          <w:p w14:paraId="76FDBAB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EF133E1" w14:textId="77777777" w:rsidR="00E84BD8" w:rsidRDefault="00E84BD8">
            <w:pPr>
              <w:pStyle w:val="movimento"/>
            </w:pPr>
            <w:r>
              <w:t>DRENICA LABINOT</w:t>
            </w:r>
          </w:p>
        </w:tc>
        <w:tc>
          <w:tcPr>
            <w:tcW w:w="2200" w:type="dxa"/>
            <w:tcMar>
              <w:top w:w="20" w:type="dxa"/>
              <w:left w:w="20" w:type="dxa"/>
              <w:bottom w:w="20" w:type="dxa"/>
              <w:right w:w="20" w:type="dxa"/>
            </w:tcMar>
            <w:vAlign w:val="center"/>
            <w:hideMark/>
          </w:tcPr>
          <w:p w14:paraId="06603581" w14:textId="77777777" w:rsidR="00E84BD8" w:rsidRDefault="00E84BD8">
            <w:pPr>
              <w:pStyle w:val="movimento2"/>
            </w:pPr>
            <w:r>
              <w:t>(</w:t>
            </w:r>
            <w:proofErr w:type="gramStart"/>
            <w:r>
              <w:t>S.STEFANO</w:t>
            </w:r>
            <w:proofErr w:type="gramEnd"/>
            <w:r>
              <w:t xml:space="preserve"> TICINO) </w:t>
            </w:r>
          </w:p>
        </w:tc>
      </w:tr>
      <w:tr w:rsidR="00E84BD8" w14:paraId="2E1F5A05" w14:textId="77777777">
        <w:trPr>
          <w:divId w:val="1907260538"/>
        </w:trPr>
        <w:tc>
          <w:tcPr>
            <w:tcW w:w="2200" w:type="dxa"/>
            <w:tcMar>
              <w:top w:w="20" w:type="dxa"/>
              <w:left w:w="20" w:type="dxa"/>
              <w:bottom w:w="20" w:type="dxa"/>
              <w:right w:w="20" w:type="dxa"/>
            </w:tcMar>
            <w:vAlign w:val="center"/>
            <w:hideMark/>
          </w:tcPr>
          <w:p w14:paraId="4A07A6BE" w14:textId="77777777" w:rsidR="00E84BD8" w:rsidRDefault="00E84BD8">
            <w:pPr>
              <w:pStyle w:val="movimento"/>
            </w:pPr>
            <w:r>
              <w:t>CALDERARO RICCARDO</w:t>
            </w:r>
          </w:p>
        </w:tc>
        <w:tc>
          <w:tcPr>
            <w:tcW w:w="2200" w:type="dxa"/>
            <w:tcMar>
              <w:top w:w="20" w:type="dxa"/>
              <w:left w:w="20" w:type="dxa"/>
              <w:bottom w:w="20" w:type="dxa"/>
              <w:right w:w="20" w:type="dxa"/>
            </w:tcMar>
            <w:vAlign w:val="center"/>
            <w:hideMark/>
          </w:tcPr>
          <w:p w14:paraId="2294AEA7" w14:textId="77777777" w:rsidR="00E84BD8" w:rsidRDefault="00E84BD8">
            <w:pPr>
              <w:pStyle w:val="movimento2"/>
            </w:pPr>
            <w:r>
              <w:t xml:space="preserve">(SOLBIATESE) </w:t>
            </w:r>
          </w:p>
        </w:tc>
        <w:tc>
          <w:tcPr>
            <w:tcW w:w="800" w:type="dxa"/>
            <w:tcMar>
              <w:top w:w="20" w:type="dxa"/>
              <w:left w:w="20" w:type="dxa"/>
              <w:bottom w:w="20" w:type="dxa"/>
              <w:right w:w="20" w:type="dxa"/>
            </w:tcMar>
            <w:vAlign w:val="center"/>
            <w:hideMark/>
          </w:tcPr>
          <w:p w14:paraId="3CFCF82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FC91F46" w14:textId="77777777" w:rsidR="00E84BD8" w:rsidRDefault="00E84BD8">
            <w:pPr>
              <w:pStyle w:val="movimento"/>
            </w:pPr>
            <w:r>
              <w:t>DIOUF ABDOU</w:t>
            </w:r>
          </w:p>
        </w:tc>
        <w:tc>
          <w:tcPr>
            <w:tcW w:w="2200" w:type="dxa"/>
            <w:tcMar>
              <w:top w:w="20" w:type="dxa"/>
              <w:left w:w="20" w:type="dxa"/>
              <w:bottom w:w="20" w:type="dxa"/>
              <w:right w:w="20" w:type="dxa"/>
            </w:tcMar>
            <w:vAlign w:val="center"/>
            <w:hideMark/>
          </w:tcPr>
          <w:p w14:paraId="71C1AD39" w14:textId="77777777" w:rsidR="00E84BD8" w:rsidRDefault="00E84BD8">
            <w:pPr>
              <w:pStyle w:val="movimento2"/>
            </w:pPr>
            <w:r>
              <w:t xml:space="preserve">(SOLBIATESE) </w:t>
            </w:r>
          </w:p>
        </w:tc>
      </w:tr>
      <w:tr w:rsidR="00E84BD8" w14:paraId="0217B26A" w14:textId="77777777">
        <w:trPr>
          <w:divId w:val="1907260538"/>
        </w:trPr>
        <w:tc>
          <w:tcPr>
            <w:tcW w:w="2200" w:type="dxa"/>
            <w:tcMar>
              <w:top w:w="20" w:type="dxa"/>
              <w:left w:w="20" w:type="dxa"/>
              <w:bottom w:w="20" w:type="dxa"/>
              <w:right w:w="20" w:type="dxa"/>
            </w:tcMar>
            <w:vAlign w:val="center"/>
            <w:hideMark/>
          </w:tcPr>
          <w:p w14:paraId="03CD4477" w14:textId="77777777" w:rsidR="00E84BD8" w:rsidRDefault="00E84BD8">
            <w:pPr>
              <w:pStyle w:val="movimento"/>
            </w:pPr>
            <w:r>
              <w:t>MOSA ALESSANDRO</w:t>
            </w:r>
          </w:p>
        </w:tc>
        <w:tc>
          <w:tcPr>
            <w:tcW w:w="2200" w:type="dxa"/>
            <w:tcMar>
              <w:top w:w="20" w:type="dxa"/>
              <w:left w:w="20" w:type="dxa"/>
              <w:bottom w:w="20" w:type="dxa"/>
              <w:right w:w="20" w:type="dxa"/>
            </w:tcMar>
            <w:vAlign w:val="center"/>
            <w:hideMark/>
          </w:tcPr>
          <w:p w14:paraId="74C84A1E" w14:textId="77777777" w:rsidR="00E84BD8" w:rsidRPr="0071211B" w:rsidRDefault="00E84BD8">
            <w:pPr>
              <w:pStyle w:val="movimento2"/>
              <w:rPr>
                <w:lang w:val="en-US"/>
              </w:rPr>
            </w:pPr>
            <w:r w:rsidRPr="0071211B">
              <w:rPr>
                <w:lang w:val="en-US"/>
              </w:rPr>
              <w:t xml:space="preserve">(SPORTED MARIS A.S.D.) </w:t>
            </w:r>
          </w:p>
        </w:tc>
        <w:tc>
          <w:tcPr>
            <w:tcW w:w="800" w:type="dxa"/>
            <w:tcMar>
              <w:top w:w="20" w:type="dxa"/>
              <w:left w:w="20" w:type="dxa"/>
              <w:bottom w:w="20" w:type="dxa"/>
              <w:right w:w="20" w:type="dxa"/>
            </w:tcMar>
            <w:vAlign w:val="center"/>
            <w:hideMark/>
          </w:tcPr>
          <w:p w14:paraId="42D04647" w14:textId="77777777" w:rsidR="00E84BD8" w:rsidRPr="0071211B" w:rsidRDefault="00E84BD8">
            <w:pPr>
              <w:pStyle w:val="movimento"/>
              <w:rPr>
                <w:lang w:val="en-US"/>
              </w:rPr>
            </w:pPr>
            <w:r w:rsidRPr="0071211B">
              <w:rPr>
                <w:lang w:val="en-US"/>
              </w:rPr>
              <w:t> </w:t>
            </w:r>
          </w:p>
        </w:tc>
        <w:tc>
          <w:tcPr>
            <w:tcW w:w="2200" w:type="dxa"/>
            <w:tcMar>
              <w:top w:w="20" w:type="dxa"/>
              <w:left w:w="20" w:type="dxa"/>
              <w:bottom w:w="20" w:type="dxa"/>
              <w:right w:w="20" w:type="dxa"/>
            </w:tcMar>
            <w:vAlign w:val="center"/>
            <w:hideMark/>
          </w:tcPr>
          <w:p w14:paraId="4B24E27E" w14:textId="77777777" w:rsidR="00E84BD8" w:rsidRDefault="00E84BD8">
            <w:pPr>
              <w:pStyle w:val="movimento"/>
            </w:pPr>
            <w:r>
              <w:t>ANDREOLI MATTIA DARIO</w:t>
            </w:r>
          </w:p>
        </w:tc>
        <w:tc>
          <w:tcPr>
            <w:tcW w:w="2200" w:type="dxa"/>
            <w:tcMar>
              <w:top w:w="20" w:type="dxa"/>
              <w:left w:w="20" w:type="dxa"/>
              <w:bottom w:w="20" w:type="dxa"/>
              <w:right w:w="20" w:type="dxa"/>
            </w:tcMar>
            <w:vAlign w:val="center"/>
            <w:hideMark/>
          </w:tcPr>
          <w:p w14:paraId="6111C74D" w14:textId="77777777" w:rsidR="00E84BD8" w:rsidRDefault="00E84BD8">
            <w:pPr>
              <w:pStyle w:val="movimento2"/>
            </w:pPr>
            <w:r>
              <w:t xml:space="preserve">(SS FRANCO SCARIONI 1925) </w:t>
            </w:r>
          </w:p>
        </w:tc>
      </w:tr>
      <w:tr w:rsidR="00E84BD8" w14:paraId="38A45039" w14:textId="77777777">
        <w:trPr>
          <w:divId w:val="1907260538"/>
        </w:trPr>
        <w:tc>
          <w:tcPr>
            <w:tcW w:w="2200" w:type="dxa"/>
            <w:tcMar>
              <w:top w:w="20" w:type="dxa"/>
              <w:left w:w="20" w:type="dxa"/>
              <w:bottom w:w="20" w:type="dxa"/>
              <w:right w:w="20" w:type="dxa"/>
            </w:tcMar>
            <w:vAlign w:val="center"/>
            <w:hideMark/>
          </w:tcPr>
          <w:p w14:paraId="62242D06" w14:textId="77777777" w:rsidR="00E84BD8" w:rsidRDefault="00E84BD8">
            <w:pPr>
              <w:pStyle w:val="movimento"/>
            </w:pPr>
            <w:r>
              <w:t>BRAMBILLASCA JACOPO</w:t>
            </w:r>
          </w:p>
        </w:tc>
        <w:tc>
          <w:tcPr>
            <w:tcW w:w="2200" w:type="dxa"/>
            <w:tcMar>
              <w:top w:w="20" w:type="dxa"/>
              <w:left w:w="20" w:type="dxa"/>
              <w:bottom w:w="20" w:type="dxa"/>
              <w:right w:w="20" w:type="dxa"/>
            </w:tcMar>
            <w:vAlign w:val="center"/>
            <w:hideMark/>
          </w:tcPr>
          <w:p w14:paraId="20E038F1" w14:textId="77777777" w:rsidR="00E84BD8" w:rsidRDefault="00E84BD8">
            <w:pPr>
              <w:pStyle w:val="movimento2"/>
            </w:pPr>
            <w:r>
              <w:t xml:space="preserve">(VAPRIO CALCIO) </w:t>
            </w:r>
          </w:p>
        </w:tc>
        <w:tc>
          <w:tcPr>
            <w:tcW w:w="800" w:type="dxa"/>
            <w:tcMar>
              <w:top w:w="20" w:type="dxa"/>
              <w:left w:w="20" w:type="dxa"/>
              <w:bottom w:w="20" w:type="dxa"/>
              <w:right w:w="20" w:type="dxa"/>
            </w:tcMar>
            <w:vAlign w:val="center"/>
            <w:hideMark/>
          </w:tcPr>
          <w:p w14:paraId="54F5466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09A9084" w14:textId="77777777" w:rsidR="00E84BD8" w:rsidRDefault="00E84BD8">
            <w:pPr>
              <w:pStyle w:val="movimento"/>
            </w:pPr>
            <w:r>
              <w:t>BERTOLETTI ALESSANDRO</w:t>
            </w:r>
          </w:p>
        </w:tc>
        <w:tc>
          <w:tcPr>
            <w:tcW w:w="2200" w:type="dxa"/>
            <w:tcMar>
              <w:top w:w="20" w:type="dxa"/>
              <w:left w:w="20" w:type="dxa"/>
              <w:bottom w:w="20" w:type="dxa"/>
              <w:right w:w="20" w:type="dxa"/>
            </w:tcMar>
            <w:vAlign w:val="center"/>
            <w:hideMark/>
          </w:tcPr>
          <w:p w14:paraId="24A71383" w14:textId="77777777" w:rsidR="00E84BD8" w:rsidRDefault="00E84BD8">
            <w:pPr>
              <w:pStyle w:val="movimento2"/>
            </w:pPr>
            <w:r>
              <w:t xml:space="preserve">(VEROLAVECCHIA) </w:t>
            </w:r>
          </w:p>
        </w:tc>
      </w:tr>
      <w:tr w:rsidR="00E84BD8" w14:paraId="3A4D9F75" w14:textId="77777777">
        <w:trPr>
          <w:divId w:val="1907260538"/>
        </w:trPr>
        <w:tc>
          <w:tcPr>
            <w:tcW w:w="2200" w:type="dxa"/>
            <w:tcMar>
              <w:top w:w="20" w:type="dxa"/>
              <w:left w:w="20" w:type="dxa"/>
              <w:bottom w:w="20" w:type="dxa"/>
              <w:right w:w="20" w:type="dxa"/>
            </w:tcMar>
            <w:vAlign w:val="center"/>
            <w:hideMark/>
          </w:tcPr>
          <w:p w14:paraId="12A66710" w14:textId="77777777" w:rsidR="00E84BD8" w:rsidRDefault="00E84BD8">
            <w:pPr>
              <w:pStyle w:val="movimento"/>
            </w:pPr>
            <w:r>
              <w:t>MERLI LUCA</w:t>
            </w:r>
          </w:p>
        </w:tc>
        <w:tc>
          <w:tcPr>
            <w:tcW w:w="2200" w:type="dxa"/>
            <w:tcMar>
              <w:top w:w="20" w:type="dxa"/>
              <w:left w:w="20" w:type="dxa"/>
              <w:bottom w:w="20" w:type="dxa"/>
              <w:right w:w="20" w:type="dxa"/>
            </w:tcMar>
            <w:vAlign w:val="center"/>
            <w:hideMark/>
          </w:tcPr>
          <w:p w14:paraId="14CC87D0" w14:textId="77777777" w:rsidR="00E84BD8" w:rsidRDefault="00E84BD8">
            <w:pPr>
              <w:pStyle w:val="movimento2"/>
            </w:pPr>
            <w:r>
              <w:t xml:space="preserve">(VIRTUS LOMELLINA) </w:t>
            </w:r>
          </w:p>
        </w:tc>
        <w:tc>
          <w:tcPr>
            <w:tcW w:w="800" w:type="dxa"/>
            <w:tcMar>
              <w:top w:w="20" w:type="dxa"/>
              <w:left w:w="20" w:type="dxa"/>
              <w:bottom w:w="20" w:type="dxa"/>
              <w:right w:w="20" w:type="dxa"/>
            </w:tcMar>
            <w:vAlign w:val="center"/>
            <w:hideMark/>
          </w:tcPr>
          <w:p w14:paraId="0582F67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C367DD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1865A94" w14:textId="77777777" w:rsidR="00E84BD8" w:rsidRDefault="00E84BD8">
            <w:pPr>
              <w:pStyle w:val="movimento2"/>
            </w:pPr>
            <w:r>
              <w:t> </w:t>
            </w:r>
          </w:p>
        </w:tc>
      </w:tr>
    </w:tbl>
    <w:p w14:paraId="4EEB0E1D" w14:textId="79B861B0" w:rsidR="00E84BD8" w:rsidRDefault="00E84BD8">
      <w:pPr>
        <w:pStyle w:val="titolo30"/>
        <w:divId w:val="1907260538"/>
        <w:rPr>
          <w:rFonts w:eastAsiaTheme="minorEastAsia"/>
        </w:rPr>
      </w:pPr>
      <w:r>
        <w:t xml:space="preserve">CALCIATORI NON ESPULSI </w:t>
      </w:r>
    </w:p>
    <w:p w14:paraId="2A895ABC" w14:textId="77777777" w:rsidR="00E84BD8" w:rsidRDefault="00E84BD8">
      <w:pPr>
        <w:pStyle w:val="titolo20"/>
        <w:divId w:val="1907260538"/>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37A409C2" w14:textId="77777777">
        <w:trPr>
          <w:divId w:val="1907260538"/>
        </w:trPr>
        <w:tc>
          <w:tcPr>
            <w:tcW w:w="2200" w:type="dxa"/>
            <w:tcMar>
              <w:top w:w="20" w:type="dxa"/>
              <w:left w:w="20" w:type="dxa"/>
              <w:bottom w:w="20" w:type="dxa"/>
              <w:right w:w="20" w:type="dxa"/>
            </w:tcMar>
            <w:vAlign w:val="center"/>
            <w:hideMark/>
          </w:tcPr>
          <w:p w14:paraId="726A9CDC" w14:textId="77777777" w:rsidR="00E84BD8" w:rsidRDefault="00E84BD8">
            <w:pPr>
              <w:pStyle w:val="movimento"/>
            </w:pPr>
            <w:r>
              <w:t>CHIAROLINI DAVIDE</w:t>
            </w:r>
          </w:p>
        </w:tc>
        <w:tc>
          <w:tcPr>
            <w:tcW w:w="2200" w:type="dxa"/>
            <w:tcMar>
              <w:top w:w="20" w:type="dxa"/>
              <w:left w:w="20" w:type="dxa"/>
              <w:bottom w:w="20" w:type="dxa"/>
              <w:right w:w="20" w:type="dxa"/>
            </w:tcMar>
            <w:vAlign w:val="center"/>
            <w:hideMark/>
          </w:tcPr>
          <w:p w14:paraId="7F109775" w14:textId="77777777" w:rsidR="00E84BD8" w:rsidRDefault="00E84BD8">
            <w:pPr>
              <w:pStyle w:val="movimento2"/>
            </w:pPr>
            <w:r>
              <w:t xml:space="preserve">(PIANICO ASD) </w:t>
            </w:r>
          </w:p>
        </w:tc>
        <w:tc>
          <w:tcPr>
            <w:tcW w:w="800" w:type="dxa"/>
            <w:tcMar>
              <w:top w:w="20" w:type="dxa"/>
              <w:left w:w="20" w:type="dxa"/>
              <w:bottom w:w="20" w:type="dxa"/>
              <w:right w:w="20" w:type="dxa"/>
            </w:tcMar>
            <w:vAlign w:val="center"/>
            <w:hideMark/>
          </w:tcPr>
          <w:p w14:paraId="3A8F674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A7AE24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748319C" w14:textId="77777777" w:rsidR="00E84BD8" w:rsidRDefault="00E84BD8">
            <w:pPr>
              <w:pStyle w:val="movimento2"/>
            </w:pPr>
            <w:r>
              <w:t> </w:t>
            </w:r>
          </w:p>
        </w:tc>
      </w:tr>
    </w:tbl>
    <w:p w14:paraId="2B173A62" w14:textId="77777777" w:rsidR="00E84BD8" w:rsidRDefault="00E84BD8">
      <w:pPr>
        <w:pStyle w:val="diffida"/>
        <w:spacing w:before="80" w:beforeAutospacing="0" w:after="40" w:afterAutospacing="0"/>
        <w:jc w:val="left"/>
        <w:divId w:val="1907260538"/>
        <w:rPr>
          <w:rFonts w:eastAsiaTheme="minorEastAsia"/>
        </w:rPr>
      </w:pPr>
      <w:r>
        <w:t xml:space="preserve">Al termine della gara indirizzava all'arbitro frasi volgari e ripetutamente offensive.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110C7BD9" w14:textId="77777777">
        <w:trPr>
          <w:divId w:val="1907260538"/>
        </w:trPr>
        <w:tc>
          <w:tcPr>
            <w:tcW w:w="2200" w:type="dxa"/>
            <w:tcMar>
              <w:top w:w="20" w:type="dxa"/>
              <w:left w:w="20" w:type="dxa"/>
              <w:bottom w:w="20" w:type="dxa"/>
              <w:right w:w="20" w:type="dxa"/>
            </w:tcMar>
            <w:vAlign w:val="center"/>
            <w:hideMark/>
          </w:tcPr>
          <w:p w14:paraId="35279273" w14:textId="77777777" w:rsidR="00E84BD8" w:rsidRDefault="00E84BD8">
            <w:pPr>
              <w:pStyle w:val="movimento"/>
            </w:pPr>
            <w:r>
              <w:t>GIRELLI MASSIMILIANO</w:t>
            </w:r>
          </w:p>
        </w:tc>
        <w:tc>
          <w:tcPr>
            <w:tcW w:w="2200" w:type="dxa"/>
            <w:tcMar>
              <w:top w:w="20" w:type="dxa"/>
              <w:left w:w="20" w:type="dxa"/>
              <w:bottom w:w="20" w:type="dxa"/>
              <w:right w:w="20" w:type="dxa"/>
            </w:tcMar>
            <w:vAlign w:val="center"/>
            <w:hideMark/>
          </w:tcPr>
          <w:p w14:paraId="4A2A1F3E" w14:textId="77777777" w:rsidR="00E84BD8" w:rsidRDefault="00E84BD8">
            <w:pPr>
              <w:pStyle w:val="movimento2"/>
            </w:pPr>
            <w:r>
              <w:t xml:space="preserve">(ROBECCO D OGLIO) </w:t>
            </w:r>
          </w:p>
        </w:tc>
        <w:tc>
          <w:tcPr>
            <w:tcW w:w="800" w:type="dxa"/>
            <w:tcMar>
              <w:top w:w="20" w:type="dxa"/>
              <w:left w:w="20" w:type="dxa"/>
              <w:bottom w:w="20" w:type="dxa"/>
              <w:right w:w="20" w:type="dxa"/>
            </w:tcMar>
            <w:vAlign w:val="center"/>
            <w:hideMark/>
          </w:tcPr>
          <w:p w14:paraId="4CFD62B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FC0F47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86FB8AD" w14:textId="77777777" w:rsidR="00E84BD8" w:rsidRDefault="00E84BD8">
            <w:pPr>
              <w:pStyle w:val="movimento2"/>
            </w:pPr>
            <w:r>
              <w:t> </w:t>
            </w:r>
          </w:p>
        </w:tc>
      </w:tr>
    </w:tbl>
    <w:p w14:paraId="26F7F3BF" w14:textId="77777777" w:rsidR="00E84BD8" w:rsidRDefault="00E84BD8">
      <w:pPr>
        <w:pStyle w:val="diffida"/>
        <w:spacing w:before="80" w:beforeAutospacing="0" w:after="40" w:afterAutospacing="0"/>
        <w:jc w:val="left"/>
        <w:divId w:val="1907260538"/>
        <w:rPr>
          <w:rFonts w:eastAsiaTheme="minorEastAsia"/>
        </w:rPr>
      </w:pPr>
      <w:r>
        <w:t xml:space="preserve">Al termine della gara teneva comportamento irriguardoso usando linguaggio blasfemo nei confronti dell'arbitro. </w:t>
      </w:r>
    </w:p>
    <w:p w14:paraId="114EBDE8" w14:textId="77777777" w:rsidR="00E84BD8" w:rsidRDefault="00E84BD8">
      <w:pPr>
        <w:pStyle w:val="titolo20"/>
        <w:divId w:val="1907260538"/>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0751A920" w14:textId="77777777">
        <w:trPr>
          <w:divId w:val="1907260538"/>
        </w:trPr>
        <w:tc>
          <w:tcPr>
            <w:tcW w:w="2200" w:type="dxa"/>
            <w:tcMar>
              <w:top w:w="20" w:type="dxa"/>
              <w:left w:w="20" w:type="dxa"/>
              <w:bottom w:w="20" w:type="dxa"/>
              <w:right w:w="20" w:type="dxa"/>
            </w:tcMar>
            <w:vAlign w:val="center"/>
            <w:hideMark/>
          </w:tcPr>
          <w:p w14:paraId="14D826C1" w14:textId="77777777" w:rsidR="00E84BD8" w:rsidRDefault="00E84BD8">
            <w:pPr>
              <w:pStyle w:val="movimento"/>
            </w:pPr>
            <w:r>
              <w:t>RODELLA GABRIELE</w:t>
            </w:r>
          </w:p>
        </w:tc>
        <w:tc>
          <w:tcPr>
            <w:tcW w:w="2200" w:type="dxa"/>
            <w:tcMar>
              <w:top w:w="20" w:type="dxa"/>
              <w:left w:w="20" w:type="dxa"/>
              <w:bottom w:w="20" w:type="dxa"/>
              <w:right w:w="20" w:type="dxa"/>
            </w:tcMar>
            <w:vAlign w:val="center"/>
            <w:hideMark/>
          </w:tcPr>
          <w:p w14:paraId="435379CD" w14:textId="77777777" w:rsidR="00E84BD8" w:rsidRDefault="00E84BD8">
            <w:pPr>
              <w:pStyle w:val="movimento2"/>
            </w:pPr>
            <w:r>
              <w:t xml:space="preserve">(ACQUAFREDDA) </w:t>
            </w:r>
          </w:p>
        </w:tc>
        <w:tc>
          <w:tcPr>
            <w:tcW w:w="800" w:type="dxa"/>
            <w:tcMar>
              <w:top w:w="20" w:type="dxa"/>
              <w:left w:w="20" w:type="dxa"/>
              <w:bottom w:w="20" w:type="dxa"/>
              <w:right w:w="20" w:type="dxa"/>
            </w:tcMar>
            <w:vAlign w:val="center"/>
            <w:hideMark/>
          </w:tcPr>
          <w:p w14:paraId="7474967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7BC7F9D" w14:textId="77777777" w:rsidR="00E84BD8" w:rsidRDefault="00E84BD8">
            <w:pPr>
              <w:pStyle w:val="movimento"/>
            </w:pPr>
            <w:r>
              <w:t>MARCHESI CARLO</w:t>
            </w:r>
          </w:p>
        </w:tc>
        <w:tc>
          <w:tcPr>
            <w:tcW w:w="2200" w:type="dxa"/>
            <w:tcMar>
              <w:top w:w="20" w:type="dxa"/>
              <w:left w:w="20" w:type="dxa"/>
              <w:bottom w:w="20" w:type="dxa"/>
              <w:right w:w="20" w:type="dxa"/>
            </w:tcMar>
            <w:vAlign w:val="center"/>
            <w:hideMark/>
          </w:tcPr>
          <w:p w14:paraId="55786899" w14:textId="77777777" w:rsidR="00E84BD8" w:rsidRDefault="00E84BD8">
            <w:pPr>
              <w:pStyle w:val="movimento2"/>
            </w:pPr>
            <w:r>
              <w:t xml:space="preserve">(ALBANO CALCIO) </w:t>
            </w:r>
          </w:p>
        </w:tc>
      </w:tr>
      <w:tr w:rsidR="00E84BD8" w:rsidRPr="00C03C64" w14:paraId="233B3EC6" w14:textId="77777777">
        <w:trPr>
          <w:divId w:val="1907260538"/>
        </w:trPr>
        <w:tc>
          <w:tcPr>
            <w:tcW w:w="2200" w:type="dxa"/>
            <w:tcMar>
              <w:top w:w="20" w:type="dxa"/>
              <w:left w:w="20" w:type="dxa"/>
              <w:bottom w:w="20" w:type="dxa"/>
              <w:right w:w="20" w:type="dxa"/>
            </w:tcMar>
            <w:vAlign w:val="center"/>
            <w:hideMark/>
          </w:tcPr>
          <w:p w14:paraId="62D1E78C" w14:textId="77777777" w:rsidR="00E84BD8" w:rsidRDefault="00E84BD8">
            <w:pPr>
              <w:pStyle w:val="movimento"/>
            </w:pPr>
            <w:r>
              <w:t>BOGONI LORENZO</w:t>
            </w:r>
          </w:p>
        </w:tc>
        <w:tc>
          <w:tcPr>
            <w:tcW w:w="2200" w:type="dxa"/>
            <w:tcMar>
              <w:top w:w="20" w:type="dxa"/>
              <w:left w:w="20" w:type="dxa"/>
              <w:bottom w:w="20" w:type="dxa"/>
              <w:right w:w="20" w:type="dxa"/>
            </w:tcMar>
            <w:vAlign w:val="center"/>
            <w:hideMark/>
          </w:tcPr>
          <w:p w14:paraId="29ACC52B" w14:textId="77777777" w:rsidR="00E84BD8" w:rsidRDefault="00E84BD8">
            <w:pPr>
              <w:pStyle w:val="movimento2"/>
            </w:pPr>
            <w:r>
              <w:t xml:space="preserve">(BASIGLIO MI3 S.R.L.) </w:t>
            </w:r>
          </w:p>
        </w:tc>
        <w:tc>
          <w:tcPr>
            <w:tcW w:w="800" w:type="dxa"/>
            <w:tcMar>
              <w:top w:w="20" w:type="dxa"/>
              <w:left w:w="20" w:type="dxa"/>
              <w:bottom w:w="20" w:type="dxa"/>
              <w:right w:w="20" w:type="dxa"/>
            </w:tcMar>
            <w:vAlign w:val="center"/>
            <w:hideMark/>
          </w:tcPr>
          <w:p w14:paraId="6414DE4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F9F6970" w14:textId="77777777" w:rsidR="00E84BD8" w:rsidRDefault="00E84BD8">
            <w:pPr>
              <w:pStyle w:val="movimento"/>
            </w:pPr>
            <w:r>
              <w:t>SANTOMASSIMO LUCA</w:t>
            </w:r>
          </w:p>
        </w:tc>
        <w:tc>
          <w:tcPr>
            <w:tcW w:w="2200" w:type="dxa"/>
            <w:tcMar>
              <w:top w:w="20" w:type="dxa"/>
              <w:left w:w="20" w:type="dxa"/>
              <w:bottom w:w="20" w:type="dxa"/>
              <w:right w:w="20" w:type="dxa"/>
            </w:tcMar>
            <w:vAlign w:val="center"/>
            <w:hideMark/>
          </w:tcPr>
          <w:p w14:paraId="719CB0E5" w14:textId="77777777" w:rsidR="00E84BD8" w:rsidRDefault="00E84BD8">
            <w:pPr>
              <w:pStyle w:val="movimento2"/>
            </w:pPr>
            <w:r>
              <w:t xml:space="preserve">(BASIGLIO MI3 S.R.L.) </w:t>
            </w:r>
          </w:p>
        </w:tc>
      </w:tr>
      <w:tr w:rsidR="00E84BD8" w14:paraId="51A7ADFB" w14:textId="77777777">
        <w:trPr>
          <w:divId w:val="1907260538"/>
        </w:trPr>
        <w:tc>
          <w:tcPr>
            <w:tcW w:w="2200" w:type="dxa"/>
            <w:tcMar>
              <w:top w:w="20" w:type="dxa"/>
              <w:left w:w="20" w:type="dxa"/>
              <w:bottom w:w="20" w:type="dxa"/>
              <w:right w:w="20" w:type="dxa"/>
            </w:tcMar>
            <w:vAlign w:val="center"/>
            <w:hideMark/>
          </w:tcPr>
          <w:p w14:paraId="32E3F5E4" w14:textId="77777777" w:rsidR="00E84BD8" w:rsidRDefault="00E84BD8">
            <w:pPr>
              <w:pStyle w:val="movimento"/>
            </w:pPr>
            <w:r>
              <w:t>BROGLIA LUCA</w:t>
            </w:r>
          </w:p>
        </w:tc>
        <w:tc>
          <w:tcPr>
            <w:tcW w:w="2200" w:type="dxa"/>
            <w:tcMar>
              <w:top w:w="20" w:type="dxa"/>
              <w:left w:w="20" w:type="dxa"/>
              <w:bottom w:w="20" w:type="dxa"/>
              <w:right w:w="20" w:type="dxa"/>
            </w:tcMar>
            <w:vAlign w:val="center"/>
            <w:hideMark/>
          </w:tcPr>
          <w:p w14:paraId="6E5CFC00" w14:textId="77777777" w:rsidR="00E84BD8" w:rsidRDefault="00E84BD8">
            <w:pPr>
              <w:pStyle w:val="movimento2"/>
            </w:pPr>
            <w:r>
              <w:t xml:space="preserve">(BEREGUARDO) </w:t>
            </w:r>
          </w:p>
        </w:tc>
        <w:tc>
          <w:tcPr>
            <w:tcW w:w="800" w:type="dxa"/>
            <w:tcMar>
              <w:top w:w="20" w:type="dxa"/>
              <w:left w:w="20" w:type="dxa"/>
              <w:bottom w:w="20" w:type="dxa"/>
              <w:right w:w="20" w:type="dxa"/>
            </w:tcMar>
            <w:vAlign w:val="center"/>
            <w:hideMark/>
          </w:tcPr>
          <w:p w14:paraId="003C737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A26E351" w14:textId="77777777" w:rsidR="00E84BD8" w:rsidRDefault="00E84BD8">
            <w:pPr>
              <w:pStyle w:val="movimento"/>
            </w:pPr>
            <w:r>
              <w:t>FIORE MATTIA</w:t>
            </w:r>
          </w:p>
        </w:tc>
        <w:tc>
          <w:tcPr>
            <w:tcW w:w="2200" w:type="dxa"/>
            <w:tcMar>
              <w:top w:w="20" w:type="dxa"/>
              <w:left w:w="20" w:type="dxa"/>
              <w:bottom w:w="20" w:type="dxa"/>
              <w:right w:w="20" w:type="dxa"/>
            </w:tcMar>
            <w:vAlign w:val="center"/>
            <w:hideMark/>
          </w:tcPr>
          <w:p w14:paraId="30EB65A8" w14:textId="77777777" w:rsidR="00E84BD8" w:rsidRDefault="00E84BD8">
            <w:pPr>
              <w:pStyle w:val="movimento2"/>
            </w:pPr>
            <w:r>
              <w:t xml:space="preserve">(BUCCINASCO) </w:t>
            </w:r>
          </w:p>
        </w:tc>
      </w:tr>
      <w:tr w:rsidR="00E84BD8" w14:paraId="2EC118A3" w14:textId="77777777">
        <w:trPr>
          <w:divId w:val="1907260538"/>
        </w:trPr>
        <w:tc>
          <w:tcPr>
            <w:tcW w:w="2200" w:type="dxa"/>
            <w:tcMar>
              <w:top w:w="20" w:type="dxa"/>
              <w:left w:w="20" w:type="dxa"/>
              <w:bottom w:w="20" w:type="dxa"/>
              <w:right w:w="20" w:type="dxa"/>
            </w:tcMar>
            <w:vAlign w:val="center"/>
            <w:hideMark/>
          </w:tcPr>
          <w:p w14:paraId="28CA48C2" w14:textId="77777777" w:rsidR="00E84BD8" w:rsidRDefault="00E84BD8">
            <w:pPr>
              <w:pStyle w:val="movimento"/>
            </w:pPr>
            <w:r>
              <w:t>BODARI MARIN</w:t>
            </w:r>
          </w:p>
        </w:tc>
        <w:tc>
          <w:tcPr>
            <w:tcW w:w="2200" w:type="dxa"/>
            <w:tcMar>
              <w:top w:w="20" w:type="dxa"/>
              <w:left w:w="20" w:type="dxa"/>
              <w:bottom w:w="20" w:type="dxa"/>
              <w:right w:w="20" w:type="dxa"/>
            </w:tcMar>
            <w:vAlign w:val="center"/>
            <w:hideMark/>
          </w:tcPr>
          <w:p w14:paraId="7355F465" w14:textId="77777777" w:rsidR="00E84BD8" w:rsidRDefault="00E84BD8">
            <w:pPr>
              <w:pStyle w:val="movimento2"/>
            </w:pPr>
            <w:r>
              <w:t xml:space="preserve">(BUGUGGIATE) </w:t>
            </w:r>
          </w:p>
        </w:tc>
        <w:tc>
          <w:tcPr>
            <w:tcW w:w="800" w:type="dxa"/>
            <w:tcMar>
              <w:top w:w="20" w:type="dxa"/>
              <w:left w:w="20" w:type="dxa"/>
              <w:bottom w:w="20" w:type="dxa"/>
              <w:right w:w="20" w:type="dxa"/>
            </w:tcMar>
            <w:vAlign w:val="center"/>
            <w:hideMark/>
          </w:tcPr>
          <w:p w14:paraId="438DB03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DAD180D" w14:textId="77777777" w:rsidR="00E84BD8" w:rsidRDefault="00E84BD8">
            <w:pPr>
              <w:pStyle w:val="movimento"/>
            </w:pPr>
            <w:r>
              <w:t>CARIGLINO STEFANO</w:t>
            </w:r>
          </w:p>
        </w:tc>
        <w:tc>
          <w:tcPr>
            <w:tcW w:w="2200" w:type="dxa"/>
            <w:tcMar>
              <w:top w:w="20" w:type="dxa"/>
              <w:left w:w="20" w:type="dxa"/>
              <w:bottom w:w="20" w:type="dxa"/>
              <w:right w:w="20" w:type="dxa"/>
            </w:tcMar>
            <w:vAlign w:val="center"/>
            <w:hideMark/>
          </w:tcPr>
          <w:p w14:paraId="648072CD" w14:textId="77777777" w:rsidR="00E84BD8" w:rsidRDefault="00E84BD8">
            <w:pPr>
              <w:pStyle w:val="movimento2"/>
            </w:pPr>
            <w:r>
              <w:t xml:space="preserve">(BUSCATE) </w:t>
            </w:r>
          </w:p>
        </w:tc>
      </w:tr>
      <w:tr w:rsidR="00E84BD8" w14:paraId="1BE06672" w14:textId="77777777">
        <w:trPr>
          <w:divId w:val="1907260538"/>
        </w:trPr>
        <w:tc>
          <w:tcPr>
            <w:tcW w:w="2200" w:type="dxa"/>
            <w:tcMar>
              <w:top w:w="20" w:type="dxa"/>
              <w:left w:w="20" w:type="dxa"/>
              <w:bottom w:w="20" w:type="dxa"/>
              <w:right w:w="20" w:type="dxa"/>
            </w:tcMar>
            <w:vAlign w:val="center"/>
            <w:hideMark/>
          </w:tcPr>
          <w:p w14:paraId="40DAE9D9" w14:textId="77777777" w:rsidR="00E84BD8" w:rsidRDefault="00E84BD8">
            <w:pPr>
              <w:pStyle w:val="movimento"/>
            </w:pPr>
            <w:r>
              <w:t>NIGRO MARIO</w:t>
            </w:r>
          </w:p>
        </w:tc>
        <w:tc>
          <w:tcPr>
            <w:tcW w:w="2200" w:type="dxa"/>
            <w:tcMar>
              <w:top w:w="20" w:type="dxa"/>
              <w:left w:w="20" w:type="dxa"/>
              <w:bottom w:w="20" w:type="dxa"/>
              <w:right w:w="20" w:type="dxa"/>
            </w:tcMar>
            <w:vAlign w:val="center"/>
            <w:hideMark/>
          </w:tcPr>
          <w:p w14:paraId="294A125C" w14:textId="77777777" w:rsidR="00E84BD8" w:rsidRDefault="00E84BD8">
            <w:pPr>
              <w:pStyle w:val="movimento2"/>
            </w:pPr>
            <w:r>
              <w:t xml:space="preserve">(CACCIATORI DELLE ALPI) </w:t>
            </w:r>
          </w:p>
        </w:tc>
        <w:tc>
          <w:tcPr>
            <w:tcW w:w="800" w:type="dxa"/>
            <w:tcMar>
              <w:top w:w="20" w:type="dxa"/>
              <w:left w:w="20" w:type="dxa"/>
              <w:bottom w:w="20" w:type="dxa"/>
              <w:right w:w="20" w:type="dxa"/>
            </w:tcMar>
            <w:vAlign w:val="center"/>
            <w:hideMark/>
          </w:tcPr>
          <w:p w14:paraId="19AF15D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CE47D7D" w14:textId="77777777" w:rsidR="00E84BD8" w:rsidRDefault="00E84BD8">
            <w:pPr>
              <w:pStyle w:val="movimento"/>
            </w:pPr>
            <w:r>
              <w:t>COLOMBO RICCARDO</w:t>
            </w:r>
          </w:p>
        </w:tc>
        <w:tc>
          <w:tcPr>
            <w:tcW w:w="2200" w:type="dxa"/>
            <w:tcMar>
              <w:top w:w="20" w:type="dxa"/>
              <w:left w:w="20" w:type="dxa"/>
              <w:bottom w:w="20" w:type="dxa"/>
              <w:right w:w="20" w:type="dxa"/>
            </w:tcMar>
            <w:vAlign w:val="center"/>
            <w:hideMark/>
          </w:tcPr>
          <w:p w14:paraId="14AF15B4" w14:textId="77777777" w:rsidR="00E84BD8" w:rsidRDefault="00E84BD8">
            <w:pPr>
              <w:pStyle w:val="movimento2"/>
            </w:pPr>
            <w:r>
              <w:t xml:space="preserve">(CAMPAGNOLA DON BOSCO) </w:t>
            </w:r>
          </w:p>
        </w:tc>
      </w:tr>
      <w:tr w:rsidR="00E84BD8" w:rsidRPr="00C03C64" w14:paraId="32EE1576" w14:textId="77777777">
        <w:trPr>
          <w:divId w:val="1907260538"/>
        </w:trPr>
        <w:tc>
          <w:tcPr>
            <w:tcW w:w="2200" w:type="dxa"/>
            <w:tcMar>
              <w:top w:w="20" w:type="dxa"/>
              <w:left w:w="20" w:type="dxa"/>
              <w:bottom w:w="20" w:type="dxa"/>
              <w:right w:w="20" w:type="dxa"/>
            </w:tcMar>
            <w:vAlign w:val="center"/>
            <w:hideMark/>
          </w:tcPr>
          <w:p w14:paraId="0AC6E4E8" w14:textId="77777777" w:rsidR="00E84BD8" w:rsidRDefault="00E84BD8">
            <w:pPr>
              <w:pStyle w:val="movimento"/>
            </w:pPr>
            <w:r>
              <w:t>QUARANTA FEDERICO</w:t>
            </w:r>
          </w:p>
        </w:tc>
        <w:tc>
          <w:tcPr>
            <w:tcW w:w="2200" w:type="dxa"/>
            <w:tcMar>
              <w:top w:w="20" w:type="dxa"/>
              <w:left w:w="20" w:type="dxa"/>
              <w:bottom w:w="20" w:type="dxa"/>
              <w:right w:w="20" w:type="dxa"/>
            </w:tcMar>
            <w:vAlign w:val="center"/>
            <w:hideMark/>
          </w:tcPr>
          <w:p w14:paraId="0B484252" w14:textId="77777777" w:rsidR="00E84BD8" w:rsidRDefault="00E84BD8">
            <w:pPr>
              <w:pStyle w:val="movimento2"/>
            </w:pPr>
            <w:r>
              <w:t xml:space="preserve">(CASARILE) </w:t>
            </w:r>
          </w:p>
        </w:tc>
        <w:tc>
          <w:tcPr>
            <w:tcW w:w="800" w:type="dxa"/>
            <w:tcMar>
              <w:top w:w="20" w:type="dxa"/>
              <w:left w:w="20" w:type="dxa"/>
              <w:bottom w:w="20" w:type="dxa"/>
              <w:right w:w="20" w:type="dxa"/>
            </w:tcMar>
            <w:vAlign w:val="center"/>
            <w:hideMark/>
          </w:tcPr>
          <w:p w14:paraId="6E24F37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A9C23F9" w14:textId="77777777" w:rsidR="00E84BD8" w:rsidRDefault="00E84BD8">
            <w:pPr>
              <w:pStyle w:val="movimento"/>
            </w:pPr>
            <w:r>
              <w:t>BOFFINO MICHELE</w:t>
            </w:r>
          </w:p>
        </w:tc>
        <w:tc>
          <w:tcPr>
            <w:tcW w:w="2200" w:type="dxa"/>
            <w:tcMar>
              <w:top w:w="20" w:type="dxa"/>
              <w:left w:w="20" w:type="dxa"/>
              <w:bottom w:w="20" w:type="dxa"/>
              <w:right w:w="20" w:type="dxa"/>
            </w:tcMar>
            <w:vAlign w:val="center"/>
            <w:hideMark/>
          </w:tcPr>
          <w:p w14:paraId="731CCCEA" w14:textId="77777777" w:rsidR="00E84BD8" w:rsidRDefault="00E84BD8">
            <w:pPr>
              <w:pStyle w:val="movimento2"/>
            </w:pPr>
            <w:r>
              <w:t xml:space="preserve">(CASELLE LANDI A.S.D.) </w:t>
            </w:r>
          </w:p>
        </w:tc>
      </w:tr>
      <w:tr w:rsidR="00E84BD8" w14:paraId="5D984784" w14:textId="77777777">
        <w:trPr>
          <w:divId w:val="1907260538"/>
        </w:trPr>
        <w:tc>
          <w:tcPr>
            <w:tcW w:w="2200" w:type="dxa"/>
            <w:tcMar>
              <w:top w:w="20" w:type="dxa"/>
              <w:left w:w="20" w:type="dxa"/>
              <w:bottom w:w="20" w:type="dxa"/>
              <w:right w:w="20" w:type="dxa"/>
            </w:tcMar>
            <w:vAlign w:val="center"/>
            <w:hideMark/>
          </w:tcPr>
          <w:p w14:paraId="72BA0B6F" w14:textId="77777777" w:rsidR="00E84BD8" w:rsidRDefault="00E84BD8">
            <w:pPr>
              <w:pStyle w:val="movimento"/>
            </w:pPr>
            <w:r>
              <w:t>MANSSOUM OMAR</w:t>
            </w:r>
          </w:p>
        </w:tc>
        <w:tc>
          <w:tcPr>
            <w:tcW w:w="2200" w:type="dxa"/>
            <w:tcMar>
              <w:top w:w="20" w:type="dxa"/>
              <w:left w:w="20" w:type="dxa"/>
              <w:bottom w:w="20" w:type="dxa"/>
              <w:right w:w="20" w:type="dxa"/>
            </w:tcMar>
            <w:vAlign w:val="center"/>
            <w:hideMark/>
          </w:tcPr>
          <w:p w14:paraId="66558AAC" w14:textId="77777777" w:rsidR="00E84BD8" w:rsidRDefault="00E84BD8">
            <w:pPr>
              <w:pStyle w:val="movimento2"/>
            </w:pPr>
            <w:r>
              <w:t xml:space="preserve">(CASELLE LANDI A.S.D.) </w:t>
            </w:r>
          </w:p>
        </w:tc>
        <w:tc>
          <w:tcPr>
            <w:tcW w:w="800" w:type="dxa"/>
            <w:tcMar>
              <w:top w:w="20" w:type="dxa"/>
              <w:left w:w="20" w:type="dxa"/>
              <w:bottom w:w="20" w:type="dxa"/>
              <w:right w:w="20" w:type="dxa"/>
            </w:tcMar>
            <w:vAlign w:val="center"/>
            <w:hideMark/>
          </w:tcPr>
          <w:p w14:paraId="7AB5D14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C2BA1F6" w14:textId="77777777" w:rsidR="00E84BD8" w:rsidRDefault="00E84BD8">
            <w:pPr>
              <w:pStyle w:val="movimento"/>
            </w:pPr>
            <w:r>
              <w:t>GIORGI FILIPPO</w:t>
            </w:r>
          </w:p>
        </w:tc>
        <w:tc>
          <w:tcPr>
            <w:tcW w:w="2200" w:type="dxa"/>
            <w:tcMar>
              <w:top w:w="20" w:type="dxa"/>
              <w:left w:w="20" w:type="dxa"/>
              <w:bottom w:w="20" w:type="dxa"/>
              <w:right w:w="20" w:type="dxa"/>
            </w:tcMar>
            <w:vAlign w:val="center"/>
            <w:hideMark/>
          </w:tcPr>
          <w:p w14:paraId="20F12154" w14:textId="77777777" w:rsidR="00E84BD8" w:rsidRDefault="00E84BD8">
            <w:pPr>
              <w:pStyle w:val="movimento2"/>
            </w:pPr>
            <w:r>
              <w:t xml:space="preserve">(CASNIGO) </w:t>
            </w:r>
          </w:p>
        </w:tc>
      </w:tr>
      <w:tr w:rsidR="00E84BD8" w14:paraId="30E79822" w14:textId="77777777">
        <w:trPr>
          <w:divId w:val="1907260538"/>
        </w:trPr>
        <w:tc>
          <w:tcPr>
            <w:tcW w:w="2200" w:type="dxa"/>
            <w:tcMar>
              <w:top w:w="20" w:type="dxa"/>
              <w:left w:w="20" w:type="dxa"/>
              <w:bottom w:w="20" w:type="dxa"/>
              <w:right w:w="20" w:type="dxa"/>
            </w:tcMar>
            <w:vAlign w:val="center"/>
            <w:hideMark/>
          </w:tcPr>
          <w:p w14:paraId="35FC6F0A" w14:textId="77777777" w:rsidR="00E84BD8" w:rsidRDefault="00E84BD8">
            <w:pPr>
              <w:pStyle w:val="movimento"/>
            </w:pPr>
            <w:r>
              <w:t>GUERINI DAVIDE</w:t>
            </w:r>
          </w:p>
        </w:tc>
        <w:tc>
          <w:tcPr>
            <w:tcW w:w="2200" w:type="dxa"/>
            <w:tcMar>
              <w:top w:w="20" w:type="dxa"/>
              <w:left w:w="20" w:type="dxa"/>
              <w:bottom w:w="20" w:type="dxa"/>
              <w:right w:w="20" w:type="dxa"/>
            </w:tcMar>
            <w:vAlign w:val="center"/>
            <w:hideMark/>
          </w:tcPr>
          <w:p w14:paraId="303CB58A" w14:textId="77777777" w:rsidR="00E84BD8" w:rsidRDefault="00E84BD8">
            <w:pPr>
              <w:pStyle w:val="movimento2"/>
            </w:pPr>
            <w:r>
              <w:t xml:space="preserve">(CASNIGO) </w:t>
            </w:r>
          </w:p>
        </w:tc>
        <w:tc>
          <w:tcPr>
            <w:tcW w:w="800" w:type="dxa"/>
            <w:tcMar>
              <w:top w:w="20" w:type="dxa"/>
              <w:left w:w="20" w:type="dxa"/>
              <w:bottom w:w="20" w:type="dxa"/>
              <w:right w:w="20" w:type="dxa"/>
            </w:tcMar>
            <w:vAlign w:val="center"/>
            <w:hideMark/>
          </w:tcPr>
          <w:p w14:paraId="240D3FF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B5C59A6" w14:textId="77777777" w:rsidR="00E84BD8" w:rsidRDefault="00E84BD8">
            <w:pPr>
              <w:pStyle w:val="movimento"/>
            </w:pPr>
            <w:r>
              <w:t>PEZZOLI DIEGO</w:t>
            </w:r>
          </w:p>
        </w:tc>
        <w:tc>
          <w:tcPr>
            <w:tcW w:w="2200" w:type="dxa"/>
            <w:tcMar>
              <w:top w:w="20" w:type="dxa"/>
              <w:left w:w="20" w:type="dxa"/>
              <w:bottom w:w="20" w:type="dxa"/>
              <w:right w:w="20" w:type="dxa"/>
            </w:tcMar>
            <w:vAlign w:val="center"/>
            <w:hideMark/>
          </w:tcPr>
          <w:p w14:paraId="10E80A80" w14:textId="77777777" w:rsidR="00E84BD8" w:rsidRDefault="00E84BD8">
            <w:pPr>
              <w:pStyle w:val="movimento2"/>
            </w:pPr>
            <w:r>
              <w:t xml:space="preserve">(CASNIGO) </w:t>
            </w:r>
          </w:p>
        </w:tc>
      </w:tr>
      <w:tr w:rsidR="00E84BD8" w14:paraId="2B59F536" w14:textId="77777777">
        <w:trPr>
          <w:divId w:val="1907260538"/>
        </w:trPr>
        <w:tc>
          <w:tcPr>
            <w:tcW w:w="2200" w:type="dxa"/>
            <w:tcMar>
              <w:top w:w="20" w:type="dxa"/>
              <w:left w:w="20" w:type="dxa"/>
              <w:bottom w:w="20" w:type="dxa"/>
              <w:right w:w="20" w:type="dxa"/>
            </w:tcMar>
            <w:vAlign w:val="center"/>
            <w:hideMark/>
          </w:tcPr>
          <w:p w14:paraId="3FC41CB4" w14:textId="77777777" w:rsidR="00E84BD8" w:rsidRDefault="00E84BD8">
            <w:pPr>
              <w:pStyle w:val="movimento"/>
            </w:pPr>
            <w:r>
              <w:t>COLUCCIA NICHOLAS</w:t>
            </w:r>
          </w:p>
        </w:tc>
        <w:tc>
          <w:tcPr>
            <w:tcW w:w="2200" w:type="dxa"/>
            <w:tcMar>
              <w:top w:w="20" w:type="dxa"/>
              <w:left w:w="20" w:type="dxa"/>
              <w:bottom w:w="20" w:type="dxa"/>
              <w:right w:w="20" w:type="dxa"/>
            </w:tcMar>
            <w:vAlign w:val="center"/>
            <w:hideMark/>
          </w:tcPr>
          <w:p w14:paraId="618E02C0" w14:textId="77777777" w:rsidR="00E84BD8" w:rsidRDefault="00E84BD8">
            <w:pPr>
              <w:pStyle w:val="movimento2"/>
            </w:pPr>
            <w:r>
              <w:t xml:space="preserve">(CDG ERBA) </w:t>
            </w:r>
          </w:p>
        </w:tc>
        <w:tc>
          <w:tcPr>
            <w:tcW w:w="800" w:type="dxa"/>
            <w:tcMar>
              <w:top w:w="20" w:type="dxa"/>
              <w:left w:w="20" w:type="dxa"/>
              <w:bottom w:w="20" w:type="dxa"/>
              <w:right w:w="20" w:type="dxa"/>
            </w:tcMar>
            <w:vAlign w:val="center"/>
            <w:hideMark/>
          </w:tcPr>
          <w:p w14:paraId="200C660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6B2F210" w14:textId="77777777" w:rsidR="00E84BD8" w:rsidRDefault="00E84BD8">
            <w:pPr>
              <w:pStyle w:val="movimento"/>
            </w:pPr>
            <w:r>
              <w:t>CARISSIMI LUCA</w:t>
            </w:r>
          </w:p>
        </w:tc>
        <w:tc>
          <w:tcPr>
            <w:tcW w:w="2200" w:type="dxa"/>
            <w:tcMar>
              <w:top w:w="20" w:type="dxa"/>
              <w:left w:w="20" w:type="dxa"/>
              <w:bottom w:w="20" w:type="dxa"/>
              <w:right w:w="20" w:type="dxa"/>
            </w:tcMar>
            <w:vAlign w:val="center"/>
            <w:hideMark/>
          </w:tcPr>
          <w:p w14:paraId="69FD0948" w14:textId="77777777" w:rsidR="00E84BD8" w:rsidRDefault="00E84BD8">
            <w:pPr>
              <w:pStyle w:val="movimento2"/>
            </w:pPr>
            <w:r>
              <w:t xml:space="preserve">(CENE CALCIO) </w:t>
            </w:r>
          </w:p>
        </w:tc>
      </w:tr>
      <w:tr w:rsidR="00E84BD8" w14:paraId="139B5267" w14:textId="77777777">
        <w:trPr>
          <w:divId w:val="1907260538"/>
        </w:trPr>
        <w:tc>
          <w:tcPr>
            <w:tcW w:w="2200" w:type="dxa"/>
            <w:tcMar>
              <w:top w:w="20" w:type="dxa"/>
              <w:left w:w="20" w:type="dxa"/>
              <w:bottom w:w="20" w:type="dxa"/>
              <w:right w:w="20" w:type="dxa"/>
            </w:tcMar>
            <w:vAlign w:val="center"/>
            <w:hideMark/>
          </w:tcPr>
          <w:p w14:paraId="3520DB3B" w14:textId="77777777" w:rsidR="00E84BD8" w:rsidRDefault="00E84BD8">
            <w:pPr>
              <w:pStyle w:val="movimento"/>
            </w:pPr>
            <w:r>
              <w:t>DE BORTOLI OMAR</w:t>
            </w:r>
          </w:p>
        </w:tc>
        <w:tc>
          <w:tcPr>
            <w:tcW w:w="2200" w:type="dxa"/>
            <w:tcMar>
              <w:top w:w="20" w:type="dxa"/>
              <w:left w:w="20" w:type="dxa"/>
              <w:bottom w:w="20" w:type="dxa"/>
              <w:right w:w="20" w:type="dxa"/>
            </w:tcMar>
            <w:vAlign w:val="center"/>
            <w:hideMark/>
          </w:tcPr>
          <w:p w14:paraId="48872C44" w14:textId="77777777" w:rsidR="00E84BD8" w:rsidRDefault="00E84BD8">
            <w:pPr>
              <w:pStyle w:val="movimento2"/>
            </w:pPr>
            <w:r>
              <w:t xml:space="preserve">(CERESIUM BISUSTUM) </w:t>
            </w:r>
          </w:p>
        </w:tc>
        <w:tc>
          <w:tcPr>
            <w:tcW w:w="800" w:type="dxa"/>
            <w:tcMar>
              <w:top w:w="20" w:type="dxa"/>
              <w:left w:w="20" w:type="dxa"/>
              <w:bottom w:w="20" w:type="dxa"/>
              <w:right w:w="20" w:type="dxa"/>
            </w:tcMar>
            <w:vAlign w:val="center"/>
            <w:hideMark/>
          </w:tcPr>
          <w:p w14:paraId="04BA11A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1434106" w14:textId="77777777" w:rsidR="00E84BD8" w:rsidRDefault="00E84BD8">
            <w:pPr>
              <w:pStyle w:val="movimento"/>
            </w:pPr>
            <w:r>
              <w:t>CASTAGNA GIOVANNI</w:t>
            </w:r>
          </w:p>
        </w:tc>
        <w:tc>
          <w:tcPr>
            <w:tcW w:w="2200" w:type="dxa"/>
            <w:tcMar>
              <w:top w:w="20" w:type="dxa"/>
              <w:left w:w="20" w:type="dxa"/>
              <w:bottom w:w="20" w:type="dxa"/>
              <w:right w:w="20" w:type="dxa"/>
            </w:tcMar>
            <w:vAlign w:val="center"/>
            <w:hideMark/>
          </w:tcPr>
          <w:p w14:paraId="3C2286D4" w14:textId="77777777" w:rsidR="00E84BD8" w:rsidRDefault="00E84BD8">
            <w:pPr>
              <w:pStyle w:val="movimento2"/>
            </w:pPr>
            <w:r>
              <w:t xml:space="preserve">(CIVATE) </w:t>
            </w:r>
          </w:p>
        </w:tc>
      </w:tr>
      <w:tr w:rsidR="00E84BD8" w14:paraId="4A360510" w14:textId="77777777">
        <w:trPr>
          <w:divId w:val="1907260538"/>
        </w:trPr>
        <w:tc>
          <w:tcPr>
            <w:tcW w:w="2200" w:type="dxa"/>
            <w:tcMar>
              <w:top w:w="20" w:type="dxa"/>
              <w:left w:w="20" w:type="dxa"/>
              <w:bottom w:w="20" w:type="dxa"/>
              <w:right w:w="20" w:type="dxa"/>
            </w:tcMar>
            <w:vAlign w:val="center"/>
            <w:hideMark/>
          </w:tcPr>
          <w:p w14:paraId="48B4F5A9" w14:textId="77777777" w:rsidR="00E84BD8" w:rsidRDefault="00E84BD8">
            <w:pPr>
              <w:pStyle w:val="movimento"/>
            </w:pPr>
            <w:r>
              <w:t>MANZOTTI LORENZO</w:t>
            </w:r>
          </w:p>
        </w:tc>
        <w:tc>
          <w:tcPr>
            <w:tcW w:w="2200" w:type="dxa"/>
            <w:tcMar>
              <w:top w:w="20" w:type="dxa"/>
              <w:left w:w="20" w:type="dxa"/>
              <w:bottom w:w="20" w:type="dxa"/>
              <w:right w:w="20" w:type="dxa"/>
            </w:tcMar>
            <w:vAlign w:val="center"/>
            <w:hideMark/>
          </w:tcPr>
          <w:p w14:paraId="61412FBB" w14:textId="77777777" w:rsidR="00E84BD8" w:rsidRDefault="00E84BD8">
            <w:pPr>
              <w:pStyle w:val="movimento2"/>
            </w:pPr>
            <w:r>
              <w:t xml:space="preserve">(COLNAGHESE) </w:t>
            </w:r>
          </w:p>
        </w:tc>
        <w:tc>
          <w:tcPr>
            <w:tcW w:w="800" w:type="dxa"/>
            <w:tcMar>
              <w:top w:w="20" w:type="dxa"/>
              <w:left w:w="20" w:type="dxa"/>
              <w:bottom w:w="20" w:type="dxa"/>
              <w:right w:w="20" w:type="dxa"/>
            </w:tcMar>
            <w:vAlign w:val="center"/>
            <w:hideMark/>
          </w:tcPr>
          <w:p w14:paraId="1CD102E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9686BCD" w14:textId="77777777" w:rsidR="00E84BD8" w:rsidRDefault="00E84BD8">
            <w:pPr>
              <w:pStyle w:val="movimento"/>
            </w:pPr>
            <w:r>
              <w:t>SPADOTTO MARCO</w:t>
            </w:r>
          </w:p>
        </w:tc>
        <w:tc>
          <w:tcPr>
            <w:tcW w:w="2200" w:type="dxa"/>
            <w:tcMar>
              <w:top w:w="20" w:type="dxa"/>
              <w:left w:w="20" w:type="dxa"/>
              <w:bottom w:w="20" w:type="dxa"/>
              <w:right w:w="20" w:type="dxa"/>
            </w:tcMar>
            <w:vAlign w:val="center"/>
            <w:hideMark/>
          </w:tcPr>
          <w:p w14:paraId="55FC46D4" w14:textId="77777777" w:rsidR="00E84BD8" w:rsidRDefault="00E84BD8">
            <w:pPr>
              <w:pStyle w:val="movimento2"/>
            </w:pPr>
            <w:r>
              <w:t xml:space="preserve">(COLNAGHESE) </w:t>
            </w:r>
          </w:p>
        </w:tc>
      </w:tr>
      <w:tr w:rsidR="00E84BD8" w14:paraId="06E52993" w14:textId="77777777">
        <w:trPr>
          <w:divId w:val="1907260538"/>
        </w:trPr>
        <w:tc>
          <w:tcPr>
            <w:tcW w:w="2200" w:type="dxa"/>
            <w:tcMar>
              <w:top w:w="20" w:type="dxa"/>
              <w:left w:w="20" w:type="dxa"/>
              <w:bottom w:w="20" w:type="dxa"/>
              <w:right w:w="20" w:type="dxa"/>
            </w:tcMar>
            <w:vAlign w:val="center"/>
            <w:hideMark/>
          </w:tcPr>
          <w:p w14:paraId="156D0CAF" w14:textId="77777777" w:rsidR="00E84BD8" w:rsidRDefault="00E84BD8">
            <w:pPr>
              <w:pStyle w:val="movimento"/>
            </w:pPr>
            <w:r>
              <w:t>CARELLA LEONARDO</w:t>
            </w:r>
          </w:p>
        </w:tc>
        <w:tc>
          <w:tcPr>
            <w:tcW w:w="2200" w:type="dxa"/>
            <w:tcMar>
              <w:top w:w="20" w:type="dxa"/>
              <w:left w:w="20" w:type="dxa"/>
              <w:bottom w:w="20" w:type="dxa"/>
              <w:right w:w="20" w:type="dxa"/>
            </w:tcMar>
            <w:vAlign w:val="center"/>
            <w:hideMark/>
          </w:tcPr>
          <w:p w14:paraId="138C4F32" w14:textId="77777777" w:rsidR="00E84BD8" w:rsidRDefault="00E84BD8">
            <w:pPr>
              <w:pStyle w:val="movimento2"/>
            </w:pPr>
            <w:r>
              <w:t xml:space="preserve">(DON BOSCO) </w:t>
            </w:r>
          </w:p>
        </w:tc>
        <w:tc>
          <w:tcPr>
            <w:tcW w:w="800" w:type="dxa"/>
            <w:tcMar>
              <w:top w:w="20" w:type="dxa"/>
              <w:left w:w="20" w:type="dxa"/>
              <w:bottom w:w="20" w:type="dxa"/>
              <w:right w:w="20" w:type="dxa"/>
            </w:tcMar>
            <w:vAlign w:val="center"/>
            <w:hideMark/>
          </w:tcPr>
          <w:p w14:paraId="08C6FEC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5296C1D" w14:textId="77777777" w:rsidR="00E84BD8" w:rsidRDefault="00E84BD8">
            <w:pPr>
              <w:pStyle w:val="movimento"/>
            </w:pPr>
            <w:r>
              <w:t>SOLDA SIMONE</w:t>
            </w:r>
          </w:p>
        </w:tc>
        <w:tc>
          <w:tcPr>
            <w:tcW w:w="2200" w:type="dxa"/>
            <w:tcMar>
              <w:top w:w="20" w:type="dxa"/>
              <w:left w:w="20" w:type="dxa"/>
              <w:bottom w:w="20" w:type="dxa"/>
              <w:right w:w="20" w:type="dxa"/>
            </w:tcMar>
            <w:vAlign w:val="center"/>
            <w:hideMark/>
          </w:tcPr>
          <w:p w14:paraId="3125817B" w14:textId="77777777" w:rsidR="00E84BD8" w:rsidRDefault="00E84BD8">
            <w:pPr>
              <w:pStyle w:val="movimento2"/>
            </w:pPr>
            <w:r>
              <w:t xml:space="preserve">(DON BOSCO) </w:t>
            </w:r>
          </w:p>
        </w:tc>
      </w:tr>
      <w:tr w:rsidR="00E84BD8" w14:paraId="43AF1AAC" w14:textId="77777777">
        <w:trPr>
          <w:divId w:val="1907260538"/>
        </w:trPr>
        <w:tc>
          <w:tcPr>
            <w:tcW w:w="2200" w:type="dxa"/>
            <w:tcMar>
              <w:top w:w="20" w:type="dxa"/>
              <w:left w:w="20" w:type="dxa"/>
              <w:bottom w:w="20" w:type="dxa"/>
              <w:right w:w="20" w:type="dxa"/>
            </w:tcMar>
            <w:vAlign w:val="center"/>
            <w:hideMark/>
          </w:tcPr>
          <w:p w14:paraId="2078905F" w14:textId="77777777" w:rsidR="00E84BD8" w:rsidRDefault="00E84BD8">
            <w:pPr>
              <w:pStyle w:val="movimento"/>
            </w:pPr>
            <w:r>
              <w:t>ROSSONI MATTIA ANGELO</w:t>
            </w:r>
          </w:p>
        </w:tc>
        <w:tc>
          <w:tcPr>
            <w:tcW w:w="2200" w:type="dxa"/>
            <w:tcMar>
              <w:top w:w="20" w:type="dxa"/>
              <w:left w:w="20" w:type="dxa"/>
              <w:bottom w:w="20" w:type="dxa"/>
              <w:right w:w="20" w:type="dxa"/>
            </w:tcMar>
            <w:vAlign w:val="center"/>
            <w:hideMark/>
          </w:tcPr>
          <w:p w14:paraId="4C47472E" w14:textId="77777777" w:rsidR="00E84BD8" w:rsidRDefault="00E84BD8">
            <w:pPr>
              <w:pStyle w:val="movimento2"/>
            </w:pPr>
            <w:r>
              <w:t xml:space="preserve">(FARESE 1921) </w:t>
            </w:r>
          </w:p>
        </w:tc>
        <w:tc>
          <w:tcPr>
            <w:tcW w:w="800" w:type="dxa"/>
            <w:tcMar>
              <w:top w:w="20" w:type="dxa"/>
              <w:left w:w="20" w:type="dxa"/>
              <w:bottom w:w="20" w:type="dxa"/>
              <w:right w:w="20" w:type="dxa"/>
            </w:tcMar>
            <w:vAlign w:val="center"/>
            <w:hideMark/>
          </w:tcPr>
          <w:p w14:paraId="6582922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D2E4905" w14:textId="77777777" w:rsidR="00E84BD8" w:rsidRDefault="00E84BD8">
            <w:pPr>
              <w:pStyle w:val="movimento"/>
            </w:pPr>
            <w:r>
              <w:t>GHEZZI SIMONE</w:t>
            </w:r>
          </w:p>
        </w:tc>
        <w:tc>
          <w:tcPr>
            <w:tcW w:w="2200" w:type="dxa"/>
            <w:tcMar>
              <w:top w:w="20" w:type="dxa"/>
              <w:left w:w="20" w:type="dxa"/>
              <w:bottom w:w="20" w:type="dxa"/>
              <w:right w:w="20" w:type="dxa"/>
            </w:tcMar>
            <w:vAlign w:val="center"/>
            <w:hideMark/>
          </w:tcPr>
          <w:p w14:paraId="53B43702" w14:textId="77777777" w:rsidR="00E84BD8" w:rsidRDefault="00E84BD8">
            <w:pPr>
              <w:pStyle w:val="movimento2"/>
            </w:pPr>
            <w:r>
              <w:t xml:space="preserve">(FOPPENICO A.S.D.) </w:t>
            </w:r>
          </w:p>
        </w:tc>
      </w:tr>
      <w:tr w:rsidR="00E84BD8" w14:paraId="54131132" w14:textId="77777777">
        <w:trPr>
          <w:divId w:val="1907260538"/>
        </w:trPr>
        <w:tc>
          <w:tcPr>
            <w:tcW w:w="2200" w:type="dxa"/>
            <w:tcMar>
              <w:top w:w="20" w:type="dxa"/>
              <w:left w:w="20" w:type="dxa"/>
              <w:bottom w:w="20" w:type="dxa"/>
              <w:right w:w="20" w:type="dxa"/>
            </w:tcMar>
            <w:vAlign w:val="center"/>
            <w:hideMark/>
          </w:tcPr>
          <w:p w14:paraId="2F9F153F" w14:textId="77777777" w:rsidR="00E84BD8" w:rsidRDefault="00E84BD8">
            <w:pPr>
              <w:pStyle w:val="movimento"/>
            </w:pPr>
            <w:r>
              <w:t>FENAROLI ALESSANDRO</w:t>
            </w:r>
          </w:p>
        </w:tc>
        <w:tc>
          <w:tcPr>
            <w:tcW w:w="2200" w:type="dxa"/>
            <w:tcMar>
              <w:top w:w="20" w:type="dxa"/>
              <w:left w:w="20" w:type="dxa"/>
              <w:bottom w:w="20" w:type="dxa"/>
              <w:right w:w="20" w:type="dxa"/>
            </w:tcMar>
            <w:vAlign w:val="center"/>
            <w:hideMark/>
          </w:tcPr>
          <w:p w14:paraId="04FEE6C9" w14:textId="77777777" w:rsidR="00E84BD8" w:rsidRDefault="00E84BD8">
            <w:pPr>
              <w:pStyle w:val="movimento2"/>
            </w:pPr>
            <w:r>
              <w:t xml:space="preserve">(FRANCIACORTA ERBUSCO) </w:t>
            </w:r>
          </w:p>
        </w:tc>
        <w:tc>
          <w:tcPr>
            <w:tcW w:w="800" w:type="dxa"/>
            <w:tcMar>
              <w:top w:w="20" w:type="dxa"/>
              <w:left w:w="20" w:type="dxa"/>
              <w:bottom w:w="20" w:type="dxa"/>
              <w:right w:w="20" w:type="dxa"/>
            </w:tcMar>
            <w:vAlign w:val="center"/>
            <w:hideMark/>
          </w:tcPr>
          <w:p w14:paraId="41E858C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9A2A722" w14:textId="77777777" w:rsidR="00E84BD8" w:rsidRDefault="00E84BD8">
            <w:pPr>
              <w:pStyle w:val="movimento"/>
            </w:pPr>
            <w:r>
              <w:t>CLAUS FRANCESCO</w:t>
            </w:r>
          </w:p>
        </w:tc>
        <w:tc>
          <w:tcPr>
            <w:tcW w:w="2200" w:type="dxa"/>
            <w:tcMar>
              <w:top w:w="20" w:type="dxa"/>
              <w:left w:w="20" w:type="dxa"/>
              <w:bottom w:w="20" w:type="dxa"/>
              <w:right w:w="20" w:type="dxa"/>
            </w:tcMar>
            <w:vAlign w:val="center"/>
            <w:hideMark/>
          </w:tcPr>
          <w:p w14:paraId="3FF278DA" w14:textId="77777777" w:rsidR="00E84BD8" w:rsidRDefault="00E84BD8">
            <w:pPr>
              <w:pStyle w:val="movimento2"/>
            </w:pPr>
            <w:r>
              <w:t xml:space="preserve">(FRECCIA AZZURRA 1945) </w:t>
            </w:r>
          </w:p>
        </w:tc>
      </w:tr>
      <w:tr w:rsidR="00E84BD8" w14:paraId="3772E5ED" w14:textId="77777777">
        <w:trPr>
          <w:divId w:val="1907260538"/>
        </w:trPr>
        <w:tc>
          <w:tcPr>
            <w:tcW w:w="2200" w:type="dxa"/>
            <w:tcMar>
              <w:top w:w="20" w:type="dxa"/>
              <w:left w:w="20" w:type="dxa"/>
              <w:bottom w:w="20" w:type="dxa"/>
              <w:right w:w="20" w:type="dxa"/>
            </w:tcMar>
            <w:vAlign w:val="center"/>
            <w:hideMark/>
          </w:tcPr>
          <w:p w14:paraId="7A87885F" w14:textId="77777777" w:rsidR="00E84BD8" w:rsidRDefault="00E84BD8">
            <w:pPr>
              <w:pStyle w:val="movimento"/>
            </w:pPr>
            <w:r>
              <w:t>CAMURRI NICCOLO</w:t>
            </w:r>
          </w:p>
        </w:tc>
        <w:tc>
          <w:tcPr>
            <w:tcW w:w="2200" w:type="dxa"/>
            <w:tcMar>
              <w:top w:w="20" w:type="dxa"/>
              <w:left w:w="20" w:type="dxa"/>
              <w:bottom w:w="20" w:type="dxa"/>
              <w:right w:w="20" w:type="dxa"/>
            </w:tcMar>
            <w:vAlign w:val="center"/>
            <w:hideMark/>
          </w:tcPr>
          <w:p w14:paraId="3C87A337" w14:textId="77777777" w:rsidR="00E84BD8" w:rsidRDefault="00E84BD8">
            <w:pPr>
              <w:pStyle w:val="movimento2"/>
            </w:pPr>
            <w:r>
              <w:t xml:space="preserve">(GIUSSANO CALCIO) </w:t>
            </w:r>
          </w:p>
        </w:tc>
        <w:tc>
          <w:tcPr>
            <w:tcW w:w="800" w:type="dxa"/>
            <w:tcMar>
              <w:top w:w="20" w:type="dxa"/>
              <w:left w:w="20" w:type="dxa"/>
              <w:bottom w:w="20" w:type="dxa"/>
              <w:right w:w="20" w:type="dxa"/>
            </w:tcMar>
            <w:vAlign w:val="center"/>
            <w:hideMark/>
          </w:tcPr>
          <w:p w14:paraId="3A8D54D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AFB959D" w14:textId="77777777" w:rsidR="00E84BD8" w:rsidRDefault="00E84BD8">
            <w:pPr>
              <w:pStyle w:val="movimento"/>
            </w:pPr>
            <w:r>
              <w:t>JERIDI OTHMAN BEN ALI</w:t>
            </w:r>
          </w:p>
        </w:tc>
        <w:tc>
          <w:tcPr>
            <w:tcW w:w="2200" w:type="dxa"/>
            <w:tcMar>
              <w:top w:w="20" w:type="dxa"/>
              <w:left w:w="20" w:type="dxa"/>
              <w:bottom w:w="20" w:type="dxa"/>
              <w:right w:w="20" w:type="dxa"/>
            </w:tcMar>
            <w:vAlign w:val="center"/>
            <w:hideMark/>
          </w:tcPr>
          <w:p w14:paraId="00A79104" w14:textId="77777777" w:rsidR="00E84BD8" w:rsidRDefault="00E84BD8">
            <w:pPr>
              <w:pStyle w:val="movimento2"/>
            </w:pPr>
            <w:r>
              <w:t xml:space="preserve">(IRIS 1914) </w:t>
            </w:r>
          </w:p>
        </w:tc>
      </w:tr>
      <w:tr w:rsidR="00E84BD8" w14:paraId="1943FE94" w14:textId="77777777">
        <w:trPr>
          <w:divId w:val="1907260538"/>
        </w:trPr>
        <w:tc>
          <w:tcPr>
            <w:tcW w:w="2200" w:type="dxa"/>
            <w:tcMar>
              <w:top w:w="20" w:type="dxa"/>
              <w:left w:w="20" w:type="dxa"/>
              <w:bottom w:w="20" w:type="dxa"/>
              <w:right w:w="20" w:type="dxa"/>
            </w:tcMar>
            <w:vAlign w:val="center"/>
            <w:hideMark/>
          </w:tcPr>
          <w:p w14:paraId="4DEB73AA" w14:textId="77777777" w:rsidR="00E84BD8" w:rsidRDefault="00E84BD8">
            <w:pPr>
              <w:pStyle w:val="movimento"/>
            </w:pPr>
            <w:r>
              <w:t>BERNASCONI LUCIANO</w:t>
            </w:r>
          </w:p>
        </w:tc>
        <w:tc>
          <w:tcPr>
            <w:tcW w:w="2200" w:type="dxa"/>
            <w:tcMar>
              <w:top w:w="20" w:type="dxa"/>
              <w:left w:w="20" w:type="dxa"/>
              <w:bottom w:w="20" w:type="dxa"/>
              <w:right w:w="20" w:type="dxa"/>
            </w:tcMar>
            <w:vAlign w:val="center"/>
            <w:hideMark/>
          </w:tcPr>
          <w:p w14:paraId="5CC11966" w14:textId="77777777" w:rsidR="00E84BD8" w:rsidRDefault="00E84BD8">
            <w:pPr>
              <w:pStyle w:val="movimento2"/>
            </w:pPr>
            <w:r>
              <w:t xml:space="preserve">(ITALA) </w:t>
            </w:r>
          </w:p>
        </w:tc>
        <w:tc>
          <w:tcPr>
            <w:tcW w:w="800" w:type="dxa"/>
            <w:tcMar>
              <w:top w:w="20" w:type="dxa"/>
              <w:left w:w="20" w:type="dxa"/>
              <w:bottom w:w="20" w:type="dxa"/>
              <w:right w:w="20" w:type="dxa"/>
            </w:tcMar>
            <w:vAlign w:val="center"/>
            <w:hideMark/>
          </w:tcPr>
          <w:p w14:paraId="76F8335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AD5C5C1" w14:textId="77777777" w:rsidR="00E84BD8" w:rsidRDefault="00E84BD8">
            <w:pPr>
              <w:pStyle w:val="movimento"/>
            </w:pPr>
            <w:r>
              <w:t>PURICELLI MICHAEL</w:t>
            </w:r>
          </w:p>
        </w:tc>
        <w:tc>
          <w:tcPr>
            <w:tcW w:w="2200" w:type="dxa"/>
            <w:tcMar>
              <w:top w:w="20" w:type="dxa"/>
              <w:left w:w="20" w:type="dxa"/>
              <w:bottom w:w="20" w:type="dxa"/>
              <w:right w:w="20" w:type="dxa"/>
            </w:tcMar>
            <w:vAlign w:val="center"/>
            <w:hideMark/>
          </w:tcPr>
          <w:p w14:paraId="6610456B" w14:textId="77777777" w:rsidR="00E84BD8" w:rsidRDefault="00E84BD8">
            <w:pPr>
              <w:pStyle w:val="movimento2"/>
            </w:pPr>
            <w:r>
              <w:t xml:space="preserve">(LARIOINTELVI) </w:t>
            </w:r>
          </w:p>
        </w:tc>
      </w:tr>
      <w:tr w:rsidR="00E84BD8" w14:paraId="35C88B6B" w14:textId="77777777">
        <w:trPr>
          <w:divId w:val="1907260538"/>
        </w:trPr>
        <w:tc>
          <w:tcPr>
            <w:tcW w:w="2200" w:type="dxa"/>
            <w:tcMar>
              <w:top w:w="20" w:type="dxa"/>
              <w:left w:w="20" w:type="dxa"/>
              <w:bottom w:w="20" w:type="dxa"/>
              <w:right w:w="20" w:type="dxa"/>
            </w:tcMar>
            <w:vAlign w:val="center"/>
            <w:hideMark/>
          </w:tcPr>
          <w:p w14:paraId="608A2C09" w14:textId="77777777" w:rsidR="00E84BD8" w:rsidRDefault="00E84BD8">
            <w:pPr>
              <w:pStyle w:val="movimento"/>
            </w:pPr>
            <w:r>
              <w:t>MARCON LUCA</w:t>
            </w:r>
          </w:p>
        </w:tc>
        <w:tc>
          <w:tcPr>
            <w:tcW w:w="2200" w:type="dxa"/>
            <w:tcMar>
              <w:top w:w="20" w:type="dxa"/>
              <w:left w:w="20" w:type="dxa"/>
              <w:bottom w:w="20" w:type="dxa"/>
              <w:right w:w="20" w:type="dxa"/>
            </w:tcMar>
            <w:vAlign w:val="center"/>
            <w:hideMark/>
          </w:tcPr>
          <w:p w14:paraId="2FC83EEB" w14:textId="77777777" w:rsidR="00E84BD8" w:rsidRDefault="00E84BD8">
            <w:pPr>
              <w:pStyle w:val="movimento2"/>
            </w:pPr>
            <w:r>
              <w:t xml:space="preserve">(LONATE CEPPINO A.S.D.) </w:t>
            </w:r>
          </w:p>
        </w:tc>
        <w:tc>
          <w:tcPr>
            <w:tcW w:w="800" w:type="dxa"/>
            <w:tcMar>
              <w:top w:w="20" w:type="dxa"/>
              <w:left w:w="20" w:type="dxa"/>
              <w:bottom w:w="20" w:type="dxa"/>
              <w:right w:w="20" w:type="dxa"/>
            </w:tcMar>
            <w:vAlign w:val="center"/>
            <w:hideMark/>
          </w:tcPr>
          <w:p w14:paraId="30229B8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AB67CCA" w14:textId="77777777" w:rsidR="00E84BD8" w:rsidRDefault="00E84BD8">
            <w:pPr>
              <w:pStyle w:val="movimento"/>
            </w:pPr>
            <w:r>
              <w:t>MANFE MATTIA</w:t>
            </w:r>
          </w:p>
        </w:tc>
        <w:tc>
          <w:tcPr>
            <w:tcW w:w="2200" w:type="dxa"/>
            <w:tcMar>
              <w:top w:w="20" w:type="dxa"/>
              <w:left w:w="20" w:type="dxa"/>
              <w:bottom w:w="20" w:type="dxa"/>
              <w:right w:w="20" w:type="dxa"/>
            </w:tcMar>
            <w:vAlign w:val="center"/>
            <w:hideMark/>
          </w:tcPr>
          <w:p w14:paraId="05DE21EF" w14:textId="77777777" w:rsidR="00E84BD8" w:rsidRDefault="00E84BD8">
            <w:pPr>
              <w:pStyle w:val="movimento2"/>
            </w:pPr>
            <w:r>
              <w:t xml:space="preserve">(MACALLESI 1927) </w:t>
            </w:r>
          </w:p>
        </w:tc>
      </w:tr>
      <w:tr w:rsidR="00E84BD8" w14:paraId="466E4D5C" w14:textId="77777777">
        <w:trPr>
          <w:divId w:val="1907260538"/>
        </w:trPr>
        <w:tc>
          <w:tcPr>
            <w:tcW w:w="2200" w:type="dxa"/>
            <w:tcMar>
              <w:top w:w="20" w:type="dxa"/>
              <w:left w:w="20" w:type="dxa"/>
              <w:bottom w:w="20" w:type="dxa"/>
              <w:right w:w="20" w:type="dxa"/>
            </w:tcMar>
            <w:vAlign w:val="center"/>
            <w:hideMark/>
          </w:tcPr>
          <w:p w14:paraId="6999472F" w14:textId="77777777" w:rsidR="00E84BD8" w:rsidRDefault="00E84BD8">
            <w:pPr>
              <w:pStyle w:val="movimento"/>
            </w:pPr>
            <w:r>
              <w:t>MONZA DANIELE</w:t>
            </w:r>
          </w:p>
        </w:tc>
        <w:tc>
          <w:tcPr>
            <w:tcW w:w="2200" w:type="dxa"/>
            <w:tcMar>
              <w:top w:w="20" w:type="dxa"/>
              <w:left w:w="20" w:type="dxa"/>
              <w:bottom w:w="20" w:type="dxa"/>
              <w:right w:w="20" w:type="dxa"/>
            </w:tcMar>
            <w:vAlign w:val="center"/>
            <w:hideMark/>
          </w:tcPr>
          <w:p w14:paraId="384CC292" w14:textId="77777777" w:rsidR="00E84BD8" w:rsidRDefault="00E84BD8">
            <w:pPr>
              <w:pStyle w:val="movimento2"/>
            </w:pPr>
            <w:r>
              <w:t xml:space="preserve">(MARCALLESE) </w:t>
            </w:r>
          </w:p>
        </w:tc>
        <w:tc>
          <w:tcPr>
            <w:tcW w:w="800" w:type="dxa"/>
            <w:tcMar>
              <w:top w:w="20" w:type="dxa"/>
              <w:left w:w="20" w:type="dxa"/>
              <w:bottom w:w="20" w:type="dxa"/>
              <w:right w:w="20" w:type="dxa"/>
            </w:tcMar>
            <w:vAlign w:val="center"/>
            <w:hideMark/>
          </w:tcPr>
          <w:p w14:paraId="73D1357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BFD6C60" w14:textId="77777777" w:rsidR="00E84BD8" w:rsidRDefault="00E84BD8">
            <w:pPr>
              <w:pStyle w:val="movimento"/>
            </w:pPr>
            <w:r>
              <w:t>FRANCIOSA NICHOLAS</w:t>
            </w:r>
          </w:p>
        </w:tc>
        <w:tc>
          <w:tcPr>
            <w:tcW w:w="2200" w:type="dxa"/>
            <w:tcMar>
              <w:top w:w="20" w:type="dxa"/>
              <w:left w:w="20" w:type="dxa"/>
              <w:bottom w:w="20" w:type="dxa"/>
              <w:right w:w="20" w:type="dxa"/>
            </w:tcMar>
            <w:vAlign w:val="center"/>
            <w:hideMark/>
          </w:tcPr>
          <w:p w14:paraId="04337DD0" w14:textId="77777777" w:rsidR="00E84BD8" w:rsidRDefault="00E84BD8">
            <w:pPr>
              <w:pStyle w:val="movimento2"/>
            </w:pPr>
            <w:r>
              <w:t xml:space="preserve">(MASCAGNI) </w:t>
            </w:r>
          </w:p>
        </w:tc>
      </w:tr>
      <w:tr w:rsidR="00E84BD8" w:rsidRPr="00C03C64" w14:paraId="2F137C31" w14:textId="77777777">
        <w:trPr>
          <w:divId w:val="1907260538"/>
        </w:trPr>
        <w:tc>
          <w:tcPr>
            <w:tcW w:w="2200" w:type="dxa"/>
            <w:tcMar>
              <w:top w:w="20" w:type="dxa"/>
              <w:left w:w="20" w:type="dxa"/>
              <w:bottom w:w="20" w:type="dxa"/>
              <w:right w:w="20" w:type="dxa"/>
            </w:tcMar>
            <w:vAlign w:val="center"/>
            <w:hideMark/>
          </w:tcPr>
          <w:p w14:paraId="109A9020" w14:textId="77777777" w:rsidR="00E84BD8" w:rsidRDefault="00E84BD8">
            <w:pPr>
              <w:pStyle w:val="movimento"/>
            </w:pPr>
            <w:r>
              <w:t>NEVIONI CHRISTIAN</w:t>
            </w:r>
          </w:p>
        </w:tc>
        <w:tc>
          <w:tcPr>
            <w:tcW w:w="2200" w:type="dxa"/>
            <w:tcMar>
              <w:top w:w="20" w:type="dxa"/>
              <w:left w:w="20" w:type="dxa"/>
              <w:bottom w:w="20" w:type="dxa"/>
              <w:right w:w="20" w:type="dxa"/>
            </w:tcMar>
            <w:vAlign w:val="center"/>
            <w:hideMark/>
          </w:tcPr>
          <w:p w14:paraId="1497DCF7" w14:textId="77777777" w:rsidR="00E84BD8" w:rsidRDefault="00E84BD8">
            <w:pPr>
              <w:pStyle w:val="movimento2"/>
            </w:pPr>
            <w:r>
              <w:t xml:space="preserve">(NIZZA CALCIO) </w:t>
            </w:r>
          </w:p>
        </w:tc>
        <w:tc>
          <w:tcPr>
            <w:tcW w:w="800" w:type="dxa"/>
            <w:tcMar>
              <w:top w:w="20" w:type="dxa"/>
              <w:left w:w="20" w:type="dxa"/>
              <w:bottom w:w="20" w:type="dxa"/>
              <w:right w:w="20" w:type="dxa"/>
            </w:tcMar>
            <w:vAlign w:val="center"/>
            <w:hideMark/>
          </w:tcPr>
          <w:p w14:paraId="2104B23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C34E00F" w14:textId="77777777" w:rsidR="00E84BD8" w:rsidRDefault="00E84BD8">
            <w:pPr>
              <w:pStyle w:val="movimento"/>
            </w:pPr>
            <w:r>
              <w:t>DEMURTAS GIOVANNI</w:t>
            </w:r>
          </w:p>
        </w:tc>
        <w:tc>
          <w:tcPr>
            <w:tcW w:w="2200" w:type="dxa"/>
            <w:tcMar>
              <w:top w:w="20" w:type="dxa"/>
              <w:left w:w="20" w:type="dxa"/>
              <w:bottom w:w="20" w:type="dxa"/>
              <w:right w:w="20" w:type="dxa"/>
            </w:tcMar>
            <w:vAlign w:val="center"/>
            <w:hideMark/>
          </w:tcPr>
          <w:p w14:paraId="23848C9F" w14:textId="77777777" w:rsidR="00E84BD8" w:rsidRDefault="00E84BD8">
            <w:pPr>
              <w:pStyle w:val="movimento2"/>
            </w:pPr>
            <w:r>
              <w:t xml:space="preserve">(NUOVA CAMUNIA 2015 A.S.D) </w:t>
            </w:r>
          </w:p>
        </w:tc>
      </w:tr>
      <w:tr w:rsidR="00E84BD8" w14:paraId="4A083CA3" w14:textId="77777777">
        <w:trPr>
          <w:divId w:val="1907260538"/>
        </w:trPr>
        <w:tc>
          <w:tcPr>
            <w:tcW w:w="2200" w:type="dxa"/>
            <w:tcMar>
              <w:top w:w="20" w:type="dxa"/>
              <w:left w:w="20" w:type="dxa"/>
              <w:bottom w:w="20" w:type="dxa"/>
              <w:right w:w="20" w:type="dxa"/>
            </w:tcMar>
            <w:vAlign w:val="center"/>
            <w:hideMark/>
          </w:tcPr>
          <w:p w14:paraId="199021C5" w14:textId="77777777" w:rsidR="00E84BD8" w:rsidRDefault="00E84BD8">
            <w:pPr>
              <w:pStyle w:val="movimento"/>
            </w:pPr>
            <w:r>
              <w:t>REDAELLI MATTIA</w:t>
            </w:r>
          </w:p>
        </w:tc>
        <w:tc>
          <w:tcPr>
            <w:tcW w:w="2200" w:type="dxa"/>
            <w:tcMar>
              <w:top w:w="20" w:type="dxa"/>
              <w:left w:w="20" w:type="dxa"/>
              <w:bottom w:w="20" w:type="dxa"/>
              <w:right w:w="20" w:type="dxa"/>
            </w:tcMar>
            <w:vAlign w:val="center"/>
            <w:hideMark/>
          </w:tcPr>
          <w:p w14:paraId="496C3E5C" w14:textId="77777777" w:rsidR="00E84BD8" w:rsidRDefault="00E84BD8">
            <w:pPr>
              <w:pStyle w:val="movimento2"/>
            </w:pPr>
            <w:r>
              <w:t>(</w:t>
            </w:r>
            <w:proofErr w:type="gramStart"/>
            <w:r>
              <w:t>O.ZANETTI</w:t>
            </w:r>
            <w:proofErr w:type="gramEnd"/>
            <w:r>
              <w:t xml:space="preserve"> 1948) </w:t>
            </w:r>
          </w:p>
        </w:tc>
        <w:tc>
          <w:tcPr>
            <w:tcW w:w="800" w:type="dxa"/>
            <w:tcMar>
              <w:top w:w="20" w:type="dxa"/>
              <w:left w:w="20" w:type="dxa"/>
              <w:bottom w:w="20" w:type="dxa"/>
              <w:right w:w="20" w:type="dxa"/>
            </w:tcMar>
            <w:vAlign w:val="center"/>
            <w:hideMark/>
          </w:tcPr>
          <w:p w14:paraId="58A1275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96E0460" w14:textId="77777777" w:rsidR="00E84BD8" w:rsidRDefault="00E84BD8">
            <w:pPr>
              <w:pStyle w:val="movimento"/>
            </w:pPr>
            <w:r>
              <w:t>KEITA DORIAN DESIKA</w:t>
            </w:r>
          </w:p>
        </w:tc>
        <w:tc>
          <w:tcPr>
            <w:tcW w:w="2200" w:type="dxa"/>
            <w:tcMar>
              <w:top w:w="20" w:type="dxa"/>
              <w:left w:w="20" w:type="dxa"/>
              <w:bottom w:w="20" w:type="dxa"/>
              <w:right w:w="20" w:type="dxa"/>
            </w:tcMar>
            <w:vAlign w:val="center"/>
            <w:hideMark/>
          </w:tcPr>
          <w:p w14:paraId="4CAAA852" w14:textId="77777777" w:rsidR="00E84BD8" w:rsidRDefault="00E84BD8">
            <w:pPr>
              <w:pStyle w:val="movimento2"/>
            </w:pPr>
            <w:r>
              <w:t xml:space="preserve">(ORATORI LECCO ALTA) </w:t>
            </w:r>
          </w:p>
        </w:tc>
      </w:tr>
      <w:tr w:rsidR="00E84BD8" w14:paraId="1263E7EC" w14:textId="77777777">
        <w:trPr>
          <w:divId w:val="1907260538"/>
        </w:trPr>
        <w:tc>
          <w:tcPr>
            <w:tcW w:w="2200" w:type="dxa"/>
            <w:tcMar>
              <w:top w:w="20" w:type="dxa"/>
              <w:left w:w="20" w:type="dxa"/>
              <w:bottom w:w="20" w:type="dxa"/>
              <w:right w:w="20" w:type="dxa"/>
            </w:tcMar>
            <w:vAlign w:val="center"/>
            <w:hideMark/>
          </w:tcPr>
          <w:p w14:paraId="390B13CE" w14:textId="77777777" w:rsidR="00E84BD8" w:rsidRDefault="00E84BD8">
            <w:pPr>
              <w:pStyle w:val="movimento"/>
            </w:pPr>
            <w:r>
              <w:t>SIGNORELLI MIRKO</w:t>
            </w:r>
          </w:p>
        </w:tc>
        <w:tc>
          <w:tcPr>
            <w:tcW w:w="2200" w:type="dxa"/>
            <w:tcMar>
              <w:top w:w="20" w:type="dxa"/>
              <w:left w:w="20" w:type="dxa"/>
              <w:bottom w:w="20" w:type="dxa"/>
              <w:right w:w="20" w:type="dxa"/>
            </w:tcMar>
            <w:vAlign w:val="center"/>
            <w:hideMark/>
          </w:tcPr>
          <w:p w14:paraId="79039076" w14:textId="77777777" w:rsidR="00E84BD8" w:rsidRDefault="00E84BD8">
            <w:pPr>
              <w:pStyle w:val="movimento2"/>
            </w:pPr>
            <w:r>
              <w:t xml:space="preserve">(ORATORIO BRUSAPORTO) </w:t>
            </w:r>
          </w:p>
        </w:tc>
        <w:tc>
          <w:tcPr>
            <w:tcW w:w="800" w:type="dxa"/>
            <w:tcMar>
              <w:top w:w="20" w:type="dxa"/>
              <w:left w:w="20" w:type="dxa"/>
              <w:bottom w:w="20" w:type="dxa"/>
              <w:right w:w="20" w:type="dxa"/>
            </w:tcMar>
            <w:vAlign w:val="center"/>
            <w:hideMark/>
          </w:tcPr>
          <w:p w14:paraId="18C9FBC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7CCACFB" w14:textId="77777777" w:rsidR="00E84BD8" w:rsidRDefault="00E84BD8">
            <w:pPr>
              <w:pStyle w:val="movimento"/>
            </w:pPr>
            <w:r>
              <w:t>FRANCESCHETTI MIRKO</w:t>
            </w:r>
          </w:p>
        </w:tc>
        <w:tc>
          <w:tcPr>
            <w:tcW w:w="2200" w:type="dxa"/>
            <w:tcMar>
              <w:top w:w="20" w:type="dxa"/>
              <w:left w:w="20" w:type="dxa"/>
              <w:bottom w:w="20" w:type="dxa"/>
              <w:right w:w="20" w:type="dxa"/>
            </w:tcMar>
            <w:vAlign w:val="center"/>
            <w:hideMark/>
          </w:tcPr>
          <w:p w14:paraId="2214C8B1" w14:textId="77777777" w:rsidR="00E84BD8" w:rsidRDefault="00E84BD8">
            <w:pPr>
              <w:pStyle w:val="movimento2"/>
            </w:pPr>
            <w:r>
              <w:t xml:space="preserve">(ORATORIO BULCIAGO TABIAGO) </w:t>
            </w:r>
          </w:p>
        </w:tc>
      </w:tr>
      <w:tr w:rsidR="00E84BD8" w14:paraId="6C0E5158" w14:textId="77777777">
        <w:trPr>
          <w:divId w:val="1907260538"/>
        </w:trPr>
        <w:tc>
          <w:tcPr>
            <w:tcW w:w="2200" w:type="dxa"/>
            <w:tcMar>
              <w:top w:w="20" w:type="dxa"/>
              <w:left w:w="20" w:type="dxa"/>
              <w:bottom w:w="20" w:type="dxa"/>
              <w:right w:w="20" w:type="dxa"/>
            </w:tcMar>
            <w:vAlign w:val="center"/>
            <w:hideMark/>
          </w:tcPr>
          <w:p w14:paraId="1DC5165D" w14:textId="77777777" w:rsidR="00E84BD8" w:rsidRDefault="00E84BD8">
            <w:pPr>
              <w:pStyle w:val="movimento"/>
            </w:pPr>
            <w:r>
              <w:t>OLIVETTI SILVANO</w:t>
            </w:r>
          </w:p>
        </w:tc>
        <w:tc>
          <w:tcPr>
            <w:tcW w:w="2200" w:type="dxa"/>
            <w:tcMar>
              <w:top w:w="20" w:type="dxa"/>
              <w:left w:w="20" w:type="dxa"/>
              <w:bottom w:w="20" w:type="dxa"/>
              <w:right w:w="20" w:type="dxa"/>
            </w:tcMar>
            <w:vAlign w:val="center"/>
            <w:hideMark/>
          </w:tcPr>
          <w:p w14:paraId="2CF7A828" w14:textId="77777777" w:rsidR="00E84BD8" w:rsidRDefault="00E84BD8">
            <w:pPr>
              <w:pStyle w:val="movimento2"/>
            </w:pPr>
            <w:r>
              <w:t xml:space="preserve">(ORATORIO GAMBARA) </w:t>
            </w:r>
          </w:p>
        </w:tc>
        <w:tc>
          <w:tcPr>
            <w:tcW w:w="800" w:type="dxa"/>
            <w:tcMar>
              <w:top w:w="20" w:type="dxa"/>
              <w:left w:w="20" w:type="dxa"/>
              <w:bottom w:w="20" w:type="dxa"/>
              <w:right w:w="20" w:type="dxa"/>
            </w:tcMar>
            <w:vAlign w:val="center"/>
            <w:hideMark/>
          </w:tcPr>
          <w:p w14:paraId="33FACD1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79BAF6C" w14:textId="77777777" w:rsidR="00E84BD8" w:rsidRDefault="00E84BD8">
            <w:pPr>
              <w:pStyle w:val="movimento"/>
            </w:pPr>
            <w:r>
              <w:t>TORELLI DAVIDE</w:t>
            </w:r>
          </w:p>
        </w:tc>
        <w:tc>
          <w:tcPr>
            <w:tcW w:w="2200" w:type="dxa"/>
            <w:tcMar>
              <w:top w:w="20" w:type="dxa"/>
              <w:left w:w="20" w:type="dxa"/>
              <w:bottom w:w="20" w:type="dxa"/>
              <w:right w:w="20" w:type="dxa"/>
            </w:tcMar>
            <w:vAlign w:val="center"/>
            <w:hideMark/>
          </w:tcPr>
          <w:p w14:paraId="6AA58C90" w14:textId="77777777" w:rsidR="00E84BD8" w:rsidRDefault="00E84BD8">
            <w:pPr>
              <w:pStyle w:val="movimento2"/>
            </w:pPr>
            <w:r>
              <w:t xml:space="preserve">(ORATORIO MARIA REGINA ASD) </w:t>
            </w:r>
          </w:p>
        </w:tc>
      </w:tr>
      <w:tr w:rsidR="00E84BD8" w14:paraId="281103E6" w14:textId="77777777">
        <w:trPr>
          <w:divId w:val="1907260538"/>
        </w:trPr>
        <w:tc>
          <w:tcPr>
            <w:tcW w:w="2200" w:type="dxa"/>
            <w:tcMar>
              <w:top w:w="20" w:type="dxa"/>
              <w:left w:w="20" w:type="dxa"/>
              <w:bottom w:w="20" w:type="dxa"/>
              <w:right w:w="20" w:type="dxa"/>
            </w:tcMar>
            <w:vAlign w:val="center"/>
            <w:hideMark/>
          </w:tcPr>
          <w:p w14:paraId="7C537F6C" w14:textId="77777777" w:rsidR="00E84BD8" w:rsidRDefault="00E84BD8">
            <w:pPr>
              <w:pStyle w:val="movimento"/>
            </w:pPr>
            <w:r>
              <w:lastRenderedPageBreak/>
              <w:t>DELL ANNA PAOLO</w:t>
            </w:r>
          </w:p>
        </w:tc>
        <w:tc>
          <w:tcPr>
            <w:tcW w:w="2200" w:type="dxa"/>
            <w:tcMar>
              <w:top w:w="20" w:type="dxa"/>
              <w:left w:w="20" w:type="dxa"/>
              <w:bottom w:w="20" w:type="dxa"/>
              <w:right w:w="20" w:type="dxa"/>
            </w:tcMar>
            <w:vAlign w:val="center"/>
            <w:hideMark/>
          </w:tcPr>
          <w:p w14:paraId="2A4C4626" w14:textId="77777777" w:rsidR="00E84BD8" w:rsidRDefault="00E84BD8">
            <w:pPr>
              <w:pStyle w:val="movimento2"/>
            </w:pPr>
            <w:r>
              <w:t xml:space="preserve">(OSAL NOVATE) </w:t>
            </w:r>
          </w:p>
        </w:tc>
        <w:tc>
          <w:tcPr>
            <w:tcW w:w="800" w:type="dxa"/>
            <w:tcMar>
              <w:top w:w="20" w:type="dxa"/>
              <w:left w:w="20" w:type="dxa"/>
              <w:bottom w:w="20" w:type="dxa"/>
              <w:right w:w="20" w:type="dxa"/>
            </w:tcMar>
            <w:vAlign w:val="center"/>
            <w:hideMark/>
          </w:tcPr>
          <w:p w14:paraId="4B2BF9A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115009C" w14:textId="77777777" w:rsidR="00E84BD8" w:rsidRDefault="00E84BD8">
            <w:pPr>
              <w:pStyle w:val="movimento"/>
            </w:pPr>
            <w:r>
              <w:t>VALASSINA ROBERTO</w:t>
            </w:r>
          </w:p>
        </w:tc>
        <w:tc>
          <w:tcPr>
            <w:tcW w:w="2200" w:type="dxa"/>
            <w:tcMar>
              <w:top w:w="20" w:type="dxa"/>
              <w:left w:w="20" w:type="dxa"/>
              <w:bottom w:w="20" w:type="dxa"/>
              <w:right w:w="20" w:type="dxa"/>
            </w:tcMar>
            <w:vAlign w:val="center"/>
            <w:hideMark/>
          </w:tcPr>
          <w:p w14:paraId="4DC5606D" w14:textId="77777777" w:rsidR="00E84BD8" w:rsidRDefault="00E84BD8">
            <w:pPr>
              <w:pStyle w:val="movimento2"/>
            </w:pPr>
            <w:r>
              <w:t xml:space="preserve">(OSAL NOVATE) </w:t>
            </w:r>
          </w:p>
        </w:tc>
      </w:tr>
      <w:tr w:rsidR="00E84BD8" w14:paraId="2CBFD245" w14:textId="77777777">
        <w:trPr>
          <w:divId w:val="1907260538"/>
        </w:trPr>
        <w:tc>
          <w:tcPr>
            <w:tcW w:w="2200" w:type="dxa"/>
            <w:tcMar>
              <w:top w:w="20" w:type="dxa"/>
              <w:left w:w="20" w:type="dxa"/>
              <w:bottom w:w="20" w:type="dxa"/>
              <w:right w:w="20" w:type="dxa"/>
            </w:tcMar>
            <w:vAlign w:val="center"/>
            <w:hideMark/>
          </w:tcPr>
          <w:p w14:paraId="2FCF6147" w14:textId="77777777" w:rsidR="00E84BD8" w:rsidRDefault="00E84BD8">
            <w:pPr>
              <w:pStyle w:val="movimento"/>
            </w:pPr>
            <w:r>
              <w:t>MORIGGI AXEL</w:t>
            </w:r>
          </w:p>
        </w:tc>
        <w:tc>
          <w:tcPr>
            <w:tcW w:w="2200" w:type="dxa"/>
            <w:tcMar>
              <w:top w:w="20" w:type="dxa"/>
              <w:left w:w="20" w:type="dxa"/>
              <w:bottom w:w="20" w:type="dxa"/>
              <w:right w:w="20" w:type="dxa"/>
            </w:tcMar>
            <w:vAlign w:val="center"/>
            <w:hideMark/>
          </w:tcPr>
          <w:p w14:paraId="41D3A8A6" w14:textId="77777777" w:rsidR="00E84BD8" w:rsidRDefault="00E84BD8">
            <w:pPr>
              <w:pStyle w:val="movimento2"/>
            </w:pPr>
            <w:r>
              <w:t xml:space="preserve">(PAINA 2017) </w:t>
            </w:r>
          </w:p>
        </w:tc>
        <w:tc>
          <w:tcPr>
            <w:tcW w:w="800" w:type="dxa"/>
            <w:tcMar>
              <w:top w:w="20" w:type="dxa"/>
              <w:left w:w="20" w:type="dxa"/>
              <w:bottom w:w="20" w:type="dxa"/>
              <w:right w:w="20" w:type="dxa"/>
            </w:tcMar>
            <w:vAlign w:val="center"/>
            <w:hideMark/>
          </w:tcPr>
          <w:p w14:paraId="6FF9C98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CB66A4F" w14:textId="77777777" w:rsidR="00E84BD8" w:rsidRDefault="00E84BD8">
            <w:pPr>
              <w:pStyle w:val="movimento"/>
            </w:pPr>
            <w:r>
              <w:t>TREVISAN MATTEO</w:t>
            </w:r>
          </w:p>
        </w:tc>
        <w:tc>
          <w:tcPr>
            <w:tcW w:w="2200" w:type="dxa"/>
            <w:tcMar>
              <w:top w:w="20" w:type="dxa"/>
              <w:left w:w="20" w:type="dxa"/>
              <w:bottom w:w="20" w:type="dxa"/>
              <w:right w:w="20" w:type="dxa"/>
            </w:tcMar>
            <w:vAlign w:val="center"/>
            <w:hideMark/>
          </w:tcPr>
          <w:p w14:paraId="5D19402C" w14:textId="77777777" w:rsidR="00E84BD8" w:rsidRDefault="00E84BD8">
            <w:pPr>
              <w:pStyle w:val="movimento2"/>
            </w:pPr>
            <w:r>
              <w:t xml:space="preserve">(PARTIZAN BONOLA ASD) </w:t>
            </w:r>
          </w:p>
        </w:tc>
      </w:tr>
      <w:tr w:rsidR="00E84BD8" w14:paraId="7FBEEFBB" w14:textId="77777777">
        <w:trPr>
          <w:divId w:val="1907260538"/>
        </w:trPr>
        <w:tc>
          <w:tcPr>
            <w:tcW w:w="2200" w:type="dxa"/>
            <w:tcMar>
              <w:top w:w="20" w:type="dxa"/>
              <w:left w:w="20" w:type="dxa"/>
              <w:bottom w:w="20" w:type="dxa"/>
              <w:right w:w="20" w:type="dxa"/>
            </w:tcMar>
            <w:vAlign w:val="center"/>
            <w:hideMark/>
          </w:tcPr>
          <w:p w14:paraId="55F26553" w14:textId="77777777" w:rsidR="00E84BD8" w:rsidRDefault="00E84BD8">
            <w:pPr>
              <w:pStyle w:val="movimento"/>
            </w:pPr>
            <w:r>
              <w:t>CAVALLI RICCARDO</w:t>
            </w:r>
          </w:p>
        </w:tc>
        <w:tc>
          <w:tcPr>
            <w:tcW w:w="2200" w:type="dxa"/>
            <w:tcMar>
              <w:top w:w="20" w:type="dxa"/>
              <w:left w:w="20" w:type="dxa"/>
              <w:bottom w:w="20" w:type="dxa"/>
              <w:right w:w="20" w:type="dxa"/>
            </w:tcMar>
            <w:vAlign w:val="center"/>
            <w:hideMark/>
          </w:tcPr>
          <w:p w14:paraId="4F260D33" w14:textId="77777777" w:rsidR="00E84BD8" w:rsidRDefault="00E84BD8">
            <w:pPr>
              <w:pStyle w:val="movimento2"/>
            </w:pPr>
            <w:r>
              <w:t xml:space="preserve">(PERSICO DOSIMO) </w:t>
            </w:r>
          </w:p>
        </w:tc>
        <w:tc>
          <w:tcPr>
            <w:tcW w:w="800" w:type="dxa"/>
            <w:tcMar>
              <w:top w:w="20" w:type="dxa"/>
              <w:left w:w="20" w:type="dxa"/>
              <w:bottom w:w="20" w:type="dxa"/>
              <w:right w:w="20" w:type="dxa"/>
            </w:tcMar>
            <w:vAlign w:val="center"/>
            <w:hideMark/>
          </w:tcPr>
          <w:p w14:paraId="01D5348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B4CA7BB" w14:textId="77777777" w:rsidR="00E84BD8" w:rsidRDefault="00E84BD8">
            <w:pPr>
              <w:pStyle w:val="movimento"/>
            </w:pPr>
            <w:r>
              <w:t>TITIRE DANIEL IONUT</w:t>
            </w:r>
          </w:p>
        </w:tc>
        <w:tc>
          <w:tcPr>
            <w:tcW w:w="2200" w:type="dxa"/>
            <w:tcMar>
              <w:top w:w="20" w:type="dxa"/>
              <w:left w:w="20" w:type="dxa"/>
              <w:bottom w:w="20" w:type="dxa"/>
              <w:right w:w="20" w:type="dxa"/>
            </w:tcMar>
            <w:vAlign w:val="center"/>
            <w:hideMark/>
          </w:tcPr>
          <w:p w14:paraId="76CBB3D5" w14:textId="77777777" w:rsidR="00E84BD8" w:rsidRDefault="00E84BD8">
            <w:pPr>
              <w:pStyle w:val="movimento2"/>
            </w:pPr>
            <w:r>
              <w:t xml:space="preserve">(PESSANO CON BORNAGO) </w:t>
            </w:r>
          </w:p>
        </w:tc>
      </w:tr>
      <w:tr w:rsidR="00E84BD8" w14:paraId="17ED5D35" w14:textId="77777777">
        <w:trPr>
          <w:divId w:val="1907260538"/>
        </w:trPr>
        <w:tc>
          <w:tcPr>
            <w:tcW w:w="2200" w:type="dxa"/>
            <w:tcMar>
              <w:top w:w="20" w:type="dxa"/>
              <w:left w:w="20" w:type="dxa"/>
              <w:bottom w:w="20" w:type="dxa"/>
              <w:right w:w="20" w:type="dxa"/>
            </w:tcMar>
            <w:vAlign w:val="center"/>
            <w:hideMark/>
          </w:tcPr>
          <w:p w14:paraId="5AFFD4CA" w14:textId="77777777" w:rsidR="00E84BD8" w:rsidRDefault="00E84BD8">
            <w:pPr>
              <w:pStyle w:val="movimento"/>
            </w:pPr>
            <w:r>
              <w:t>CALZONI MAICOL</w:t>
            </w:r>
          </w:p>
        </w:tc>
        <w:tc>
          <w:tcPr>
            <w:tcW w:w="2200" w:type="dxa"/>
            <w:tcMar>
              <w:top w:w="20" w:type="dxa"/>
              <w:left w:w="20" w:type="dxa"/>
              <w:bottom w:w="20" w:type="dxa"/>
              <w:right w:w="20" w:type="dxa"/>
            </w:tcMar>
            <w:vAlign w:val="center"/>
            <w:hideMark/>
          </w:tcPr>
          <w:p w14:paraId="23932CF7" w14:textId="77777777" w:rsidR="00E84BD8" w:rsidRDefault="00E84BD8">
            <w:pPr>
              <w:pStyle w:val="movimento2"/>
            </w:pPr>
            <w:r>
              <w:t xml:space="preserve">(PIANICO ASD) </w:t>
            </w:r>
          </w:p>
        </w:tc>
        <w:tc>
          <w:tcPr>
            <w:tcW w:w="800" w:type="dxa"/>
            <w:tcMar>
              <w:top w:w="20" w:type="dxa"/>
              <w:left w:w="20" w:type="dxa"/>
              <w:bottom w:w="20" w:type="dxa"/>
              <w:right w:w="20" w:type="dxa"/>
            </w:tcMar>
            <w:vAlign w:val="center"/>
            <w:hideMark/>
          </w:tcPr>
          <w:p w14:paraId="6030C29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9A50F6A" w14:textId="77777777" w:rsidR="00E84BD8" w:rsidRDefault="00E84BD8">
            <w:pPr>
              <w:pStyle w:val="movimento"/>
            </w:pPr>
            <w:r>
              <w:t>GIULIANI GIANANDREA</w:t>
            </w:r>
          </w:p>
        </w:tc>
        <w:tc>
          <w:tcPr>
            <w:tcW w:w="2200" w:type="dxa"/>
            <w:tcMar>
              <w:top w:w="20" w:type="dxa"/>
              <w:left w:w="20" w:type="dxa"/>
              <w:bottom w:w="20" w:type="dxa"/>
              <w:right w:w="20" w:type="dxa"/>
            </w:tcMar>
            <w:vAlign w:val="center"/>
            <w:hideMark/>
          </w:tcPr>
          <w:p w14:paraId="5C4D2E12" w14:textId="77777777" w:rsidR="00E84BD8" w:rsidRDefault="00E84BD8">
            <w:pPr>
              <w:pStyle w:val="movimento2"/>
            </w:pPr>
            <w:r>
              <w:t xml:space="preserve">(PIERINO GHEZZI) </w:t>
            </w:r>
          </w:p>
        </w:tc>
      </w:tr>
      <w:tr w:rsidR="00E84BD8" w14:paraId="0BE3DEF3" w14:textId="77777777">
        <w:trPr>
          <w:divId w:val="1907260538"/>
        </w:trPr>
        <w:tc>
          <w:tcPr>
            <w:tcW w:w="2200" w:type="dxa"/>
            <w:tcMar>
              <w:top w:w="20" w:type="dxa"/>
              <w:left w:w="20" w:type="dxa"/>
              <w:bottom w:w="20" w:type="dxa"/>
              <w:right w:w="20" w:type="dxa"/>
            </w:tcMar>
            <w:vAlign w:val="center"/>
            <w:hideMark/>
          </w:tcPr>
          <w:p w14:paraId="081D669D" w14:textId="77777777" w:rsidR="00E84BD8" w:rsidRDefault="00E84BD8">
            <w:pPr>
              <w:pStyle w:val="movimento"/>
            </w:pPr>
            <w:r>
              <w:t>TOUNESI REDWAN</w:t>
            </w:r>
          </w:p>
        </w:tc>
        <w:tc>
          <w:tcPr>
            <w:tcW w:w="2200" w:type="dxa"/>
            <w:tcMar>
              <w:top w:w="20" w:type="dxa"/>
              <w:left w:w="20" w:type="dxa"/>
              <w:bottom w:w="20" w:type="dxa"/>
              <w:right w:w="20" w:type="dxa"/>
            </w:tcMar>
            <w:vAlign w:val="center"/>
            <w:hideMark/>
          </w:tcPr>
          <w:p w14:paraId="6AF65CE4" w14:textId="77777777" w:rsidR="00E84BD8" w:rsidRDefault="00E84BD8">
            <w:pPr>
              <w:pStyle w:val="movimento2"/>
            </w:pPr>
            <w:r>
              <w:t xml:space="preserve">(PIEVE 010) </w:t>
            </w:r>
          </w:p>
        </w:tc>
        <w:tc>
          <w:tcPr>
            <w:tcW w:w="800" w:type="dxa"/>
            <w:tcMar>
              <w:top w:w="20" w:type="dxa"/>
              <w:left w:w="20" w:type="dxa"/>
              <w:bottom w:w="20" w:type="dxa"/>
              <w:right w:w="20" w:type="dxa"/>
            </w:tcMar>
            <w:vAlign w:val="center"/>
            <w:hideMark/>
          </w:tcPr>
          <w:p w14:paraId="0856781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849B523" w14:textId="77777777" w:rsidR="00E84BD8" w:rsidRDefault="00E84BD8">
            <w:pPr>
              <w:pStyle w:val="movimento"/>
            </w:pPr>
            <w:r>
              <w:t>GHIZZI ETTORE</w:t>
            </w:r>
          </w:p>
        </w:tc>
        <w:tc>
          <w:tcPr>
            <w:tcW w:w="2200" w:type="dxa"/>
            <w:tcMar>
              <w:top w:w="20" w:type="dxa"/>
              <w:left w:w="20" w:type="dxa"/>
              <w:bottom w:w="20" w:type="dxa"/>
              <w:right w:w="20" w:type="dxa"/>
            </w:tcMar>
            <w:vAlign w:val="center"/>
            <w:hideMark/>
          </w:tcPr>
          <w:p w14:paraId="3EB6F50E" w14:textId="77777777" w:rsidR="00E84BD8" w:rsidRDefault="00E84BD8">
            <w:pPr>
              <w:pStyle w:val="movimento2"/>
            </w:pPr>
            <w:r>
              <w:t xml:space="preserve">(POMPONESCO) </w:t>
            </w:r>
          </w:p>
        </w:tc>
      </w:tr>
      <w:tr w:rsidR="00E84BD8" w14:paraId="02B53F4C" w14:textId="77777777">
        <w:trPr>
          <w:divId w:val="1907260538"/>
        </w:trPr>
        <w:tc>
          <w:tcPr>
            <w:tcW w:w="2200" w:type="dxa"/>
            <w:tcMar>
              <w:top w:w="20" w:type="dxa"/>
              <w:left w:w="20" w:type="dxa"/>
              <w:bottom w:w="20" w:type="dxa"/>
              <w:right w:w="20" w:type="dxa"/>
            </w:tcMar>
            <w:vAlign w:val="center"/>
            <w:hideMark/>
          </w:tcPr>
          <w:p w14:paraId="3FECC0FB" w14:textId="77777777" w:rsidR="00E84BD8" w:rsidRDefault="00E84BD8">
            <w:pPr>
              <w:pStyle w:val="movimento"/>
            </w:pPr>
            <w:r>
              <w:t>COMINELLI LUCA</w:t>
            </w:r>
          </w:p>
        </w:tc>
        <w:tc>
          <w:tcPr>
            <w:tcW w:w="2200" w:type="dxa"/>
            <w:tcMar>
              <w:top w:w="20" w:type="dxa"/>
              <w:left w:w="20" w:type="dxa"/>
              <w:bottom w:w="20" w:type="dxa"/>
              <w:right w:w="20" w:type="dxa"/>
            </w:tcMar>
            <w:vAlign w:val="center"/>
            <w:hideMark/>
          </w:tcPr>
          <w:p w14:paraId="78B43991" w14:textId="77777777" w:rsidR="00E84BD8" w:rsidRDefault="00E84BD8">
            <w:pPr>
              <w:pStyle w:val="movimento2"/>
            </w:pPr>
            <w:r>
              <w:t xml:space="preserve">(PONTE ZANANO) </w:t>
            </w:r>
          </w:p>
        </w:tc>
        <w:tc>
          <w:tcPr>
            <w:tcW w:w="800" w:type="dxa"/>
            <w:tcMar>
              <w:top w:w="20" w:type="dxa"/>
              <w:left w:w="20" w:type="dxa"/>
              <w:bottom w:w="20" w:type="dxa"/>
              <w:right w:w="20" w:type="dxa"/>
            </w:tcMar>
            <w:vAlign w:val="center"/>
            <w:hideMark/>
          </w:tcPr>
          <w:p w14:paraId="35116E7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8C73EDD" w14:textId="77777777" w:rsidR="00E84BD8" w:rsidRDefault="00E84BD8">
            <w:pPr>
              <w:pStyle w:val="movimento"/>
            </w:pPr>
            <w:r>
              <w:t>TRAVELLA LORENZO</w:t>
            </w:r>
          </w:p>
        </w:tc>
        <w:tc>
          <w:tcPr>
            <w:tcW w:w="2200" w:type="dxa"/>
            <w:tcMar>
              <w:top w:w="20" w:type="dxa"/>
              <w:left w:w="20" w:type="dxa"/>
              <w:bottom w:w="20" w:type="dxa"/>
              <w:right w:w="20" w:type="dxa"/>
            </w:tcMar>
            <w:vAlign w:val="center"/>
            <w:hideMark/>
          </w:tcPr>
          <w:p w14:paraId="0EC3A59D" w14:textId="77777777" w:rsidR="00E84BD8" w:rsidRDefault="00E84BD8">
            <w:pPr>
              <w:pStyle w:val="movimento2"/>
            </w:pPr>
            <w:r>
              <w:t xml:space="preserve">(PORLEZZESE) </w:t>
            </w:r>
          </w:p>
        </w:tc>
      </w:tr>
      <w:tr w:rsidR="00E84BD8" w14:paraId="721E78F4" w14:textId="77777777">
        <w:trPr>
          <w:divId w:val="1907260538"/>
        </w:trPr>
        <w:tc>
          <w:tcPr>
            <w:tcW w:w="2200" w:type="dxa"/>
            <w:tcMar>
              <w:top w:w="20" w:type="dxa"/>
              <w:left w:w="20" w:type="dxa"/>
              <w:bottom w:w="20" w:type="dxa"/>
              <w:right w:w="20" w:type="dxa"/>
            </w:tcMar>
            <w:vAlign w:val="center"/>
            <w:hideMark/>
          </w:tcPr>
          <w:p w14:paraId="7E49F01E" w14:textId="77777777" w:rsidR="00E84BD8" w:rsidRDefault="00E84BD8">
            <w:pPr>
              <w:pStyle w:val="movimento"/>
            </w:pPr>
            <w:r>
              <w:t>GJOKA ALEKSANDER</w:t>
            </w:r>
          </w:p>
        </w:tc>
        <w:tc>
          <w:tcPr>
            <w:tcW w:w="2200" w:type="dxa"/>
            <w:tcMar>
              <w:top w:w="20" w:type="dxa"/>
              <w:left w:w="20" w:type="dxa"/>
              <w:bottom w:w="20" w:type="dxa"/>
              <w:right w:w="20" w:type="dxa"/>
            </w:tcMar>
            <w:vAlign w:val="center"/>
            <w:hideMark/>
          </w:tcPr>
          <w:p w14:paraId="758DA0DD" w14:textId="77777777" w:rsidR="00E84BD8" w:rsidRDefault="00E84BD8">
            <w:pPr>
              <w:pStyle w:val="movimento2"/>
            </w:pPr>
            <w:r>
              <w:t xml:space="preserve">(POZZO CALCIO) </w:t>
            </w:r>
          </w:p>
        </w:tc>
        <w:tc>
          <w:tcPr>
            <w:tcW w:w="800" w:type="dxa"/>
            <w:tcMar>
              <w:top w:w="20" w:type="dxa"/>
              <w:left w:w="20" w:type="dxa"/>
              <w:bottom w:w="20" w:type="dxa"/>
              <w:right w:w="20" w:type="dxa"/>
            </w:tcMar>
            <w:vAlign w:val="center"/>
            <w:hideMark/>
          </w:tcPr>
          <w:p w14:paraId="556139B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DEF1B70" w14:textId="77777777" w:rsidR="00E84BD8" w:rsidRDefault="00E84BD8">
            <w:pPr>
              <w:pStyle w:val="movimento"/>
            </w:pPr>
            <w:r>
              <w:t>TORTORICI STEFANO</w:t>
            </w:r>
          </w:p>
        </w:tc>
        <w:tc>
          <w:tcPr>
            <w:tcW w:w="2200" w:type="dxa"/>
            <w:tcMar>
              <w:top w:w="20" w:type="dxa"/>
              <w:left w:w="20" w:type="dxa"/>
              <w:bottom w:w="20" w:type="dxa"/>
              <w:right w:w="20" w:type="dxa"/>
            </w:tcMar>
            <w:vAlign w:val="center"/>
            <w:hideMark/>
          </w:tcPr>
          <w:p w14:paraId="28FC4CE3" w14:textId="77777777" w:rsidR="00E84BD8" w:rsidRDefault="00E84BD8">
            <w:pPr>
              <w:pStyle w:val="movimento2"/>
            </w:pPr>
            <w:r>
              <w:t xml:space="preserve">(POZZO CALCIO) </w:t>
            </w:r>
          </w:p>
        </w:tc>
      </w:tr>
      <w:tr w:rsidR="00E84BD8" w14:paraId="7BC9AADC" w14:textId="77777777">
        <w:trPr>
          <w:divId w:val="1907260538"/>
        </w:trPr>
        <w:tc>
          <w:tcPr>
            <w:tcW w:w="2200" w:type="dxa"/>
            <w:tcMar>
              <w:top w:w="20" w:type="dxa"/>
              <w:left w:w="20" w:type="dxa"/>
              <w:bottom w:w="20" w:type="dxa"/>
              <w:right w:w="20" w:type="dxa"/>
            </w:tcMar>
            <w:vAlign w:val="center"/>
            <w:hideMark/>
          </w:tcPr>
          <w:p w14:paraId="16131657" w14:textId="77777777" w:rsidR="00E84BD8" w:rsidRDefault="00E84BD8">
            <w:pPr>
              <w:pStyle w:val="movimento"/>
            </w:pPr>
            <w:r>
              <w:t>DAL CASON MARCO</w:t>
            </w:r>
          </w:p>
        </w:tc>
        <w:tc>
          <w:tcPr>
            <w:tcW w:w="2200" w:type="dxa"/>
            <w:tcMar>
              <w:top w:w="20" w:type="dxa"/>
              <w:left w:w="20" w:type="dxa"/>
              <w:bottom w:w="20" w:type="dxa"/>
              <w:right w:w="20" w:type="dxa"/>
            </w:tcMar>
            <w:vAlign w:val="center"/>
            <w:hideMark/>
          </w:tcPr>
          <w:p w14:paraId="754CB815" w14:textId="77777777" w:rsidR="00E84BD8" w:rsidRDefault="00E84BD8">
            <w:pPr>
              <w:pStyle w:val="movimento2"/>
            </w:pPr>
            <w:r>
              <w:t xml:space="preserve">(PRATA CALCIO) </w:t>
            </w:r>
          </w:p>
        </w:tc>
        <w:tc>
          <w:tcPr>
            <w:tcW w:w="800" w:type="dxa"/>
            <w:tcMar>
              <w:top w:w="20" w:type="dxa"/>
              <w:left w:w="20" w:type="dxa"/>
              <w:bottom w:w="20" w:type="dxa"/>
              <w:right w:w="20" w:type="dxa"/>
            </w:tcMar>
            <w:vAlign w:val="center"/>
            <w:hideMark/>
          </w:tcPr>
          <w:p w14:paraId="1B3EEB7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7DC65E2" w14:textId="77777777" w:rsidR="00E84BD8" w:rsidRDefault="00E84BD8">
            <w:pPr>
              <w:pStyle w:val="movimento"/>
            </w:pPr>
            <w:r>
              <w:t>BRIGHENTI MAICOL</w:t>
            </w:r>
          </w:p>
        </w:tc>
        <w:tc>
          <w:tcPr>
            <w:tcW w:w="2200" w:type="dxa"/>
            <w:tcMar>
              <w:top w:w="20" w:type="dxa"/>
              <w:left w:w="20" w:type="dxa"/>
              <w:bottom w:w="20" w:type="dxa"/>
              <w:right w:w="20" w:type="dxa"/>
            </w:tcMar>
            <w:vAlign w:val="center"/>
            <w:hideMark/>
          </w:tcPr>
          <w:p w14:paraId="3D3D82A4" w14:textId="77777777" w:rsidR="00E84BD8" w:rsidRDefault="00E84BD8">
            <w:pPr>
              <w:pStyle w:val="movimento2"/>
            </w:pPr>
            <w:r>
              <w:t xml:space="preserve">(QUINZANESE) </w:t>
            </w:r>
          </w:p>
        </w:tc>
      </w:tr>
      <w:tr w:rsidR="00E84BD8" w14:paraId="354DD53C" w14:textId="77777777">
        <w:trPr>
          <w:divId w:val="1907260538"/>
        </w:trPr>
        <w:tc>
          <w:tcPr>
            <w:tcW w:w="2200" w:type="dxa"/>
            <w:tcMar>
              <w:top w:w="20" w:type="dxa"/>
              <w:left w:w="20" w:type="dxa"/>
              <w:bottom w:w="20" w:type="dxa"/>
              <w:right w:w="20" w:type="dxa"/>
            </w:tcMar>
            <w:vAlign w:val="center"/>
            <w:hideMark/>
          </w:tcPr>
          <w:p w14:paraId="02ACBF99" w14:textId="77777777" w:rsidR="00E84BD8" w:rsidRDefault="00E84BD8">
            <w:pPr>
              <w:pStyle w:val="movimento"/>
            </w:pPr>
            <w:r>
              <w:t>DONDELLI FRANCESCO</w:t>
            </w:r>
          </w:p>
        </w:tc>
        <w:tc>
          <w:tcPr>
            <w:tcW w:w="2200" w:type="dxa"/>
            <w:tcMar>
              <w:top w:w="20" w:type="dxa"/>
              <w:left w:w="20" w:type="dxa"/>
              <w:bottom w:w="20" w:type="dxa"/>
              <w:right w:w="20" w:type="dxa"/>
            </w:tcMar>
            <w:vAlign w:val="center"/>
            <w:hideMark/>
          </w:tcPr>
          <w:p w14:paraId="383F05DB" w14:textId="77777777" w:rsidR="00E84BD8" w:rsidRDefault="00E84BD8">
            <w:pPr>
              <w:pStyle w:val="movimento2"/>
            </w:pPr>
            <w:r>
              <w:t xml:space="preserve">(REAL BORGOSATOLLO) </w:t>
            </w:r>
          </w:p>
        </w:tc>
        <w:tc>
          <w:tcPr>
            <w:tcW w:w="800" w:type="dxa"/>
            <w:tcMar>
              <w:top w:w="20" w:type="dxa"/>
              <w:left w:w="20" w:type="dxa"/>
              <w:bottom w:w="20" w:type="dxa"/>
              <w:right w:w="20" w:type="dxa"/>
            </w:tcMar>
            <w:vAlign w:val="center"/>
            <w:hideMark/>
          </w:tcPr>
          <w:p w14:paraId="64D0820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E18D408" w14:textId="77777777" w:rsidR="00E84BD8" w:rsidRDefault="00E84BD8">
            <w:pPr>
              <w:pStyle w:val="movimento"/>
            </w:pPr>
            <w:r>
              <w:t>CORSI DIEGO</w:t>
            </w:r>
          </w:p>
        </w:tc>
        <w:tc>
          <w:tcPr>
            <w:tcW w:w="2200" w:type="dxa"/>
            <w:tcMar>
              <w:top w:w="20" w:type="dxa"/>
              <w:left w:w="20" w:type="dxa"/>
              <w:bottom w:w="20" w:type="dxa"/>
              <w:right w:w="20" w:type="dxa"/>
            </w:tcMar>
            <w:vAlign w:val="center"/>
            <w:hideMark/>
          </w:tcPr>
          <w:p w14:paraId="098B050F" w14:textId="77777777" w:rsidR="00E84BD8" w:rsidRDefault="00E84BD8">
            <w:pPr>
              <w:pStyle w:val="movimento2"/>
            </w:pPr>
            <w:r>
              <w:t xml:space="preserve">(REAL TORRE) </w:t>
            </w:r>
          </w:p>
        </w:tc>
      </w:tr>
      <w:tr w:rsidR="00E84BD8" w14:paraId="45761E12" w14:textId="77777777">
        <w:trPr>
          <w:divId w:val="1907260538"/>
        </w:trPr>
        <w:tc>
          <w:tcPr>
            <w:tcW w:w="2200" w:type="dxa"/>
            <w:tcMar>
              <w:top w:w="20" w:type="dxa"/>
              <w:left w:w="20" w:type="dxa"/>
              <w:bottom w:w="20" w:type="dxa"/>
              <w:right w:w="20" w:type="dxa"/>
            </w:tcMar>
            <w:vAlign w:val="center"/>
            <w:hideMark/>
          </w:tcPr>
          <w:p w14:paraId="05FA2EE6" w14:textId="77777777" w:rsidR="00E84BD8" w:rsidRDefault="00E84BD8">
            <w:pPr>
              <w:pStyle w:val="movimento"/>
            </w:pPr>
            <w:r>
              <w:t>RAMBOTTI DAVIDE</w:t>
            </w:r>
          </w:p>
        </w:tc>
        <w:tc>
          <w:tcPr>
            <w:tcW w:w="2200" w:type="dxa"/>
            <w:tcMar>
              <w:top w:w="20" w:type="dxa"/>
              <w:left w:w="20" w:type="dxa"/>
              <w:bottom w:w="20" w:type="dxa"/>
              <w:right w:w="20" w:type="dxa"/>
            </w:tcMar>
            <w:vAlign w:val="center"/>
            <w:hideMark/>
          </w:tcPr>
          <w:p w14:paraId="69E5E7B2" w14:textId="77777777" w:rsidR="00E84BD8" w:rsidRDefault="00E84BD8">
            <w:pPr>
              <w:pStyle w:val="movimento2"/>
            </w:pPr>
            <w:r>
              <w:t xml:space="preserve">(REMEDELLO CALCIO) </w:t>
            </w:r>
          </w:p>
        </w:tc>
        <w:tc>
          <w:tcPr>
            <w:tcW w:w="800" w:type="dxa"/>
            <w:tcMar>
              <w:top w:w="20" w:type="dxa"/>
              <w:left w:w="20" w:type="dxa"/>
              <w:bottom w:w="20" w:type="dxa"/>
              <w:right w:w="20" w:type="dxa"/>
            </w:tcMar>
            <w:vAlign w:val="center"/>
            <w:hideMark/>
          </w:tcPr>
          <w:p w14:paraId="33F6961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5E7F46D" w14:textId="77777777" w:rsidR="00E84BD8" w:rsidRDefault="00E84BD8">
            <w:pPr>
              <w:pStyle w:val="movimento"/>
            </w:pPr>
            <w:r>
              <w:t>SESTAGALLI DAVIDE</w:t>
            </w:r>
          </w:p>
        </w:tc>
        <w:tc>
          <w:tcPr>
            <w:tcW w:w="2200" w:type="dxa"/>
            <w:tcMar>
              <w:top w:w="20" w:type="dxa"/>
              <w:left w:w="20" w:type="dxa"/>
              <w:bottom w:w="20" w:type="dxa"/>
              <w:right w:w="20" w:type="dxa"/>
            </w:tcMar>
            <w:vAlign w:val="center"/>
            <w:hideMark/>
          </w:tcPr>
          <w:p w14:paraId="7E98C2CD" w14:textId="77777777" w:rsidR="00E84BD8" w:rsidRDefault="00E84BD8">
            <w:pPr>
              <w:pStyle w:val="movimento2"/>
            </w:pPr>
            <w:r>
              <w:t xml:space="preserve">(ROMANO BANCO) </w:t>
            </w:r>
          </w:p>
        </w:tc>
      </w:tr>
      <w:tr w:rsidR="00E84BD8" w14:paraId="762120A9" w14:textId="77777777">
        <w:trPr>
          <w:divId w:val="1907260538"/>
        </w:trPr>
        <w:tc>
          <w:tcPr>
            <w:tcW w:w="2200" w:type="dxa"/>
            <w:tcMar>
              <w:top w:w="20" w:type="dxa"/>
              <w:left w:w="20" w:type="dxa"/>
              <w:bottom w:w="20" w:type="dxa"/>
              <w:right w:w="20" w:type="dxa"/>
            </w:tcMar>
            <w:vAlign w:val="center"/>
            <w:hideMark/>
          </w:tcPr>
          <w:p w14:paraId="5F6C6C15" w14:textId="77777777" w:rsidR="00E84BD8" w:rsidRDefault="00E84BD8">
            <w:pPr>
              <w:pStyle w:val="movimento"/>
            </w:pPr>
            <w:r>
              <w:t>GARZIONE ANDREA</w:t>
            </w:r>
          </w:p>
        </w:tc>
        <w:tc>
          <w:tcPr>
            <w:tcW w:w="2200" w:type="dxa"/>
            <w:tcMar>
              <w:top w:w="20" w:type="dxa"/>
              <w:left w:w="20" w:type="dxa"/>
              <w:bottom w:w="20" w:type="dxa"/>
              <w:right w:w="20" w:type="dxa"/>
            </w:tcMar>
            <w:vAlign w:val="center"/>
            <w:hideMark/>
          </w:tcPr>
          <w:p w14:paraId="5D7B4FC6" w14:textId="77777777" w:rsidR="00E84BD8" w:rsidRDefault="00E84BD8">
            <w:pPr>
              <w:pStyle w:val="movimento2"/>
            </w:pPr>
            <w:r>
              <w:t xml:space="preserve">(RONDO DINAMO) </w:t>
            </w:r>
          </w:p>
        </w:tc>
        <w:tc>
          <w:tcPr>
            <w:tcW w:w="800" w:type="dxa"/>
            <w:tcMar>
              <w:top w:w="20" w:type="dxa"/>
              <w:left w:w="20" w:type="dxa"/>
              <w:bottom w:w="20" w:type="dxa"/>
              <w:right w:w="20" w:type="dxa"/>
            </w:tcMar>
            <w:vAlign w:val="center"/>
            <w:hideMark/>
          </w:tcPr>
          <w:p w14:paraId="5EB0393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98FEE77" w14:textId="77777777" w:rsidR="00E84BD8" w:rsidRDefault="00E84BD8">
            <w:pPr>
              <w:pStyle w:val="movimento"/>
            </w:pPr>
            <w:r>
              <w:t>BULZI DANIELE</w:t>
            </w:r>
          </w:p>
        </w:tc>
        <w:tc>
          <w:tcPr>
            <w:tcW w:w="2200" w:type="dxa"/>
            <w:tcMar>
              <w:top w:w="20" w:type="dxa"/>
              <w:left w:w="20" w:type="dxa"/>
              <w:bottom w:w="20" w:type="dxa"/>
              <w:right w:w="20" w:type="dxa"/>
            </w:tcMar>
            <w:vAlign w:val="center"/>
            <w:hideMark/>
          </w:tcPr>
          <w:p w14:paraId="11BC0BE6" w14:textId="77777777" w:rsidR="00E84BD8" w:rsidRDefault="00E84BD8">
            <w:pPr>
              <w:pStyle w:val="movimento2"/>
            </w:pPr>
            <w:r>
              <w:t xml:space="preserve">(ROVELLESE) </w:t>
            </w:r>
          </w:p>
        </w:tc>
      </w:tr>
      <w:tr w:rsidR="00E84BD8" w14:paraId="4E29F74A" w14:textId="77777777">
        <w:trPr>
          <w:divId w:val="1907260538"/>
        </w:trPr>
        <w:tc>
          <w:tcPr>
            <w:tcW w:w="2200" w:type="dxa"/>
            <w:tcMar>
              <w:top w:w="20" w:type="dxa"/>
              <w:left w:w="20" w:type="dxa"/>
              <w:bottom w:w="20" w:type="dxa"/>
              <w:right w:w="20" w:type="dxa"/>
            </w:tcMar>
            <w:vAlign w:val="center"/>
            <w:hideMark/>
          </w:tcPr>
          <w:p w14:paraId="6FEEF6BE" w14:textId="77777777" w:rsidR="00E84BD8" w:rsidRDefault="00E84BD8">
            <w:pPr>
              <w:pStyle w:val="movimento"/>
            </w:pPr>
            <w:r>
              <w:t>CORRADINI STEFANO</w:t>
            </w:r>
          </w:p>
        </w:tc>
        <w:tc>
          <w:tcPr>
            <w:tcW w:w="2200" w:type="dxa"/>
            <w:tcMar>
              <w:top w:w="20" w:type="dxa"/>
              <w:left w:w="20" w:type="dxa"/>
              <w:bottom w:w="20" w:type="dxa"/>
              <w:right w:w="20" w:type="dxa"/>
            </w:tcMar>
            <w:vAlign w:val="center"/>
            <w:hideMark/>
          </w:tcPr>
          <w:p w14:paraId="3D7CC0E6" w14:textId="77777777" w:rsidR="00E84BD8" w:rsidRDefault="00E84BD8">
            <w:pPr>
              <w:pStyle w:val="movimento2"/>
            </w:pPr>
            <w:r>
              <w:t xml:space="preserve">(ROVELLESE) </w:t>
            </w:r>
          </w:p>
        </w:tc>
        <w:tc>
          <w:tcPr>
            <w:tcW w:w="800" w:type="dxa"/>
            <w:tcMar>
              <w:top w:w="20" w:type="dxa"/>
              <w:left w:w="20" w:type="dxa"/>
              <w:bottom w:w="20" w:type="dxa"/>
              <w:right w:w="20" w:type="dxa"/>
            </w:tcMar>
            <w:vAlign w:val="center"/>
            <w:hideMark/>
          </w:tcPr>
          <w:p w14:paraId="7601045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010F7DE" w14:textId="77777777" w:rsidR="00E84BD8" w:rsidRDefault="00E84BD8">
            <w:pPr>
              <w:pStyle w:val="movimento"/>
            </w:pPr>
            <w:r>
              <w:t>VARVOLO GIANFRANCO</w:t>
            </w:r>
          </w:p>
        </w:tc>
        <w:tc>
          <w:tcPr>
            <w:tcW w:w="2200" w:type="dxa"/>
            <w:tcMar>
              <w:top w:w="20" w:type="dxa"/>
              <w:left w:w="20" w:type="dxa"/>
              <w:bottom w:w="20" w:type="dxa"/>
              <w:right w:w="20" w:type="dxa"/>
            </w:tcMar>
            <w:vAlign w:val="center"/>
            <w:hideMark/>
          </w:tcPr>
          <w:p w14:paraId="4601CD33" w14:textId="77777777" w:rsidR="00E84BD8" w:rsidRDefault="00E84BD8">
            <w:pPr>
              <w:pStyle w:val="movimento2"/>
            </w:pPr>
            <w:r>
              <w:t>(</w:t>
            </w:r>
            <w:proofErr w:type="gramStart"/>
            <w:r>
              <w:t>S.ILARIO</w:t>
            </w:r>
            <w:proofErr w:type="gramEnd"/>
            <w:r>
              <w:t xml:space="preserve"> MILANESE) </w:t>
            </w:r>
          </w:p>
        </w:tc>
      </w:tr>
      <w:tr w:rsidR="00E84BD8" w14:paraId="57AF9003" w14:textId="77777777">
        <w:trPr>
          <w:divId w:val="1907260538"/>
        </w:trPr>
        <w:tc>
          <w:tcPr>
            <w:tcW w:w="2200" w:type="dxa"/>
            <w:tcMar>
              <w:top w:w="20" w:type="dxa"/>
              <w:left w:w="20" w:type="dxa"/>
              <w:bottom w:w="20" w:type="dxa"/>
              <w:right w:w="20" w:type="dxa"/>
            </w:tcMar>
            <w:vAlign w:val="center"/>
            <w:hideMark/>
          </w:tcPr>
          <w:p w14:paraId="3B00C2F3" w14:textId="77777777" w:rsidR="00E84BD8" w:rsidRDefault="00E84BD8">
            <w:pPr>
              <w:pStyle w:val="movimento"/>
            </w:pPr>
            <w:r>
              <w:t>AVELLA NICOLA</w:t>
            </w:r>
          </w:p>
        </w:tc>
        <w:tc>
          <w:tcPr>
            <w:tcW w:w="2200" w:type="dxa"/>
            <w:tcMar>
              <w:top w:w="20" w:type="dxa"/>
              <w:left w:w="20" w:type="dxa"/>
              <w:bottom w:w="20" w:type="dxa"/>
              <w:right w:w="20" w:type="dxa"/>
            </w:tcMar>
            <w:vAlign w:val="center"/>
            <w:hideMark/>
          </w:tcPr>
          <w:p w14:paraId="2743C1CA" w14:textId="77777777" w:rsidR="00E84BD8" w:rsidRDefault="00E84BD8">
            <w:pPr>
              <w:pStyle w:val="movimento2"/>
            </w:pPr>
            <w:r>
              <w:t xml:space="preserve">(SANMARTINESE.) </w:t>
            </w:r>
          </w:p>
        </w:tc>
        <w:tc>
          <w:tcPr>
            <w:tcW w:w="800" w:type="dxa"/>
            <w:tcMar>
              <w:top w:w="20" w:type="dxa"/>
              <w:left w:w="20" w:type="dxa"/>
              <w:bottom w:w="20" w:type="dxa"/>
              <w:right w:w="20" w:type="dxa"/>
            </w:tcMar>
            <w:vAlign w:val="center"/>
            <w:hideMark/>
          </w:tcPr>
          <w:p w14:paraId="6D6E303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73D3D12" w14:textId="77777777" w:rsidR="00E84BD8" w:rsidRDefault="00E84BD8">
            <w:pPr>
              <w:pStyle w:val="movimento"/>
            </w:pPr>
            <w:r>
              <w:t>BORSETTI STEFANO</w:t>
            </w:r>
          </w:p>
        </w:tc>
        <w:tc>
          <w:tcPr>
            <w:tcW w:w="2200" w:type="dxa"/>
            <w:tcMar>
              <w:top w:w="20" w:type="dxa"/>
              <w:left w:w="20" w:type="dxa"/>
              <w:bottom w:w="20" w:type="dxa"/>
              <w:right w:w="20" w:type="dxa"/>
            </w:tcMar>
            <w:vAlign w:val="center"/>
            <w:hideMark/>
          </w:tcPr>
          <w:p w14:paraId="435CBC46" w14:textId="77777777" w:rsidR="00E84BD8" w:rsidRDefault="00E84BD8">
            <w:pPr>
              <w:pStyle w:val="movimento2"/>
            </w:pPr>
            <w:r>
              <w:t xml:space="preserve">(SPORTING CESATE) </w:t>
            </w:r>
          </w:p>
        </w:tc>
      </w:tr>
      <w:tr w:rsidR="00E84BD8" w14:paraId="2FA6224A" w14:textId="77777777">
        <w:trPr>
          <w:divId w:val="1907260538"/>
        </w:trPr>
        <w:tc>
          <w:tcPr>
            <w:tcW w:w="2200" w:type="dxa"/>
            <w:tcMar>
              <w:top w:w="20" w:type="dxa"/>
              <w:left w:w="20" w:type="dxa"/>
              <w:bottom w:w="20" w:type="dxa"/>
              <w:right w:w="20" w:type="dxa"/>
            </w:tcMar>
            <w:vAlign w:val="center"/>
            <w:hideMark/>
          </w:tcPr>
          <w:p w14:paraId="0534A0FB" w14:textId="77777777" w:rsidR="00E84BD8" w:rsidRDefault="00E84BD8">
            <w:pPr>
              <w:pStyle w:val="movimento"/>
            </w:pPr>
            <w:r>
              <w:t>HAXHIAJ DENIM</w:t>
            </w:r>
          </w:p>
        </w:tc>
        <w:tc>
          <w:tcPr>
            <w:tcW w:w="2200" w:type="dxa"/>
            <w:tcMar>
              <w:top w:w="20" w:type="dxa"/>
              <w:left w:w="20" w:type="dxa"/>
              <w:bottom w:w="20" w:type="dxa"/>
              <w:right w:w="20" w:type="dxa"/>
            </w:tcMar>
            <w:vAlign w:val="center"/>
            <w:hideMark/>
          </w:tcPr>
          <w:p w14:paraId="4F106126" w14:textId="77777777" w:rsidR="00E84BD8" w:rsidRDefault="00E84BD8">
            <w:pPr>
              <w:pStyle w:val="movimento2"/>
            </w:pPr>
            <w:r>
              <w:t xml:space="preserve">(U.S FLERO) </w:t>
            </w:r>
          </w:p>
        </w:tc>
        <w:tc>
          <w:tcPr>
            <w:tcW w:w="800" w:type="dxa"/>
            <w:tcMar>
              <w:top w:w="20" w:type="dxa"/>
              <w:left w:w="20" w:type="dxa"/>
              <w:bottom w:w="20" w:type="dxa"/>
              <w:right w:w="20" w:type="dxa"/>
            </w:tcMar>
            <w:vAlign w:val="center"/>
            <w:hideMark/>
          </w:tcPr>
          <w:p w14:paraId="426BCFD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D112733" w14:textId="77777777" w:rsidR="00E84BD8" w:rsidRDefault="00E84BD8">
            <w:pPr>
              <w:pStyle w:val="movimento"/>
            </w:pPr>
            <w:r>
              <w:t>CERVARO LUCA</w:t>
            </w:r>
          </w:p>
        </w:tc>
        <w:tc>
          <w:tcPr>
            <w:tcW w:w="2200" w:type="dxa"/>
            <w:tcMar>
              <w:top w:w="20" w:type="dxa"/>
              <w:left w:w="20" w:type="dxa"/>
              <w:bottom w:w="20" w:type="dxa"/>
              <w:right w:w="20" w:type="dxa"/>
            </w:tcMar>
            <w:vAlign w:val="center"/>
            <w:hideMark/>
          </w:tcPr>
          <w:p w14:paraId="56199CED" w14:textId="77777777" w:rsidR="00E84BD8" w:rsidRDefault="00E84BD8">
            <w:pPr>
              <w:pStyle w:val="movimento2"/>
            </w:pPr>
            <w:r>
              <w:t xml:space="preserve">(UNION TRE VALLI) </w:t>
            </w:r>
          </w:p>
        </w:tc>
      </w:tr>
      <w:tr w:rsidR="00E84BD8" w14:paraId="546B5CC5" w14:textId="77777777">
        <w:trPr>
          <w:divId w:val="1907260538"/>
        </w:trPr>
        <w:tc>
          <w:tcPr>
            <w:tcW w:w="2200" w:type="dxa"/>
            <w:tcMar>
              <w:top w:w="20" w:type="dxa"/>
              <w:left w:w="20" w:type="dxa"/>
              <w:bottom w:w="20" w:type="dxa"/>
              <w:right w:w="20" w:type="dxa"/>
            </w:tcMar>
            <w:vAlign w:val="center"/>
            <w:hideMark/>
          </w:tcPr>
          <w:p w14:paraId="137E43D5" w14:textId="77777777" w:rsidR="00E84BD8" w:rsidRDefault="00E84BD8">
            <w:pPr>
              <w:pStyle w:val="movimento"/>
            </w:pPr>
            <w:r>
              <w:t>TICOZZI VITTORIO</w:t>
            </w:r>
          </w:p>
        </w:tc>
        <w:tc>
          <w:tcPr>
            <w:tcW w:w="2200" w:type="dxa"/>
            <w:tcMar>
              <w:top w:w="20" w:type="dxa"/>
              <w:left w:w="20" w:type="dxa"/>
              <w:bottom w:w="20" w:type="dxa"/>
              <w:right w:w="20" w:type="dxa"/>
            </w:tcMar>
            <w:vAlign w:val="center"/>
            <w:hideMark/>
          </w:tcPr>
          <w:p w14:paraId="6DFCF8C6" w14:textId="77777777" w:rsidR="00E84BD8" w:rsidRDefault="00E84BD8">
            <w:pPr>
              <w:pStyle w:val="movimento2"/>
            </w:pPr>
            <w:r>
              <w:t xml:space="preserve">(UNIONE SPORTIVA CASSOLESE) </w:t>
            </w:r>
          </w:p>
        </w:tc>
        <w:tc>
          <w:tcPr>
            <w:tcW w:w="800" w:type="dxa"/>
            <w:tcMar>
              <w:top w:w="20" w:type="dxa"/>
              <w:left w:w="20" w:type="dxa"/>
              <w:bottom w:w="20" w:type="dxa"/>
              <w:right w:w="20" w:type="dxa"/>
            </w:tcMar>
            <w:vAlign w:val="center"/>
            <w:hideMark/>
          </w:tcPr>
          <w:p w14:paraId="1CE0BF3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51366A2" w14:textId="77777777" w:rsidR="00E84BD8" w:rsidRDefault="00E84BD8">
            <w:pPr>
              <w:pStyle w:val="movimento"/>
            </w:pPr>
            <w:r>
              <w:t>GATTI EMANUELE</w:t>
            </w:r>
          </w:p>
        </w:tc>
        <w:tc>
          <w:tcPr>
            <w:tcW w:w="2200" w:type="dxa"/>
            <w:tcMar>
              <w:top w:w="20" w:type="dxa"/>
              <w:left w:w="20" w:type="dxa"/>
              <w:bottom w:w="20" w:type="dxa"/>
              <w:right w:w="20" w:type="dxa"/>
            </w:tcMar>
            <w:vAlign w:val="center"/>
            <w:hideMark/>
          </w:tcPr>
          <w:p w14:paraId="045538A9" w14:textId="77777777" w:rsidR="00E84BD8" w:rsidRDefault="00E84BD8">
            <w:pPr>
              <w:pStyle w:val="movimento2"/>
            </w:pPr>
            <w:r>
              <w:t xml:space="preserve">(VASCA 1986) </w:t>
            </w:r>
          </w:p>
        </w:tc>
      </w:tr>
      <w:tr w:rsidR="00E84BD8" w14:paraId="2EFA77B3" w14:textId="77777777">
        <w:trPr>
          <w:divId w:val="1907260538"/>
        </w:trPr>
        <w:tc>
          <w:tcPr>
            <w:tcW w:w="2200" w:type="dxa"/>
            <w:tcMar>
              <w:top w:w="20" w:type="dxa"/>
              <w:left w:w="20" w:type="dxa"/>
              <w:bottom w:w="20" w:type="dxa"/>
              <w:right w:w="20" w:type="dxa"/>
            </w:tcMar>
            <w:vAlign w:val="center"/>
            <w:hideMark/>
          </w:tcPr>
          <w:p w14:paraId="35D2E64E" w14:textId="77777777" w:rsidR="00E84BD8" w:rsidRDefault="00E84BD8">
            <w:pPr>
              <w:pStyle w:val="movimento"/>
            </w:pPr>
            <w:r>
              <w:t>RIGAMONTI FABIO</w:t>
            </w:r>
          </w:p>
        </w:tc>
        <w:tc>
          <w:tcPr>
            <w:tcW w:w="2200" w:type="dxa"/>
            <w:tcMar>
              <w:top w:w="20" w:type="dxa"/>
              <w:left w:w="20" w:type="dxa"/>
              <w:bottom w:w="20" w:type="dxa"/>
              <w:right w:w="20" w:type="dxa"/>
            </w:tcMar>
            <w:vAlign w:val="center"/>
            <w:hideMark/>
          </w:tcPr>
          <w:p w14:paraId="76DA1806" w14:textId="77777777" w:rsidR="00E84BD8" w:rsidRDefault="00E84BD8">
            <w:pPr>
              <w:pStyle w:val="movimento2"/>
            </w:pPr>
            <w:r>
              <w:t xml:space="preserve">(VASCA 1986) </w:t>
            </w:r>
          </w:p>
        </w:tc>
        <w:tc>
          <w:tcPr>
            <w:tcW w:w="800" w:type="dxa"/>
            <w:tcMar>
              <w:top w:w="20" w:type="dxa"/>
              <w:left w:w="20" w:type="dxa"/>
              <w:bottom w:w="20" w:type="dxa"/>
              <w:right w:w="20" w:type="dxa"/>
            </w:tcMar>
            <w:vAlign w:val="center"/>
            <w:hideMark/>
          </w:tcPr>
          <w:p w14:paraId="27D8884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8F0ED6D" w14:textId="77777777" w:rsidR="00E84BD8" w:rsidRDefault="00E84BD8">
            <w:pPr>
              <w:pStyle w:val="movimento"/>
            </w:pPr>
            <w:r>
              <w:t>LENA FEDERICO</w:t>
            </w:r>
          </w:p>
        </w:tc>
        <w:tc>
          <w:tcPr>
            <w:tcW w:w="2200" w:type="dxa"/>
            <w:tcMar>
              <w:top w:w="20" w:type="dxa"/>
              <w:left w:w="20" w:type="dxa"/>
              <w:bottom w:w="20" w:type="dxa"/>
              <w:right w:w="20" w:type="dxa"/>
            </w:tcMar>
            <w:vAlign w:val="center"/>
            <w:hideMark/>
          </w:tcPr>
          <w:p w14:paraId="0DD13C14" w14:textId="77777777" w:rsidR="00E84BD8" w:rsidRDefault="00E84BD8">
            <w:pPr>
              <w:pStyle w:val="movimento2"/>
            </w:pPr>
            <w:r>
              <w:t xml:space="preserve">(VILLAGUARDIA) </w:t>
            </w:r>
          </w:p>
        </w:tc>
      </w:tr>
      <w:tr w:rsidR="00E84BD8" w14:paraId="34E80E10" w14:textId="77777777">
        <w:trPr>
          <w:divId w:val="1907260538"/>
        </w:trPr>
        <w:tc>
          <w:tcPr>
            <w:tcW w:w="2200" w:type="dxa"/>
            <w:tcMar>
              <w:top w:w="20" w:type="dxa"/>
              <w:left w:w="20" w:type="dxa"/>
              <w:bottom w:w="20" w:type="dxa"/>
              <w:right w:w="20" w:type="dxa"/>
            </w:tcMar>
            <w:vAlign w:val="center"/>
            <w:hideMark/>
          </w:tcPr>
          <w:p w14:paraId="59CEDCDA" w14:textId="77777777" w:rsidR="00E84BD8" w:rsidRDefault="00E84BD8">
            <w:pPr>
              <w:pStyle w:val="movimento"/>
            </w:pPr>
            <w:r>
              <w:t>DI MATTEO VINCENZO</w:t>
            </w:r>
          </w:p>
        </w:tc>
        <w:tc>
          <w:tcPr>
            <w:tcW w:w="2200" w:type="dxa"/>
            <w:tcMar>
              <w:top w:w="20" w:type="dxa"/>
              <w:left w:w="20" w:type="dxa"/>
              <w:bottom w:w="20" w:type="dxa"/>
              <w:right w:w="20" w:type="dxa"/>
            </w:tcMar>
            <w:vAlign w:val="center"/>
            <w:hideMark/>
          </w:tcPr>
          <w:p w14:paraId="6FFB7454" w14:textId="77777777" w:rsidR="00E84BD8" w:rsidRDefault="00E84BD8">
            <w:pPr>
              <w:pStyle w:val="movimento2"/>
            </w:pPr>
            <w:r>
              <w:t xml:space="preserve">(VISCONTI) </w:t>
            </w:r>
          </w:p>
        </w:tc>
        <w:tc>
          <w:tcPr>
            <w:tcW w:w="800" w:type="dxa"/>
            <w:tcMar>
              <w:top w:w="20" w:type="dxa"/>
              <w:left w:w="20" w:type="dxa"/>
              <w:bottom w:w="20" w:type="dxa"/>
              <w:right w:w="20" w:type="dxa"/>
            </w:tcMar>
            <w:vAlign w:val="center"/>
            <w:hideMark/>
          </w:tcPr>
          <w:p w14:paraId="1CAAB24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B852547" w14:textId="77777777" w:rsidR="00E84BD8" w:rsidRDefault="00E84BD8">
            <w:pPr>
              <w:pStyle w:val="movimento"/>
            </w:pPr>
            <w:r>
              <w:t>MANTIA STEFANO</w:t>
            </w:r>
          </w:p>
        </w:tc>
        <w:tc>
          <w:tcPr>
            <w:tcW w:w="2200" w:type="dxa"/>
            <w:tcMar>
              <w:top w:w="20" w:type="dxa"/>
              <w:left w:w="20" w:type="dxa"/>
              <w:bottom w:w="20" w:type="dxa"/>
              <w:right w:w="20" w:type="dxa"/>
            </w:tcMar>
            <w:vAlign w:val="center"/>
            <w:hideMark/>
          </w:tcPr>
          <w:p w14:paraId="1DF40171" w14:textId="77777777" w:rsidR="00E84BD8" w:rsidRDefault="00E84BD8">
            <w:pPr>
              <w:pStyle w:val="movimento2"/>
            </w:pPr>
            <w:r>
              <w:t xml:space="preserve">(ZIBIDO </w:t>
            </w:r>
            <w:proofErr w:type="gramStart"/>
            <w:r>
              <w:t>S.GIACOMO</w:t>
            </w:r>
            <w:proofErr w:type="gramEnd"/>
            <w:r>
              <w:t xml:space="preserve">) </w:t>
            </w:r>
          </w:p>
        </w:tc>
      </w:tr>
      <w:tr w:rsidR="00E84BD8" w14:paraId="7467C2B0" w14:textId="77777777">
        <w:trPr>
          <w:divId w:val="1907260538"/>
        </w:trPr>
        <w:tc>
          <w:tcPr>
            <w:tcW w:w="2200" w:type="dxa"/>
            <w:tcMar>
              <w:top w:w="20" w:type="dxa"/>
              <w:left w:w="20" w:type="dxa"/>
              <w:bottom w:w="20" w:type="dxa"/>
              <w:right w:w="20" w:type="dxa"/>
            </w:tcMar>
            <w:vAlign w:val="center"/>
            <w:hideMark/>
          </w:tcPr>
          <w:p w14:paraId="457056A0" w14:textId="77777777" w:rsidR="00E84BD8" w:rsidRDefault="00E84BD8">
            <w:pPr>
              <w:pStyle w:val="movimento"/>
            </w:pPr>
            <w:r>
              <w:t>MARINARO TIZIANO</w:t>
            </w:r>
          </w:p>
        </w:tc>
        <w:tc>
          <w:tcPr>
            <w:tcW w:w="2200" w:type="dxa"/>
            <w:tcMar>
              <w:top w:w="20" w:type="dxa"/>
              <w:left w:w="20" w:type="dxa"/>
              <w:bottom w:w="20" w:type="dxa"/>
              <w:right w:w="20" w:type="dxa"/>
            </w:tcMar>
            <w:vAlign w:val="center"/>
            <w:hideMark/>
          </w:tcPr>
          <w:p w14:paraId="01B817AA" w14:textId="77777777" w:rsidR="00E84BD8" w:rsidRDefault="00E84BD8">
            <w:pPr>
              <w:pStyle w:val="movimento2"/>
            </w:pPr>
            <w:r>
              <w:t xml:space="preserve">(ZIBIDO </w:t>
            </w:r>
            <w:proofErr w:type="gramStart"/>
            <w:r>
              <w:t>S.GIACOMO</w:t>
            </w:r>
            <w:proofErr w:type="gramEnd"/>
            <w:r>
              <w:t xml:space="preserve">) </w:t>
            </w:r>
          </w:p>
        </w:tc>
        <w:tc>
          <w:tcPr>
            <w:tcW w:w="800" w:type="dxa"/>
            <w:tcMar>
              <w:top w:w="20" w:type="dxa"/>
              <w:left w:w="20" w:type="dxa"/>
              <w:bottom w:w="20" w:type="dxa"/>
              <w:right w:w="20" w:type="dxa"/>
            </w:tcMar>
            <w:vAlign w:val="center"/>
            <w:hideMark/>
          </w:tcPr>
          <w:p w14:paraId="0E70789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BCE7281" w14:textId="77777777" w:rsidR="00E84BD8" w:rsidRDefault="00E84BD8">
            <w:pPr>
              <w:pStyle w:val="movimento"/>
            </w:pPr>
            <w:proofErr w:type="gramStart"/>
            <w:r>
              <w:t>DELL ORO</w:t>
            </w:r>
            <w:proofErr w:type="gramEnd"/>
            <w:r>
              <w:t xml:space="preserve"> DIEGO</w:t>
            </w:r>
          </w:p>
        </w:tc>
        <w:tc>
          <w:tcPr>
            <w:tcW w:w="2200" w:type="dxa"/>
            <w:tcMar>
              <w:top w:w="20" w:type="dxa"/>
              <w:left w:w="20" w:type="dxa"/>
              <w:bottom w:w="20" w:type="dxa"/>
              <w:right w:w="20" w:type="dxa"/>
            </w:tcMar>
            <w:vAlign w:val="center"/>
            <w:hideMark/>
          </w:tcPr>
          <w:p w14:paraId="0A0B73D7" w14:textId="77777777" w:rsidR="00E84BD8" w:rsidRDefault="00E84BD8">
            <w:pPr>
              <w:pStyle w:val="movimento2"/>
            </w:pPr>
            <w:r>
              <w:t xml:space="preserve">(2001) </w:t>
            </w:r>
          </w:p>
        </w:tc>
      </w:tr>
    </w:tbl>
    <w:p w14:paraId="4BA4D3FF" w14:textId="77777777" w:rsidR="00E84BD8" w:rsidRDefault="00E84BD8">
      <w:pPr>
        <w:pStyle w:val="titolo20"/>
        <w:divId w:val="1907260538"/>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60A40BBE" w14:textId="77777777">
        <w:trPr>
          <w:divId w:val="1907260538"/>
        </w:trPr>
        <w:tc>
          <w:tcPr>
            <w:tcW w:w="2200" w:type="dxa"/>
            <w:tcMar>
              <w:top w:w="20" w:type="dxa"/>
              <w:left w:w="20" w:type="dxa"/>
              <w:bottom w:w="20" w:type="dxa"/>
              <w:right w:w="20" w:type="dxa"/>
            </w:tcMar>
            <w:vAlign w:val="center"/>
            <w:hideMark/>
          </w:tcPr>
          <w:p w14:paraId="0D65B36F" w14:textId="77777777" w:rsidR="00E84BD8" w:rsidRDefault="00E84BD8">
            <w:pPr>
              <w:pStyle w:val="movimento"/>
            </w:pPr>
            <w:r>
              <w:t>CAPOFERRI ANDREA</w:t>
            </w:r>
          </w:p>
        </w:tc>
        <w:tc>
          <w:tcPr>
            <w:tcW w:w="2200" w:type="dxa"/>
            <w:tcMar>
              <w:top w:w="20" w:type="dxa"/>
              <w:left w:w="20" w:type="dxa"/>
              <w:bottom w:w="20" w:type="dxa"/>
              <w:right w:w="20" w:type="dxa"/>
            </w:tcMar>
            <w:vAlign w:val="center"/>
            <w:hideMark/>
          </w:tcPr>
          <w:p w14:paraId="11A15BFB" w14:textId="77777777" w:rsidR="00E84BD8" w:rsidRDefault="00E84BD8">
            <w:pPr>
              <w:pStyle w:val="movimento2"/>
            </w:pPr>
            <w:r>
              <w:t xml:space="preserve">(A.C. PAITONE 2011) </w:t>
            </w:r>
          </w:p>
        </w:tc>
        <w:tc>
          <w:tcPr>
            <w:tcW w:w="800" w:type="dxa"/>
            <w:tcMar>
              <w:top w:w="20" w:type="dxa"/>
              <w:left w:w="20" w:type="dxa"/>
              <w:bottom w:w="20" w:type="dxa"/>
              <w:right w:w="20" w:type="dxa"/>
            </w:tcMar>
            <w:vAlign w:val="center"/>
            <w:hideMark/>
          </w:tcPr>
          <w:p w14:paraId="7652579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FF63608" w14:textId="77777777" w:rsidR="00E84BD8" w:rsidRDefault="00E84BD8">
            <w:pPr>
              <w:pStyle w:val="movimento"/>
            </w:pPr>
            <w:r>
              <w:t>FACCHINI DAVIDE</w:t>
            </w:r>
          </w:p>
        </w:tc>
        <w:tc>
          <w:tcPr>
            <w:tcW w:w="2200" w:type="dxa"/>
            <w:tcMar>
              <w:top w:w="20" w:type="dxa"/>
              <w:left w:w="20" w:type="dxa"/>
              <w:bottom w:w="20" w:type="dxa"/>
              <w:right w:w="20" w:type="dxa"/>
            </w:tcMar>
            <w:vAlign w:val="center"/>
            <w:hideMark/>
          </w:tcPr>
          <w:p w14:paraId="3383C186" w14:textId="77777777" w:rsidR="00E84BD8" w:rsidRDefault="00E84BD8">
            <w:pPr>
              <w:pStyle w:val="movimento2"/>
            </w:pPr>
            <w:r>
              <w:t xml:space="preserve">(A.C. PAITONE 2011) </w:t>
            </w:r>
          </w:p>
        </w:tc>
      </w:tr>
      <w:tr w:rsidR="00E84BD8" w14:paraId="4E8B78B2" w14:textId="77777777">
        <w:trPr>
          <w:divId w:val="1907260538"/>
        </w:trPr>
        <w:tc>
          <w:tcPr>
            <w:tcW w:w="2200" w:type="dxa"/>
            <w:tcMar>
              <w:top w:w="20" w:type="dxa"/>
              <w:left w:w="20" w:type="dxa"/>
              <w:bottom w:w="20" w:type="dxa"/>
              <w:right w:w="20" w:type="dxa"/>
            </w:tcMar>
            <w:vAlign w:val="center"/>
            <w:hideMark/>
          </w:tcPr>
          <w:p w14:paraId="10635E9A" w14:textId="77777777" w:rsidR="00E84BD8" w:rsidRDefault="00E84BD8">
            <w:pPr>
              <w:pStyle w:val="movimento"/>
            </w:pPr>
            <w:r>
              <w:t>CARBONINI GIOVANNI</w:t>
            </w:r>
          </w:p>
        </w:tc>
        <w:tc>
          <w:tcPr>
            <w:tcW w:w="2200" w:type="dxa"/>
            <w:tcMar>
              <w:top w:w="20" w:type="dxa"/>
              <w:left w:w="20" w:type="dxa"/>
              <w:bottom w:w="20" w:type="dxa"/>
              <w:right w:w="20" w:type="dxa"/>
            </w:tcMar>
            <w:vAlign w:val="center"/>
            <w:hideMark/>
          </w:tcPr>
          <w:p w14:paraId="4F3106F9" w14:textId="77777777" w:rsidR="00E84BD8" w:rsidRDefault="00E84BD8">
            <w:pPr>
              <w:pStyle w:val="movimento2"/>
            </w:pPr>
            <w:r>
              <w:t xml:space="preserve">(ACQUAFREDDA) </w:t>
            </w:r>
          </w:p>
        </w:tc>
        <w:tc>
          <w:tcPr>
            <w:tcW w:w="800" w:type="dxa"/>
            <w:tcMar>
              <w:top w:w="20" w:type="dxa"/>
              <w:left w:w="20" w:type="dxa"/>
              <w:bottom w:w="20" w:type="dxa"/>
              <w:right w:w="20" w:type="dxa"/>
            </w:tcMar>
            <w:vAlign w:val="center"/>
            <w:hideMark/>
          </w:tcPr>
          <w:p w14:paraId="26E54DC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5E6BF63" w14:textId="77777777" w:rsidR="00E84BD8" w:rsidRDefault="00E84BD8">
            <w:pPr>
              <w:pStyle w:val="movimento"/>
            </w:pPr>
            <w:r>
              <w:t>PICCINELLI LORENZO</w:t>
            </w:r>
          </w:p>
        </w:tc>
        <w:tc>
          <w:tcPr>
            <w:tcW w:w="2200" w:type="dxa"/>
            <w:tcMar>
              <w:top w:w="20" w:type="dxa"/>
              <w:left w:w="20" w:type="dxa"/>
              <w:bottom w:w="20" w:type="dxa"/>
              <w:right w:w="20" w:type="dxa"/>
            </w:tcMar>
            <w:vAlign w:val="center"/>
            <w:hideMark/>
          </w:tcPr>
          <w:p w14:paraId="404913DA" w14:textId="77777777" w:rsidR="00E84BD8" w:rsidRDefault="00E84BD8">
            <w:pPr>
              <w:pStyle w:val="movimento2"/>
            </w:pPr>
            <w:r>
              <w:t xml:space="preserve">(ACQUAFREDDA) </w:t>
            </w:r>
          </w:p>
        </w:tc>
      </w:tr>
      <w:tr w:rsidR="00E84BD8" w14:paraId="2C97BF3B" w14:textId="77777777">
        <w:trPr>
          <w:divId w:val="1907260538"/>
        </w:trPr>
        <w:tc>
          <w:tcPr>
            <w:tcW w:w="2200" w:type="dxa"/>
            <w:tcMar>
              <w:top w:w="20" w:type="dxa"/>
              <w:left w:w="20" w:type="dxa"/>
              <w:bottom w:w="20" w:type="dxa"/>
              <w:right w:w="20" w:type="dxa"/>
            </w:tcMar>
            <w:vAlign w:val="center"/>
            <w:hideMark/>
          </w:tcPr>
          <w:p w14:paraId="57A23116" w14:textId="77777777" w:rsidR="00E84BD8" w:rsidRDefault="00E84BD8">
            <w:pPr>
              <w:pStyle w:val="movimento"/>
            </w:pPr>
            <w:r>
              <w:t>SANTI ARNALDO</w:t>
            </w:r>
          </w:p>
        </w:tc>
        <w:tc>
          <w:tcPr>
            <w:tcW w:w="2200" w:type="dxa"/>
            <w:tcMar>
              <w:top w:w="20" w:type="dxa"/>
              <w:left w:w="20" w:type="dxa"/>
              <w:bottom w:w="20" w:type="dxa"/>
              <w:right w:w="20" w:type="dxa"/>
            </w:tcMar>
            <w:vAlign w:val="center"/>
            <w:hideMark/>
          </w:tcPr>
          <w:p w14:paraId="0441EC77" w14:textId="77777777" w:rsidR="00E84BD8" w:rsidRDefault="00E84BD8">
            <w:pPr>
              <w:pStyle w:val="movimento2"/>
            </w:pPr>
            <w:r>
              <w:t xml:space="preserve">(ACQUAFREDDA) </w:t>
            </w:r>
          </w:p>
        </w:tc>
        <w:tc>
          <w:tcPr>
            <w:tcW w:w="800" w:type="dxa"/>
            <w:tcMar>
              <w:top w:w="20" w:type="dxa"/>
              <w:left w:w="20" w:type="dxa"/>
              <w:bottom w:w="20" w:type="dxa"/>
              <w:right w:w="20" w:type="dxa"/>
            </w:tcMar>
            <w:vAlign w:val="center"/>
            <w:hideMark/>
          </w:tcPr>
          <w:p w14:paraId="7019520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66D4E69" w14:textId="77777777" w:rsidR="00E84BD8" w:rsidRDefault="00E84BD8">
            <w:pPr>
              <w:pStyle w:val="movimento"/>
            </w:pPr>
            <w:r>
              <w:t>BOTTOLI FEDERICO</w:t>
            </w:r>
          </w:p>
        </w:tc>
        <w:tc>
          <w:tcPr>
            <w:tcW w:w="2200" w:type="dxa"/>
            <w:tcMar>
              <w:top w:w="20" w:type="dxa"/>
              <w:left w:w="20" w:type="dxa"/>
              <w:bottom w:w="20" w:type="dxa"/>
              <w:right w:w="20" w:type="dxa"/>
            </w:tcMar>
            <w:vAlign w:val="center"/>
            <w:hideMark/>
          </w:tcPr>
          <w:p w14:paraId="7A65C086" w14:textId="77777777" w:rsidR="00E84BD8" w:rsidRDefault="00E84BD8">
            <w:pPr>
              <w:pStyle w:val="movimento2"/>
            </w:pPr>
            <w:r>
              <w:t xml:space="preserve">(ACQUANEGRA CALCIO) </w:t>
            </w:r>
          </w:p>
        </w:tc>
      </w:tr>
      <w:tr w:rsidR="00E84BD8" w14:paraId="33680B7E" w14:textId="77777777">
        <w:trPr>
          <w:divId w:val="1907260538"/>
        </w:trPr>
        <w:tc>
          <w:tcPr>
            <w:tcW w:w="2200" w:type="dxa"/>
            <w:tcMar>
              <w:top w:w="20" w:type="dxa"/>
              <w:left w:w="20" w:type="dxa"/>
              <w:bottom w:w="20" w:type="dxa"/>
              <w:right w:w="20" w:type="dxa"/>
            </w:tcMar>
            <w:vAlign w:val="center"/>
            <w:hideMark/>
          </w:tcPr>
          <w:p w14:paraId="548FF94C" w14:textId="77777777" w:rsidR="00E84BD8" w:rsidRDefault="00E84BD8">
            <w:pPr>
              <w:pStyle w:val="movimento"/>
            </w:pPr>
            <w:r>
              <w:t>LANFREDI THOMAS</w:t>
            </w:r>
          </w:p>
        </w:tc>
        <w:tc>
          <w:tcPr>
            <w:tcW w:w="2200" w:type="dxa"/>
            <w:tcMar>
              <w:top w:w="20" w:type="dxa"/>
              <w:left w:w="20" w:type="dxa"/>
              <w:bottom w:w="20" w:type="dxa"/>
              <w:right w:w="20" w:type="dxa"/>
            </w:tcMar>
            <w:vAlign w:val="center"/>
            <w:hideMark/>
          </w:tcPr>
          <w:p w14:paraId="325BC1A9" w14:textId="77777777" w:rsidR="00E84BD8" w:rsidRDefault="00E84BD8">
            <w:pPr>
              <w:pStyle w:val="movimento2"/>
            </w:pPr>
            <w:r>
              <w:t xml:space="preserve">(ACQUANEGRA CALCIO) </w:t>
            </w:r>
          </w:p>
        </w:tc>
        <w:tc>
          <w:tcPr>
            <w:tcW w:w="800" w:type="dxa"/>
            <w:tcMar>
              <w:top w:w="20" w:type="dxa"/>
              <w:left w:w="20" w:type="dxa"/>
              <w:bottom w:w="20" w:type="dxa"/>
              <w:right w:w="20" w:type="dxa"/>
            </w:tcMar>
            <w:vAlign w:val="center"/>
            <w:hideMark/>
          </w:tcPr>
          <w:p w14:paraId="05213D3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73587F8" w14:textId="77777777" w:rsidR="00E84BD8" w:rsidRDefault="00E84BD8">
            <w:pPr>
              <w:pStyle w:val="movimento"/>
            </w:pPr>
            <w:r>
              <w:t>CARMINATI SIMONE</w:t>
            </w:r>
          </w:p>
        </w:tc>
        <w:tc>
          <w:tcPr>
            <w:tcW w:w="2200" w:type="dxa"/>
            <w:tcMar>
              <w:top w:w="20" w:type="dxa"/>
              <w:left w:w="20" w:type="dxa"/>
              <w:bottom w:w="20" w:type="dxa"/>
              <w:right w:w="20" w:type="dxa"/>
            </w:tcMar>
            <w:vAlign w:val="center"/>
            <w:hideMark/>
          </w:tcPr>
          <w:p w14:paraId="0BAE2903" w14:textId="77777777" w:rsidR="00E84BD8" w:rsidRDefault="00E84BD8">
            <w:pPr>
              <w:pStyle w:val="movimento2"/>
            </w:pPr>
            <w:r>
              <w:t xml:space="preserve">(ALBANO CALCIO) </w:t>
            </w:r>
          </w:p>
        </w:tc>
      </w:tr>
      <w:tr w:rsidR="00E84BD8" w14:paraId="4DA7F8FE" w14:textId="77777777">
        <w:trPr>
          <w:divId w:val="1907260538"/>
        </w:trPr>
        <w:tc>
          <w:tcPr>
            <w:tcW w:w="2200" w:type="dxa"/>
            <w:tcMar>
              <w:top w:w="20" w:type="dxa"/>
              <w:left w:w="20" w:type="dxa"/>
              <w:bottom w:w="20" w:type="dxa"/>
              <w:right w:w="20" w:type="dxa"/>
            </w:tcMar>
            <w:vAlign w:val="center"/>
            <w:hideMark/>
          </w:tcPr>
          <w:p w14:paraId="398DAB7A" w14:textId="77777777" w:rsidR="00E84BD8" w:rsidRDefault="00E84BD8">
            <w:pPr>
              <w:pStyle w:val="movimento"/>
            </w:pPr>
            <w:r>
              <w:t>FRATUS PAOLO</w:t>
            </w:r>
          </w:p>
        </w:tc>
        <w:tc>
          <w:tcPr>
            <w:tcW w:w="2200" w:type="dxa"/>
            <w:tcMar>
              <w:top w:w="20" w:type="dxa"/>
              <w:left w:w="20" w:type="dxa"/>
              <w:bottom w:w="20" w:type="dxa"/>
              <w:right w:w="20" w:type="dxa"/>
            </w:tcMar>
            <w:vAlign w:val="center"/>
            <w:hideMark/>
          </w:tcPr>
          <w:p w14:paraId="0AF844D6" w14:textId="77777777" w:rsidR="00E84BD8" w:rsidRDefault="00E84BD8">
            <w:pPr>
              <w:pStyle w:val="movimento2"/>
            </w:pPr>
            <w:r>
              <w:t xml:space="preserve">(ALBANO CALCIO) </w:t>
            </w:r>
          </w:p>
        </w:tc>
        <w:tc>
          <w:tcPr>
            <w:tcW w:w="800" w:type="dxa"/>
            <w:tcMar>
              <w:top w:w="20" w:type="dxa"/>
              <w:left w:w="20" w:type="dxa"/>
              <w:bottom w:w="20" w:type="dxa"/>
              <w:right w:w="20" w:type="dxa"/>
            </w:tcMar>
            <w:vAlign w:val="center"/>
            <w:hideMark/>
          </w:tcPr>
          <w:p w14:paraId="71756D3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0EC3FB5" w14:textId="77777777" w:rsidR="00E84BD8" w:rsidRDefault="00E84BD8">
            <w:pPr>
              <w:pStyle w:val="movimento"/>
            </w:pPr>
            <w:r>
              <w:t>MARCHESI MATTIA</w:t>
            </w:r>
          </w:p>
        </w:tc>
        <w:tc>
          <w:tcPr>
            <w:tcW w:w="2200" w:type="dxa"/>
            <w:tcMar>
              <w:top w:w="20" w:type="dxa"/>
              <w:left w:w="20" w:type="dxa"/>
              <w:bottom w:w="20" w:type="dxa"/>
              <w:right w:w="20" w:type="dxa"/>
            </w:tcMar>
            <w:vAlign w:val="center"/>
            <w:hideMark/>
          </w:tcPr>
          <w:p w14:paraId="4254E37D" w14:textId="77777777" w:rsidR="00E84BD8" w:rsidRDefault="00E84BD8">
            <w:pPr>
              <w:pStyle w:val="movimento2"/>
            </w:pPr>
            <w:r>
              <w:t xml:space="preserve">(ALBANO CALCIO) </w:t>
            </w:r>
          </w:p>
        </w:tc>
      </w:tr>
      <w:tr w:rsidR="00E84BD8" w14:paraId="18A1128B" w14:textId="77777777">
        <w:trPr>
          <w:divId w:val="1907260538"/>
        </w:trPr>
        <w:tc>
          <w:tcPr>
            <w:tcW w:w="2200" w:type="dxa"/>
            <w:tcMar>
              <w:top w:w="20" w:type="dxa"/>
              <w:left w:w="20" w:type="dxa"/>
              <w:bottom w:w="20" w:type="dxa"/>
              <w:right w:w="20" w:type="dxa"/>
            </w:tcMar>
            <w:vAlign w:val="center"/>
            <w:hideMark/>
          </w:tcPr>
          <w:p w14:paraId="40080629" w14:textId="77777777" w:rsidR="00E84BD8" w:rsidRDefault="00E84BD8">
            <w:pPr>
              <w:pStyle w:val="movimento"/>
            </w:pPr>
            <w:r>
              <w:t>CIOFI ALESSANDRO</w:t>
            </w:r>
          </w:p>
        </w:tc>
        <w:tc>
          <w:tcPr>
            <w:tcW w:w="2200" w:type="dxa"/>
            <w:tcMar>
              <w:top w:w="20" w:type="dxa"/>
              <w:left w:w="20" w:type="dxa"/>
              <w:bottom w:w="20" w:type="dxa"/>
              <w:right w:w="20" w:type="dxa"/>
            </w:tcMar>
            <w:vAlign w:val="center"/>
            <w:hideMark/>
          </w:tcPr>
          <w:p w14:paraId="0EE11D3A" w14:textId="77777777" w:rsidR="00E84BD8" w:rsidRDefault="00E84BD8">
            <w:pPr>
              <w:pStyle w:val="movimento2"/>
            </w:pPr>
            <w:r>
              <w:t xml:space="preserve">(ALBIATESE) </w:t>
            </w:r>
          </w:p>
        </w:tc>
        <w:tc>
          <w:tcPr>
            <w:tcW w:w="800" w:type="dxa"/>
            <w:tcMar>
              <w:top w:w="20" w:type="dxa"/>
              <w:left w:w="20" w:type="dxa"/>
              <w:bottom w:w="20" w:type="dxa"/>
              <w:right w:w="20" w:type="dxa"/>
            </w:tcMar>
            <w:vAlign w:val="center"/>
            <w:hideMark/>
          </w:tcPr>
          <w:p w14:paraId="6D2AF4B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3FBD91E" w14:textId="77777777" w:rsidR="00E84BD8" w:rsidRDefault="00E84BD8">
            <w:pPr>
              <w:pStyle w:val="movimento"/>
            </w:pPr>
            <w:r>
              <w:t>SHEHI ELJESAI</w:t>
            </w:r>
          </w:p>
        </w:tc>
        <w:tc>
          <w:tcPr>
            <w:tcW w:w="2200" w:type="dxa"/>
            <w:tcMar>
              <w:top w:w="20" w:type="dxa"/>
              <w:left w:w="20" w:type="dxa"/>
              <w:bottom w:w="20" w:type="dxa"/>
              <w:right w:w="20" w:type="dxa"/>
            </w:tcMar>
            <w:vAlign w:val="center"/>
            <w:hideMark/>
          </w:tcPr>
          <w:p w14:paraId="0FC52174" w14:textId="77777777" w:rsidR="00E84BD8" w:rsidRDefault="00E84BD8">
            <w:pPr>
              <w:pStyle w:val="movimento2"/>
            </w:pPr>
            <w:r>
              <w:t xml:space="preserve">(ALBIGNANO) </w:t>
            </w:r>
          </w:p>
        </w:tc>
      </w:tr>
      <w:tr w:rsidR="00E84BD8" w14:paraId="0BAF7999" w14:textId="77777777">
        <w:trPr>
          <w:divId w:val="1907260538"/>
        </w:trPr>
        <w:tc>
          <w:tcPr>
            <w:tcW w:w="2200" w:type="dxa"/>
            <w:tcMar>
              <w:top w:w="20" w:type="dxa"/>
              <w:left w:w="20" w:type="dxa"/>
              <w:bottom w:w="20" w:type="dxa"/>
              <w:right w:w="20" w:type="dxa"/>
            </w:tcMar>
            <w:vAlign w:val="center"/>
            <w:hideMark/>
          </w:tcPr>
          <w:p w14:paraId="76512932" w14:textId="77777777" w:rsidR="00E84BD8" w:rsidRDefault="00E84BD8">
            <w:pPr>
              <w:pStyle w:val="movimento"/>
            </w:pPr>
            <w:r>
              <w:t>BECCARIA GABRIELE</w:t>
            </w:r>
          </w:p>
        </w:tc>
        <w:tc>
          <w:tcPr>
            <w:tcW w:w="2200" w:type="dxa"/>
            <w:tcMar>
              <w:top w:w="20" w:type="dxa"/>
              <w:left w:w="20" w:type="dxa"/>
              <w:bottom w:w="20" w:type="dxa"/>
              <w:right w:w="20" w:type="dxa"/>
            </w:tcMar>
            <w:vAlign w:val="center"/>
            <w:hideMark/>
          </w:tcPr>
          <w:p w14:paraId="22A6670A" w14:textId="77777777" w:rsidR="00E84BD8" w:rsidRDefault="00E84BD8">
            <w:pPr>
              <w:pStyle w:val="movimento2"/>
            </w:pPr>
            <w:r>
              <w:t xml:space="preserve">(ALPINA) </w:t>
            </w:r>
          </w:p>
        </w:tc>
        <w:tc>
          <w:tcPr>
            <w:tcW w:w="800" w:type="dxa"/>
            <w:tcMar>
              <w:top w:w="20" w:type="dxa"/>
              <w:left w:w="20" w:type="dxa"/>
              <w:bottom w:w="20" w:type="dxa"/>
              <w:right w:w="20" w:type="dxa"/>
            </w:tcMar>
            <w:vAlign w:val="center"/>
            <w:hideMark/>
          </w:tcPr>
          <w:p w14:paraId="64CBB87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6713C51" w14:textId="77777777" w:rsidR="00E84BD8" w:rsidRDefault="00E84BD8">
            <w:pPr>
              <w:pStyle w:val="movimento"/>
            </w:pPr>
            <w:r>
              <w:t>PAGANI DANIELE</w:t>
            </w:r>
          </w:p>
        </w:tc>
        <w:tc>
          <w:tcPr>
            <w:tcW w:w="2200" w:type="dxa"/>
            <w:tcMar>
              <w:top w:w="20" w:type="dxa"/>
              <w:left w:w="20" w:type="dxa"/>
              <w:bottom w:w="20" w:type="dxa"/>
              <w:right w:w="20" w:type="dxa"/>
            </w:tcMar>
            <w:vAlign w:val="center"/>
            <w:hideMark/>
          </w:tcPr>
          <w:p w14:paraId="7123F65E" w14:textId="77777777" w:rsidR="00E84BD8" w:rsidRDefault="00E84BD8">
            <w:pPr>
              <w:pStyle w:val="movimento2"/>
            </w:pPr>
            <w:r>
              <w:t xml:space="preserve">(ALPINA) </w:t>
            </w:r>
          </w:p>
        </w:tc>
      </w:tr>
      <w:tr w:rsidR="00E84BD8" w14:paraId="795352C0" w14:textId="77777777">
        <w:trPr>
          <w:divId w:val="1907260538"/>
        </w:trPr>
        <w:tc>
          <w:tcPr>
            <w:tcW w:w="2200" w:type="dxa"/>
            <w:tcMar>
              <w:top w:w="20" w:type="dxa"/>
              <w:left w:w="20" w:type="dxa"/>
              <w:bottom w:w="20" w:type="dxa"/>
              <w:right w:w="20" w:type="dxa"/>
            </w:tcMar>
            <w:vAlign w:val="center"/>
            <w:hideMark/>
          </w:tcPr>
          <w:p w14:paraId="65D8A963" w14:textId="77777777" w:rsidR="00E84BD8" w:rsidRDefault="00E84BD8">
            <w:pPr>
              <w:pStyle w:val="movimento"/>
            </w:pPr>
            <w:r>
              <w:t>IACOPINO PIETRO</w:t>
            </w:r>
          </w:p>
        </w:tc>
        <w:tc>
          <w:tcPr>
            <w:tcW w:w="2200" w:type="dxa"/>
            <w:tcMar>
              <w:top w:w="20" w:type="dxa"/>
              <w:left w:w="20" w:type="dxa"/>
              <w:bottom w:w="20" w:type="dxa"/>
              <w:right w:w="20" w:type="dxa"/>
            </w:tcMar>
            <w:vAlign w:val="center"/>
            <w:hideMark/>
          </w:tcPr>
          <w:p w14:paraId="43E72DC1" w14:textId="77777777" w:rsidR="00E84BD8" w:rsidRDefault="00E84BD8">
            <w:pPr>
              <w:pStyle w:val="movimento2"/>
            </w:pPr>
            <w:r>
              <w:t xml:space="preserve">(APRILE 81) </w:t>
            </w:r>
          </w:p>
        </w:tc>
        <w:tc>
          <w:tcPr>
            <w:tcW w:w="800" w:type="dxa"/>
            <w:tcMar>
              <w:top w:w="20" w:type="dxa"/>
              <w:left w:w="20" w:type="dxa"/>
              <w:bottom w:w="20" w:type="dxa"/>
              <w:right w:w="20" w:type="dxa"/>
            </w:tcMar>
            <w:vAlign w:val="center"/>
            <w:hideMark/>
          </w:tcPr>
          <w:p w14:paraId="16D3297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DE9B635" w14:textId="77777777" w:rsidR="00E84BD8" w:rsidRDefault="00E84BD8">
            <w:pPr>
              <w:pStyle w:val="movimento"/>
            </w:pPr>
            <w:r>
              <w:t>MARONNI JOAN</w:t>
            </w:r>
          </w:p>
        </w:tc>
        <w:tc>
          <w:tcPr>
            <w:tcW w:w="2200" w:type="dxa"/>
            <w:tcMar>
              <w:top w:w="20" w:type="dxa"/>
              <w:left w:w="20" w:type="dxa"/>
              <w:bottom w:w="20" w:type="dxa"/>
              <w:right w:w="20" w:type="dxa"/>
            </w:tcMar>
            <w:vAlign w:val="center"/>
            <w:hideMark/>
          </w:tcPr>
          <w:p w14:paraId="49FFE725" w14:textId="77777777" w:rsidR="00E84BD8" w:rsidRDefault="00E84BD8">
            <w:pPr>
              <w:pStyle w:val="movimento2"/>
            </w:pPr>
            <w:r>
              <w:t xml:space="preserve">(APRILE 81) </w:t>
            </w:r>
          </w:p>
        </w:tc>
      </w:tr>
      <w:tr w:rsidR="00E84BD8" w14:paraId="2FE5FBBF" w14:textId="77777777">
        <w:trPr>
          <w:divId w:val="1907260538"/>
        </w:trPr>
        <w:tc>
          <w:tcPr>
            <w:tcW w:w="2200" w:type="dxa"/>
            <w:tcMar>
              <w:top w:w="20" w:type="dxa"/>
              <w:left w:w="20" w:type="dxa"/>
              <w:bottom w:w="20" w:type="dxa"/>
              <w:right w:w="20" w:type="dxa"/>
            </w:tcMar>
            <w:vAlign w:val="center"/>
            <w:hideMark/>
          </w:tcPr>
          <w:p w14:paraId="0C9A8790" w14:textId="77777777" w:rsidR="00E84BD8" w:rsidRDefault="00E84BD8">
            <w:pPr>
              <w:pStyle w:val="movimento"/>
            </w:pPr>
            <w:r>
              <w:t>MYKHAILIUK DENYS</w:t>
            </w:r>
          </w:p>
        </w:tc>
        <w:tc>
          <w:tcPr>
            <w:tcW w:w="2200" w:type="dxa"/>
            <w:tcMar>
              <w:top w:w="20" w:type="dxa"/>
              <w:left w:w="20" w:type="dxa"/>
              <w:bottom w:w="20" w:type="dxa"/>
              <w:right w:w="20" w:type="dxa"/>
            </w:tcMar>
            <w:vAlign w:val="center"/>
            <w:hideMark/>
          </w:tcPr>
          <w:p w14:paraId="1F4F63E0" w14:textId="77777777" w:rsidR="00E84BD8" w:rsidRDefault="00E84BD8">
            <w:pPr>
              <w:pStyle w:val="movimento2"/>
            </w:pPr>
            <w:r>
              <w:t xml:space="preserve">(APRILE 81) </w:t>
            </w:r>
          </w:p>
        </w:tc>
        <w:tc>
          <w:tcPr>
            <w:tcW w:w="800" w:type="dxa"/>
            <w:tcMar>
              <w:top w:w="20" w:type="dxa"/>
              <w:left w:w="20" w:type="dxa"/>
              <w:bottom w:w="20" w:type="dxa"/>
              <w:right w:w="20" w:type="dxa"/>
            </w:tcMar>
            <w:vAlign w:val="center"/>
            <w:hideMark/>
          </w:tcPr>
          <w:p w14:paraId="43B7439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8A7FE8B" w14:textId="77777777" w:rsidR="00E84BD8" w:rsidRDefault="00E84BD8">
            <w:pPr>
              <w:pStyle w:val="movimento"/>
            </w:pPr>
            <w:r>
              <w:t>ARNABOLDI FABIO</w:t>
            </w:r>
          </w:p>
        </w:tc>
        <w:tc>
          <w:tcPr>
            <w:tcW w:w="2200" w:type="dxa"/>
            <w:tcMar>
              <w:top w:w="20" w:type="dxa"/>
              <w:left w:w="20" w:type="dxa"/>
              <w:bottom w:w="20" w:type="dxa"/>
              <w:right w:w="20" w:type="dxa"/>
            </w:tcMar>
            <w:vAlign w:val="center"/>
            <w:hideMark/>
          </w:tcPr>
          <w:p w14:paraId="0FDD17C8" w14:textId="77777777" w:rsidR="00E84BD8" w:rsidRDefault="00E84BD8">
            <w:pPr>
              <w:pStyle w:val="movimento2"/>
            </w:pPr>
            <w:r>
              <w:t xml:space="preserve">(ARDISCI E MASLIANICO 1902) </w:t>
            </w:r>
          </w:p>
        </w:tc>
      </w:tr>
      <w:tr w:rsidR="00E84BD8" w14:paraId="77702308" w14:textId="77777777">
        <w:trPr>
          <w:divId w:val="1907260538"/>
        </w:trPr>
        <w:tc>
          <w:tcPr>
            <w:tcW w:w="2200" w:type="dxa"/>
            <w:tcMar>
              <w:top w:w="20" w:type="dxa"/>
              <w:left w:w="20" w:type="dxa"/>
              <w:bottom w:w="20" w:type="dxa"/>
              <w:right w:w="20" w:type="dxa"/>
            </w:tcMar>
            <w:vAlign w:val="center"/>
            <w:hideMark/>
          </w:tcPr>
          <w:p w14:paraId="24F788AF" w14:textId="77777777" w:rsidR="00E84BD8" w:rsidRDefault="00E84BD8">
            <w:pPr>
              <w:pStyle w:val="movimento"/>
            </w:pPr>
            <w:r>
              <w:t>FRONTINI SAMUELE</w:t>
            </w:r>
          </w:p>
        </w:tc>
        <w:tc>
          <w:tcPr>
            <w:tcW w:w="2200" w:type="dxa"/>
            <w:tcMar>
              <w:top w:w="20" w:type="dxa"/>
              <w:left w:w="20" w:type="dxa"/>
              <w:bottom w:w="20" w:type="dxa"/>
              <w:right w:w="20" w:type="dxa"/>
            </w:tcMar>
            <w:vAlign w:val="center"/>
            <w:hideMark/>
          </w:tcPr>
          <w:p w14:paraId="47436130" w14:textId="77777777" w:rsidR="00E84BD8" w:rsidRDefault="00E84BD8">
            <w:pPr>
              <w:pStyle w:val="movimento2"/>
            </w:pPr>
            <w:r>
              <w:t xml:space="preserve">(ARDISCI E MASLIANICO 1902) </w:t>
            </w:r>
          </w:p>
        </w:tc>
        <w:tc>
          <w:tcPr>
            <w:tcW w:w="800" w:type="dxa"/>
            <w:tcMar>
              <w:top w:w="20" w:type="dxa"/>
              <w:left w:w="20" w:type="dxa"/>
              <w:bottom w:w="20" w:type="dxa"/>
              <w:right w:w="20" w:type="dxa"/>
            </w:tcMar>
            <w:vAlign w:val="center"/>
            <w:hideMark/>
          </w:tcPr>
          <w:p w14:paraId="7EF4507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DBEEF5D" w14:textId="77777777" w:rsidR="00E84BD8" w:rsidRDefault="00E84BD8">
            <w:pPr>
              <w:pStyle w:val="movimento"/>
            </w:pPr>
            <w:r>
              <w:t>BORRONI ANDREA</w:t>
            </w:r>
          </w:p>
        </w:tc>
        <w:tc>
          <w:tcPr>
            <w:tcW w:w="2200" w:type="dxa"/>
            <w:tcMar>
              <w:top w:w="20" w:type="dxa"/>
              <w:left w:w="20" w:type="dxa"/>
              <w:bottom w:w="20" w:type="dxa"/>
              <w:right w:w="20" w:type="dxa"/>
            </w:tcMar>
            <w:vAlign w:val="center"/>
            <w:hideMark/>
          </w:tcPr>
          <w:p w14:paraId="20F1CDC8" w14:textId="77777777" w:rsidR="00E84BD8" w:rsidRDefault="00E84BD8">
            <w:pPr>
              <w:pStyle w:val="movimento2"/>
            </w:pPr>
            <w:r>
              <w:t xml:space="preserve">(ARDOR BOLLATE) </w:t>
            </w:r>
          </w:p>
        </w:tc>
      </w:tr>
      <w:tr w:rsidR="00E84BD8" w14:paraId="6D98F2FA" w14:textId="77777777">
        <w:trPr>
          <w:divId w:val="1907260538"/>
        </w:trPr>
        <w:tc>
          <w:tcPr>
            <w:tcW w:w="2200" w:type="dxa"/>
            <w:tcMar>
              <w:top w:w="20" w:type="dxa"/>
              <w:left w:w="20" w:type="dxa"/>
              <w:bottom w:w="20" w:type="dxa"/>
              <w:right w:w="20" w:type="dxa"/>
            </w:tcMar>
            <w:vAlign w:val="center"/>
            <w:hideMark/>
          </w:tcPr>
          <w:p w14:paraId="23FCDEA6" w14:textId="77777777" w:rsidR="00E84BD8" w:rsidRDefault="00E84BD8">
            <w:pPr>
              <w:pStyle w:val="movimento"/>
            </w:pPr>
            <w:r>
              <w:t>DEZUANNI MARTINO</w:t>
            </w:r>
          </w:p>
        </w:tc>
        <w:tc>
          <w:tcPr>
            <w:tcW w:w="2200" w:type="dxa"/>
            <w:tcMar>
              <w:top w:w="20" w:type="dxa"/>
              <w:left w:w="20" w:type="dxa"/>
              <w:bottom w:w="20" w:type="dxa"/>
              <w:right w:w="20" w:type="dxa"/>
            </w:tcMar>
            <w:vAlign w:val="center"/>
            <w:hideMark/>
          </w:tcPr>
          <w:p w14:paraId="36F639C8" w14:textId="77777777" w:rsidR="00E84BD8" w:rsidRDefault="00E84BD8">
            <w:pPr>
              <w:pStyle w:val="movimento2"/>
            </w:pPr>
            <w:r>
              <w:t xml:space="preserve">(ARDOR BOLLATE) </w:t>
            </w:r>
          </w:p>
        </w:tc>
        <w:tc>
          <w:tcPr>
            <w:tcW w:w="800" w:type="dxa"/>
            <w:tcMar>
              <w:top w:w="20" w:type="dxa"/>
              <w:left w:w="20" w:type="dxa"/>
              <w:bottom w:w="20" w:type="dxa"/>
              <w:right w:w="20" w:type="dxa"/>
            </w:tcMar>
            <w:vAlign w:val="center"/>
            <w:hideMark/>
          </w:tcPr>
          <w:p w14:paraId="1F137F5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A0892E8" w14:textId="77777777" w:rsidR="00E84BD8" w:rsidRDefault="00E84BD8">
            <w:pPr>
              <w:pStyle w:val="movimento"/>
            </w:pPr>
            <w:r>
              <w:t>GASPARI FEDERICO</w:t>
            </w:r>
          </w:p>
        </w:tc>
        <w:tc>
          <w:tcPr>
            <w:tcW w:w="2200" w:type="dxa"/>
            <w:tcMar>
              <w:top w:w="20" w:type="dxa"/>
              <w:left w:w="20" w:type="dxa"/>
              <w:bottom w:w="20" w:type="dxa"/>
              <w:right w:w="20" w:type="dxa"/>
            </w:tcMar>
            <w:vAlign w:val="center"/>
            <w:hideMark/>
          </w:tcPr>
          <w:p w14:paraId="45F89C82" w14:textId="77777777" w:rsidR="00E84BD8" w:rsidRDefault="00E84BD8">
            <w:pPr>
              <w:pStyle w:val="movimento2"/>
            </w:pPr>
            <w:r>
              <w:t xml:space="preserve">(ARDOR BOLLATE) </w:t>
            </w:r>
          </w:p>
        </w:tc>
      </w:tr>
      <w:tr w:rsidR="00E84BD8" w14:paraId="51085863" w14:textId="77777777">
        <w:trPr>
          <w:divId w:val="1907260538"/>
        </w:trPr>
        <w:tc>
          <w:tcPr>
            <w:tcW w:w="2200" w:type="dxa"/>
            <w:tcMar>
              <w:top w:w="20" w:type="dxa"/>
              <w:left w:w="20" w:type="dxa"/>
              <w:bottom w:w="20" w:type="dxa"/>
              <w:right w:w="20" w:type="dxa"/>
            </w:tcMar>
            <w:vAlign w:val="center"/>
            <w:hideMark/>
          </w:tcPr>
          <w:p w14:paraId="1FAE532A" w14:textId="77777777" w:rsidR="00E84BD8" w:rsidRDefault="00E84BD8">
            <w:pPr>
              <w:pStyle w:val="movimento"/>
            </w:pPr>
            <w:r>
              <w:t>SILVA LUCA</w:t>
            </w:r>
          </w:p>
        </w:tc>
        <w:tc>
          <w:tcPr>
            <w:tcW w:w="2200" w:type="dxa"/>
            <w:tcMar>
              <w:top w:w="20" w:type="dxa"/>
              <w:left w:w="20" w:type="dxa"/>
              <w:bottom w:w="20" w:type="dxa"/>
              <w:right w:w="20" w:type="dxa"/>
            </w:tcMar>
            <w:vAlign w:val="center"/>
            <w:hideMark/>
          </w:tcPr>
          <w:p w14:paraId="7DB92CEC" w14:textId="77777777" w:rsidR="00E84BD8" w:rsidRDefault="00E84BD8">
            <w:pPr>
              <w:pStyle w:val="movimento2"/>
            </w:pPr>
            <w:r>
              <w:t xml:space="preserve">(ARDOR BOLLATE) </w:t>
            </w:r>
          </w:p>
        </w:tc>
        <w:tc>
          <w:tcPr>
            <w:tcW w:w="800" w:type="dxa"/>
            <w:tcMar>
              <w:top w:w="20" w:type="dxa"/>
              <w:left w:w="20" w:type="dxa"/>
              <w:bottom w:w="20" w:type="dxa"/>
              <w:right w:w="20" w:type="dxa"/>
            </w:tcMar>
            <w:vAlign w:val="center"/>
            <w:hideMark/>
          </w:tcPr>
          <w:p w14:paraId="43FD628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ABAAF22" w14:textId="77777777" w:rsidR="00E84BD8" w:rsidRDefault="00E84BD8">
            <w:pPr>
              <w:pStyle w:val="movimento"/>
            </w:pPr>
            <w:r>
              <w:t>PIROLA LUCA</w:t>
            </w:r>
          </w:p>
        </w:tc>
        <w:tc>
          <w:tcPr>
            <w:tcW w:w="2200" w:type="dxa"/>
            <w:tcMar>
              <w:top w:w="20" w:type="dxa"/>
              <w:left w:w="20" w:type="dxa"/>
              <w:bottom w:w="20" w:type="dxa"/>
              <w:right w:w="20" w:type="dxa"/>
            </w:tcMar>
            <w:vAlign w:val="center"/>
            <w:hideMark/>
          </w:tcPr>
          <w:p w14:paraId="16DDAB7B" w14:textId="77777777" w:rsidR="00E84BD8" w:rsidRDefault="00E84BD8">
            <w:pPr>
              <w:pStyle w:val="movimento2"/>
            </w:pPr>
            <w:r>
              <w:t xml:space="preserve">(ATLETICO BUSSERO) </w:t>
            </w:r>
          </w:p>
        </w:tc>
      </w:tr>
      <w:tr w:rsidR="00E84BD8" w14:paraId="5DBDF116" w14:textId="77777777">
        <w:trPr>
          <w:divId w:val="1907260538"/>
        </w:trPr>
        <w:tc>
          <w:tcPr>
            <w:tcW w:w="2200" w:type="dxa"/>
            <w:tcMar>
              <w:top w:w="20" w:type="dxa"/>
              <w:left w:w="20" w:type="dxa"/>
              <w:bottom w:w="20" w:type="dxa"/>
              <w:right w:w="20" w:type="dxa"/>
            </w:tcMar>
            <w:vAlign w:val="center"/>
            <w:hideMark/>
          </w:tcPr>
          <w:p w14:paraId="4833AB7A" w14:textId="77777777" w:rsidR="00E84BD8" w:rsidRDefault="00E84BD8">
            <w:pPr>
              <w:pStyle w:val="movimento"/>
            </w:pPr>
            <w:r>
              <w:t>SADEI ALESSANDRO</w:t>
            </w:r>
          </w:p>
        </w:tc>
        <w:tc>
          <w:tcPr>
            <w:tcW w:w="2200" w:type="dxa"/>
            <w:tcMar>
              <w:top w:w="20" w:type="dxa"/>
              <w:left w:w="20" w:type="dxa"/>
              <w:bottom w:w="20" w:type="dxa"/>
              <w:right w:w="20" w:type="dxa"/>
            </w:tcMar>
            <w:vAlign w:val="center"/>
            <w:hideMark/>
          </w:tcPr>
          <w:p w14:paraId="0146352D" w14:textId="77777777" w:rsidR="00E84BD8" w:rsidRDefault="00E84BD8">
            <w:pPr>
              <w:pStyle w:val="movimento2"/>
            </w:pPr>
            <w:r>
              <w:t xml:space="preserve">(ATLETICO BUSSERO) </w:t>
            </w:r>
          </w:p>
        </w:tc>
        <w:tc>
          <w:tcPr>
            <w:tcW w:w="800" w:type="dxa"/>
            <w:tcMar>
              <w:top w:w="20" w:type="dxa"/>
              <w:left w:w="20" w:type="dxa"/>
              <w:bottom w:w="20" w:type="dxa"/>
              <w:right w:w="20" w:type="dxa"/>
            </w:tcMar>
            <w:vAlign w:val="center"/>
            <w:hideMark/>
          </w:tcPr>
          <w:p w14:paraId="7D72A84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2ADCC90" w14:textId="77777777" w:rsidR="00E84BD8" w:rsidRDefault="00E84BD8">
            <w:pPr>
              <w:pStyle w:val="movimento"/>
            </w:pPr>
            <w:r>
              <w:t>COMI MANUEL</w:t>
            </w:r>
          </w:p>
        </w:tc>
        <w:tc>
          <w:tcPr>
            <w:tcW w:w="2200" w:type="dxa"/>
            <w:tcMar>
              <w:top w:w="20" w:type="dxa"/>
              <w:left w:w="20" w:type="dxa"/>
              <w:bottom w:w="20" w:type="dxa"/>
              <w:right w:w="20" w:type="dxa"/>
            </w:tcMar>
            <w:vAlign w:val="center"/>
            <w:hideMark/>
          </w:tcPr>
          <w:p w14:paraId="508D7492" w14:textId="77777777" w:rsidR="00E84BD8" w:rsidRDefault="00E84BD8">
            <w:pPr>
              <w:pStyle w:val="movimento2"/>
            </w:pPr>
            <w:r>
              <w:t xml:space="preserve">(ATLETICO GRIGNANO) </w:t>
            </w:r>
          </w:p>
        </w:tc>
      </w:tr>
      <w:tr w:rsidR="00E84BD8" w14:paraId="72526BA4" w14:textId="77777777">
        <w:trPr>
          <w:divId w:val="1907260538"/>
        </w:trPr>
        <w:tc>
          <w:tcPr>
            <w:tcW w:w="2200" w:type="dxa"/>
            <w:tcMar>
              <w:top w:w="20" w:type="dxa"/>
              <w:left w:w="20" w:type="dxa"/>
              <w:bottom w:w="20" w:type="dxa"/>
              <w:right w:w="20" w:type="dxa"/>
            </w:tcMar>
            <w:vAlign w:val="center"/>
            <w:hideMark/>
          </w:tcPr>
          <w:p w14:paraId="5AD6AFFC" w14:textId="77777777" w:rsidR="00E84BD8" w:rsidRDefault="00E84BD8">
            <w:pPr>
              <w:pStyle w:val="movimento"/>
            </w:pPr>
            <w:r>
              <w:t>PAGNONCELLI ANDREA</w:t>
            </w:r>
          </w:p>
        </w:tc>
        <w:tc>
          <w:tcPr>
            <w:tcW w:w="2200" w:type="dxa"/>
            <w:tcMar>
              <w:top w:w="20" w:type="dxa"/>
              <w:left w:w="20" w:type="dxa"/>
              <w:bottom w:w="20" w:type="dxa"/>
              <w:right w:w="20" w:type="dxa"/>
            </w:tcMar>
            <w:vAlign w:val="center"/>
            <w:hideMark/>
          </w:tcPr>
          <w:p w14:paraId="792A2BF6" w14:textId="77777777" w:rsidR="00E84BD8" w:rsidRDefault="00E84BD8">
            <w:pPr>
              <w:pStyle w:val="movimento2"/>
            </w:pPr>
            <w:r>
              <w:t xml:space="preserve">(ATLETICO GRIGNANO) </w:t>
            </w:r>
          </w:p>
        </w:tc>
        <w:tc>
          <w:tcPr>
            <w:tcW w:w="800" w:type="dxa"/>
            <w:tcMar>
              <w:top w:w="20" w:type="dxa"/>
              <w:left w:w="20" w:type="dxa"/>
              <w:bottom w:w="20" w:type="dxa"/>
              <w:right w:w="20" w:type="dxa"/>
            </w:tcMar>
            <w:vAlign w:val="center"/>
            <w:hideMark/>
          </w:tcPr>
          <w:p w14:paraId="61E57F4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C503A21" w14:textId="77777777" w:rsidR="00E84BD8" w:rsidRDefault="00E84BD8">
            <w:pPr>
              <w:pStyle w:val="movimento"/>
            </w:pPr>
            <w:r>
              <w:t>ALFANO ALFONSO</w:t>
            </w:r>
          </w:p>
        </w:tc>
        <w:tc>
          <w:tcPr>
            <w:tcW w:w="2200" w:type="dxa"/>
            <w:tcMar>
              <w:top w:w="20" w:type="dxa"/>
              <w:left w:w="20" w:type="dxa"/>
              <w:bottom w:w="20" w:type="dxa"/>
              <w:right w:w="20" w:type="dxa"/>
            </w:tcMar>
            <w:vAlign w:val="center"/>
            <w:hideMark/>
          </w:tcPr>
          <w:p w14:paraId="6CD2E970" w14:textId="77777777" w:rsidR="00E84BD8" w:rsidRDefault="00E84BD8">
            <w:pPr>
              <w:pStyle w:val="movimento2"/>
            </w:pPr>
            <w:r>
              <w:t xml:space="preserve">(ATLETICO MILANO DRAGONS) </w:t>
            </w:r>
          </w:p>
        </w:tc>
      </w:tr>
      <w:tr w:rsidR="00E84BD8" w14:paraId="79359926" w14:textId="77777777">
        <w:trPr>
          <w:divId w:val="1907260538"/>
        </w:trPr>
        <w:tc>
          <w:tcPr>
            <w:tcW w:w="2200" w:type="dxa"/>
            <w:tcMar>
              <w:top w:w="20" w:type="dxa"/>
              <w:left w:w="20" w:type="dxa"/>
              <w:bottom w:w="20" w:type="dxa"/>
              <w:right w:w="20" w:type="dxa"/>
            </w:tcMar>
            <w:vAlign w:val="center"/>
            <w:hideMark/>
          </w:tcPr>
          <w:p w14:paraId="5EF85974" w14:textId="77777777" w:rsidR="00E84BD8" w:rsidRDefault="00E84BD8">
            <w:pPr>
              <w:pStyle w:val="movimento"/>
            </w:pPr>
            <w:r>
              <w:t>GULFI FEDERICO</w:t>
            </w:r>
          </w:p>
        </w:tc>
        <w:tc>
          <w:tcPr>
            <w:tcW w:w="2200" w:type="dxa"/>
            <w:tcMar>
              <w:top w:w="20" w:type="dxa"/>
              <w:left w:w="20" w:type="dxa"/>
              <w:bottom w:w="20" w:type="dxa"/>
              <w:right w:w="20" w:type="dxa"/>
            </w:tcMar>
            <w:vAlign w:val="center"/>
            <w:hideMark/>
          </w:tcPr>
          <w:p w14:paraId="788CA01D" w14:textId="77777777" w:rsidR="00E84BD8" w:rsidRDefault="00E84BD8">
            <w:pPr>
              <w:pStyle w:val="movimento2"/>
            </w:pPr>
            <w:r>
              <w:t xml:space="preserve">(ATLETICO MILANO DRAGONS) </w:t>
            </w:r>
          </w:p>
        </w:tc>
        <w:tc>
          <w:tcPr>
            <w:tcW w:w="800" w:type="dxa"/>
            <w:tcMar>
              <w:top w:w="20" w:type="dxa"/>
              <w:left w:w="20" w:type="dxa"/>
              <w:bottom w:w="20" w:type="dxa"/>
              <w:right w:w="20" w:type="dxa"/>
            </w:tcMar>
            <w:vAlign w:val="center"/>
            <w:hideMark/>
          </w:tcPr>
          <w:p w14:paraId="45E764B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9103EDC" w14:textId="77777777" w:rsidR="00E84BD8" w:rsidRDefault="00E84BD8">
            <w:pPr>
              <w:pStyle w:val="movimento"/>
            </w:pPr>
            <w:r>
              <w:t>PERSICI NICOLO EMIDIO</w:t>
            </w:r>
          </w:p>
        </w:tc>
        <w:tc>
          <w:tcPr>
            <w:tcW w:w="2200" w:type="dxa"/>
            <w:tcMar>
              <w:top w:w="20" w:type="dxa"/>
              <w:left w:w="20" w:type="dxa"/>
              <w:bottom w:w="20" w:type="dxa"/>
              <w:right w:w="20" w:type="dxa"/>
            </w:tcMar>
            <w:vAlign w:val="center"/>
            <w:hideMark/>
          </w:tcPr>
          <w:p w14:paraId="5F487176" w14:textId="77777777" w:rsidR="00E84BD8" w:rsidRDefault="00E84BD8">
            <w:pPr>
              <w:pStyle w:val="movimento2"/>
            </w:pPr>
            <w:r>
              <w:t xml:space="preserve">(ATLETICO MILANO DRAGONS) </w:t>
            </w:r>
          </w:p>
        </w:tc>
      </w:tr>
      <w:tr w:rsidR="00E84BD8" w14:paraId="2C753E07" w14:textId="77777777">
        <w:trPr>
          <w:divId w:val="1907260538"/>
        </w:trPr>
        <w:tc>
          <w:tcPr>
            <w:tcW w:w="2200" w:type="dxa"/>
            <w:tcMar>
              <w:top w:w="20" w:type="dxa"/>
              <w:left w:w="20" w:type="dxa"/>
              <w:bottom w:w="20" w:type="dxa"/>
              <w:right w:w="20" w:type="dxa"/>
            </w:tcMar>
            <w:vAlign w:val="center"/>
            <w:hideMark/>
          </w:tcPr>
          <w:p w14:paraId="18414C7B" w14:textId="77777777" w:rsidR="00E84BD8" w:rsidRDefault="00E84BD8">
            <w:pPr>
              <w:pStyle w:val="movimento"/>
            </w:pPr>
            <w:r>
              <w:t>DOGLIO ALESSANDRO</w:t>
            </w:r>
          </w:p>
        </w:tc>
        <w:tc>
          <w:tcPr>
            <w:tcW w:w="2200" w:type="dxa"/>
            <w:tcMar>
              <w:top w:w="20" w:type="dxa"/>
              <w:left w:w="20" w:type="dxa"/>
              <w:bottom w:w="20" w:type="dxa"/>
              <w:right w:w="20" w:type="dxa"/>
            </w:tcMar>
            <w:vAlign w:val="center"/>
            <w:hideMark/>
          </w:tcPr>
          <w:p w14:paraId="1C1FBFF6" w14:textId="77777777" w:rsidR="00E84BD8" w:rsidRDefault="00E84BD8">
            <w:pPr>
              <w:pStyle w:val="movimento2"/>
            </w:pPr>
            <w:r>
              <w:t xml:space="preserve">(AUSONIA) </w:t>
            </w:r>
          </w:p>
        </w:tc>
        <w:tc>
          <w:tcPr>
            <w:tcW w:w="800" w:type="dxa"/>
            <w:tcMar>
              <w:top w:w="20" w:type="dxa"/>
              <w:left w:w="20" w:type="dxa"/>
              <w:bottom w:w="20" w:type="dxa"/>
              <w:right w:w="20" w:type="dxa"/>
            </w:tcMar>
            <w:vAlign w:val="center"/>
            <w:hideMark/>
          </w:tcPr>
          <w:p w14:paraId="0913F97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E560D71" w14:textId="77777777" w:rsidR="00E84BD8" w:rsidRDefault="00E84BD8">
            <w:pPr>
              <w:pStyle w:val="movimento"/>
            </w:pPr>
            <w:r>
              <w:t>SALA DANIELE</w:t>
            </w:r>
          </w:p>
        </w:tc>
        <w:tc>
          <w:tcPr>
            <w:tcW w:w="2200" w:type="dxa"/>
            <w:tcMar>
              <w:top w:w="20" w:type="dxa"/>
              <w:left w:w="20" w:type="dxa"/>
              <w:bottom w:w="20" w:type="dxa"/>
              <w:right w:w="20" w:type="dxa"/>
            </w:tcMar>
            <w:vAlign w:val="center"/>
            <w:hideMark/>
          </w:tcPr>
          <w:p w14:paraId="264E7F45" w14:textId="77777777" w:rsidR="00E84BD8" w:rsidRDefault="00E84BD8">
            <w:pPr>
              <w:pStyle w:val="movimento2"/>
            </w:pPr>
            <w:r>
              <w:t xml:space="preserve">(AUSONIA) </w:t>
            </w:r>
          </w:p>
        </w:tc>
      </w:tr>
      <w:tr w:rsidR="00E84BD8" w14:paraId="6B518CCC" w14:textId="77777777">
        <w:trPr>
          <w:divId w:val="1907260538"/>
        </w:trPr>
        <w:tc>
          <w:tcPr>
            <w:tcW w:w="2200" w:type="dxa"/>
            <w:tcMar>
              <w:top w:w="20" w:type="dxa"/>
              <w:left w:w="20" w:type="dxa"/>
              <w:bottom w:w="20" w:type="dxa"/>
              <w:right w:w="20" w:type="dxa"/>
            </w:tcMar>
            <w:vAlign w:val="center"/>
            <w:hideMark/>
          </w:tcPr>
          <w:p w14:paraId="28D962B8" w14:textId="77777777" w:rsidR="00E84BD8" w:rsidRDefault="00E84BD8">
            <w:pPr>
              <w:pStyle w:val="movimento"/>
            </w:pPr>
            <w:r>
              <w:t>GABAGLIO FRANCESCO</w:t>
            </w:r>
          </w:p>
        </w:tc>
        <w:tc>
          <w:tcPr>
            <w:tcW w:w="2200" w:type="dxa"/>
            <w:tcMar>
              <w:top w:w="20" w:type="dxa"/>
              <w:left w:w="20" w:type="dxa"/>
              <w:bottom w:w="20" w:type="dxa"/>
              <w:right w:w="20" w:type="dxa"/>
            </w:tcMar>
            <w:vAlign w:val="center"/>
            <w:hideMark/>
          </w:tcPr>
          <w:p w14:paraId="36ACEDF5" w14:textId="77777777" w:rsidR="00E84BD8" w:rsidRDefault="00E84BD8">
            <w:pPr>
              <w:pStyle w:val="movimento2"/>
            </w:pPr>
            <w:r>
              <w:t xml:space="preserve">(AUSONIA 1931) </w:t>
            </w:r>
          </w:p>
        </w:tc>
        <w:tc>
          <w:tcPr>
            <w:tcW w:w="800" w:type="dxa"/>
            <w:tcMar>
              <w:top w:w="20" w:type="dxa"/>
              <w:left w:w="20" w:type="dxa"/>
              <w:bottom w:w="20" w:type="dxa"/>
              <w:right w:w="20" w:type="dxa"/>
            </w:tcMar>
            <w:vAlign w:val="center"/>
            <w:hideMark/>
          </w:tcPr>
          <w:p w14:paraId="2331A3E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26A7F5C" w14:textId="77777777" w:rsidR="00E84BD8" w:rsidRDefault="00E84BD8">
            <w:pPr>
              <w:pStyle w:val="movimento"/>
            </w:pPr>
            <w:r>
              <w:t>NAPOLITANO ALDO</w:t>
            </w:r>
          </w:p>
        </w:tc>
        <w:tc>
          <w:tcPr>
            <w:tcW w:w="2200" w:type="dxa"/>
            <w:tcMar>
              <w:top w:w="20" w:type="dxa"/>
              <w:left w:w="20" w:type="dxa"/>
              <w:bottom w:w="20" w:type="dxa"/>
              <w:right w:w="20" w:type="dxa"/>
            </w:tcMar>
            <w:vAlign w:val="center"/>
            <w:hideMark/>
          </w:tcPr>
          <w:p w14:paraId="0AA4B21C" w14:textId="77777777" w:rsidR="00E84BD8" w:rsidRDefault="00E84BD8">
            <w:pPr>
              <w:pStyle w:val="movimento2"/>
            </w:pPr>
            <w:r>
              <w:t xml:space="preserve">(AUSONIA 1931) </w:t>
            </w:r>
          </w:p>
        </w:tc>
      </w:tr>
      <w:tr w:rsidR="00E84BD8" w14:paraId="0FAA6997" w14:textId="77777777">
        <w:trPr>
          <w:divId w:val="1907260538"/>
        </w:trPr>
        <w:tc>
          <w:tcPr>
            <w:tcW w:w="2200" w:type="dxa"/>
            <w:tcMar>
              <w:top w:w="20" w:type="dxa"/>
              <w:left w:w="20" w:type="dxa"/>
              <w:bottom w:w="20" w:type="dxa"/>
              <w:right w:w="20" w:type="dxa"/>
            </w:tcMar>
            <w:vAlign w:val="center"/>
            <w:hideMark/>
          </w:tcPr>
          <w:p w14:paraId="329369E4" w14:textId="77777777" w:rsidR="00E84BD8" w:rsidRDefault="00E84BD8">
            <w:pPr>
              <w:pStyle w:val="movimento"/>
            </w:pPr>
            <w:r>
              <w:t>BROLIS ANDREA</w:t>
            </w:r>
          </w:p>
        </w:tc>
        <w:tc>
          <w:tcPr>
            <w:tcW w:w="2200" w:type="dxa"/>
            <w:tcMar>
              <w:top w:w="20" w:type="dxa"/>
              <w:left w:w="20" w:type="dxa"/>
              <w:bottom w:w="20" w:type="dxa"/>
              <w:right w:w="20" w:type="dxa"/>
            </w:tcMar>
            <w:vAlign w:val="center"/>
            <w:hideMark/>
          </w:tcPr>
          <w:p w14:paraId="5C522C5D" w14:textId="77777777" w:rsidR="00E84BD8" w:rsidRDefault="00E84BD8">
            <w:pPr>
              <w:pStyle w:val="movimento2"/>
            </w:pPr>
            <w:r>
              <w:t xml:space="preserve">(BADALASCO) </w:t>
            </w:r>
          </w:p>
        </w:tc>
        <w:tc>
          <w:tcPr>
            <w:tcW w:w="800" w:type="dxa"/>
            <w:tcMar>
              <w:top w:w="20" w:type="dxa"/>
              <w:left w:w="20" w:type="dxa"/>
              <w:bottom w:w="20" w:type="dxa"/>
              <w:right w:w="20" w:type="dxa"/>
            </w:tcMar>
            <w:vAlign w:val="center"/>
            <w:hideMark/>
          </w:tcPr>
          <w:p w14:paraId="577CD22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A966732" w14:textId="77777777" w:rsidR="00E84BD8" w:rsidRDefault="00E84BD8">
            <w:pPr>
              <w:pStyle w:val="movimento"/>
            </w:pPr>
            <w:r>
              <w:t>PESENTI MATTEO</w:t>
            </w:r>
          </w:p>
        </w:tc>
        <w:tc>
          <w:tcPr>
            <w:tcW w:w="2200" w:type="dxa"/>
            <w:tcMar>
              <w:top w:w="20" w:type="dxa"/>
              <w:left w:w="20" w:type="dxa"/>
              <w:bottom w:w="20" w:type="dxa"/>
              <w:right w:w="20" w:type="dxa"/>
            </w:tcMar>
            <w:vAlign w:val="center"/>
            <w:hideMark/>
          </w:tcPr>
          <w:p w14:paraId="2701EB3E" w14:textId="77777777" w:rsidR="00E84BD8" w:rsidRDefault="00E84BD8">
            <w:pPr>
              <w:pStyle w:val="movimento2"/>
            </w:pPr>
            <w:r>
              <w:t xml:space="preserve">(BADALASCO) </w:t>
            </w:r>
          </w:p>
        </w:tc>
      </w:tr>
      <w:tr w:rsidR="00E84BD8" w14:paraId="35A43758" w14:textId="77777777">
        <w:trPr>
          <w:divId w:val="1907260538"/>
        </w:trPr>
        <w:tc>
          <w:tcPr>
            <w:tcW w:w="2200" w:type="dxa"/>
            <w:tcMar>
              <w:top w:w="20" w:type="dxa"/>
              <w:left w:w="20" w:type="dxa"/>
              <w:bottom w:w="20" w:type="dxa"/>
              <w:right w:w="20" w:type="dxa"/>
            </w:tcMar>
            <w:vAlign w:val="center"/>
            <w:hideMark/>
          </w:tcPr>
          <w:p w14:paraId="17A184F3" w14:textId="77777777" w:rsidR="00E84BD8" w:rsidRDefault="00E84BD8">
            <w:pPr>
              <w:pStyle w:val="movimento"/>
            </w:pPr>
            <w:r>
              <w:t>BARCELLA MATTEO</w:t>
            </w:r>
          </w:p>
        </w:tc>
        <w:tc>
          <w:tcPr>
            <w:tcW w:w="2200" w:type="dxa"/>
            <w:tcMar>
              <w:top w:w="20" w:type="dxa"/>
              <w:left w:w="20" w:type="dxa"/>
              <w:bottom w:w="20" w:type="dxa"/>
              <w:right w:w="20" w:type="dxa"/>
            </w:tcMar>
            <w:vAlign w:val="center"/>
            <w:hideMark/>
          </w:tcPr>
          <w:p w14:paraId="2A760F82" w14:textId="77777777" w:rsidR="00E84BD8" w:rsidRDefault="00E84BD8">
            <w:pPr>
              <w:pStyle w:val="movimento2"/>
            </w:pPr>
            <w:r>
              <w:t xml:space="preserve">(BAGNATICA CALCIO 2015) </w:t>
            </w:r>
          </w:p>
        </w:tc>
        <w:tc>
          <w:tcPr>
            <w:tcW w:w="800" w:type="dxa"/>
            <w:tcMar>
              <w:top w:w="20" w:type="dxa"/>
              <w:left w:w="20" w:type="dxa"/>
              <w:bottom w:w="20" w:type="dxa"/>
              <w:right w:w="20" w:type="dxa"/>
            </w:tcMar>
            <w:vAlign w:val="center"/>
            <w:hideMark/>
          </w:tcPr>
          <w:p w14:paraId="0E3DAEA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F6291B0" w14:textId="77777777" w:rsidR="00E84BD8" w:rsidRDefault="00E84BD8">
            <w:pPr>
              <w:pStyle w:val="movimento"/>
            </w:pPr>
            <w:r>
              <w:t>LOCATELLI RICCARDO</w:t>
            </w:r>
          </w:p>
        </w:tc>
        <w:tc>
          <w:tcPr>
            <w:tcW w:w="2200" w:type="dxa"/>
            <w:tcMar>
              <w:top w:w="20" w:type="dxa"/>
              <w:left w:w="20" w:type="dxa"/>
              <w:bottom w:w="20" w:type="dxa"/>
              <w:right w:w="20" w:type="dxa"/>
            </w:tcMar>
            <w:vAlign w:val="center"/>
            <w:hideMark/>
          </w:tcPr>
          <w:p w14:paraId="337BF64A" w14:textId="77777777" w:rsidR="00E84BD8" w:rsidRDefault="00E84BD8">
            <w:pPr>
              <w:pStyle w:val="movimento2"/>
            </w:pPr>
            <w:r>
              <w:t xml:space="preserve">(BAGNATICA CALCIO 2015) </w:t>
            </w:r>
          </w:p>
        </w:tc>
      </w:tr>
      <w:tr w:rsidR="00E84BD8" w14:paraId="3CF42866" w14:textId="77777777">
        <w:trPr>
          <w:divId w:val="1907260538"/>
        </w:trPr>
        <w:tc>
          <w:tcPr>
            <w:tcW w:w="2200" w:type="dxa"/>
            <w:tcMar>
              <w:top w:w="20" w:type="dxa"/>
              <w:left w:w="20" w:type="dxa"/>
              <w:bottom w:w="20" w:type="dxa"/>
              <w:right w:w="20" w:type="dxa"/>
            </w:tcMar>
            <w:vAlign w:val="center"/>
            <w:hideMark/>
          </w:tcPr>
          <w:p w14:paraId="77EC093A" w14:textId="77777777" w:rsidR="00E84BD8" w:rsidRDefault="00E84BD8">
            <w:pPr>
              <w:pStyle w:val="movimento"/>
            </w:pPr>
            <w:r>
              <w:t>NICOLI ALDO</w:t>
            </w:r>
          </w:p>
        </w:tc>
        <w:tc>
          <w:tcPr>
            <w:tcW w:w="2200" w:type="dxa"/>
            <w:tcMar>
              <w:top w:w="20" w:type="dxa"/>
              <w:left w:w="20" w:type="dxa"/>
              <w:bottom w:w="20" w:type="dxa"/>
              <w:right w:w="20" w:type="dxa"/>
            </w:tcMar>
            <w:vAlign w:val="center"/>
            <w:hideMark/>
          </w:tcPr>
          <w:p w14:paraId="352AE33E" w14:textId="77777777" w:rsidR="00E84BD8" w:rsidRDefault="00E84BD8">
            <w:pPr>
              <w:pStyle w:val="movimento2"/>
            </w:pPr>
            <w:r>
              <w:t xml:space="preserve">(BAGNATICA CALCIO 2015) </w:t>
            </w:r>
          </w:p>
        </w:tc>
        <w:tc>
          <w:tcPr>
            <w:tcW w:w="800" w:type="dxa"/>
            <w:tcMar>
              <w:top w:w="20" w:type="dxa"/>
              <w:left w:w="20" w:type="dxa"/>
              <w:bottom w:w="20" w:type="dxa"/>
              <w:right w:w="20" w:type="dxa"/>
            </w:tcMar>
            <w:vAlign w:val="center"/>
            <w:hideMark/>
          </w:tcPr>
          <w:p w14:paraId="495C8E0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EC16779" w14:textId="77777777" w:rsidR="00E84BD8" w:rsidRDefault="00E84BD8">
            <w:pPr>
              <w:pStyle w:val="movimento"/>
            </w:pPr>
            <w:proofErr w:type="gramStart"/>
            <w:r>
              <w:t>DALL OLIO</w:t>
            </w:r>
            <w:proofErr w:type="gramEnd"/>
            <w:r>
              <w:t xml:space="preserve"> DANIELE</w:t>
            </w:r>
          </w:p>
        </w:tc>
        <w:tc>
          <w:tcPr>
            <w:tcW w:w="2200" w:type="dxa"/>
            <w:tcMar>
              <w:top w:w="20" w:type="dxa"/>
              <w:left w:w="20" w:type="dxa"/>
              <w:bottom w:w="20" w:type="dxa"/>
              <w:right w:w="20" w:type="dxa"/>
            </w:tcMar>
            <w:vAlign w:val="center"/>
            <w:hideMark/>
          </w:tcPr>
          <w:p w14:paraId="5CAB915B" w14:textId="77777777" w:rsidR="00E84BD8" w:rsidRDefault="00E84BD8">
            <w:pPr>
              <w:pStyle w:val="movimento2"/>
            </w:pPr>
            <w:r>
              <w:t xml:space="preserve">(BARADELLO CLUSONE) </w:t>
            </w:r>
          </w:p>
        </w:tc>
      </w:tr>
      <w:tr w:rsidR="00E84BD8" w14:paraId="73E14CD1" w14:textId="77777777">
        <w:trPr>
          <w:divId w:val="1907260538"/>
        </w:trPr>
        <w:tc>
          <w:tcPr>
            <w:tcW w:w="2200" w:type="dxa"/>
            <w:tcMar>
              <w:top w:w="20" w:type="dxa"/>
              <w:left w:w="20" w:type="dxa"/>
              <w:bottom w:w="20" w:type="dxa"/>
              <w:right w:w="20" w:type="dxa"/>
            </w:tcMar>
            <w:vAlign w:val="center"/>
            <w:hideMark/>
          </w:tcPr>
          <w:p w14:paraId="7DBEB0CF" w14:textId="77777777" w:rsidR="00E84BD8" w:rsidRDefault="00E84BD8">
            <w:pPr>
              <w:pStyle w:val="movimento"/>
            </w:pPr>
            <w:r>
              <w:t>PIETROPOLLI CRISTIAN</w:t>
            </w:r>
          </w:p>
        </w:tc>
        <w:tc>
          <w:tcPr>
            <w:tcW w:w="2200" w:type="dxa"/>
            <w:tcMar>
              <w:top w:w="20" w:type="dxa"/>
              <w:left w:w="20" w:type="dxa"/>
              <w:bottom w:w="20" w:type="dxa"/>
              <w:right w:w="20" w:type="dxa"/>
            </w:tcMar>
            <w:vAlign w:val="center"/>
            <w:hideMark/>
          </w:tcPr>
          <w:p w14:paraId="1791FAA6" w14:textId="77777777" w:rsidR="00E84BD8" w:rsidRDefault="00E84BD8">
            <w:pPr>
              <w:pStyle w:val="movimento2"/>
            </w:pPr>
            <w:r>
              <w:t xml:space="preserve">(BARADELLO CLUSONE) </w:t>
            </w:r>
          </w:p>
        </w:tc>
        <w:tc>
          <w:tcPr>
            <w:tcW w:w="800" w:type="dxa"/>
            <w:tcMar>
              <w:top w:w="20" w:type="dxa"/>
              <w:left w:w="20" w:type="dxa"/>
              <w:bottom w:w="20" w:type="dxa"/>
              <w:right w:w="20" w:type="dxa"/>
            </w:tcMar>
            <w:vAlign w:val="center"/>
            <w:hideMark/>
          </w:tcPr>
          <w:p w14:paraId="5649791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BB819F6" w14:textId="77777777" w:rsidR="00E84BD8" w:rsidRDefault="00E84BD8">
            <w:pPr>
              <w:pStyle w:val="movimento"/>
            </w:pPr>
            <w:r>
              <w:t>SERRA MANUEL</w:t>
            </w:r>
          </w:p>
        </w:tc>
        <w:tc>
          <w:tcPr>
            <w:tcW w:w="2200" w:type="dxa"/>
            <w:tcMar>
              <w:top w:w="20" w:type="dxa"/>
              <w:left w:w="20" w:type="dxa"/>
              <w:bottom w:w="20" w:type="dxa"/>
              <w:right w:w="20" w:type="dxa"/>
            </w:tcMar>
            <w:vAlign w:val="center"/>
            <w:hideMark/>
          </w:tcPr>
          <w:p w14:paraId="40C8D6B2" w14:textId="77777777" w:rsidR="00E84BD8" w:rsidRDefault="00E84BD8">
            <w:pPr>
              <w:pStyle w:val="movimento2"/>
            </w:pPr>
            <w:r>
              <w:t xml:space="preserve">(BARBARIGA) </w:t>
            </w:r>
          </w:p>
        </w:tc>
      </w:tr>
      <w:tr w:rsidR="00E84BD8" w:rsidRPr="00C03C64" w14:paraId="4C20B15B" w14:textId="77777777">
        <w:trPr>
          <w:divId w:val="1907260538"/>
        </w:trPr>
        <w:tc>
          <w:tcPr>
            <w:tcW w:w="2200" w:type="dxa"/>
            <w:tcMar>
              <w:top w:w="20" w:type="dxa"/>
              <w:left w:w="20" w:type="dxa"/>
              <w:bottom w:w="20" w:type="dxa"/>
              <w:right w:w="20" w:type="dxa"/>
            </w:tcMar>
            <w:vAlign w:val="center"/>
            <w:hideMark/>
          </w:tcPr>
          <w:p w14:paraId="254CEC2F" w14:textId="77777777" w:rsidR="00E84BD8" w:rsidRDefault="00E84BD8">
            <w:pPr>
              <w:pStyle w:val="movimento"/>
            </w:pPr>
            <w:r>
              <w:t>CONTI LUCA</w:t>
            </w:r>
          </w:p>
        </w:tc>
        <w:tc>
          <w:tcPr>
            <w:tcW w:w="2200" w:type="dxa"/>
            <w:tcMar>
              <w:top w:w="20" w:type="dxa"/>
              <w:left w:w="20" w:type="dxa"/>
              <w:bottom w:w="20" w:type="dxa"/>
              <w:right w:w="20" w:type="dxa"/>
            </w:tcMar>
            <w:vAlign w:val="center"/>
            <w:hideMark/>
          </w:tcPr>
          <w:p w14:paraId="130D7D1A" w14:textId="77777777" w:rsidR="00E84BD8" w:rsidRDefault="00E84BD8">
            <w:pPr>
              <w:pStyle w:val="movimento2"/>
            </w:pPr>
            <w:r>
              <w:t xml:space="preserve">(BARIANESE A.S.D.) </w:t>
            </w:r>
          </w:p>
        </w:tc>
        <w:tc>
          <w:tcPr>
            <w:tcW w:w="800" w:type="dxa"/>
            <w:tcMar>
              <w:top w:w="20" w:type="dxa"/>
              <w:left w:w="20" w:type="dxa"/>
              <w:bottom w:w="20" w:type="dxa"/>
              <w:right w:w="20" w:type="dxa"/>
            </w:tcMar>
            <w:vAlign w:val="center"/>
            <w:hideMark/>
          </w:tcPr>
          <w:p w14:paraId="0785008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470EEDE" w14:textId="77777777" w:rsidR="00E84BD8" w:rsidRDefault="00E84BD8">
            <w:pPr>
              <w:pStyle w:val="movimento"/>
            </w:pPr>
            <w:r>
              <w:t>CIULLA DAVIDE</w:t>
            </w:r>
          </w:p>
        </w:tc>
        <w:tc>
          <w:tcPr>
            <w:tcW w:w="2200" w:type="dxa"/>
            <w:tcMar>
              <w:top w:w="20" w:type="dxa"/>
              <w:left w:w="20" w:type="dxa"/>
              <w:bottom w:w="20" w:type="dxa"/>
              <w:right w:w="20" w:type="dxa"/>
            </w:tcMar>
            <w:vAlign w:val="center"/>
            <w:hideMark/>
          </w:tcPr>
          <w:p w14:paraId="4B886F3F" w14:textId="77777777" w:rsidR="00E84BD8" w:rsidRDefault="00E84BD8">
            <w:pPr>
              <w:pStyle w:val="movimento2"/>
            </w:pPr>
            <w:r>
              <w:t xml:space="preserve">(BASIGLIO MI3 S.R.L.) </w:t>
            </w:r>
          </w:p>
        </w:tc>
      </w:tr>
      <w:tr w:rsidR="00E84BD8" w14:paraId="3C0837E1" w14:textId="77777777">
        <w:trPr>
          <w:divId w:val="1907260538"/>
        </w:trPr>
        <w:tc>
          <w:tcPr>
            <w:tcW w:w="2200" w:type="dxa"/>
            <w:tcMar>
              <w:top w:w="20" w:type="dxa"/>
              <w:left w:w="20" w:type="dxa"/>
              <w:bottom w:w="20" w:type="dxa"/>
              <w:right w:w="20" w:type="dxa"/>
            </w:tcMar>
            <w:vAlign w:val="center"/>
            <w:hideMark/>
          </w:tcPr>
          <w:p w14:paraId="1D40D85C" w14:textId="77777777" w:rsidR="00E84BD8" w:rsidRDefault="00E84BD8">
            <w:pPr>
              <w:pStyle w:val="movimento"/>
            </w:pPr>
            <w:r>
              <w:t>MELIA SAVERIO</w:t>
            </w:r>
          </w:p>
        </w:tc>
        <w:tc>
          <w:tcPr>
            <w:tcW w:w="2200" w:type="dxa"/>
            <w:tcMar>
              <w:top w:w="20" w:type="dxa"/>
              <w:left w:w="20" w:type="dxa"/>
              <w:bottom w:w="20" w:type="dxa"/>
              <w:right w:w="20" w:type="dxa"/>
            </w:tcMar>
            <w:vAlign w:val="center"/>
            <w:hideMark/>
          </w:tcPr>
          <w:p w14:paraId="5BB91544" w14:textId="77777777" w:rsidR="00E84BD8" w:rsidRDefault="00E84BD8">
            <w:pPr>
              <w:pStyle w:val="movimento2"/>
            </w:pPr>
            <w:r>
              <w:t xml:space="preserve">(BASIGLIO MI3 S.R.L.) </w:t>
            </w:r>
          </w:p>
        </w:tc>
        <w:tc>
          <w:tcPr>
            <w:tcW w:w="800" w:type="dxa"/>
            <w:tcMar>
              <w:top w:w="20" w:type="dxa"/>
              <w:left w:w="20" w:type="dxa"/>
              <w:bottom w:w="20" w:type="dxa"/>
              <w:right w:w="20" w:type="dxa"/>
            </w:tcMar>
            <w:vAlign w:val="center"/>
            <w:hideMark/>
          </w:tcPr>
          <w:p w14:paraId="6671B55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347543A" w14:textId="77777777" w:rsidR="00E84BD8" w:rsidRDefault="00E84BD8">
            <w:pPr>
              <w:pStyle w:val="movimento"/>
            </w:pPr>
            <w:r>
              <w:t>BENDICI GIOVANNI LUCA</w:t>
            </w:r>
          </w:p>
        </w:tc>
        <w:tc>
          <w:tcPr>
            <w:tcW w:w="2200" w:type="dxa"/>
            <w:tcMar>
              <w:top w:w="20" w:type="dxa"/>
              <w:left w:w="20" w:type="dxa"/>
              <w:bottom w:w="20" w:type="dxa"/>
              <w:right w:w="20" w:type="dxa"/>
            </w:tcMar>
            <w:vAlign w:val="center"/>
            <w:hideMark/>
          </w:tcPr>
          <w:p w14:paraId="52770BB0" w14:textId="77777777" w:rsidR="00E84BD8" w:rsidRDefault="00E84BD8">
            <w:pPr>
              <w:pStyle w:val="movimento2"/>
            </w:pPr>
            <w:r>
              <w:t xml:space="preserve">(BINAGO CALCIO) </w:t>
            </w:r>
          </w:p>
        </w:tc>
      </w:tr>
      <w:tr w:rsidR="00E84BD8" w14:paraId="052C41D4" w14:textId="77777777">
        <w:trPr>
          <w:divId w:val="1907260538"/>
        </w:trPr>
        <w:tc>
          <w:tcPr>
            <w:tcW w:w="2200" w:type="dxa"/>
            <w:tcMar>
              <w:top w:w="20" w:type="dxa"/>
              <w:left w:w="20" w:type="dxa"/>
              <w:bottom w:w="20" w:type="dxa"/>
              <w:right w:w="20" w:type="dxa"/>
            </w:tcMar>
            <w:vAlign w:val="center"/>
            <w:hideMark/>
          </w:tcPr>
          <w:p w14:paraId="22547D85" w14:textId="77777777" w:rsidR="00E84BD8" w:rsidRDefault="00E84BD8">
            <w:pPr>
              <w:pStyle w:val="movimento"/>
            </w:pPr>
            <w:r>
              <w:t>GIORDANO MATTEO</w:t>
            </w:r>
          </w:p>
        </w:tc>
        <w:tc>
          <w:tcPr>
            <w:tcW w:w="2200" w:type="dxa"/>
            <w:tcMar>
              <w:top w:w="20" w:type="dxa"/>
              <w:left w:w="20" w:type="dxa"/>
              <w:bottom w:w="20" w:type="dxa"/>
              <w:right w:w="20" w:type="dxa"/>
            </w:tcMar>
            <w:vAlign w:val="center"/>
            <w:hideMark/>
          </w:tcPr>
          <w:p w14:paraId="1E60156F" w14:textId="77777777" w:rsidR="00E84BD8" w:rsidRDefault="00E84BD8">
            <w:pPr>
              <w:pStyle w:val="movimento2"/>
            </w:pPr>
            <w:r>
              <w:t xml:space="preserve">(BINAGO CALCIO) </w:t>
            </w:r>
          </w:p>
        </w:tc>
        <w:tc>
          <w:tcPr>
            <w:tcW w:w="800" w:type="dxa"/>
            <w:tcMar>
              <w:top w:w="20" w:type="dxa"/>
              <w:left w:w="20" w:type="dxa"/>
              <w:bottom w:w="20" w:type="dxa"/>
              <w:right w:w="20" w:type="dxa"/>
            </w:tcMar>
            <w:vAlign w:val="center"/>
            <w:hideMark/>
          </w:tcPr>
          <w:p w14:paraId="67230D0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6B8A1BC" w14:textId="77777777" w:rsidR="00E84BD8" w:rsidRDefault="00E84BD8">
            <w:pPr>
              <w:pStyle w:val="movimento"/>
            </w:pPr>
            <w:r>
              <w:t>ELMHARRAR ZAKARIA</w:t>
            </w:r>
          </w:p>
        </w:tc>
        <w:tc>
          <w:tcPr>
            <w:tcW w:w="2200" w:type="dxa"/>
            <w:tcMar>
              <w:top w:w="20" w:type="dxa"/>
              <w:left w:w="20" w:type="dxa"/>
              <w:bottom w:w="20" w:type="dxa"/>
              <w:right w:w="20" w:type="dxa"/>
            </w:tcMar>
            <w:vAlign w:val="center"/>
            <w:hideMark/>
          </w:tcPr>
          <w:p w14:paraId="3421865C" w14:textId="77777777" w:rsidR="00E84BD8" w:rsidRDefault="00E84BD8">
            <w:pPr>
              <w:pStyle w:val="movimento2"/>
            </w:pPr>
            <w:r>
              <w:t xml:space="preserve">(BOFFALORELLO SSD ARL) </w:t>
            </w:r>
          </w:p>
        </w:tc>
      </w:tr>
      <w:tr w:rsidR="00E84BD8" w14:paraId="4049C7F8" w14:textId="77777777">
        <w:trPr>
          <w:divId w:val="1907260538"/>
        </w:trPr>
        <w:tc>
          <w:tcPr>
            <w:tcW w:w="2200" w:type="dxa"/>
            <w:tcMar>
              <w:top w:w="20" w:type="dxa"/>
              <w:left w:w="20" w:type="dxa"/>
              <w:bottom w:w="20" w:type="dxa"/>
              <w:right w:w="20" w:type="dxa"/>
            </w:tcMar>
            <w:vAlign w:val="center"/>
            <w:hideMark/>
          </w:tcPr>
          <w:p w14:paraId="0DE623A8" w14:textId="77777777" w:rsidR="00E84BD8" w:rsidRDefault="00E84BD8">
            <w:pPr>
              <w:pStyle w:val="movimento"/>
            </w:pPr>
            <w:r>
              <w:t>TOMASONI CARLO ALBERTO</w:t>
            </w:r>
          </w:p>
        </w:tc>
        <w:tc>
          <w:tcPr>
            <w:tcW w:w="2200" w:type="dxa"/>
            <w:tcMar>
              <w:top w:w="20" w:type="dxa"/>
              <w:left w:w="20" w:type="dxa"/>
              <w:bottom w:w="20" w:type="dxa"/>
              <w:right w:w="20" w:type="dxa"/>
            </w:tcMar>
            <w:vAlign w:val="center"/>
            <w:hideMark/>
          </w:tcPr>
          <w:p w14:paraId="50F29C01" w14:textId="77777777" w:rsidR="00E84BD8" w:rsidRDefault="00E84BD8">
            <w:pPr>
              <w:pStyle w:val="movimento2"/>
            </w:pPr>
            <w:r>
              <w:t xml:space="preserve">(BOFFALORELLO SSD ARL) </w:t>
            </w:r>
          </w:p>
        </w:tc>
        <w:tc>
          <w:tcPr>
            <w:tcW w:w="800" w:type="dxa"/>
            <w:tcMar>
              <w:top w:w="20" w:type="dxa"/>
              <w:left w:w="20" w:type="dxa"/>
              <w:bottom w:w="20" w:type="dxa"/>
              <w:right w:w="20" w:type="dxa"/>
            </w:tcMar>
            <w:vAlign w:val="center"/>
            <w:hideMark/>
          </w:tcPr>
          <w:p w14:paraId="0657A02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AA74D62" w14:textId="77777777" w:rsidR="00E84BD8" w:rsidRDefault="00E84BD8">
            <w:pPr>
              <w:pStyle w:val="movimento"/>
            </w:pPr>
            <w:r>
              <w:t>FERRI ALESSIO</w:t>
            </w:r>
          </w:p>
        </w:tc>
        <w:tc>
          <w:tcPr>
            <w:tcW w:w="2200" w:type="dxa"/>
            <w:tcMar>
              <w:top w:w="20" w:type="dxa"/>
              <w:left w:w="20" w:type="dxa"/>
              <w:bottom w:w="20" w:type="dxa"/>
              <w:right w:w="20" w:type="dxa"/>
            </w:tcMar>
            <w:vAlign w:val="center"/>
            <w:hideMark/>
          </w:tcPr>
          <w:p w14:paraId="2F508D4E" w14:textId="77777777" w:rsidR="00E84BD8" w:rsidRDefault="00E84BD8">
            <w:pPr>
              <w:pStyle w:val="movimento2"/>
            </w:pPr>
            <w:r>
              <w:t xml:space="preserve">(BOLTIERE) </w:t>
            </w:r>
          </w:p>
        </w:tc>
      </w:tr>
      <w:tr w:rsidR="00E84BD8" w14:paraId="692CB186" w14:textId="77777777">
        <w:trPr>
          <w:divId w:val="1907260538"/>
        </w:trPr>
        <w:tc>
          <w:tcPr>
            <w:tcW w:w="2200" w:type="dxa"/>
            <w:tcMar>
              <w:top w:w="20" w:type="dxa"/>
              <w:left w:w="20" w:type="dxa"/>
              <w:bottom w:w="20" w:type="dxa"/>
              <w:right w:w="20" w:type="dxa"/>
            </w:tcMar>
            <w:vAlign w:val="center"/>
            <w:hideMark/>
          </w:tcPr>
          <w:p w14:paraId="69895EBE" w14:textId="77777777" w:rsidR="00E84BD8" w:rsidRDefault="00E84BD8">
            <w:pPr>
              <w:pStyle w:val="movimento"/>
            </w:pPr>
            <w:r>
              <w:t>RACITI RICCARDO</w:t>
            </w:r>
          </w:p>
        </w:tc>
        <w:tc>
          <w:tcPr>
            <w:tcW w:w="2200" w:type="dxa"/>
            <w:tcMar>
              <w:top w:w="20" w:type="dxa"/>
              <w:left w:w="20" w:type="dxa"/>
              <w:bottom w:w="20" w:type="dxa"/>
              <w:right w:w="20" w:type="dxa"/>
            </w:tcMar>
            <w:vAlign w:val="center"/>
            <w:hideMark/>
          </w:tcPr>
          <w:p w14:paraId="56047D35" w14:textId="77777777" w:rsidR="00E84BD8" w:rsidRDefault="00E84BD8">
            <w:pPr>
              <w:pStyle w:val="movimento2"/>
            </w:pPr>
            <w:r>
              <w:t xml:space="preserve">(BOLTIERE) </w:t>
            </w:r>
          </w:p>
        </w:tc>
        <w:tc>
          <w:tcPr>
            <w:tcW w:w="800" w:type="dxa"/>
            <w:tcMar>
              <w:top w:w="20" w:type="dxa"/>
              <w:left w:w="20" w:type="dxa"/>
              <w:bottom w:w="20" w:type="dxa"/>
              <w:right w:w="20" w:type="dxa"/>
            </w:tcMar>
            <w:vAlign w:val="center"/>
            <w:hideMark/>
          </w:tcPr>
          <w:p w14:paraId="0544407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669990E" w14:textId="77777777" w:rsidR="00E84BD8" w:rsidRDefault="00E84BD8">
            <w:pPr>
              <w:pStyle w:val="movimento"/>
            </w:pPr>
            <w:r>
              <w:t>VALOTA EMILIO</w:t>
            </w:r>
          </w:p>
        </w:tc>
        <w:tc>
          <w:tcPr>
            <w:tcW w:w="2200" w:type="dxa"/>
            <w:tcMar>
              <w:top w:w="20" w:type="dxa"/>
              <w:left w:w="20" w:type="dxa"/>
              <w:bottom w:w="20" w:type="dxa"/>
              <w:right w:w="20" w:type="dxa"/>
            </w:tcMar>
            <w:vAlign w:val="center"/>
            <w:hideMark/>
          </w:tcPr>
          <w:p w14:paraId="3C216BAD" w14:textId="77777777" w:rsidR="00E84BD8" w:rsidRDefault="00E84BD8">
            <w:pPr>
              <w:pStyle w:val="movimento2"/>
            </w:pPr>
            <w:r>
              <w:t xml:space="preserve">(BOLTIERE) </w:t>
            </w:r>
          </w:p>
        </w:tc>
      </w:tr>
      <w:tr w:rsidR="00E84BD8" w14:paraId="749F88EE" w14:textId="77777777">
        <w:trPr>
          <w:divId w:val="1907260538"/>
        </w:trPr>
        <w:tc>
          <w:tcPr>
            <w:tcW w:w="2200" w:type="dxa"/>
            <w:tcMar>
              <w:top w:w="20" w:type="dxa"/>
              <w:left w:w="20" w:type="dxa"/>
              <w:bottom w:w="20" w:type="dxa"/>
              <w:right w:w="20" w:type="dxa"/>
            </w:tcMar>
            <w:vAlign w:val="center"/>
            <w:hideMark/>
          </w:tcPr>
          <w:p w14:paraId="72A34E2C" w14:textId="77777777" w:rsidR="00E84BD8" w:rsidRDefault="00E84BD8">
            <w:pPr>
              <w:pStyle w:val="movimento"/>
            </w:pPr>
            <w:r>
              <w:t>MARTINELLI MANUEL</w:t>
            </w:r>
          </w:p>
        </w:tc>
        <w:tc>
          <w:tcPr>
            <w:tcW w:w="2200" w:type="dxa"/>
            <w:tcMar>
              <w:top w:w="20" w:type="dxa"/>
              <w:left w:w="20" w:type="dxa"/>
              <w:bottom w:w="20" w:type="dxa"/>
              <w:right w:w="20" w:type="dxa"/>
            </w:tcMar>
            <w:vAlign w:val="center"/>
            <w:hideMark/>
          </w:tcPr>
          <w:p w14:paraId="7DFAEEC8" w14:textId="77777777" w:rsidR="00E84BD8" w:rsidRDefault="00E84BD8">
            <w:pPr>
              <w:pStyle w:val="movimento2"/>
            </w:pPr>
            <w:r>
              <w:t xml:space="preserve">(BORMIESE) </w:t>
            </w:r>
          </w:p>
        </w:tc>
        <w:tc>
          <w:tcPr>
            <w:tcW w:w="800" w:type="dxa"/>
            <w:tcMar>
              <w:top w:w="20" w:type="dxa"/>
              <w:left w:w="20" w:type="dxa"/>
              <w:bottom w:w="20" w:type="dxa"/>
              <w:right w:w="20" w:type="dxa"/>
            </w:tcMar>
            <w:vAlign w:val="center"/>
            <w:hideMark/>
          </w:tcPr>
          <w:p w14:paraId="1EA7782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9B92FA3" w14:textId="77777777" w:rsidR="00E84BD8" w:rsidRDefault="00E84BD8">
            <w:pPr>
              <w:pStyle w:val="movimento"/>
            </w:pPr>
            <w:r>
              <w:t>OCCHI LUCA</w:t>
            </w:r>
          </w:p>
        </w:tc>
        <w:tc>
          <w:tcPr>
            <w:tcW w:w="2200" w:type="dxa"/>
            <w:tcMar>
              <w:top w:w="20" w:type="dxa"/>
              <w:left w:w="20" w:type="dxa"/>
              <w:bottom w:w="20" w:type="dxa"/>
              <w:right w:w="20" w:type="dxa"/>
            </w:tcMar>
            <w:vAlign w:val="center"/>
            <w:hideMark/>
          </w:tcPr>
          <w:p w14:paraId="70652DEB" w14:textId="77777777" w:rsidR="00E84BD8" w:rsidRDefault="00E84BD8">
            <w:pPr>
              <w:pStyle w:val="movimento2"/>
            </w:pPr>
            <w:r>
              <w:t xml:space="preserve">(BORMIESE) </w:t>
            </w:r>
          </w:p>
        </w:tc>
      </w:tr>
      <w:tr w:rsidR="00E84BD8" w14:paraId="3BBEAD27" w14:textId="77777777">
        <w:trPr>
          <w:divId w:val="1907260538"/>
        </w:trPr>
        <w:tc>
          <w:tcPr>
            <w:tcW w:w="2200" w:type="dxa"/>
            <w:tcMar>
              <w:top w:w="20" w:type="dxa"/>
              <w:left w:w="20" w:type="dxa"/>
              <w:bottom w:w="20" w:type="dxa"/>
              <w:right w:w="20" w:type="dxa"/>
            </w:tcMar>
            <w:vAlign w:val="center"/>
            <w:hideMark/>
          </w:tcPr>
          <w:p w14:paraId="2754F658" w14:textId="77777777" w:rsidR="00E84BD8" w:rsidRDefault="00E84BD8">
            <w:pPr>
              <w:pStyle w:val="movimento"/>
            </w:pPr>
            <w:r>
              <w:t>BOSONI GIANFRANCO</w:t>
            </w:r>
          </w:p>
        </w:tc>
        <w:tc>
          <w:tcPr>
            <w:tcW w:w="2200" w:type="dxa"/>
            <w:tcMar>
              <w:top w:w="20" w:type="dxa"/>
              <w:left w:w="20" w:type="dxa"/>
              <w:bottom w:w="20" w:type="dxa"/>
              <w:right w:w="20" w:type="dxa"/>
            </w:tcMar>
            <w:vAlign w:val="center"/>
            <w:hideMark/>
          </w:tcPr>
          <w:p w14:paraId="017B4665" w14:textId="77777777" w:rsidR="00E84BD8" w:rsidRDefault="00E84BD8">
            <w:pPr>
              <w:pStyle w:val="movimento2"/>
            </w:pPr>
            <w:r>
              <w:t xml:space="preserve">(BREMBATE SOPRA C.1947 ASD) </w:t>
            </w:r>
          </w:p>
        </w:tc>
        <w:tc>
          <w:tcPr>
            <w:tcW w:w="800" w:type="dxa"/>
            <w:tcMar>
              <w:top w:w="20" w:type="dxa"/>
              <w:left w:w="20" w:type="dxa"/>
              <w:bottom w:w="20" w:type="dxa"/>
              <w:right w:w="20" w:type="dxa"/>
            </w:tcMar>
            <w:vAlign w:val="center"/>
            <w:hideMark/>
          </w:tcPr>
          <w:p w14:paraId="71483B8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B21662A" w14:textId="77777777" w:rsidR="00E84BD8" w:rsidRDefault="00E84BD8">
            <w:pPr>
              <w:pStyle w:val="movimento"/>
            </w:pPr>
            <w:r>
              <w:t>ROCHA CABRERA WILLAN MARCOS</w:t>
            </w:r>
          </w:p>
        </w:tc>
        <w:tc>
          <w:tcPr>
            <w:tcW w:w="2200" w:type="dxa"/>
            <w:tcMar>
              <w:top w:w="20" w:type="dxa"/>
              <w:left w:w="20" w:type="dxa"/>
              <w:bottom w:w="20" w:type="dxa"/>
              <w:right w:w="20" w:type="dxa"/>
            </w:tcMar>
            <w:vAlign w:val="center"/>
            <w:hideMark/>
          </w:tcPr>
          <w:p w14:paraId="4B594BD3" w14:textId="77777777" w:rsidR="00E84BD8" w:rsidRDefault="00E84BD8">
            <w:pPr>
              <w:pStyle w:val="movimento2"/>
            </w:pPr>
            <w:r>
              <w:t xml:space="preserve">(BREMBATE SOPRA C.1947 ASD) </w:t>
            </w:r>
          </w:p>
        </w:tc>
      </w:tr>
      <w:tr w:rsidR="00E84BD8" w14:paraId="365C9204" w14:textId="77777777">
        <w:trPr>
          <w:divId w:val="1907260538"/>
        </w:trPr>
        <w:tc>
          <w:tcPr>
            <w:tcW w:w="2200" w:type="dxa"/>
            <w:tcMar>
              <w:top w:w="20" w:type="dxa"/>
              <w:left w:w="20" w:type="dxa"/>
              <w:bottom w:w="20" w:type="dxa"/>
              <w:right w:w="20" w:type="dxa"/>
            </w:tcMar>
            <w:vAlign w:val="center"/>
            <w:hideMark/>
          </w:tcPr>
          <w:p w14:paraId="1D05804B" w14:textId="77777777" w:rsidR="00E84BD8" w:rsidRDefault="00E84BD8">
            <w:pPr>
              <w:pStyle w:val="movimento"/>
            </w:pPr>
            <w:r>
              <w:t>ZONCA MATTIA</w:t>
            </w:r>
          </w:p>
        </w:tc>
        <w:tc>
          <w:tcPr>
            <w:tcW w:w="2200" w:type="dxa"/>
            <w:tcMar>
              <w:top w:w="20" w:type="dxa"/>
              <w:left w:w="20" w:type="dxa"/>
              <w:bottom w:w="20" w:type="dxa"/>
              <w:right w:w="20" w:type="dxa"/>
            </w:tcMar>
            <w:vAlign w:val="center"/>
            <w:hideMark/>
          </w:tcPr>
          <w:p w14:paraId="77178FE4" w14:textId="77777777" w:rsidR="00E84BD8" w:rsidRDefault="00E84BD8">
            <w:pPr>
              <w:pStyle w:val="movimento2"/>
            </w:pPr>
            <w:r>
              <w:t xml:space="preserve">(BREMBATE SOPRA C.1947 ASD) </w:t>
            </w:r>
          </w:p>
        </w:tc>
        <w:tc>
          <w:tcPr>
            <w:tcW w:w="800" w:type="dxa"/>
            <w:tcMar>
              <w:top w:w="20" w:type="dxa"/>
              <w:left w:w="20" w:type="dxa"/>
              <w:bottom w:w="20" w:type="dxa"/>
              <w:right w:w="20" w:type="dxa"/>
            </w:tcMar>
            <w:vAlign w:val="center"/>
            <w:hideMark/>
          </w:tcPr>
          <w:p w14:paraId="5DF8051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EE7B5CC" w14:textId="77777777" w:rsidR="00E84BD8" w:rsidRDefault="00E84BD8">
            <w:pPr>
              <w:pStyle w:val="movimento"/>
            </w:pPr>
            <w:r>
              <w:t>LOCATELLI STEFANO</w:t>
            </w:r>
          </w:p>
        </w:tc>
        <w:tc>
          <w:tcPr>
            <w:tcW w:w="2200" w:type="dxa"/>
            <w:tcMar>
              <w:top w:w="20" w:type="dxa"/>
              <w:left w:w="20" w:type="dxa"/>
              <w:bottom w:w="20" w:type="dxa"/>
              <w:right w:w="20" w:type="dxa"/>
            </w:tcMar>
            <w:vAlign w:val="center"/>
            <w:hideMark/>
          </w:tcPr>
          <w:p w14:paraId="6A360B4E" w14:textId="77777777" w:rsidR="00E84BD8" w:rsidRDefault="00E84BD8">
            <w:pPr>
              <w:pStyle w:val="movimento2"/>
            </w:pPr>
            <w:r>
              <w:t xml:space="preserve">(BREMBILLESE) </w:t>
            </w:r>
          </w:p>
        </w:tc>
      </w:tr>
      <w:tr w:rsidR="00E84BD8" w14:paraId="06428FDF" w14:textId="77777777">
        <w:trPr>
          <w:divId w:val="1907260538"/>
        </w:trPr>
        <w:tc>
          <w:tcPr>
            <w:tcW w:w="2200" w:type="dxa"/>
            <w:tcMar>
              <w:top w:w="20" w:type="dxa"/>
              <w:left w:w="20" w:type="dxa"/>
              <w:bottom w:w="20" w:type="dxa"/>
              <w:right w:w="20" w:type="dxa"/>
            </w:tcMar>
            <w:vAlign w:val="center"/>
            <w:hideMark/>
          </w:tcPr>
          <w:p w14:paraId="185A85C3" w14:textId="77777777" w:rsidR="00E84BD8" w:rsidRDefault="00E84BD8">
            <w:pPr>
              <w:pStyle w:val="movimento"/>
            </w:pPr>
            <w:r>
              <w:t>GUASCONI DAVIDE</w:t>
            </w:r>
          </w:p>
        </w:tc>
        <w:tc>
          <w:tcPr>
            <w:tcW w:w="2200" w:type="dxa"/>
            <w:tcMar>
              <w:top w:w="20" w:type="dxa"/>
              <w:left w:w="20" w:type="dxa"/>
              <w:bottom w:w="20" w:type="dxa"/>
              <w:right w:w="20" w:type="dxa"/>
            </w:tcMar>
            <w:vAlign w:val="center"/>
            <w:hideMark/>
          </w:tcPr>
          <w:p w14:paraId="63CA494D" w14:textId="77777777" w:rsidR="00E84BD8" w:rsidRDefault="00E84BD8">
            <w:pPr>
              <w:pStyle w:val="movimento2"/>
            </w:pPr>
            <w:r>
              <w:t xml:space="preserve">(BRONI) </w:t>
            </w:r>
          </w:p>
        </w:tc>
        <w:tc>
          <w:tcPr>
            <w:tcW w:w="800" w:type="dxa"/>
            <w:tcMar>
              <w:top w:w="20" w:type="dxa"/>
              <w:left w:w="20" w:type="dxa"/>
              <w:bottom w:w="20" w:type="dxa"/>
              <w:right w:w="20" w:type="dxa"/>
            </w:tcMar>
            <w:vAlign w:val="center"/>
            <w:hideMark/>
          </w:tcPr>
          <w:p w14:paraId="626B096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F54ACFA" w14:textId="77777777" w:rsidR="00E84BD8" w:rsidRDefault="00E84BD8">
            <w:pPr>
              <w:pStyle w:val="movimento"/>
            </w:pPr>
            <w:r>
              <w:t>TRABATTI MATTIA</w:t>
            </w:r>
          </w:p>
        </w:tc>
        <w:tc>
          <w:tcPr>
            <w:tcW w:w="2200" w:type="dxa"/>
            <w:tcMar>
              <w:top w:w="20" w:type="dxa"/>
              <w:left w:w="20" w:type="dxa"/>
              <w:bottom w:w="20" w:type="dxa"/>
              <w:right w:w="20" w:type="dxa"/>
            </w:tcMar>
            <w:vAlign w:val="center"/>
            <w:hideMark/>
          </w:tcPr>
          <w:p w14:paraId="2E7CD6A0" w14:textId="77777777" w:rsidR="00E84BD8" w:rsidRDefault="00E84BD8">
            <w:pPr>
              <w:pStyle w:val="movimento2"/>
            </w:pPr>
            <w:r>
              <w:t xml:space="preserve">(BRONI) </w:t>
            </w:r>
          </w:p>
        </w:tc>
      </w:tr>
      <w:tr w:rsidR="00E84BD8" w14:paraId="11FCD4EA" w14:textId="77777777">
        <w:trPr>
          <w:divId w:val="1907260538"/>
        </w:trPr>
        <w:tc>
          <w:tcPr>
            <w:tcW w:w="2200" w:type="dxa"/>
            <w:tcMar>
              <w:top w:w="20" w:type="dxa"/>
              <w:left w:w="20" w:type="dxa"/>
              <w:bottom w:w="20" w:type="dxa"/>
              <w:right w:w="20" w:type="dxa"/>
            </w:tcMar>
            <w:vAlign w:val="center"/>
            <w:hideMark/>
          </w:tcPr>
          <w:p w14:paraId="42960606" w14:textId="77777777" w:rsidR="00E84BD8" w:rsidRDefault="00E84BD8">
            <w:pPr>
              <w:pStyle w:val="movimento"/>
            </w:pPr>
            <w:r>
              <w:t>CARERI DAVIDE</w:t>
            </w:r>
          </w:p>
        </w:tc>
        <w:tc>
          <w:tcPr>
            <w:tcW w:w="2200" w:type="dxa"/>
            <w:tcMar>
              <w:top w:w="20" w:type="dxa"/>
              <w:left w:w="20" w:type="dxa"/>
              <w:bottom w:w="20" w:type="dxa"/>
              <w:right w:w="20" w:type="dxa"/>
            </w:tcMar>
            <w:vAlign w:val="center"/>
            <w:hideMark/>
          </w:tcPr>
          <w:p w14:paraId="1071EDDF" w14:textId="77777777" w:rsidR="00E84BD8" w:rsidRDefault="00E84BD8">
            <w:pPr>
              <w:pStyle w:val="movimento2"/>
            </w:pPr>
            <w:r>
              <w:t xml:space="preserve">(BUCCINASCO) </w:t>
            </w:r>
          </w:p>
        </w:tc>
        <w:tc>
          <w:tcPr>
            <w:tcW w:w="800" w:type="dxa"/>
            <w:tcMar>
              <w:top w:w="20" w:type="dxa"/>
              <w:left w:w="20" w:type="dxa"/>
              <w:bottom w:w="20" w:type="dxa"/>
              <w:right w:w="20" w:type="dxa"/>
            </w:tcMar>
            <w:vAlign w:val="center"/>
            <w:hideMark/>
          </w:tcPr>
          <w:p w14:paraId="7DBF47B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E304C05" w14:textId="77777777" w:rsidR="00E84BD8" w:rsidRDefault="00E84BD8">
            <w:pPr>
              <w:pStyle w:val="movimento"/>
            </w:pPr>
            <w:r>
              <w:t>CARERI GIANLUCA</w:t>
            </w:r>
          </w:p>
        </w:tc>
        <w:tc>
          <w:tcPr>
            <w:tcW w:w="2200" w:type="dxa"/>
            <w:tcMar>
              <w:top w:w="20" w:type="dxa"/>
              <w:left w:w="20" w:type="dxa"/>
              <w:bottom w:w="20" w:type="dxa"/>
              <w:right w:w="20" w:type="dxa"/>
            </w:tcMar>
            <w:vAlign w:val="center"/>
            <w:hideMark/>
          </w:tcPr>
          <w:p w14:paraId="0DE1295F" w14:textId="77777777" w:rsidR="00E84BD8" w:rsidRDefault="00E84BD8">
            <w:pPr>
              <w:pStyle w:val="movimento2"/>
            </w:pPr>
            <w:r>
              <w:t xml:space="preserve">(BUCCINASCO) </w:t>
            </w:r>
          </w:p>
        </w:tc>
      </w:tr>
      <w:tr w:rsidR="00E84BD8" w14:paraId="22EDA4CD" w14:textId="77777777">
        <w:trPr>
          <w:divId w:val="1907260538"/>
        </w:trPr>
        <w:tc>
          <w:tcPr>
            <w:tcW w:w="2200" w:type="dxa"/>
            <w:tcMar>
              <w:top w:w="20" w:type="dxa"/>
              <w:left w:w="20" w:type="dxa"/>
              <w:bottom w:w="20" w:type="dxa"/>
              <w:right w:w="20" w:type="dxa"/>
            </w:tcMar>
            <w:vAlign w:val="center"/>
            <w:hideMark/>
          </w:tcPr>
          <w:p w14:paraId="2B80DFB7" w14:textId="77777777" w:rsidR="00E84BD8" w:rsidRDefault="00E84BD8">
            <w:pPr>
              <w:pStyle w:val="movimento"/>
            </w:pPr>
            <w:r>
              <w:t>FINELLI LUCA</w:t>
            </w:r>
          </w:p>
        </w:tc>
        <w:tc>
          <w:tcPr>
            <w:tcW w:w="2200" w:type="dxa"/>
            <w:tcMar>
              <w:top w:w="20" w:type="dxa"/>
              <w:left w:w="20" w:type="dxa"/>
              <w:bottom w:w="20" w:type="dxa"/>
              <w:right w:w="20" w:type="dxa"/>
            </w:tcMar>
            <w:vAlign w:val="center"/>
            <w:hideMark/>
          </w:tcPr>
          <w:p w14:paraId="0A1326A2" w14:textId="77777777" w:rsidR="00E84BD8" w:rsidRDefault="00E84BD8">
            <w:pPr>
              <w:pStyle w:val="movimento2"/>
            </w:pPr>
            <w:r>
              <w:t xml:space="preserve">(BUCCINASCO) </w:t>
            </w:r>
          </w:p>
        </w:tc>
        <w:tc>
          <w:tcPr>
            <w:tcW w:w="800" w:type="dxa"/>
            <w:tcMar>
              <w:top w:w="20" w:type="dxa"/>
              <w:left w:w="20" w:type="dxa"/>
              <w:bottom w:w="20" w:type="dxa"/>
              <w:right w:w="20" w:type="dxa"/>
            </w:tcMar>
            <w:vAlign w:val="center"/>
            <w:hideMark/>
          </w:tcPr>
          <w:p w14:paraId="1BBDBC5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8EF24E1" w14:textId="77777777" w:rsidR="00E84BD8" w:rsidRDefault="00E84BD8">
            <w:pPr>
              <w:pStyle w:val="movimento"/>
            </w:pPr>
            <w:r>
              <w:t>FRANCHINA PAOLO</w:t>
            </w:r>
          </w:p>
        </w:tc>
        <w:tc>
          <w:tcPr>
            <w:tcW w:w="2200" w:type="dxa"/>
            <w:tcMar>
              <w:top w:w="20" w:type="dxa"/>
              <w:left w:w="20" w:type="dxa"/>
              <w:bottom w:w="20" w:type="dxa"/>
              <w:right w:w="20" w:type="dxa"/>
            </w:tcMar>
            <w:vAlign w:val="center"/>
            <w:hideMark/>
          </w:tcPr>
          <w:p w14:paraId="6966AC52" w14:textId="77777777" w:rsidR="00E84BD8" w:rsidRDefault="00E84BD8">
            <w:pPr>
              <w:pStyle w:val="movimento2"/>
            </w:pPr>
            <w:r>
              <w:t xml:space="preserve">(BUCCINASCO) </w:t>
            </w:r>
          </w:p>
        </w:tc>
      </w:tr>
      <w:tr w:rsidR="00E84BD8" w14:paraId="0DF739A1" w14:textId="77777777">
        <w:trPr>
          <w:divId w:val="1907260538"/>
        </w:trPr>
        <w:tc>
          <w:tcPr>
            <w:tcW w:w="2200" w:type="dxa"/>
            <w:tcMar>
              <w:top w:w="20" w:type="dxa"/>
              <w:left w:w="20" w:type="dxa"/>
              <w:bottom w:w="20" w:type="dxa"/>
              <w:right w:w="20" w:type="dxa"/>
            </w:tcMar>
            <w:vAlign w:val="center"/>
            <w:hideMark/>
          </w:tcPr>
          <w:p w14:paraId="11D80C3D" w14:textId="77777777" w:rsidR="00E84BD8" w:rsidRDefault="00E84BD8">
            <w:pPr>
              <w:pStyle w:val="movimento"/>
            </w:pPr>
            <w:r>
              <w:t>MAGGIO MATTIA</w:t>
            </w:r>
          </w:p>
        </w:tc>
        <w:tc>
          <w:tcPr>
            <w:tcW w:w="2200" w:type="dxa"/>
            <w:tcMar>
              <w:top w:w="20" w:type="dxa"/>
              <w:left w:w="20" w:type="dxa"/>
              <w:bottom w:w="20" w:type="dxa"/>
              <w:right w:w="20" w:type="dxa"/>
            </w:tcMar>
            <w:vAlign w:val="center"/>
            <w:hideMark/>
          </w:tcPr>
          <w:p w14:paraId="285A49BE" w14:textId="77777777" w:rsidR="00E84BD8" w:rsidRDefault="00E84BD8">
            <w:pPr>
              <w:pStyle w:val="movimento2"/>
            </w:pPr>
            <w:r>
              <w:t xml:space="preserve">(BUCCINASCO) </w:t>
            </w:r>
          </w:p>
        </w:tc>
        <w:tc>
          <w:tcPr>
            <w:tcW w:w="800" w:type="dxa"/>
            <w:tcMar>
              <w:top w:w="20" w:type="dxa"/>
              <w:left w:w="20" w:type="dxa"/>
              <w:bottom w:w="20" w:type="dxa"/>
              <w:right w:w="20" w:type="dxa"/>
            </w:tcMar>
            <w:vAlign w:val="center"/>
            <w:hideMark/>
          </w:tcPr>
          <w:p w14:paraId="2ACBBFB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5877499" w14:textId="77777777" w:rsidR="00E84BD8" w:rsidRDefault="00E84BD8">
            <w:pPr>
              <w:pStyle w:val="movimento"/>
            </w:pPr>
            <w:r>
              <w:t>MASSA ALESSANDRO</w:t>
            </w:r>
          </w:p>
        </w:tc>
        <w:tc>
          <w:tcPr>
            <w:tcW w:w="2200" w:type="dxa"/>
            <w:tcMar>
              <w:top w:w="20" w:type="dxa"/>
              <w:left w:w="20" w:type="dxa"/>
              <w:bottom w:w="20" w:type="dxa"/>
              <w:right w:w="20" w:type="dxa"/>
            </w:tcMar>
            <w:vAlign w:val="center"/>
            <w:hideMark/>
          </w:tcPr>
          <w:p w14:paraId="1891019A" w14:textId="77777777" w:rsidR="00E84BD8" w:rsidRDefault="00E84BD8">
            <w:pPr>
              <w:pStyle w:val="movimento2"/>
            </w:pPr>
            <w:r>
              <w:t xml:space="preserve">(BUCCINASCO) </w:t>
            </w:r>
          </w:p>
        </w:tc>
      </w:tr>
      <w:tr w:rsidR="00E84BD8" w14:paraId="50E30C44" w14:textId="77777777">
        <w:trPr>
          <w:divId w:val="1907260538"/>
        </w:trPr>
        <w:tc>
          <w:tcPr>
            <w:tcW w:w="2200" w:type="dxa"/>
            <w:tcMar>
              <w:top w:w="20" w:type="dxa"/>
              <w:left w:w="20" w:type="dxa"/>
              <w:bottom w:w="20" w:type="dxa"/>
              <w:right w:w="20" w:type="dxa"/>
            </w:tcMar>
            <w:vAlign w:val="center"/>
            <w:hideMark/>
          </w:tcPr>
          <w:p w14:paraId="606A904E" w14:textId="77777777" w:rsidR="00E84BD8" w:rsidRDefault="00E84BD8">
            <w:pPr>
              <w:pStyle w:val="movimento"/>
            </w:pPr>
            <w:r>
              <w:t>ANTONINI LORENZO</w:t>
            </w:r>
          </w:p>
        </w:tc>
        <w:tc>
          <w:tcPr>
            <w:tcW w:w="2200" w:type="dxa"/>
            <w:tcMar>
              <w:top w:w="20" w:type="dxa"/>
              <w:left w:w="20" w:type="dxa"/>
              <w:bottom w:w="20" w:type="dxa"/>
              <w:right w:w="20" w:type="dxa"/>
            </w:tcMar>
            <w:vAlign w:val="center"/>
            <w:hideMark/>
          </w:tcPr>
          <w:p w14:paraId="732EF0BA" w14:textId="77777777" w:rsidR="00E84BD8" w:rsidRDefault="00E84BD8">
            <w:pPr>
              <w:pStyle w:val="movimento2"/>
            </w:pPr>
            <w:r>
              <w:t xml:space="preserve">(BUGUGGIATE) </w:t>
            </w:r>
          </w:p>
        </w:tc>
        <w:tc>
          <w:tcPr>
            <w:tcW w:w="800" w:type="dxa"/>
            <w:tcMar>
              <w:top w:w="20" w:type="dxa"/>
              <w:left w:w="20" w:type="dxa"/>
              <w:bottom w:w="20" w:type="dxa"/>
              <w:right w:w="20" w:type="dxa"/>
            </w:tcMar>
            <w:vAlign w:val="center"/>
            <w:hideMark/>
          </w:tcPr>
          <w:p w14:paraId="6AD5FB1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E0E945F" w14:textId="77777777" w:rsidR="00E84BD8" w:rsidRDefault="00E84BD8">
            <w:pPr>
              <w:pStyle w:val="movimento"/>
            </w:pPr>
            <w:r>
              <w:t>BLANCO LUCA</w:t>
            </w:r>
          </w:p>
        </w:tc>
        <w:tc>
          <w:tcPr>
            <w:tcW w:w="2200" w:type="dxa"/>
            <w:tcMar>
              <w:top w:w="20" w:type="dxa"/>
              <w:left w:w="20" w:type="dxa"/>
              <w:bottom w:w="20" w:type="dxa"/>
              <w:right w:w="20" w:type="dxa"/>
            </w:tcMar>
            <w:vAlign w:val="center"/>
            <w:hideMark/>
          </w:tcPr>
          <w:p w14:paraId="005ED376" w14:textId="77777777" w:rsidR="00E84BD8" w:rsidRDefault="00E84BD8">
            <w:pPr>
              <w:pStyle w:val="movimento2"/>
            </w:pPr>
            <w:r>
              <w:t xml:space="preserve">(BUGUGGIATE) </w:t>
            </w:r>
          </w:p>
        </w:tc>
      </w:tr>
      <w:tr w:rsidR="00E84BD8" w14:paraId="2B5FA89A" w14:textId="77777777">
        <w:trPr>
          <w:divId w:val="1907260538"/>
        </w:trPr>
        <w:tc>
          <w:tcPr>
            <w:tcW w:w="2200" w:type="dxa"/>
            <w:tcMar>
              <w:top w:w="20" w:type="dxa"/>
              <w:left w:w="20" w:type="dxa"/>
              <w:bottom w:w="20" w:type="dxa"/>
              <w:right w:w="20" w:type="dxa"/>
            </w:tcMar>
            <w:vAlign w:val="center"/>
            <w:hideMark/>
          </w:tcPr>
          <w:p w14:paraId="315A6199" w14:textId="77777777" w:rsidR="00E84BD8" w:rsidRDefault="00E84BD8">
            <w:pPr>
              <w:pStyle w:val="movimento"/>
            </w:pPr>
            <w:r>
              <w:t>CONTI NICOLAS</w:t>
            </w:r>
          </w:p>
        </w:tc>
        <w:tc>
          <w:tcPr>
            <w:tcW w:w="2200" w:type="dxa"/>
            <w:tcMar>
              <w:top w:w="20" w:type="dxa"/>
              <w:left w:w="20" w:type="dxa"/>
              <w:bottom w:w="20" w:type="dxa"/>
              <w:right w:w="20" w:type="dxa"/>
            </w:tcMar>
            <w:vAlign w:val="center"/>
            <w:hideMark/>
          </w:tcPr>
          <w:p w14:paraId="735F0B16" w14:textId="77777777" w:rsidR="00E84BD8" w:rsidRDefault="00E84BD8">
            <w:pPr>
              <w:pStyle w:val="movimento2"/>
            </w:pPr>
            <w:r>
              <w:t xml:space="preserve">(BUGUGGIATE) </w:t>
            </w:r>
          </w:p>
        </w:tc>
        <w:tc>
          <w:tcPr>
            <w:tcW w:w="800" w:type="dxa"/>
            <w:tcMar>
              <w:top w:w="20" w:type="dxa"/>
              <w:left w:w="20" w:type="dxa"/>
              <w:bottom w:w="20" w:type="dxa"/>
              <w:right w:w="20" w:type="dxa"/>
            </w:tcMar>
            <w:vAlign w:val="center"/>
            <w:hideMark/>
          </w:tcPr>
          <w:p w14:paraId="2039496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0C19204" w14:textId="77777777" w:rsidR="00E84BD8" w:rsidRDefault="00E84BD8">
            <w:pPr>
              <w:pStyle w:val="movimento"/>
            </w:pPr>
            <w:r>
              <w:t>MALNATI MATTEO</w:t>
            </w:r>
          </w:p>
        </w:tc>
        <w:tc>
          <w:tcPr>
            <w:tcW w:w="2200" w:type="dxa"/>
            <w:tcMar>
              <w:top w:w="20" w:type="dxa"/>
              <w:left w:w="20" w:type="dxa"/>
              <w:bottom w:w="20" w:type="dxa"/>
              <w:right w:w="20" w:type="dxa"/>
            </w:tcMar>
            <w:vAlign w:val="center"/>
            <w:hideMark/>
          </w:tcPr>
          <w:p w14:paraId="2D0B73A1" w14:textId="77777777" w:rsidR="00E84BD8" w:rsidRDefault="00E84BD8">
            <w:pPr>
              <w:pStyle w:val="movimento2"/>
            </w:pPr>
            <w:r>
              <w:t xml:space="preserve">(BUGUGGIATE) </w:t>
            </w:r>
          </w:p>
        </w:tc>
      </w:tr>
      <w:tr w:rsidR="00E84BD8" w14:paraId="6D25767A" w14:textId="77777777">
        <w:trPr>
          <w:divId w:val="1907260538"/>
        </w:trPr>
        <w:tc>
          <w:tcPr>
            <w:tcW w:w="2200" w:type="dxa"/>
            <w:tcMar>
              <w:top w:w="20" w:type="dxa"/>
              <w:left w:w="20" w:type="dxa"/>
              <w:bottom w:w="20" w:type="dxa"/>
              <w:right w:w="20" w:type="dxa"/>
            </w:tcMar>
            <w:vAlign w:val="center"/>
            <w:hideMark/>
          </w:tcPr>
          <w:p w14:paraId="0FD3EFDE" w14:textId="77777777" w:rsidR="00E84BD8" w:rsidRDefault="00E84BD8">
            <w:pPr>
              <w:pStyle w:val="movimento"/>
            </w:pPr>
            <w:r>
              <w:t>MITU IONUT ALIN</w:t>
            </w:r>
          </w:p>
        </w:tc>
        <w:tc>
          <w:tcPr>
            <w:tcW w:w="2200" w:type="dxa"/>
            <w:tcMar>
              <w:top w:w="20" w:type="dxa"/>
              <w:left w:w="20" w:type="dxa"/>
              <w:bottom w:w="20" w:type="dxa"/>
              <w:right w:w="20" w:type="dxa"/>
            </w:tcMar>
            <w:vAlign w:val="center"/>
            <w:hideMark/>
          </w:tcPr>
          <w:p w14:paraId="50A5DBE8" w14:textId="77777777" w:rsidR="00E84BD8" w:rsidRDefault="00E84BD8">
            <w:pPr>
              <w:pStyle w:val="movimento2"/>
            </w:pPr>
            <w:r>
              <w:t xml:space="preserve">(BUGUGGIATE) </w:t>
            </w:r>
          </w:p>
        </w:tc>
        <w:tc>
          <w:tcPr>
            <w:tcW w:w="800" w:type="dxa"/>
            <w:tcMar>
              <w:top w:w="20" w:type="dxa"/>
              <w:left w:w="20" w:type="dxa"/>
              <w:bottom w:w="20" w:type="dxa"/>
              <w:right w:w="20" w:type="dxa"/>
            </w:tcMar>
            <w:vAlign w:val="center"/>
            <w:hideMark/>
          </w:tcPr>
          <w:p w14:paraId="05F23F5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9745082" w14:textId="77777777" w:rsidR="00E84BD8" w:rsidRDefault="00E84BD8">
            <w:pPr>
              <w:pStyle w:val="movimento"/>
            </w:pPr>
            <w:r>
              <w:t>CATTANEO MATTEO</w:t>
            </w:r>
          </w:p>
        </w:tc>
        <w:tc>
          <w:tcPr>
            <w:tcW w:w="2200" w:type="dxa"/>
            <w:tcMar>
              <w:top w:w="20" w:type="dxa"/>
              <w:left w:w="20" w:type="dxa"/>
              <w:bottom w:w="20" w:type="dxa"/>
              <w:right w:w="20" w:type="dxa"/>
            </w:tcMar>
            <w:vAlign w:val="center"/>
            <w:hideMark/>
          </w:tcPr>
          <w:p w14:paraId="3E4160A5" w14:textId="77777777" w:rsidR="00E84BD8" w:rsidRDefault="00E84BD8">
            <w:pPr>
              <w:pStyle w:val="movimento2"/>
            </w:pPr>
            <w:r>
              <w:t xml:space="preserve">(BULGARO) </w:t>
            </w:r>
          </w:p>
        </w:tc>
      </w:tr>
      <w:tr w:rsidR="00E84BD8" w14:paraId="02323EBB" w14:textId="77777777">
        <w:trPr>
          <w:divId w:val="1907260538"/>
        </w:trPr>
        <w:tc>
          <w:tcPr>
            <w:tcW w:w="2200" w:type="dxa"/>
            <w:tcMar>
              <w:top w:w="20" w:type="dxa"/>
              <w:left w:w="20" w:type="dxa"/>
              <w:bottom w:w="20" w:type="dxa"/>
              <w:right w:w="20" w:type="dxa"/>
            </w:tcMar>
            <w:vAlign w:val="center"/>
            <w:hideMark/>
          </w:tcPr>
          <w:p w14:paraId="513F0CAC" w14:textId="77777777" w:rsidR="00E84BD8" w:rsidRDefault="00E84BD8">
            <w:pPr>
              <w:pStyle w:val="movimento"/>
            </w:pPr>
            <w:r>
              <w:t>MARINONI GIANLUCA</w:t>
            </w:r>
          </w:p>
        </w:tc>
        <w:tc>
          <w:tcPr>
            <w:tcW w:w="2200" w:type="dxa"/>
            <w:tcMar>
              <w:top w:w="20" w:type="dxa"/>
              <w:left w:w="20" w:type="dxa"/>
              <w:bottom w:w="20" w:type="dxa"/>
              <w:right w:w="20" w:type="dxa"/>
            </w:tcMar>
            <w:vAlign w:val="center"/>
            <w:hideMark/>
          </w:tcPr>
          <w:p w14:paraId="7AD6011E" w14:textId="77777777" w:rsidR="00E84BD8" w:rsidRDefault="00E84BD8">
            <w:pPr>
              <w:pStyle w:val="movimento2"/>
            </w:pPr>
            <w:r>
              <w:t xml:space="preserve">(BULGARO) </w:t>
            </w:r>
          </w:p>
        </w:tc>
        <w:tc>
          <w:tcPr>
            <w:tcW w:w="800" w:type="dxa"/>
            <w:tcMar>
              <w:top w:w="20" w:type="dxa"/>
              <w:left w:w="20" w:type="dxa"/>
              <w:bottom w:w="20" w:type="dxa"/>
              <w:right w:w="20" w:type="dxa"/>
            </w:tcMar>
            <w:vAlign w:val="center"/>
            <w:hideMark/>
          </w:tcPr>
          <w:p w14:paraId="7EF5C58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5A86A32" w14:textId="77777777" w:rsidR="00E84BD8" w:rsidRDefault="00E84BD8">
            <w:pPr>
              <w:pStyle w:val="movimento"/>
            </w:pPr>
            <w:r>
              <w:t>SOMMELLA EDOARDO</w:t>
            </w:r>
          </w:p>
        </w:tc>
        <w:tc>
          <w:tcPr>
            <w:tcW w:w="2200" w:type="dxa"/>
            <w:tcMar>
              <w:top w:w="20" w:type="dxa"/>
              <w:left w:w="20" w:type="dxa"/>
              <w:bottom w:w="20" w:type="dxa"/>
              <w:right w:w="20" w:type="dxa"/>
            </w:tcMar>
            <w:vAlign w:val="center"/>
            <w:hideMark/>
          </w:tcPr>
          <w:p w14:paraId="18FECE04" w14:textId="77777777" w:rsidR="00E84BD8" w:rsidRDefault="00E84BD8">
            <w:pPr>
              <w:pStyle w:val="movimento2"/>
            </w:pPr>
            <w:r>
              <w:t xml:space="preserve">(BUSCATE) </w:t>
            </w:r>
          </w:p>
        </w:tc>
      </w:tr>
      <w:tr w:rsidR="00E84BD8" w14:paraId="4056790A" w14:textId="77777777">
        <w:trPr>
          <w:divId w:val="1907260538"/>
        </w:trPr>
        <w:tc>
          <w:tcPr>
            <w:tcW w:w="2200" w:type="dxa"/>
            <w:tcMar>
              <w:top w:w="20" w:type="dxa"/>
              <w:left w:w="20" w:type="dxa"/>
              <w:bottom w:w="20" w:type="dxa"/>
              <w:right w:w="20" w:type="dxa"/>
            </w:tcMar>
            <w:vAlign w:val="center"/>
            <w:hideMark/>
          </w:tcPr>
          <w:p w14:paraId="5C9D4627" w14:textId="77777777" w:rsidR="00E84BD8" w:rsidRDefault="00E84BD8">
            <w:pPr>
              <w:pStyle w:val="movimento"/>
            </w:pPr>
            <w:r>
              <w:t>VACIRCA PIO</w:t>
            </w:r>
          </w:p>
        </w:tc>
        <w:tc>
          <w:tcPr>
            <w:tcW w:w="2200" w:type="dxa"/>
            <w:tcMar>
              <w:top w:w="20" w:type="dxa"/>
              <w:left w:w="20" w:type="dxa"/>
              <w:bottom w:w="20" w:type="dxa"/>
              <w:right w:w="20" w:type="dxa"/>
            </w:tcMar>
            <w:vAlign w:val="center"/>
            <w:hideMark/>
          </w:tcPr>
          <w:p w14:paraId="1899252F" w14:textId="77777777" w:rsidR="00E84BD8" w:rsidRDefault="00E84BD8">
            <w:pPr>
              <w:pStyle w:val="movimento2"/>
            </w:pPr>
            <w:r>
              <w:t xml:space="preserve">(BUSCATE) </w:t>
            </w:r>
          </w:p>
        </w:tc>
        <w:tc>
          <w:tcPr>
            <w:tcW w:w="800" w:type="dxa"/>
            <w:tcMar>
              <w:top w:w="20" w:type="dxa"/>
              <w:left w:w="20" w:type="dxa"/>
              <w:bottom w:w="20" w:type="dxa"/>
              <w:right w:w="20" w:type="dxa"/>
            </w:tcMar>
            <w:vAlign w:val="center"/>
            <w:hideMark/>
          </w:tcPr>
          <w:p w14:paraId="46342C7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A9B2B32" w14:textId="77777777" w:rsidR="00E84BD8" w:rsidRDefault="00E84BD8">
            <w:pPr>
              <w:pStyle w:val="movimento"/>
            </w:pPr>
            <w:r>
              <w:t>ORTELLI MATTEO</w:t>
            </w:r>
          </w:p>
        </w:tc>
        <w:tc>
          <w:tcPr>
            <w:tcW w:w="2200" w:type="dxa"/>
            <w:tcMar>
              <w:top w:w="20" w:type="dxa"/>
              <w:left w:w="20" w:type="dxa"/>
              <w:bottom w:w="20" w:type="dxa"/>
              <w:right w:w="20" w:type="dxa"/>
            </w:tcMar>
            <w:vAlign w:val="center"/>
            <w:hideMark/>
          </w:tcPr>
          <w:p w14:paraId="0DD50611" w14:textId="77777777" w:rsidR="00E84BD8" w:rsidRDefault="00E84BD8">
            <w:pPr>
              <w:pStyle w:val="movimento2"/>
            </w:pPr>
            <w:r>
              <w:t xml:space="preserve">(CACCIATORI DELLE ALPI) </w:t>
            </w:r>
          </w:p>
        </w:tc>
      </w:tr>
      <w:tr w:rsidR="00E84BD8" w14:paraId="4D708508" w14:textId="77777777">
        <w:trPr>
          <w:divId w:val="1907260538"/>
        </w:trPr>
        <w:tc>
          <w:tcPr>
            <w:tcW w:w="2200" w:type="dxa"/>
            <w:tcMar>
              <w:top w:w="20" w:type="dxa"/>
              <w:left w:w="20" w:type="dxa"/>
              <w:bottom w:w="20" w:type="dxa"/>
              <w:right w:w="20" w:type="dxa"/>
            </w:tcMar>
            <w:vAlign w:val="center"/>
            <w:hideMark/>
          </w:tcPr>
          <w:p w14:paraId="506E5DAE" w14:textId="77777777" w:rsidR="00E84BD8" w:rsidRDefault="00E84BD8">
            <w:pPr>
              <w:pStyle w:val="movimento"/>
            </w:pPr>
            <w:r>
              <w:t>COFFETTI MATTEO</w:t>
            </w:r>
          </w:p>
        </w:tc>
        <w:tc>
          <w:tcPr>
            <w:tcW w:w="2200" w:type="dxa"/>
            <w:tcMar>
              <w:top w:w="20" w:type="dxa"/>
              <w:left w:w="20" w:type="dxa"/>
              <w:bottom w:w="20" w:type="dxa"/>
              <w:right w:w="20" w:type="dxa"/>
            </w:tcMar>
            <w:vAlign w:val="center"/>
            <w:hideMark/>
          </w:tcPr>
          <w:p w14:paraId="350CCF60" w14:textId="77777777" w:rsidR="00E84BD8" w:rsidRDefault="00E84BD8">
            <w:pPr>
              <w:pStyle w:val="movimento2"/>
            </w:pPr>
            <w:r>
              <w:t xml:space="preserve">(CALCINATO) </w:t>
            </w:r>
          </w:p>
        </w:tc>
        <w:tc>
          <w:tcPr>
            <w:tcW w:w="800" w:type="dxa"/>
            <w:tcMar>
              <w:top w:w="20" w:type="dxa"/>
              <w:left w:w="20" w:type="dxa"/>
              <w:bottom w:w="20" w:type="dxa"/>
              <w:right w:w="20" w:type="dxa"/>
            </w:tcMar>
            <w:vAlign w:val="center"/>
            <w:hideMark/>
          </w:tcPr>
          <w:p w14:paraId="477C76A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CE1E521" w14:textId="77777777" w:rsidR="00E84BD8" w:rsidRDefault="00E84BD8">
            <w:pPr>
              <w:pStyle w:val="movimento"/>
            </w:pPr>
            <w:r>
              <w:t>DANIELI PAOLO</w:t>
            </w:r>
          </w:p>
        </w:tc>
        <w:tc>
          <w:tcPr>
            <w:tcW w:w="2200" w:type="dxa"/>
            <w:tcMar>
              <w:top w:w="20" w:type="dxa"/>
              <w:left w:w="20" w:type="dxa"/>
              <w:bottom w:w="20" w:type="dxa"/>
              <w:right w:w="20" w:type="dxa"/>
            </w:tcMar>
            <w:vAlign w:val="center"/>
            <w:hideMark/>
          </w:tcPr>
          <w:p w14:paraId="511FD663" w14:textId="77777777" w:rsidR="00E84BD8" w:rsidRDefault="00E84BD8">
            <w:pPr>
              <w:pStyle w:val="movimento2"/>
            </w:pPr>
            <w:r>
              <w:t xml:space="preserve">(CALCINATO) </w:t>
            </w:r>
          </w:p>
        </w:tc>
      </w:tr>
      <w:tr w:rsidR="00E84BD8" w14:paraId="57782172" w14:textId="77777777">
        <w:trPr>
          <w:divId w:val="1907260538"/>
        </w:trPr>
        <w:tc>
          <w:tcPr>
            <w:tcW w:w="2200" w:type="dxa"/>
            <w:tcMar>
              <w:top w:w="20" w:type="dxa"/>
              <w:left w:w="20" w:type="dxa"/>
              <w:bottom w:w="20" w:type="dxa"/>
              <w:right w:w="20" w:type="dxa"/>
            </w:tcMar>
            <w:vAlign w:val="center"/>
            <w:hideMark/>
          </w:tcPr>
          <w:p w14:paraId="70AC616A" w14:textId="77777777" w:rsidR="00E84BD8" w:rsidRDefault="00E84BD8">
            <w:pPr>
              <w:pStyle w:val="movimento"/>
            </w:pPr>
            <w:r>
              <w:lastRenderedPageBreak/>
              <w:t>MATERZANINI NICOLA</w:t>
            </w:r>
          </w:p>
        </w:tc>
        <w:tc>
          <w:tcPr>
            <w:tcW w:w="2200" w:type="dxa"/>
            <w:tcMar>
              <w:top w:w="20" w:type="dxa"/>
              <w:left w:w="20" w:type="dxa"/>
              <w:bottom w:w="20" w:type="dxa"/>
              <w:right w:w="20" w:type="dxa"/>
            </w:tcMar>
            <w:vAlign w:val="center"/>
            <w:hideMark/>
          </w:tcPr>
          <w:p w14:paraId="202213B9" w14:textId="77777777" w:rsidR="00E84BD8" w:rsidRDefault="00E84BD8">
            <w:pPr>
              <w:pStyle w:val="movimento2"/>
            </w:pPr>
            <w:r>
              <w:t xml:space="preserve">(CALCIO BOTTICINO) </w:t>
            </w:r>
          </w:p>
        </w:tc>
        <w:tc>
          <w:tcPr>
            <w:tcW w:w="800" w:type="dxa"/>
            <w:tcMar>
              <w:top w:w="20" w:type="dxa"/>
              <w:left w:w="20" w:type="dxa"/>
              <w:bottom w:w="20" w:type="dxa"/>
              <w:right w:w="20" w:type="dxa"/>
            </w:tcMar>
            <w:vAlign w:val="center"/>
            <w:hideMark/>
          </w:tcPr>
          <w:p w14:paraId="565B6F8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CD38224" w14:textId="77777777" w:rsidR="00E84BD8" w:rsidRDefault="00E84BD8">
            <w:pPr>
              <w:pStyle w:val="movimento"/>
            </w:pPr>
            <w:r>
              <w:t>PERTICA MARCO</w:t>
            </w:r>
          </w:p>
        </w:tc>
        <w:tc>
          <w:tcPr>
            <w:tcW w:w="2200" w:type="dxa"/>
            <w:tcMar>
              <w:top w:w="20" w:type="dxa"/>
              <w:left w:w="20" w:type="dxa"/>
              <w:bottom w:w="20" w:type="dxa"/>
              <w:right w:w="20" w:type="dxa"/>
            </w:tcMar>
            <w:vAlign w:val="center"/>
            <w:hideMark/>
          </w:tcPr>
          <w:p w14:paraId="2934539B" w14:textId="77777777" w:rsidR="00E84BD8" w:rsidRDefault="00E84BD8">
            <w:pPr>
              <w:pStyle w:val="movimento2"/>
            </w:pPr>
            <w:r>
              <w:t xml:space="preserve">(CALCIO BOTTICINO) </w:t>
            </w:r>
          </w:p>
        </w:tc>
      </w:tr>
      <w:tr w:rsidR="00E84BD8" w14:paraId="009039FB" w14:textId="77777777">
        <w:trPr>
          <w:divId w:val="1907260538"/>
        </w:trPr>
        <w:tc>
          <w:tcPr>
            <w:tcW w:w="2200" w:type="dxa"/>
            <w:tcMar>
              <w:top w:w="20" w:type="dxa"/>
              <w:left w:w="20" w:type="dxa"/>
              <w:bottom w:w="20" w:type="dxa"/>
              <w:right w:w="20" w:type="dxa"/>
            </w:tcMar>
            <w:vAlign w:val="center"/>
            <w:hideMark/>
          </w:tcPr>
          <w:p w14:paraId="36A7FED6" w14:textId="77777777" w:rsidR="00E84BD8" w:rsidRDefault="00E84BD8">
            <w:pPr>
              <w:pStyle w:val="movimento"/>
            </w:pPr>
            <w:r>
              <w:t>SOKOL LEONARDO</w:t>
            </w:r>
          </w:p>
        </w:tc>
        <w:tc>
          <w:tcPr>
            <w:tcW w:w="2200" w:type="dxa"/>
            <w:tcMar>
              <w:top w:w="20" w:type="dxa"/>
              <w:left w:w="20" w:type="dxa"/>
              <w:bottom w:w="20" w:type="dxa"/>
              <w:right w:w="20" w:type="dxa"/>
            </w:tcMar>
            <w:vAlign w:val="center"/>
            <w:hideMark/>
          </w:tcPr>
          <w:p w14:paraId="65E82B36" w14:textId="77777777" w:rsidR="00E84BD8" w:rsidRDefault="00E84BD8">
            <w:pPr>
              <w:pStyle w:val="movimento2"/>
            </w:pPr>
            <w:r>
              <w:t xml:space="preserve">(CALCIO BOTTICINO) </w:t>
            </w:r>
          </w:p>
        </w:tc>
        <w:tc>
          <w:tcPr>
            <w:tcW w:w="800" w:type="dxa"/>
            <w:tcMar>
              <w:top w:w="20" w:type="dxa"/>
              <w:left w:w="20" w:type="dxa"/>
              <w:bottom w:w="20" w:type="dxa"/>
              <w:right w:w="20" w:type="dxa"/>
            </w:tcMar>
            <w:vAlign w:val="center"/>
            <w:hideMark/>
          </w:tcPr>
          <w:p w14:paraId="16CE9DC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F885329" w14:textId="77777777" w:rsidR="00E84BD8" w:rsidRDefault="00E84BD8">
            <w:pPr>
              <w:pStyle w:val="movimento"/>
            </w:pPr>
            <w:r>
              <w:t>VASSALLO BIAGIO</w:t>
            </w:r>
          </w:p>
        </w:tc>
        <w:tc>
          <w:tcPr>
            <w:tcW w:w="2200" w:type="dxa"/>
            <w:tcMar>
              <w:top w:w="20" w:type="dxa"/>
              <w:left w:w="20" w:type="dxa"/>
              <w:bottom w:w="20" w:type="dxa"/>
              <w:right w:w="20" w:type="dxa"/>
            </w:tcMar>
            <w:vAlign w:val="center"/>
            <w:hideMark/>
          </w:tcPr>
          <w:p w14:paraId="7BEAFA46" w14:textId="77777777" w:rsidR="00E84BD8" w:rsidRDefault="00E84BD8">
            <w:pPr>
              <w:pStyle w:val="movimento2"/>
            </w:pPr>
            <w:r>
              <w:t xml:space="preserve">(CALCIO BOTTICINO) </w:t>
            </w:r>
          </w:p>
        </w:tc>
      </w:tr>
      <w:tr w:rsidR="00E84BD8" w14:paraId="08C6D723" w14:textId="77777777">
        <w:trPr>
          <w:divId w:val="1907260538"/>
        </w:trPr>
        <w:tc>
          <w:tcPr>
            <w:tcW w:w="2200" w:type="dxa"/>
            <w:tcMar>
              <w:top w:w="20" w:type="dxa"/>
              <w:left w:w="20" w:type="dxa"/>
              <w:bottom w:w="20" w:type="dxa"/>
              <w:right w:w="20" w:type="dxa"/>
            </w:tcMar>
            <w:vAlign w:val="center"/>
            <w:hideMark/>
          </w:tcPr>
          <w:p w14:paraId="380D110D" w14:textId="77777777" w:rsidR="00E84BD8" w:rsidRDefault="00E84BD8">
            <w:pPr>
              <w:pStyle w:val="movimento"/>
            </w:pPr>
            <w:r>
              <w:t>PREVITALI DANIELE</w:t>
            </w:r>
          </w:p>
        </w:tc>
        <w:tc>
          <w:tcPr>
            <w:tcW w:w="2200" w:type="dxa"/>
            <w:tcMar>
              <w:top w:w="20" w:type="dxa"/>
              <w:left w:w="20" w:type="dxa"/>
              <w:bottom w:w="20" w:type="dxa"/>
              <w:right w:w="20" w:type="dxa"/>
            </w:tcMar>
            <w:vAlign w:val="center"/>
            <w:hideMark/>
          </w:tcPr>
          <w:p w14:paraId="6853E268" w14:textId="77777777" w:rsidR="00E84BD8" w:rsidRDefault="00E84BD8">
            <w:pPr>
              <w:pStyle w:val="movimento2"/>
            </w:pPr>
            <w:r>
              <w:t xml:space="preserve">(CALCIO BREMBATE) </w:t>
            </w:r>
          </w:p>
        </w:tc>
        <w:tc>
          <w:tcPr>
            <w:tcW w:w="800" w:type="dxa"/>
            <w:tcMar>
              <w:top w:w="20" w:type="dxa"/>
              <w:left w:w="20" w:type="dxa"/>
              <w:bottom w:w="20" w:type="dxa"/>
              <w:right w:w="20" w:type="dxa"/>
            </w:tcMar>
            <w:vAlign w:val="center"/>
            <w:hideMark/>
          </w:tcPr>
          <w:p w14:paraId="7521AE6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82CCAF0" w14:textId="77777777" w:rsidR="00E84BD8" w:rsidRDefault="00E84BD8">
            <w:pPr>
              <w:pStyle w:val="movimento"/>
            </w:pPr>
            <w:r>
              <w:t>GREGGIO MATTEO</w:t>
            </w:r>
          </w:p>
        </w:tc>
        <w:tc>
          <w:tcPr>
            <w:tcW w:w="2200" w:type="dxa"/>
            <w:tcMar>
              <w:top w:w="20" w:type="dxa"/>
              <w:left w:w="20" w:type="dxa"/>
              <w:bottom w:w="20" w:type="dxa"/>
              <w:right w:w="20" w:type="dxa"/>
            </w:tcMar>
            <w:vAlign w:val="center"/>
            <w:hideMark/>
          </w:tcPr>
          <w:p w14:paraId="5972161A" w14:textId="77777777" w:rsidR="00E84BD8" w:rsidRDefault="00E84BD8">
            <w:pPr>
              <w:pStyle w:val="movimento2"/>
            </w:pPr>
            <w:r>
              <w:t xml:space="preserve">(CALCIO CERESARESE) </w:t>
            </w:r>
          </w:p>
        </w:tc>
      </w:tr>
      <w:tr w:rsidR="00E84BD8" w14:paraId="62EAC9A9" w14:textId="77777777">
        <w:trPr>
          <w:divId w:val="1907260538"/>
        </w:trPr>
        <w:tc>
          <w:tcPr>
            <w:tcW w:w="2200" w:type="dxa"/>
            <w:tcMar>
              <w:top w:w="20" w:type="dxa"/>
              <w:left w:w="20" w:type="dxa"/>
              <w:bottom w:w="20" w:type="dxa"/>
              <w:right w:w="20" w:type="dxa"/>
            </w:tcMar>
            <w:vAlign w:val="center"/>
            <w:hideMark/>
          </w:tcPr>
          <w:p w14:paraId="4F381E93" w14:textId="77777777" w:rsidR="00E84BD8" w:rsidRDefault="00E84BD8">
            <w:pPr>
              <w:pStyle w:val="movimento"/>
            </w:pPr>
            <w:r>
              <w:t>RIGHETTI SAMUELE</w:t>
            </w:r>
          </w:p>
        </w:tc>
        <w:tc>
          <w:tcPr>
            <w:tcW w:w="2200" w:type="dxa"/>
            <w:tcMar>
              <w:top w:w="20" w:type="dxa"/>
              <w:left w:w="20" w:type="dxa"/>
              <w:bottom w:w="20" w:type="dxa"/>
              <w:right w:w="20" w:type="dxa"/>
            </w:tcMar>
            <w:vAlign w:val="center"/>
            <w:hideMark/>
          </w:tcPr>
          <w:p w14:paraId="36F9C478" w14:textId="77777777" w:rsidR="00E84BD8" w:rsidRDefault="00E84BD8">
            <w:pPr>
              <w:pStyle w:val="movimento2"/>
            </w:pPr>
            <w:r>
              <w:t xml:space="preserve">(CALCIO CERESARESE) </w:t>
            </w:r>
          </w:p>
        </w:tc>
        <w:tc>
          <w:tcPr>
            <w:tcW w:w="800" w:type="dxa"/>
            <w:tcMar>
              <w:top w:w="20" w:type="dxa"/>
              <w:left w:w="20" w:type="dxa"/>
              <w:bottom w:w="20" w:type="dxa"/>
              <w:right w:w="20" w:type="dxa"/>
            </w:tcMar>
            <w:vAlign w:val="center"/>
            <w:hideMark/>
          </w:tcPr>
          <w:p w14:paraId="26F30BF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51F7499" w14:textId="77777777" w:rsidR="00E84BD8" w:rsidRDefault="00E84BD8">
            <w:pPr>
              <w:pStyle w:val="movimento"/>
            </w:pPr>
            <w:r>
              <w:t>CARRARA PAOLO</w:t>
            </w:r>
          </w:p>
        </w:tc>
        <w:tc>
          <w:tcPr>
            <w:tcW w:w="2200" w:type="dxa"/>
            <w:tcMar>
              <w:top w:w="20" w:type="dxa"/>
              <w:left w:w="20" w:type="dxa"/>
              <w:bottom w:w="20" w:type="dxa"/>
              <w:right w:w="20" w:type="dxa"/>
            </w:tcMar>
            <w:vAlign w:val="center"/>
            <w:hideMark/>
          </w:tcPr>
          <w:p w14:paraId="32C8F84F" w14:textId="77777777" w:rsidR="00E84BD8" w:rsidRDefault="00E84BD8">
            <w:pPr>
              <w:pStyle w:val="movimento2"/>
            </w:pPr>
            <w:r>
              <w:t xml:space="preserve">(CALCIO LEFFE) </w:t>
            </w:r>
          </w:p>
        </w:tc>
      </w:tr>
      <w:tr w:rsidR="00E84BD8" w14:paraId="759A000A" w14:textId="77777777">
        <w:trPr>
          <w:divId w:val="1907260538"/>
        </w:trPr>
        <w:tc>
          <w:tcPr>
            <w:tcW w:w="2200" w:type="dxa"/>
            <w:tcMar>
              <w:top w:w="20" w:type="dxa"/>
              <w:left w:w="20" w:type="dxa"/>
              <w:bottom w:w="20" w:type="dxa"/>
              <w:right w:w="20" w:type="dxa"/>
            </w:tcMar>
            <w:vAlign w:val="center"/>
            <w:hideMark/>
          </w:tcPr>
          <w:p w14:paraId="644745DD" w14:textId="77777777" w:rsidR="00E84BD8" w:rsidRDefault="00E84BD8">
            <w:pPr>
              <w:pStyle w:val="movimento"/>
            </w:pPr>
            <w:r>
              <w:t>PRINCIPATO LUCA</w:t>
            </w:r>
          </w:p>
        </w:tc>
        <w:tc>
          <w:tcPr>
            <w:tcW w:w="2200" w:type="dxa"/>
            <w:tcMar>
              <w:top w:w="20" w:type="dxa"/>
              <w:left w:w="20" w:type="dxa"/>
              <w:bottom w:w="20" w:type="dxa"/>
              <w:right w:w="20" w:type="dxa"/>
            </w:tcMar>
            <w:vAlign w:val="center"/>
            <w:hideMark/>
          </w:tcPr>
          <w:p w14:paraId="1D501796" w14:textId="77777777" w:rsidR="00E84BD8" w:rsidRDefault="00E84BD8">
            <w:pPr>
              <w:pStyle w:val="movimento2"/>
            </w:pPr>
            <w:r>
              <w:t xml:space="preserve">(CALCIO LONATE POZZOLO) </w:t>
            </w:r>
          </w:p>
        </w:tc>
        <w:tc>
          <w:tcPr>
            <w:tcW w:w="800" w:type="dxa"/>
            <w:tcMar>
              <w:top w:w="20" w:type="dxa"/>
              <w:left w:w="20" w:type="dxa"/>
              <w:bottom w:w="20" w:type="dxa"/>
              <w:right w:w="20" w:type="dxa"/>
            </w:tcMar>
            <w:vAlign w:val="center"/>
            <w:hideMark/>
          </w:tcPr>
          <w:p w14:paraId="24A5A95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25E2BE7" w14:textId="77777777" w:rsidR="00E84BD8" w:rsidRDefault="00E84BD8">
            <w:pPr>
              <w:pStyle w:val="movimento"/>
            </w:pPr>
            <w:r>
              <w:t>MARGARONE GIAN LUCA</w:t>
            </w:r>
          </w:p>
        </w:tc>
        <w:tc>
          <w:tcPr>
            <w:tcW w:w="2200" w:type="dxa"/>
            <w:tcMar>
              <w:top w:w="20" w:type="dxa"/>
              <w:left w:w="20" w:type="dxa"/>
              <w:bottom w:w="20" w:type="dxa"/>
              <w:right w:w="20" w:type="dxa"/>
            </w:tcMar>
            <w:vAlign w:val="center"/>
            <w:hideMark/>
          </w:tcPr>
          <w:p w14:paraId="71C6E05B" w14:textId="77777777" w:rsidR="00E84BD8" w:rsidRDefault="00E84BD8">
            <w:pPr>
              <w:pStyle w:val="movimento2"/>
            </w:pPr>
            <w:r>
              <w:t xml:space="preserve">(CALCIO NERVIANO 1919) </w:t>
            </w:r>
          </w:p>
        </w:tc>
      </w:tr>
      <w:tr w:rsidR="00E84BD8" w14:paraId="557FD9B3" w14:textId="77777777">
        <w:trPr>
          <w:divId w:val="1907260538"/>
        </w:trPr>
        <w:tc>
          <w:tcPr>
            <w:tcW w:w="2200" w:type="dxa"/>
            <w:tcMar>
              <w:top w:w="20" w:type="dxa"/>
              <w:left w:w="20" w:type="dxa"/>
              <w:bottom w:w="20" w:type="dxa"/>
              <w:right w:w="20" w:type="dxa"/>
            </w:tcMar>
            <w:vAlign w:val="center"/>
            <w:hideMark/>
          </w:tcPr>
          <w:p w14:paraId="30006FA7" w14:textId="77777777" w:rsidR="00E84BD8" w:rsidRDefault="00E84BD8">
            <w:pPr>
              <w:pStyle w:val="movimento"/>
            </w:pPr>
            <w:r>
              <w:t>HALOUANI BADR</w:t>
            </w:r>
          </w:p>
        </w:tc>
        <w:tc>
          <w:tcPr>
            <w:tcW w:w="2200" w:type="dxa"/>
            <w:tcMar>
              <w:top w:w="20" w:type="dxa"/>
              <w:left w:w="20" w:type="dxa"/>
              <w:bottom w:w="20" w:type="dxa"/>
              <w:right w:w="20" w:type="dxa"/>
            </w:tcMar>
            <w:vAlign w:val="center"/>
            <w:hideMark/>
          </w:tcPr>
          <w:p w14:paraId="1BC8226D" w14:textId="77777777" w:rsidR="00E84BD8" w:rsidRDefault="00E84BD8">
            <w:pPr>
              <w:pStyle w:val="movimento2"/>
            </w:pPr>
            <w:r>
              <w:t xml:space="preserve">(CALUSCO CALCIO) </w:t>
            </w:r>
          </w:p>
        </w:tc>
        <w:tc>
          <w:tcPr>
            <w:tcW w:w="800" w:type="dxa"/>
            <w:tcMar>
              <w:top w:w="20" w:type="dxa"/>
              <w:left w:w="20" w:type="dxa"/>
              <w:bottom w:w="20" w:type="dxa"/>
              <w:right w:w="20" w:type="dxa"/>
            </w:tcMar>
            <w:vAlign w:val="center"/>
            <w:hideMark/>
          </w:tcPr>
          <w:p w14:paraId="67DD716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553A8E0" w14:textId="77777777" w:rsidR="00E84BD8" w:rsidRDefault="00E84BD8">
            <w:pPr>
              <w:pStyle w:val="movimento"/>
            </w:pPr>
            <w:r>
              <w:t>BARZAN LORENZO</w:t>
            </w:r>
          </w:p>
        </w:tc>
        <w:tc>
          <w:tcPr>
            <w:tcW w:w="2200" w:type="dxa"/>
            <w:tcMar>
              <w:top w:w="20" w:type="dxa"/>
              <w:left w:w="20" w:type="dxa"/>
              <w:bottom w:w="20" w:type="dxa"/>
              <w:right w:w="20" w:type="dxa"/>
            </w:tcMar>
            <w:vAlign w:val="center"/>
            <w:hideMark/>
          </w:tcPr>
          <w:p w14:paraId="65825EE8" w14:textId="77777777" w:rsidR="00E84BD8" w:rsidRDefault="00E84BD8">
            <w:pPr>
              <w:pStyle w:val="movimento2"/>
            </w:pPr>
            <w:r>
              <w:t xml:space="preserve">(CAMPAGNOLA DON BOSCO) </w:t>
            </w:r>
          </w:p>
        </w:tc>
      </w:tr>
      <w:tr w:rsidR="00E84BD8" w14:paraId="64198BC1" w14:textId="77777777">
        <w:trPr>
          <w:divId w:val="1907260538"/>
        </w:trPr>
        <w:tc>
          <w:tcPr>
            <w:tcW w:w="2200" w:type="dxa"/>
            <w:tcMar>
              <w:top w:w="20" w:type="dxa"/>
              <w:left w:w="20" w:type="dxa"/>
              <w:bottom w:w="20" w:type="dxa"/>
              <w:right w:w="20" w:type="dxa"/>
            </w:tcMar>
            <w:vAlign w:val="center"/>
            <w:hideMark/>
          </w:tcPr>
          <w:p w14:paraId="24CF85B1" w14:textId="77777777" w:rsidR="00E84BD8" w:rsidRDefault="00E84BD8">
            <w:pPr>
              <w:pStyle w:val="movimento"/>
            </w:pPr>
            <w:r>
              <w:t>GIAROLA TOMMASO</w:t>
            </w:r>
          </w:p>
        </w:tc>
        <w:tc>
          <w:tcPr>
            <w:tcW w:w="2200" w:type="dxa"/>
            <w:tcMar>
              <w:top w:w="20" w:type="dxa"/>
              <w:left w:w="20" w:type="dxa"/>
              <w:bottom w:w="20" w:type="dxa"/>
              <w:right w:w="20" w:type="dxa"/>
            </w:tcMar>
            <w:vAlign w:val="center"/>
            <w:hideMark/>
          </w:tcPr>
          <w:p w14:paraId="48488CB9" w14:textId="77777777" w:rsidR="00E84BD8" w:rsidRDefault="00E84BD8">
            <w:pPr>
              <w:pStyle w:val="movimento2"/>
            </w:pPr>
            <w:r>
              <w:t xml:space="preserve">(CANOTTIERI BALDESIO) </w:t>
            </w:r>
          </w:p>
        </w:tc>
        <w:tc>
          <w:tcPr>
            <w:tcW w:w="800" w:type="dxa"/>
            <w:tcMar>
              <w:top w:w="20" w:type="dxa"/>
              <w:left w:w="20" w:type="dxa"/>
              <w:bottom w:w="20" w:type="dxa"/>
              <w:right w:w="20" w:type="dxa"/>
            </w:tcMar>
            <w:vAlign w:val="center"/>
            <w:hideMark/>
          </w:tcPr>
          <w:p w14:paraId="224B829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5DE2F47" w14:textId="77777777" w:rsidR="00E84BD8" w:rsidRDefault="00E84BD8">
            <w:pPr>
              <w:pStyle w:val="movimento"/>
            </w:pPr>
            <w:r>
              <w:t>LEPORE MARCO</w:t>
            </w:r>
          </w:p>
        </w:tc>
        <w:tc>
          <w:tcPr>
            <w:tcW w:w="2200" w:type="dxa"/>
            <w:tcMar>
              <w:top w:w="20" w:type="dxa"/>
              <w:left w:w="20" w:type="dxa"/>
              <w:bottom w:w="20" w:type="dxa"/>
              <w:right w:w="20" w:type="dxa"/>
            </w:tcMar>
            <w:vAlign w:val="center"/>
            <w:hideMark/>
          </w:tcPr>
          <w:p w14:paraId="77C88EC1" w14:textId="77777777" w:rsidR="00E84BD8" w:rsidRDefault="00E84BD8">
            <w:pPr>
              <w:pStyle w:val="movimento2"/>
            </w:pPr>
            <w:r>
              <w:t xml:space="preserve">(CANOTTIERI BALDESIO) </w:t>
            </w:r>
          </w:p>
        </w:tc>
      </w:tr>
      <w:tr w:rsidR="00E84BD8" w14:paraId="48EA2857" w14:textId="77777777">
        <w:trPr>
          <w:divId w:val="1907260538"/>
        </w:trPr>
        <w:tc>
          <w:tcPr>
            <w:tcW w:w="2200" w:type="dxa"/>
            <w:tcMar>
              <w:top w:w="20" w:type="dxa"/>
              <w:left w:w="20" w:type="dxa"/>
              <w:bottom w:w="20" w:type="dxa"/>
              <w:right w:w="20" w:type="dxa"/>
            </w:tcMar>
            <w:vAlign w:val="center"/>
            <w:hideMark/>
          </w:tcPr>
          <w:p w14:paraId="43135EE1" w14:textId="77777777" w:rsidR="00E84BD8" w:rsidRDefault="00E84BD8">
            <w:pPr>
              <w:pStyle w:val="movimento"/>
            </w:pPr>
            <w:r>
              <w:t>BOGNI SIMONE</w:t>
            </w:r>
          </w:p>
        </w:tc>
        <w:tc>
          <w:tcPr>
            <w:tcW w:w="2200" w:type="dxa"/>
            <w:tcMar>
              <w:top w:w="20" w:type="dxa"/>
              <w:left w:w="20" w:type="dxa"/>
              <w:bottom w:w="20" w:type="dxa"/>
              <w:right w:w="20" w:type="dxa"/>
            </w:tcMar>
            <w:vAlign w:val="center"/>
            <w:hideMark/>
          </w:tcPr>
          <w:p w14:paraId="592BA991" w14:textId="77777777" w:rsidR="00E84BD8" w:rsidRDefault="00E84BD8">
            <w:pPr>
              <w:pStyle w:val="movimento2"/>
            </w:pPr>
            <w:r>
              <w:t xml:space="preserve">(CARAVATE) </w:t>
            </w:r>
          </w:p>
        </w:tc>
        <w:tc>
          <w:tcPr>
            <w:tcW w:w="800" w:type="dxa"/>
            <w:tcMar>
              <w:top w:w="20" w:type="dxa"/>
              <w:left w:w="20" w:type="dxa"/>
              <w:bottom w:w="20" w:type="dxa"/>
              <w:right w:w="20" w:type="dxa"/>
            </w:tcMar>
            <w:vAlign w:val="center"/>
            <w:hideMark/>
          </w:tcPr>
          <w:p w14:paraId="7B14F29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DAC9A85" w14:textId="77777777" w:rsidR="00E84BD8" w:rsidRDefault="00E84BD8">
            <w:pPr>
              <w:pStyle w:val="movimento"/>
            </w:pPr>
            <w:r>
              <w:t>CECCARELLI LEONARDO</w:t>
            </w:r>
          </w:p>
        </w:tc>
        <w:tc>
          <w:tcPr>
            <w:tcW w:w="2200" w:type="dxa"/>
            <w:tcMar>
              <w:top w:w="20" w:type="dxa"/>
              <w:left w:w="20" w:type="dxa"/>
              <w:bottom w:w="20" w:type="dxa"/>
              <w:right w:w="20" w:type="dxa"/>
            </w:tcMar>
            <w:vAlign w:val="center"/>
            <w:hideMark/>
          </w:tcPr>
          <w:p w14:paraId="11B0DBBA" w14:textId="77777777" w:rsidR="00E84BD8" w:rsidRDefault="00E84BD8">
            <w:pPr>
              <w:pStyle w:val="movimento2"/>
            </w:pPr>
            <w:r>
              <w:t xml:space="preserve">(CASALBUTTANO) </w:t>
            </w:r>
          </w:p>
        </w:tc>
      </w:tr>
      <w:tr w:rsidR="00E84BD8" w14:paraId="2965288B" w14:textId="77777777">
        <w:trPr>
          <w:divId w:val="1907260538"/>
        </w:trPr>
        <w:tc>
          <w:tcPr>
            <w:tcW w:w="2200" w:type="dxa"/>
            <w:tcMar>
              <w:top w:w="20" w:type="dxa"/>
              <w:left w:w="20" w:type="dxa"/>
              <w:bottom w:w="20" w:type="dxa"/>
              <w:right w:w="20" w:type="dxa"/>
            </w:tcMar>
            <w:vAlign w:val="center"/>
            <w:hideMark/>
          </w:tcPr>
          <w:p w14:paraId="5A1A6D2B" w14:textId="77777777" w:rsidR="00E84BD8" w:rsidRDefault="00E84BD8">
            <w:pPr>
              <w:pStyle w:val="movimento"/>
            </w:pPr>
            <w:r>
              <w:t>MANFREDI ALBERTO</w:t>
            </w:r>
          </w:p>
        </w:tc>
        <w:tc>
          <w:tcPr>
            <w:tcW w:w="2200" w:type="dxa"/>
            <w:tcMar>
              <w:top w:w="20" w:type="dxa"/>
              <w:left w:w="20" w:type="dxa"/>
              <w:bottom w:w="20" w:type="dxa"/>
              <w:right w:w="20" w:type="dxa"/>
            </w:tcMar>
            <w:vAlign w:val="center"/>
            <w:hideMark/>
          </w:tcPr>
          <w:p w14:paraId="42DAE31D" w14:textId="77777777" w:rsidR="00E84BD8" w:rsidRDefault="00E84BD8">
            <w:pPr>
              <w:pStyle w:val="movimento2"/>
            </w:pPr>
            <w:r>
              <w:t xml:space="preserve">(CASALBUTTANO) </w:t>
            </w:r>
          </w:p>
        </w:tc>
        <w:tc>
          <w:tcPr>
            <w:tcW w:w="800" w:type="dxa"/>
            <w:tcMar>
              <w:top w:w="20" w:type="dxa"/>
              <w:left w:w="20" w:type="dxa"/>
              <w:bottom w:w="20" w:type="dxa"/>
              <w:right w:w="20" w:type="dxa"/>
            </w:tcMar>
            <w:vAlign w:val="center"/>
            <w:hideMark/>
          </w:tcPr>
          <w:p w14:paraId="624796D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F73997D" w14:textId="77777777" w:rsidR="00E84BD8" w:rsidRDefault="00E84BD8">
            <w:pPr>
              <w:pStyle w:val="movimento"/>
            </w:pPr>
            <w:r>
              <w:t>MANFREDI ENRICO</w:t>
            </w:r>
          </w:p>
        </w:tc>
        <w:tc>
          <w:tcPr>
            <w:tcW w:w="2200" w:type="dxa"/>
            <w:tcMar>
              <w:top w:w="20" w:type="dxa"/>
              <w:left w:w="20" w:type="dxa"/>
              <w:bottom w:w="20" w:type="dxa"/>
              <w:right w:w="20" w:type="dxa"/>
            </w:tcMar>
            <w:vAlign w:val="center"/>
            <w:hideMark/>
          </w:tcPr>
          <w:p w14:paraId="40D43E41" w14:textId="77777777" w:rsidR="00E84BD8" w:rsidRDefault="00E84BD8">
            <w:pPr>
              <w:pStyle w:val="movimento2"/>
            </w:pPr>
            <w:r>
              <w:t xml:space="preserve">(CASALBUTTANO) </w:t>
            </w:r>
          </w:p>
        </w:tc>
      </w:tr>
      <w:tr w:rsidR="00E84BD8" w14:paraId="43E43F6F" w14:textId="77777777">
        <w:trPr>
          <w:divId w:val="1907260538"/>
        </w:trPr>
        <w:tc>
          <w:tcPr>
            <w:tcW w:w="2200" w:type="dxa"/>
            <w:tcMar>
              <w:top w:w="20" w:type="dxa"/>
              <w:left w:w="20" w:type="dxa"/>
              <w:bottom w:w="20" w:type="dxa"/>
              <w:right w:w="20" w:type="dxa"/>
            </w:tcMar>
            <w:vAlign w:val="center"/>
            <w:hideMark/>
          </w:tcPr>
          <w:p w14:paraId="28D129AD" w14:textId="77777777" w:rsidR="00E84BD8" w:rsidRDefault="00E84BD8">
            <w:pPr>
              <w:pStyle w:val="movimento"/>
            </w:pPr>
            <w:r>
              <w:t>MAZZOLENI DARIO</w:t>
            </w:r>
          </w:p>
        </w:tc>
        <w:tc>
          <w:tcPr>
            <w:tcW w:w="2200" w:type="dxa"/>
            <w:tcMar>
              <w:top w:w="20" w:type="dxa"/>
              <w:left w:w="20" w:type="dxa"/>
              <w:bottom w:w="20" w:type="dxa"/>
              <w:right w:w="20" w:type="dxa"/>
            </w:tcMar>
            <w:vAlign w:val="center"/>
            <w:hideMark/>
          </w:tcPr>
          <w:p w14:paraId="7B3888C4" w14:textId="77777777" w:rsidR="00E84BD8" w:rsidRDefault="00E84BD8">
            <w:pPr>
              <w:pStyle w:val="movimento2"/>
            </w:pPr>
            <w:r>
              <w:t xml:space="preserve">(CASALE CREMASCO) </w:t>
            </w:r>
          </w:p>
        </w:tc>
        <w:tc>
          <w:tcPr>
            <w:tcW w:w="800" w:type="dxa"/>
            <w:tcMar>
              <w:top w:w="20" w:type="dxa"/>
              <w:left w:w="20" w:type="dxa"/>
              <w:bottom w:w="20" w:type="dxa"/>
              <w:right w:w="20" w:type="dxa"/>
            </w:tcMar>
            <w:vAlign w:val="center"/>
            <w:hideMark/>
          </w:tcPr>
          <w:p w14:paraId="42E3CCE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8378903" w14:textId="77777777" w:rsidR="00E84BD8" w:rsidRDefault="00E84BD8">
            <w:pPr>
              <w:pStyle w:val="movimento"/>
            </w:pPr>
            <w:r>
              <w:t>OGLIARI ANDREA</w:t>
            </w:r>
          </w:p>
        </w:tc>
        <w:tc>
          <w:tcPr>
            <w:tcW w:w="2200" w:type="dxa"/>
            <w:tcMar>
              <w:top w:w="20" w:type="dxa"/>
              <w:left w:w="20" w:type="dxa"/>
              <w:bottom w:w="20" w:type="dxa"/>
              <w:right w:w="20" w:type="dxa"/>
            </w:tcMar>
            <w:vAlign w:val="center"/>
            <w:hideMark/>
          </w:tcPr>
          <w:p w14:paraId="4590178C" w14:textId="77777777" w:rsidR="00E84BD8" w:rsidRDefault="00E84BD8">
            <w:pPr>
              <w:pStyle w:val="movimento2"/>
            </w:pPr>
            <w:r>
              <w:t xml:space="preserve">(CASALE CREMASCO) </w:t>
            </w:r>
          </w:p>
        </w:tc>
      </w:tr>
      <w:tr w:rsidR="00E84BD8" w14:paraId="16E1C12A" w14:textId="77777777">
        <w:trPr>
          <w:divId w:val="1907260538"/>
        </w:trPr>
        <w:tc>
          <w:tcPr>
            <w:tcW w:w="2200" w:type="dxa"/>
            <w:tcMar>
              <w:top w:w="20" w:type="dxa"/>
              <w:left w:w="20" w:type="dxa"/>
              <w:bottom w:w="20" w:type="dxa"/>
              <w:right w:w="20" w:type="dxa"/>
            </w:tcMar>
            <w:vAlign w:val="center"/>
            <w:hideMark/>
          </w:tcPr>
          <w:p w14:paraId="26625C8B" w14:textId="77777777" w:rsidR="00E84BD8" w:rsidRDefault="00E84BD8">
            <w:pPr>
              <w:pStyle w:val="movimento"/>
            </w:pPr>
            <w:r>
              <w:t>GARDINI SIMONE</w:t>
            </w:r>
          </w:p>
        </w:tc>
        <w:tc>
          <w:tcPr>
            <w:tcW w:w="2200" w:type="dxa"/>
            <w:tcMar>
              <w:top w:w="20" w:type="dxa"/>
              <w:left w:w="20" w:type="dxa"/>
              <w:bottom w:w="20" w:type="dxa"/>
              <w:right w:w="20" w:type="dxa"/>
            </w:tcMar>
            <w:vAlign w:val="center"/>
            <w:hideMark/>
          </w:tcPr>
          <w:p w14:paraId="26850475" w14:textId="77777777" w:rsidR="00E84BD8" w:rsidRDefault="00E84BD8">
            <w:pPr>
              <w:pStyle w:val="movimento2"/>
            </w:pPr>
            <w:r>
              <w:t xml:space="preserve">(CASARILE) </w:t>
            </w:r>
          </w:p>
        </w:tc>
        <w:tc>
          <w:tcPr>
            <w:tcW w:w="800" w:type="dxa"/>
            <w:tcMar>
              <w:top w:w="20" w:type="dxa"/>
              <w:left w:w="20" w:type="dxa"/>
              <w:bottom w:w="20" w:type="dxa"/>
              <w:right w:w="20" w:type="dxa"/>
            </w:tcMar>
            <w:vAlign w:val="center"/>
            <w:hideMark/>
          </w:tcPr>
          <w:p w14:paraId="5808CCA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4A0F052" w14:textId="77777777" w:rsidR="00E84BD8" w:rsidRDefault="00E84BD8">
            <w:pPr>
              <w:pStyle w:val="movimento"/>
            </w:pPr>
            <w:r>
              <w:t>OSTINATO LUCA</w:t>
            </w:r>
          </w:p>
        </w:tc>
        <w:tc>
          <w:tcPr>
            <w:tcW w:w="2200" w:type="dxa"/>
            <w:tcMar>
              <w:top w:w="20" w:type="dxa"/>
              <w:left w:w="20" w:type="dxa"/>
              <w:bottom w:w="20" w:type="dxa"/>
              <w:right w:w="20" w:type="dxa"/>
            </w:tcMar>
            <w:vAlign w:val="center"/>
            <w:hideMark/>
          </w:tcPr>
          <w:p w14:paraId="0D307413" w14:textId="77777777" w:rsidR="00E84BD8" w:rsidRDefault="00E84BD8">
            <w:pPr>
              <w:pStyle w:val="movimento2"/>
            </w:pPr>
            <w:r>
              <w:t xml:space="preserve">(CASARILE) </w:t>
            </w:r>
          </w:p>
        </w:tc>
      </w:tr>
      <w:tr w:rsidR="00E84BD8" w14:paraId="6B058484" w14:textId="77777777">
        <w:trPr>
          <w:divId w:val="1907260538"/>
        </w:trPr>
        <w:tc>
          <w:tcPr>
            <w:tcW w:w="2200" w:type="dxa"/>
            <w:tcMar>
              <w:top w:w="20" w:type="dxa"/>
              <w:left w:w="20" w:type="dxa"/>
              <w:bottom w:w="20" w:type="dxa"/>
              <w:right w:w="20" w:type="dxa"/>
            </w:tcMar>
            <w:vAlign w:val="center"/>
            <w:hideMark/>
          </w:tcPr>
          <w:p w14:paraId="6DBC2DF0" w14:textId="77777777" w:rsidR="00E84BD8" w:rsidRDefault="00E84BD8">
            <w:pPr>
              <w:pStyle w:val="movimento"/>
            </w:pPr>
            <w:r>
              <w:t>PORROVECCHIO FRANCESCO ROMEO</w:t>
            </w:r>
          </w:p>
        </w:tc>
        <w:tc>
          <w:tcPr>
            <w:tcW w:w="2200" w:type="dxa"/>
            <w:tcMar>
              <w:top w:w="20" w:type="dxa"/>
              <w:left w:w="20" w:type="dxa"/>
              <w:bottom w:w="20" w:type="dxa"/>
              <w:right w:w="20" w:type="dxa"/>
            </w:tcMar>
            <w:vAlign w:val="center"/>
            <w:hideMark/>
          </w:tcPr>
          <w:p w14:paraId="673B4D8A" w14:textId="77777777" w:rsidR="00E84BD8" w:rsidRDefault="00E84BD8">
            <w:pPr>
              <w:pStyle w:val="movimento2"/>
            </w:pPr>
            <w:r>
              <w:t xml:space="preserve">(CASARILE) </w:t>
            </w:r>
          </w:p>
        </w:tc>
        <w:tc>
          <w:tcPr>
            <w:tcW w:w="800" w:type="dxa"/>
            <w:tcMar>
              <w:top w:w="20" w:type="dxa"/>
              <w:left w:w="20" w:type="dxa"/>
              <w:bottom w:w="20" w:type="dxa"/>
              <w:right w:w="20" w:type="dxa"/>
            </w:tcMar>
            <w:vAlign w:val="center"/>
            <w:hideMark/>
          </w:tcPr>
          <w:p w14:paraId="691AA2F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DEBA76A" w14:textId="77777777" w:rsidR="00E84BD8" w:rsidRDefault="00E84BD8">
            <w:pPr>
              <w:pStyle w:val="movimento"/>
            </w:pPr>
            <w:r>
              <w:t>MARANO ANDREA</w:t>
            </w:r>
          </w:p>
        </w:tc>
        <w:tc>
          <w:tcPr>
            <w:tcW w:w="2200" w:type="dxa"/>
            <w:tcMar>
              <w:top w:w="20" w:type="dxa"/>
              <w:left w:w="20" w:type="dxa"/>
              <w:bottom w:w="20" w:type="dxa"/>
              <w:right w:w="20" w:type="dxa"/>
            </w:tcMar>
            <w:vAlign w:val="center"/>
            <w:hideMark/>
          </w:tcPr>
          <w:p w14:paraId="14826FBE" w14:textId="77777777" w:rsidR="00E84BD8" w:rsidRDefault="00E84BD8">
            <w:pPr>
              <w:pStyle w:val="movimento2"/>
            </w:pPr>
            <w:r>
              <w:t xml:space="preserve">(CASCINAMATESE) </w:t>
            </w:r>
          </w:p>
        </w:tc>
      </w:tr>
      <w:tr w:rsidR="00E84BD8" w:rsidRPr="00C03C64" w14:paraId="11839D77" w14:textId="77777777">
        <w:trPr>
          <w:divId w:val="1907260538"/>
        </w:trPr>
        <w:tc>
          <w:tcPr>
            <w:tcW w:w="2200" w:type="dxa"/>
            <w:tcMar>
              <w:top w:w="20" w:type="dxa"/>
              <w:left w:w="20" w:type="dxa"/>
              <w:bottom w:w="20" w:type="dxa"/>
              <w:right w:w="20" w:type="dxa"/>
            </w:tcMar>
            <w:vAlign w:val="center"/>
            <w:hideMark/>
          </w:tcPr>
          <w:p w14:paraId="4DB9BA82" w14:textId="77777777" w:rsidR="00E84BD8" w:rsidRDefault="00E84BD8">
            <w:pPr>
              <w:pStyle w:val="movimento"/>
            </w:pPr>
            <w:r>
              <w:t>ANELLI ALESSANDRO</w:t>
            </w:r>
          </w:p>
        </w:tc>
        <w:tc>
          <w:tcPr>
            <w:tcW w:w="2200" w:type="dxa"/>
            <w:tcMar>
              <w:top w:w="20" w:type="dxa"/>
              <w:left w:w="20" w:type="dxa"/>
              <w:bottom w:w="20" w:type="dxa"/>
              <w:right w:w="20" w:type="dxa"/>
            </w:tcMar>
            <w:vAlign w:val="center"/>
            <w:hideMark/>
          </w:tcPr>
          <w:p w14:paraId="6934DF1F" w14:textId="77777777" w:rsidR="00E84BD8" w:rsidRDefault="00E84BD8">
            <w:pPr>
              <w:pStyle w:val="movimento2"/>
            </w:pPr>
            <w:r>
              <w:t xml:space="preserve">(CASELLE LANDI A.S.D.) </w:t>
            </w:r>
          </w:p>
        </w:tc>
        <w:tc>
          <w:tcPr>
            <w:tcW w:w="800" w:type="dxa"/>
            <w:tcMar>
              <w:top w:w="20" w:type="dxa"/>
              <w:left w:w="20" w:type="dxa"/>
              <w:bottom w:w="20" w:type="dxa"/>
              <w:right w:w="20" w:type="dxa"/>
            </w:tcMar>
            <w:vAlign w:val="center"/>
            <w:hideMark/>
          </w:tcPr>
          <w:p w14:paraId="2C60968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07CADD0" w14:textId="77777777" w:rsidR="00E84BD8" w:rsidRDefault="00E84BD8">
            <w:pPr>
              <w:pStyle w:val="movimento"/>
            </w:pPr>
            <w:r>
              <w:t>GJACI ARTUR</w:t>
            </w:r>
          </w:p>
        </w:tc>
        <w:tc>
          <w:tcPr>
            <w:tcW w:w="2200" w:type="dxa"/>
            <w:tcMar>
              <w:top w:w="20" w:type="dxa"/>
              <w:left w:w="20" w:type="dxa"/>
              <w:bottom w:w="20" w:type="dxa"/>
              <w:right w:w="20" w:type="dxa"/>
            </w:tcMar>
            <w:vAlign w:val="center"/>
            <w:hideMark/>
          </w:tcPr>
          <w:p w14:paraId="1A24D171" w14:textId="77777777" w:rsidR="00E84BD8" w:rsidRDefault="00E84BD8">
            <w:pPr>
              <w:pStyle w:val="movimento2"/>
            </w:pPr>
            <w:r>
              <w:t xml:space="preserve">(CASELLE LANDI A.S.D.) </w:t>
            </w:r>
          </w:p>
        </w:tc>
      </w:tr>
      <w:tr w:rsidR="00E84BD8" w14:paraId="77BD272E" w14:textId="77777777">
        <w:trPr>
          <w:divId w:val="1907260538"/>
        </w:trPr>
        <w:tc>
          <w:tcPr>
            <w:tcW w:w="2200" w:type="dxa"/>
            <w:tcMar>
              <w:top w:w="20" w:type="dxa"/>
              <w:left w:w="20" w:type="dxa"/>
              <w:bottom w:w="20" w:type="dxa"/>
              <w:right w:w="20" w:type="dxa"/>
            </w:tcMar>
            <w:vAlign w:val="center"/>
            <w:hideMark/>
          </w:tcPr>
          <w:p w14:paraId="013CA7AA" w14:textId="77777777" w:rsidR="00E84BD8" w:rsidRDefault="00E84BD8">
            <w:pPr>
              <w:pStyle w:val="movimento"/>
            </w:pPr>
            <w:r>
              <w:t>SAQRANE BADREDDINE</w:t>
            </w:r>
          </w:p>
        </w:tc>
        <w:tc>
          <w:tcPr>
            <w:tcW w:w="2200" w:type="dxa"/>
            <w:tcMar>
              <w:top w:w="20" w:type="dxa"/>
              <w:left w:w="20" w:type="dxa"/>
              <w:bottom w:w="20" w:type="dxa"/>
              <w:right w:w="20" w:type="dxa"/>
            </w:tcMar>
            <w:vAlign w:val="center"/>
            <w:hideMark/>
          </w:tcPr>
          <w:p w14:paraId="0EF8D889" w14:textId="77777777" w:rsidR="00E84BD8" w:rsidRDefault="00E84BD8">
            <w:pPr>
              <w:pStyle w:val="movimento2"/>
            </w:pPr>
            <w:r>
              <w:t xml:space="preserve">(CASELLE LANDI A.S.D.) </w:t>
            </w:r>
          </w:p>
        </w:tc>
        <w:tc>
          <w:tcPr>
            <w:tcW w:w="800" w:type="dxa"/>
            <w:tcMar>
              <w:top w:w="20" w:type="dxa"/>
              <w:left w:w="20" w:type="dxa"/>
              <w:bottom w:w="20" w:type="dxa"/>
              <w:right w:w="20" w:type="dxa"/>
            </w:tcMar>
            <w:vAlign w:val="center"/>
            <w:hideMark/>
          </w:tcPr>
          <w:p w14:paraId="7B97C6F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8B8530D" w14:textId="77777777" w:rsidR="00E84BD8" w:rsidRDefault="00E84BD8">
            <w:pPr>
              <w:pStyle w:val="movimento"/>
            </w:pPr>
            <w:r>
              <w:t>BERTOCCHI ALESSIO</w:t>
            </w:r>
          </w:p>
        </w:tc>
        <w:tc>
          <w:tcPr>
            <w:tcW w:w="2200" w:type="dxa"/>
            <w:tcMar>
              <w:top w:w="20" w:type="dxa"/>
              <w:left w:w="20" w:type="dxa"/>
              <w:bottom w:w="20" w:type="dxa"/>
              <w:right w:w="20" w:type="dxa"/>
            </w:tcMar>
            <w:vAlign w:val="center"/>
            <w:hideMark/>
          </w:tcPr>
          <w:p w14:paraId="2256D1D9" w14:textId="77777777" w:rsidR="00E84BD8" w:rsidRDefault="00E84BD8">
            <w:pPr>
              <w:pStyle w:val="movimento2"/>
            </w:pPr>
            <w:r>
              <w:t xml:space="preserve">(CASNIGO) </w:t>
            </w:r>
          </w:p>
        </w:tc>
      </w:tr>
      <w:tr w:rsidR="00E84BD8" w14:paraId="6D4E7830" w14:textId="77777777">
        <w:trPr>
          <w:divId w:val="1907260538"/>
        </w:trPr>
        <w:tc>
          <w:tcPr>
            <w:tcW w:w="2200" w:type="dxa"/>
            <w:tcMar>
              <w:top w:w="20" w:type="dxa"/>
              <w:left w:w="20" w:type="dxa"/>
              <w:bottom w:w="20" w:type="dxa"/>
              <w:right w:w="20" w:type="dxa"/>
            </w:tcMar>
            <w:vAlign w:val="center"/>
            <w:hideMark/>
          </w:tcPr>
          <w:p w14:paraId="2E94F624" w14:textId="77777777" w:rsidR="00E84BD8" w:rsidRDefault="00E84BD8">
            <w:pPr>
              <w:pStyle w:val="movimento"/>
            </w:pPr>
            <w:r>
              <w:t>BONANDRINI DANIEL</w:t>
            </w:r>
          </w:p>
        </w:tc>
        <w:tc>
          <w:tcPr>
            <w:tcW w:w="2200" w:type="dxa"/>
            <w:tcMar>
              <w:top w:w="20" w:type="dxa"/>
              <w:left w:w="20" w:type="dxa"/>
              <w:bottom w:w="20" w:type="dxa"/>
              <w:right w:w="20" w:type="dxa"/>
            </w:tcMar>
            <w:vAlign w:val="center"/>
            <w:hideMark/>
          </w:tcPr>
          <w:p w14:paraId="23B3823F" w14:textId="77777777" w:rsidR="00E84BD8" w:rsidRDefault="00E84BD8">
            <w:pPr>
              <w:pStyle w:val="movimento2"/>
            </w:pPr>
            <w:r>
              <w:t xml:space="preserve">(CASNIGO) </w:t>
            </w:r>
          </w:p>
        </w:tc>
        <w:tc>
          <w:tcPr>
            <w:tcW w:w="800" w:type="dxa"/>
            <w:tcMar>
              <w:top w:w="20" w:type="dxa"/>
              <w:left w:w="20" w:type="dxa"/>
              <w:bottom w:w="20" w:type="dxa"/>
              <w:right w:w="20" w:type="dxa"/>
            </w:tcMar>
            <w:vAlign w:val="center"/>
            <w:hideMark/>
          </w:tcPr>
          <w:p w14:paraId="3898631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91DFF4F" w14:textId="77777777" w:rsidR="00E84BD8" w:rsidRDefault="00E84BD8">
            <w:pPr>
              <w:pStyle w:val="movimento"/>
            </w:pPr>
            <w:r>
              <w:t>DALLA MUTA STEFANO</w:t>
            </w:r>
          </w:p>
        </w:tc>
        <w:tc>
          <w:tcPr>
            <w:tcW w:w="2200" w:type="dxa"/>
            <w:tcMar>
              <w:top w:w="20" w:type="dxa"/>
              <w:left w:w="20" w:type="dxa"/>
              <w:bottom w:w="20" w:type="dxa"/>
              <w:right w:w="20" w:type="dxa"/>
            </w:tcMar>
            <w:vAlign w:val="center"/>
            <w:hideMark/>
          </w:tcPr>
          <w:p w14:paraId="1ED85C02" w14:textId="77777777" w:rsidR="00E84BD8" w:rsidRDefault="00E84BD8">
            <w:pPr>
              <w:pStyle w:val="movimento2"/>
            </w:pPr>
            <w:r>
              <w:t xml:space="preserve">(CASSINA NUOVA) </w:t>
            </w:r>
          </w:p>
        </w:tc>
      </w:tr>
      <w:tr w:rsidR="00E84BD8" w14:paraId="34F5B0CB" w14:textId="77777777">
        <w:trPr>
          <w:divId w:val="1907260538"/>
        </w:trPr>
        <w:tc>
          <w:tcPr>
            <w:tcW w:w="2200" w:type="dxa"/>
            <w:tcMar>
              <w:top w:w="20" w:type="dxa"/>
              <w:left w:w="20" w:type="dxa"/>
              <w:bottom w:w="20" w:type="dxa"/>
              <w:right w:w="20" w:type="dxa"/>
            </w:tcMar>
            <w:vAlign w:val="center"/>
            <w:hideMark/>
          </w:tcPr>
          <w:p w14:paraId="7665C3DE" w14:textId="77777777" w:rsidR="00E84BD8" w:rsidRDefault="00E84BD8">
            <w:pPr>
              <w:pStyle w:val="movimento"/>
            </w:pPr>
            <w:r>
              <w:t>FRANCO JACOPO</w:t>
            </w:r>
          </w:p>
        </w:tc>
        <w:tc>
          <w:tcPr>
            <w:tcW w:w="2200" w:type="dxa"/>
            <w:tcMar>
              <w:top w:w="20" w:type="dxa"/>
              <w:left w:w="20" w:type="dxa"/>
              <w:bottom w:w="20" w:type="dxa"/>
              <w:right w:w="20" w:type="dxa"/>
            </w:tcMar>
            <w:vAlign w:val="center"/>
            <w:hideMark/>
          </w:tcPr>
          <w:p w14:paraId="3918145C" w14:textId="77777777" w:rsidR="00E84BD8" w:rsidRDefault="00E84BD8">
            <w:pPr>
              <w:pStyle w:val="movimento2"/>
            </w:pPr>
            <w:r>
              <w:t xml:space="preserve">(CASSINA NUOVA) </w:t>
            </w:r>
          </w:p>
        </w:tc>
        <w:tc>
          <w:tcPr>
            <w:tcW w:w="800" w:type="dxa"/>
            <w:tcMar>
              <w:top w:w="20" w:type="dxa"/>
              <w:left w:w="20" w:type="dxa"/>
              <w:bottom w:w="20" w:type="dxa"/>
              <w:right w:w="20" w:type="dxa"/>
            </w:tcMar>
            <w:vAlign w:val="center"/>
            <w:hideMark/>
          </w:tcPr>
          <w:p w14:paraId="6BD1D8D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C79DFD7" w14:textId="77777777" w:rsidR="00E84BD8" w:rsidRDefault="00E84BD8">
            <w:pPr>
              <w:pStyle w:val="movimento"/>
            </w:pPr>
            <w:r>
              <w:t>MANTOVANI ANDREA</w:t>
            </w:r>
          </w:p>
        </w:tc>
        <w:tc>
          <w:tcPr>
            <w:tcW w:w="2200" w:type="dxa"/>
            <w:tcMar>
              <w:top w:w="20" w:type="dxa"/>
              <w:left w:w="20" w:type="dxa"/>
              <w:bottom w:w="20" w:type="dxa"/>
              <w:right w:w="20" w:type="dxa"/>
            </w:tcMar>
            <w:vAlign w:val="center"/>
            <w:hideMark/>
          </w:tcPr>
          <w:p w14:paraId="1A8D2CA0" w14:textId="77777777" w:rsidR="00E84BD8" w:rsidRDefault="00E84BD8">
            <w:pPr>
              <w:pStyle w:val="movimento2"/>
            </w:pPr>
            <w:r>
              <w:t xml:space="preserve">(CASSINA NUOVA) </w:t>
            </w:r>
          </w:p>
        </w:tc>
      </w:tr>
      <w:tr w:rsidR="00E84BD8" w14:paraId="6E67C71C" w14:textId="77777777">
        <w:trPr>
          <w:divId w:val="1907260538"/>
        </w:trPr>
        <w:tc>
          <w:tcPr>
            <w:tcW w:w="2200" w:type="dxa"/>
            <w:tcMar>
              <w:top w:w="20" w:type="dxa"/>
              <w:left w:w="20" w:type="dxa"/>
              <w:bottom w:w="20" w:type="dxa"/>
              <w:right w:w="20" w:type="dxa"/>
            </w:tcMar>
            <w:vAlign w:val="center"/>
            <w:hideMark/>
          </w:tcPr>
          <w:p w14:paraId="508C3E34" w14:textId="77777777" w:rsidR="00E84BD8" w:rsidRDefault="00E84BD8">
            <w:pPr>
              <w:pStyle w:val="movimento"/>
            </w:pPr>
            <w:r>
              <w:t>MHIRA HAMZA</w:t>
            </w:r>
          </w:p>
        </w:tc>
        <w:tc>
          <w:tcPr>
            <w:tcW w:w="2200" w:type="dxa"/>
            <w:tcMar>
              <w:top w:w="20" w:type="dxa"/>
              <w:left w:w="20" w:type="dxa"/>
              <w:bottom w:w="20" w:type="dxa"/>
              <w:right w:w="20" w:type="dxa"/>
            </w:tcMar>
            <w:vAlign w:val="center"/>
            <w:hideMark/>
          </w:tcPr>
          <w:p w14:paraId="2F3B1E4B" w14:textId="77777777" w:rsidR="00E84BD8" w:rsidRDefault="00E84BD8">
            <w:pPr>
              <w:pStyle w:val="movimento2"/>
            </w:pPr>
            <w:r>
              <w:t xml:space="preserve">(CASTELDARIESE 1913) </w:t>
            </w:r>
          </w:p>
        </w:tc>
        <w:tc>
          <w:tcPr>
            <w:tcW w:w="800" w:type="dxa"/>
            <w:tcMar>
              <w:top w:w="20" w:type="dxa"/>
              <w:left w:w="20" w:type="dxa"/>
              <w:bottom w:w="20" w:type="dxa"/>
              <w:right w:w="20" w:type="dxa"/>
            </w:tcMar>
            <w:vAlign w:val="center"/>
            <w:hideMark/>
          </w:tcPr>
          <w:p w14:paraId="0A05EF1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0B17EDA" w14:textId="77777777" w:rsidR="00E84BD8" w:rsidRDefault="00E84BD8">
            <w:pPr>
              <w:pStyle w:val="movimento"/>
            </w:pPr>
            <w:r>
              <w:t>PASINETTI LUCA</w:t>
            </w:r>
          </w:p>
        </w:tc>
        <w:tc>
          <w:tcPr>
            <w:tcW w:w="2200" w:type="dxa"/>
            <w:tcMar>
              <w:top w:w="20" w:type="dxa"/>
              <w:left w:w="20" w:type="dxa"/>
              <w:bottom w:w="20" w:type="dxa"/>
              <w:right w:w="20" w:type="dxa"/>
            </w:tcMar>
            <w:vAlign w:val="center"/>
            <w:hideMark/>
          </w:tcPr>
          <w:p w14:paraId="545C2798" w14:textId="77777777" w:rsidR="00E84BD8" w:rsidRDefault="00E84BD8">
            <w:pPr>
              <w:pStyle w:val="movimento2"/>
            </w:pPr>
            <w:r>
              <w:t xml:space="preserve">(CASTELMELLA 1963) </w:t>
            </w:r>
          </w:p>
        </w:tc>
      </w:tr>
      <w:tr w:rsidR="00E84BD8" w14:paraId="06339B85" w14:textId="77777777">
        <w:trPr>
          <w:divId w:val="1907260538"/>
        </w:trPr>
        <w:tc>
          <w:tcPr>
            <w:tcW w:w="2200" w:type="dxa"/>
            <w:tcMar>
              <w:top w:w="20" w:type="dxa"/>
              <w:left w:w="20" w:type="dxa"/>
              <w:bottom w:w="20" w:type="dxa"/>
              <w:right w:w="20" w:type="dxa"/>
            </w:tcMar>
            <w:vAlign w:val="center"/>
            <w:hideMark/>
          </w:tcPr>
          <w:p w14:paraId="1E4E75A9" w14:textId="77777777" w:rsidR="00E84BD8" w:rsidRDefault="00E84BD8">
            <w:pPr>
              <w:pStyle w:val="movimento"/>
            </w:pPr>
            <w:r>
              <w:t>VITALI SIMONE</w:t>
            </w:r>
          </w:p>
        </w:tc>
        <w:tc>
          <w:tcPr>
            <w:tcW w:w="2200" w:type="dxa"/>
            <w:tcMar>
              <w:top w:w="20" w:type="dxa"/>
              <w:left w:w="20" w:type="dxa"/>
              <w:bottom w:w="20" w:type="dxa"/>
              <w:right w:w="20" w:type="dxa"/>
            </w:tcMar>
            <w:vAlign w:val="center"/>
            <w:hideMark/>
          </w:tcPr>
          <w:p w14:paraId="43048ADE" w14:textId="77777777" w:rsidR="00E84BD8" w:rsidRDefault="00E84BD8">
            <w:pPr>
              <w:pStyle w:val="movimento2"/>
            </w:pPr>
            <w:r>
              <w:t xml:space="preserve">(CAVERNAGO) </w:t>
            </w:r>
          </w:p>
        </w:tc>
        <w:tc>
          <w:tcPr>
            <w:tcW w:w="800" w:type="dxa"/>
            <w:tcMar>
              <w:top w:w="20" w:type="dxa"/>
              <w:left w:w="20" w:type="dxa"/>
              <w:bottom w:w="20" w:type="dxa"/>
              <w:right w:w="20" w:type="dxa"/>
            </w:tcMar>
            <w:vAlign w:val="center"/>
            <w:hideMark/>
          </w:tcPr>
          <w:p w14:paraId="2050428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2146997" w14:textId="77777777" w:rsidR="00E84BD8" w:rsidRDefault="00E84BD8">
            <w:pPr>
              <w:pStyle w:val="movimento"/>
            </w:pPr>
            <w:r>
              <w:t>RIVA GABRIELE</w:t>
            </w:r>
          </w:p>
        </w:tc>
        <w:tc>
          <w:tcPr>
            <w:tcW w:w="2200" w:type="dxa"/>
            <w:tcMar>
              <w:top w:w="20" w:type="dxa"/>
              <w:left w:w="20" w:type="dxa"/>
              <w:bottom w:w="20" w:type="dxa"/>
              <w:right w:w="20" w:type="dxa"/>
            </w:tcMar>
            <w:vAlign w:val="center"/>
            <w:hideMark/>
          </w:tcPr>
          <w:p w14:paraId="2423A311" w14:textId="77777777" w:rsidR="00E84BD8" w:rsidRDefault="00E84BD8">
            <w:pPr>
              <w:pStyle w:val="movimento2"/>
            </w:pPr>
            <w:r>
              <w:t xml:space="preserve">(CDG ERBA) </w:t>
            </w:r>
          </w:p>
        </w:tc>
      </w:tr>
      <w:tr w:rsidR="00E84BD8" w14:paraId="5BE59AB2" w14:textId="77777777">
        <w:trPr>
          <w:divId w:val="1907260538"/>
        </w:trPr>
        <w:tc>
          <w:tcPr>
            <w:tcW w:w="2200" w:type="dxa"/>
            <w:tcMar>
              <w:top w:w="20" w:type="dxa"/>
              <w:left w:w="20" w:type="dxa"/>
              <w:bottom w:w="20" w:type="dxa"/>
              <w:right w:w="20" w:type="dxa"/>
            </w:tcMar>
            <w:vAlign w:val="center"/>
            <w:hideMark/>
          </w:tcPr>
          <w:p w14:paraId="04E1F6B7" w14:textId="77777777" w:rsidR="00E84BD8" w:rsidRDefault="00E84BD8">
            <w:pPr>
              <w:pStyle w:val="movimento"/>
            </w:pPr>
            <w:r>
              <w:t>GUEYE WALY</w:t>
            </w:r>
          </w:p>
        </w:tc>
        <w:tc>
          <w:tcPr>
            <w:tcW w:w="2200" w:type="dxa"/>
            <w:tcMar>
              <w:top w:w="20" w:type="dxa"/>
              <w:left w:w="20" w:type="dxa"/>
              <w:bottom w:w="20" w:type="dxa"/>
              <w:right w:w="20" w:type="dxa"/>
            </w:tcMar>
            <w:vAlign w:val="center"/>
            <w:hideMark/>
          </w:tcPr>
          <w:p w14:paraId="6BC28333" w14:textId="77777777" w:rsidR="00E84BD8" w:rsidRDefault="00E84BD8">
            <w:pPr>
              <w:pStyle w:val="movimento2"/>
            </w:pPr>
            <w:r>
              <w:t xml:space="preserve">(CENE CALCIO) </w:t>
            </w:r>
          </w:p>
        </w:tc>
        <w:tc>
          <w:tcPr>
            <w:tcW w:w="800" w:type="dxa"/>
            <w:tcMar>
              <w:top w:w="20" w:type="dxa"/>
              <w:left w:w="20" w:type="dxa"/>
              <w:bottom w:w="20" w:type="dxa"/>
              <w:right w:w="20" w:type="dxa"/>
            </w:tcMar>
            <w:vAlign w:val="center"/>
            <w:hideMark/>
          </w:tcPr>
          <w:p w14:paraId="203028A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2934795" w14:textId="77777777" w:rsidR="00E84BD8" w:rsidRDefault="00E84BD8">
            <w:pPr>
              <w:pStyle w:val="movimento"/>
            </w:pPr>
            <w:r>
              <w:t>TRAVAGLINI SIMONE</w:t>
            </w:r>
          </w:p>
        </w:tc>
        <w:tc>
          <w:tcPr>
            <w:tcW w:w="2200" w:type="dxa"/>
            <w:tcMar>
              <w:top w:w="20" w:type="dxa"/>
              <w:left w:w="20" w:type="dxa"/>
              <w:bottom w:w="20" w:type="dxa"/>
              <w:right w:w="20" w:type="dxa"/>
            </w:tcMar>
            <w:vAlign w:val="center"/>
            <w:hideMark/>
          </w:tcPr>
          <w:p w14:paraId="172E0795" w14:textId="77777777" w:rsidR="00E84BD8" w:rsidRDefault="00E84BD8">
            <w:pPr>
              <w:pStyle w:val="movimento2"/>
            </w:pPr>
            <w:r>
              <w:t xml:space="preserve">(CENTRO SPORTIVO VILLANOVA) </w:t>
            </w:r>
          </w:p>
        </w:tc>
      </w:tr>
      <w:tr w:rsidR="00E84BD8" w14:paraId="47A73A02" w14:textId="77777777">
        <w:trPr>
          <w:divId w:val="1907260538"/>
        </w:trPr>
        <w:tc>
          <w:tcPr>
            <w:tcW w:w="2200" w:type="dxa"/>
            <w:tcMar>
              <w:top w:w="20" w:type="dxa"/>
              <w:left w:w="20" w:type="dxa"/>
              <w:bottom w:w="20" w:type="dxa"/>
              <w:right w:w="20" w:type="dxa"/>
            </w:tcMar>
            <w:vAlign w:val="center"/>
            <w:hideMark/>
          </w:tcPr>
          <w:p w14:paraId="126C8804" w14:textId="77777777" w:rsidR="00E84BD8" w:rsidRDefault="00E84BD8">
            <w:pPr>
              <w:pStyle w:val="movimento"/>
            </w:pPr>
            <w:r>
              <w:t>BUZZI JACOPO</w:t>
            </w:r>
          </w:p>
        </w:tc>
        <w:tc>
          <w:tcPr>
            <w:tcW w:w="2200" w:type="dxa"/>
            <w:tcMar>
              <w:top w:w="20" w:type="dxa"/>
              <w:left w:w="20" w:type="dxa"/>
              <w:bottom w:w="20" w:type="dxa"/>
              <w:right w:w="20" w:type="dxa"/>
            </w:tcMar>
            <w:vAlign w:val="center"/>
            <w:hideMark/>
          </w:tcPr>
          <w:p w14:paraId="68AAC3C3" w14:textId="77777777" w:rsidR="00E84BD8" w:rsidRDefault="00E84BD8">
            <w:pPr>
              <w:pStyle w:val="movimento2"/>
            </w:pPr>
            <w:r>
              <w:t xml:space="preserve">(CERESIUM BISUSTUM) </w:t>
            </w:r>
          </w:p>
        </w:tc>
        <w:tc>
          <w:tcPr>
            <w:tcW w:w="800" w:type="dxa"/>
            <w:tcMar>
              <w:top w:w="20" w:type="dxa"/>
              <w:left w:w="20" w:type="dxa"/>
              <w:bottom w:w="20" w:type="dxa"/>
              <w:right w:w="20" w:type="dxa"/>
            </w:tcMar>
            <w:vAlign w:val="center"/>
            <w:hideMark/>
          </w:tcPr>
          <w:p w14:paraId="7A25068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9783817" w14:textId="77777777" w:rsidR="00E84BD8" w:rsidRDefault="00E84BD8">
            <w:pPr>
              <w:pStyle w:val="movimento"/>
            </w:pPr>
            <w:r>
              <w:t>PERNA DANIEL</w:t>
            </w:r>
          </w:p>
        </w:tc>
        <w:tc>
          <w:tcPr>
            <w:tcW w:w="2200" w:type="dxa"/>
            <w:tcMar>
              <w:top w:w="20" w:type="dxa"/>
              <w:left w:w="20" w:type="dxa"/>
              <w:bottom w:w="20" w:type="dxa"/>
              <w:right w:w="20" w:type="dxa"/>
            </w:tcMar>
            <w:vAlign w:val="center"/>
            <w:hideMark/>
          </w:tcPr>
          <w:p w14:paraId="140CBC79" w14:textId="77777777" w:rsidR="00E84BD8" w:rsidRDefault="00E84BD8">
            <w:pPr>
              <w:pStyle w:val="movimento2"/>
            </w:pPr>
            <w:r>
              <w:t xml:space="preserve">(CERTOSA DI PAVIA) </w:t>
            </w:r>
          </w:p>
        </w:tc>
      </w:tr>
      <w:tr w:rsidR="00E84BD8" w14:paraId="7EDCFEF2" w14:textId="77777777">
        <w:trPr>
          <w:divId w:val="1907260538"/>
        </w:trPr>
        <w:tc>
          <w:tcPr>
            <w:tcW w:w="2200" w:type="dxa"/>
            <w:tcMar>
              <w:top w:w="20" w:type="dxa"/>
              <w:left w:w="20" w:type="dxa"/>
              <w:bottom w:w="20" w:type="dxa"/>
              <w:right w:w="20" w:type="dxa"/>
            </w:tcMar>
            <w:vAlign w:val="center"/>
            <w:hideMark/>
          </w:tcPr>
          <w:p w14:paraId="75694693" w14:textId="77777777" w:rsidR="00E84BD8" w:rsidRDefault="00E84BD8">
            <w:pPr>
              <w:pStyle w:val="movimento"/>
            </w:pPr>
            <w:r>
              <w:t>DEGLI ESPOSTI ANDREA</w:t>
            </w:r>
          </w:p>
        </w:tc>
        <w:tc>
          <w:tcPr>
            <w:tcW w:w="2200" w:type="dxa"/>
            <w:tcMar>
              <w:top w:w="20" w:type="dxa"/>
              <w:left w:w="20" w:type="dxa"/>
              <w:bottom w:w="20" w:type="dxa"/>
              <w:right w:w="20" w:type="dxa"/>
            </w:tcMar>
            <w:vAlign w:val="center"/>
            <w:hideMark/>
          </w:tcPr>
          <w:p w14:paraId="62C56C29" w14:textId="77777777" w:rsidR="00E84BD8" w:rsidRDefault="00E84BD8">
            <w:pPr>
              <w:pStyle w:val="movimento2"/>
            </w:pPr>
            <w:r>
              <w:t xml:space="preserve">(CITTA DI OPERA) </w:t>
            </w:r>
          </w:p>
        </w:tc>
        <w:tc>
          <w:tcPr>
            <w:tcW w:w="800" w:type="dxa"/>
            <w:tcMar>
              <w:top w:w="20" w:type="dxa"/>
              <w:left w:w="20" w:type="dxa"/>
              <w:bottom w:w="20" w:type="dxa"/>
              <w:right w:w="20" w:type="dxa"/>
            </w:tcMar>
            <w:vAlign w:val="center"/>
            <w:hideMark/>
          </w:tcPr>
          <w:p w14:paraId="4AD35D5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9B11439" w14:textId="77777777" w:rsidR="00E84BD8" w:rsidRDefault="00E84BD8">
            <w:pPr>
              <w:pStyle w:val="movimento"/>
            </w:pPr>
            <w:r>
              <w:t>DOSSENA ANDREA</w:t>
            </w:r>
          </w:p>
        </w:tc>
        <w:tc>
          <w:tcPr>
            <w:tcW w:w="2200" w:type="dxa"/>
            <w:tcMar>
              <w:top w:w="20" w:type="dxa"/>
              <w:left w:w="20" w:type="dxa"/>
              <w:bottom w:w="20" w:type="dxa"/>
              <w:right w:w="20" w:type="dxa"/>
            </w:tcMar>
            <w:vAlign w:val="center"/>
            <w:hideMark/>
          </w:tcPr>
          <w:p w14:paraId="09618FF9" w14:textId="77777777" w:rsidR="00E84BD8" w:rsidRDefault="00E84BD8">
            <w:pPr>
              <w:pStyle w:val="movimento2"/>
            </w:pPr>
            <w:r>
              <w:t xml:space="preserve">(CITTA DI OPERA) </w:t>
            </w:r>
          </w:p>
        </w:tc>
      </w:tr>
      <w:tr w:rsidR="00E84BD8" w14:paraId="51CDCDAF" w14:textId="77777777">
        <w:trPr>
          <w:divId w:val="1907260538"/>
        </w:trPr>
        <w:tc>
          <w:tcPr>
            <w:tcW w:w="2200" w:type="dxa"/>
            <w:tcMar>
              <w:top w:w="20" w:type="dxa"/>
              <w:left w:w="20" w:type="dxa"/>
              <w:bottom w:w="20" w:type="dxa"/>
              <w:right w:w="20" w:type="dxa"/>
            </w:tcMar>
            <w:vAlign w:val="center"/>
            <w:hideMark/>
          </w:tcPr>
          <w:p w14:paraId="7F2D92A8" w14:textId="77777777" w:rsidR="00E84BD8" w:rsidRDefault="00E84BD8">
            <w:pPr>
              <w:pStyle w:val="movimento"/>
            </w:pPr>
            <w:r>
              <w:t>INVREA FRANCESCO</w:t>
            </w:r>
          </w:p>
        </w:tc>
        <w:tc>
          <w:tcPr>
            <w:tcW w:w="2200" w:type="dxa"/>
            <w:tcMar>
              <w:top w:w="20" w:type="dxa"/>
              <w:left w:w="20" w:type="dxa"/>
              <w:bottom w:w="20" w:type="dxa"/>
              <w:right w:w="20" w:type="dxa"/>
            </w:tcMar>
            <w:vAlign w:val="center"/>
            <w:hideMark/>
          </w:tcPr>
          <w:p w14:paraId="126023E8" w14:textId="77777777" w:rsidR="00E84BD8" w:rsidRDefault="00E84BD8">
            <w:pPr>
              <w:pStyle w:val="movimento2"/>
            </w:pPr>
            <w:r>
              <w:t xml:space="preserve">(CITTA DI OPERA) </w:t>
            </w:r>
          </w:p>
        </w:tc>
        <w:tc>
          <w:tcPr>
            <w:tcW w:w="800" w:type="dxa"/>
            <w:tcMar>
              <w:top w:w="20" w:type="dxa"/>
              <w:left w:w="20" w:type="dxa"/>
              <w:bottom w:w="20" w:type="dxa"/>
              <w:right w:w="20" w:type="dxa"/>
            </w:tcMar>
            <w:vAlign w:val="center"/>
            <w:hideMark/>
          </w:tcPr>
          <w:p w14:paraId="0D4E2BE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AF75F11" w14:textId="77777777" w:rsidR="00E84BD8" w:rsidRDefault="00E84BD8">
            <w:pPr>
              <w:pStyle w:val="movimento"/>
            </w:pPr>
            <w:r>
              <w:t>MORANTE ALESSANDRO</w:t>
            </w:r>
          </w:p>
        </w:tc>
        <w:tc>
          <w:tcPr>
            <w:tcW w:w="2200" w:type="dxa"/>
            <w:tcMar>
              <w:top w:w="20" w:type="dxa"/>
              <w:left w:w="20" w:type="dxa"/>
              <w:bottom w:w="20" w:type="dxa"/>
              <w:right w:w="20" w:type="dxa"/>
            </w:tcMar>
            <w:vAlign w:val="center"/>
            <w:hideMark/>
          </w:tcPr>
          <w:p w14:paraId="4F06C559" w14:textId="77777777" w:rsidR="00E84BD8" w:rsidRDefault="00E84BD8">
            <w:pPr>
              <w:pStyle w:val="movimento2"/>
            </w:pPr>
            <w:r>
              <w:t xml:space="preserve">(CITTA DI OPERA) </w:t>
            </w:r>
          </w:p>
        </w:tc>
      </w:tr>
      <w:tr w:rsidR="00E84BD8" w14:paraId="0C43FF57" w14:textId="77777777">
        <w:trPr>
          <w:divId w:val="1907260538"/>
        </w:trPr>
        <w:tc>
          <w:tcPr>
            <w:tcW w:w="2200" w:type="dxa"/>
            <w:tcMar>
              <w:top w:w="20" w:type="dxa"/>
              <w:left w:w="20" w:type="dxa"/>
              <w:bottom w:w="20" w:type="dxa"/>
              <w:right w:w="20" w:type="dxa"/>
            </w:tcMar>
            <w:vAlign w:val="center"/>
            <w:hideMark/>
          </w:tcPr>
          <w:p w14:paraId="5F58910F" w14:textId="77777777" w:rsidR="00E84BD8" w:rsidRDefault="00E84BD8">
            <w:pPr>
              <w:pStyle w:val="movimento"/>
            </w:pPr>
            <w:r>
              <w:t>DOZIO GIOELE</w:t>
            </w:r>
          </w:p>
        </w:tc>
        <w:tc>
          <w:tcPr>
            <w:tcW w:w="2200" w:type="dxa"/>
            <w:tcMar>
              <w:top w:w="20" w:type="dxa"/>
              <w:left w:w="20" w:type="dxa"/>
              <w:bottom w:w="20" w:type="dxa"/>
              <w:right w:w="20" w:type="dxa"/>
            </w:tcMar>
            <w:vAlign w:val="center"/>
            <w:hideMark/>
          </w:tcPr>
          <w:p w14:paraId="63C1C829" w14:textId="77777777" w:rsidR="00E84BD8" w:rsidRDefault="00E84BD8">
            <w:pPr>
              <w:pStyle w:val="movimento2"/>
            </w:pPr>
            <w:r>
              <w:t xml:space="preserve">(CIVATE) </w:t>
            </w:r>
          </w:p>
        </w:tc>
        <w:tc>
          <w:tcPr>
            <w:tcW w:w="800" w:type="dxa"/>
            <w:tcMar>
              <w:top w:w="20" w:type="dxa"/>
              <w:left w:w="20" w:type="dxa"/>
              <w:bottom w:w="20" w:type="dxa"/>
              <w:right w:w="20" w:type="dxa"/>
            </w:tcMar>
            <w:vAlign w:val="center"/>
            <w:hideMark/>
          </w:tcPr>
          <w:p w14:paraId="1C28B35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074363E" w14:textId="77777777" w:rsidR="00E84BD8" w:rsidRDefault="00E84BD8">
            <w:pPr>
              <w:pStyle w:val="movimento"/>
            </w:pPr>
            <w:r>
              <w:t>FRANCESCHINI ALESSANDRO</w:t>
            </w:r>
          </w:p>
        </w:tc>
        <w:tc>
          <w:tcPr>
            <w:tcW w:w="2200" w:type="dxa"/>
            <w:tcMar>
              <w:top w:w="20" w:type="dxa"/>
              <w:left w:w="20" w:type="dxa"/>
              <w:bottom w:w="20" w:type="dxa"/>
              <w:right w:w="20" w:type="dxa"/>
            </w:tcMar>
            <w:vAlign w:val="center"/>
            <w:hideMark/>
          </w:tcPr>
          <w:p w14:paraId="6551C01D" w14:textId="77777777" w:rsidR="00E84BD8" w:rsidRDefault="00E84BD8">
            <w:pPr>
              <w:pStyle w:val="movimento2"/>
            </w:pPr>
            <w:r>
              <w:t xml:space="preserve">(CIVATE) </w:t>
            </w:r>
          </w:p>
        </w:tc>
      </w:tr>
      <w:tr w:rsidR="00E84BD8" w14:paraId="2C498E6B" w14:textId="77777777">
        <w:trPr>
          <w:divId w:val="1907260538"/>
        </w:trPr>
        <w:tc>
          <w:tcPr>
            <w:tcW w:w="2200" w:type="dxa"/>
            <w:tcMar>
              <w:top w:w="20" w:type="dxa"/>
              <w:left w:w="20" w:type="dxa"/>
              <w:bottom w:w="20" w:type="dxa"/>
              <w:right w:w="20" w:type="dxa"/>
            </w:tcMar>
            <w:vAlign w:val="center"/>
            <w:hideMark/>
          </w:tcPr>
          <w:p w14:paraId="27A7682D" w14:textId="77777777" w:rsidR="00E84BD8" w:rsidRDefault="00E84BD8">
            <w:pPr>
              <w:pStyle w:val="movimento"/>
            </w:pPr>
            <w:r>
              <w:t>ROTTA NICOLO</w:t>
            </w:r>
          </w:p>
        </w:tc>
        <w:tc>
          <w:tcPr>
            <w:tcW w:w="2200" w:type="dxa"/>
            <w:tcMar>
              <w:top w:w="20" w:type="dxa"/>
              <w:left w:w="20" w:type="dxa"/>
              <w:bottom w:w="20" w:type="dxa"/>
              <w:right w:w="20" w:type="dxa"/>
            </w:tcMar>
            <w:vAlign w:val="center"/>
            <w:hideMark/>
          </w:tcPr>
          <w:p w14:paraId="5C544955" w14:textId="77777777" w:rsidR="00E84BD8" w:rsidRDefault="00E84BD8">
            <w:pPr>
              <w:pStyle w:val="movimento2"/>
            </w:pPr>
            <w:r>
              <w:t xml:space="preserve">(CIVATE) </w:t>
            </w:r>
          </w:p>
        </w:tc>
        <w:tc>
          <w:tcPr>
            <w:tcW w:w="800" w:type="dxa"/>
            <w:tcMar>
              <w:top w:w="20" w:type="dxa"/>
              <w:left w:w="20" w:type="dxa"/>
              <w:bottom w:w="20" w:type="dxa"/>
              <w:right w:w="20" w:type="dxa"/>
            </w:tcMar>
            <w:vAlign w:val="center"/>
            <w:hideMark/>
          </w:tcPr>
          <w:p w14:paraId="288E2A8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10359E8" w14:textId="77777777" w:rsidR="00E84BD8" w:rsidRDefault="00E84BD8">
            <w:pPr>
              <w:pStyle w:val="movimento"/>
            </w:pPr>
            <w:r>
              <w:t>STEFANONI ALESSIO</w:t>
            </w:r>
          </w:p>
        </w:tc>
        <w:tc>
          <w:tcPr>
            <w:tcW w:w="2200" w:type="dxa"/>
            <w:tcMar>
              <w:top w:w="20" w:type="dxa"/>
              <w:left w:w="20" w:type="dxa"/>
              <w:bottom w:w="20" w:type="dxa"/>
              <w:right w:w="20" w:type="dxa"/>
            </w:tcMar>
            <w:vAlign w:val="center"/>
            <w:hideMark/>
          </w:tcPr>
          <w:p w14:paraId="289D0EB2" w14:textId="77777777" w:rsidR="00E84BD8" w:rsidRDefault="00E84BD8">
            <w:pPr>
              <w:pStyle w:val="movimento2"/>
            </w:pPr>
            <w:r>
              <w:t xml:space="preserve">(CIVATE) </w:t>
            </w:r>
          </w:p>
        </w:tc>
      </w:tr>
      <w:tr w:rsidR="00E84BD8" w14:paraId="05F403F6" w14:textId="77777777">
        <w:trPr>
          <w:divId w:val="1907260538"/>
        </w:trPr>
        <w:tc>
          <w:tcPr>
            <w:tcW w:w="2200" w:type="dxa"/>
            <w:tcMar>
              <w:top w:w="20" w:type="dxa"/>
              <w:left w:w="20" w:type="dxa"/>
              <w:bottom w:w="20" w:type="dxa"/>
              <w:right w:w="20" w:type="dxa"/>
            </w:tcMar>
            <w:vAlign w:val="center"/>
            <w:hideMark/>
          </w:tcPr>
          <w:p w14:paraId="1CE96ADA" w14:textId="77777777" w:rsidR="00E84BD8" w:rsidRDefault="00E84BD8">
            <w:pPr>
              <w:pStyle w:val="movimento"/>
            </w:pPr>
            <w:r>
              <w:t>TOSETTI LUCA</w:t>
            </w:r>
          </w:p>
        </w:tc>
        <w:tc>
          <w:tcPr>
            <w:tcW w:w="2200" w:type="dxa"/>
            <w:tcMar>
              <w:top w:w="20" w:type="dxa"/>
              <w:left w:w="20" w:type="dxa"/>
              <w:bottom w:w="20" w:type="dxa"/>
              <w:right w:w="20" w:type="dxa"/>
            </w:tcMar>
            <w:vAlign w:val="center"/>
            <w:hideMark/>
          </w:tcPr>
          <w:p w14:paraId="41B4E7B7" w14:textId="77777777" w:rsidR="00E84BD8" w:rsidRDefault="00E84BD8">
            <w:pPr>
              <w:pStyle w:val="movimento2"/>
            </w:pPr>
            <w:r>
              <w:t xml:space="preserve">(CIVATE) </w:t>
            </w:r>
          </w:p>
        </w:tc>
        <w:tc>
          <w:tcPr>
            <w:tcW w:w="800" w:type="dxa"/>
            <w:tcMar>
              <w:top w:w="20" w:type="dxa"/>
              <w:left w:w="20" w:type="dxa"/>
              <w:bottom w:w="20" w:type="dxa"/>
              <w:right w:w="20" w:type="dxa"/>
            </w:tcMar>
            <w:vAlign w:val="center"/>
            <w:hideMark/>
          </w:tcPr>
          <w:p w14:paraId="542A2C0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0E6D1A4" w14:textId="77777777" w:rsidR="00E84BD8" w:rsidRDefault="00E84BD8">
            <w:pPr>
              <w:pStyle w:val="movimento"/>
            </w:pPr>
            <w:r>
              <w:t>GURZI FEDERICO</w:t>
            </w:r>
          </w:p>
        </w:tc>
        <w:tc>
          <w:tcPr>
            <w:tcW w:w="2200" w:type="dxa"/>
            <w:tcMar>
              <w:top w:w="20" w:type="dxa"/>
              <w:left w:w="20" w:type="dxa"/>
              <w:bottom w:w="20" w:type="dxa"/>
              <w:right w:w="20" w:type="dxa"/>
            </w:tcMar>
            <w:vAlign w:val="center"/>
            <w:hideMark/>
          </w:tcPr>
          <w:p w14:paraId="62057205" w14:textId="77777777" w:rsidR="00E84BD8" w:rsidRDefault="00E84BD8">
            <w:pPr>
              <w:pStyle w:val="movimento2"/>
            </w:pPr>
            <w:r>
              <w:t xml:space="preserve">(CIVIDINO QUINTANO) </w:t>
            </w:r>
          </w:p>
        </w:tc>
      </w:tr>
      <w:tr w:rsidR="00E84BD8" w14:paraId="39873479" w14:textId="77777777">
        <w:trPr>
          <w:divId w:val="1907260538"/>
        </w:trPr>
        <w:tc>
          <w:tcPr>
            <w:tcW w:w="2200" w:type="dxa"/>
            <w:tcMar>
              <w:top w:w="20" w:type="dxa"/>
              <w:left w:w="20" w:type="dxa"/>
              <w:bottom w:w="20" w:type="dxa"/>
              <w:right w:w="20" w:type="dxa"/>
            </w:tcMar>
            <w:vAlign w:val="center"/>
            <w:hideMark/>
          </w:tcPr>
          <w:p w14:paraId="7D48952F" w14:textId="77777777" w:rsidR="00E84BD8" w:rsidRDefault="00E84BD8">
            <w:pPr>
              <w:pStyle w:val="movimento"/>
            </w:pPr>
            <w:r>
              <w:t>MORETTI LUCA</w:t>
            </w:r>
          </w:p>
        </w:tc>
        <w:tc>
          <w:tcPr>
            <w:tcW w:w="2200" w:type="dxa"/>
            <w:tcMar>
              <w:top w:w="20" w:type="dxa"/>
              <w:left w:w="20" w:type="dxa"/>
              <w:bottom w:w="20" w:type="dxa"/>
              <w:right w:w="20" w:type="dxa"/>
            </w:tcMar>
            <w:vAlign w:val="center"/>
            <w:hideMark/>
          </w:tcPr>
          <w:p w14:paraId="64901B57" w14:textId="77777777" w:rsidR="00E84BD8" w:rsidRDefault="00E84BD8">
            <w:pPr>
              <w:pStyle w:val="movimento2"/>
            </w:pPr>
            <w:r>
              <w:t xml:space="preserve">(COMUN NUOVO) </w:t>
            </w:r>
          </w:p>
        </w:tc>
        <w:tc>
          <w:tcPr>
            <w:tcW w:w="800" w:type="dxa"/>
            <w:tcMar>
              <w:top w:w="20" w:type="dxa"/>
              <w:left w:w="20" w:type="dxa"/>
              <w:bottom w:w="20" w:type="dxa"/>
              <w:right w:w="20" w:type="dxa"/>
            </w:tcMar>
            <w:vAlign w:val="center"/>
            <w:hideMark/>
          </w:tcPr>
          <w:p w14:paraId="0775CEC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D8A2033" w14:textId="77777777" w:rsidR="00E84BD8" w:rsidRDefault="00E84BD8">
            <w:pPr>
              <w:pStyle w:val="movimento"/>
            </w:pPr>
            <w:r>
              <w:t>PAGANELLI ANDREA ZAVERIO</w:t>
            </w:r>
          </w:p>
        </w:tc>
        <w:tc>
          <w:tcPr>
            <w:tcW w:w="2200" w:type="dxa"/>
            <w:tcMar>
              <w:top w:w="20" w:type="dxa"/>
              <w:left w:w="20" w:type="dxa"/>
              <w:bottom w:w="20" w:type="dxa"/>
              <w:right w:w="20" w:type="dxa"/>
            </w:tcMar>
            <w:vAlign w:val="center"/>
            <w:hideMark/>
          </w:tcPr>
          <w:p w14:paraId="47022D0D" w14:textId="77777777" w:rsidR="00E84BD8" w:rsidRDefault="00E84BD8">
            <w:pPr>
              <w:pStyle w:val="movimento2"/>
            </w:pPr>
            <w:r>
              <w:t xml:space="preserve">(COMUN NUOVO) </w:t>
            </w:r>
          </w:p>
        </w:tc>
      </w:tr>
      <w:tr w:rsidR="00E84BD8" w14:paraId="097C120C" w14:textId="77777777">
        <w:trPr>
          <w:divId w:val="1907260538"/>
        </w:trPr>
        <w:tc>
          <w:tcPr>
            <w:tcW w:w="2200" w:type="dxa"/>
            <w:tcMar>
              <w:top w:w="20" w:type="dxa"/>
              <w:left w:w="20" w:type="dxa"/>
              <w:bottom w:w="20" w:type="dxa"/>
              <w:right w:w="20" w:type="dxa"/>
            </w:tcMar>
            <w:vAlign w:val="center"/>
            <w:hideMark/>
          </w:tcPr>
          <w:p w14:paraId="12F4DD40" w14:textId="77777777" w:rsidR="00E84BD8" w:rsidRDefault="00E84BD8">
            <w:pPr>
              <w:pStyle w:val="movimento"/>
            </w:pPr>
            <w:r>
              <w:t>MARTINELLI ROBERTO</w:t>
            </w:r>
          </w:p>
        </w:tc>
        <w:tc>
          <w:tcPr>
            <w:tcW w:w="2200" w:type="dxa"/>
            <w:tcMar>
              <w:top w:w="20" w:type="dxa"/>
              <w:left w:w="20" w:type="dxa"/>
              <w:bottom w:w="20" w:type="dxa"/>
              <w:right w:w="20" w:type="dxa"/>
            </w:tcMar>
            <w:vAlign w:val="center"/>
            <w:hideMark/>
          </w:tcPr>
          <w:p w14:paraId="56D8AB2D" w14:textId="77777777" w:rsidR="00E84BD8" w:rsidRDefault="00E84BD8">
            <w:pPr>
              <w:pStyle w:val="movimento2"/>
            </w:pPr>
            <w:r>
              <w:t xml:space="preserve">(CONCESIO CALCIO) </w:t>
            </w:r>
          </w:p>
        </w:tc>
        <w:tc>
          <w:tcPr>
            <w:tcW w:w="800" w:type="dxa"/>
            <w:tcMar>
              <w:top w:w="20" w:type="dxa"/>
              <w:left w:w="20" w:type="dxa"/>
              <w:bottom w:w="20" w:type="dxa"/>
              <w:right w:w="20" w:type="dxa"/>
            </w:tcMar>
            <w:vAlign w:val="center"/>
            <w:hideMark/>
          </w:tcPr>
          <w:p w14:paraId="512BCFC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8CE53B1" w14:textId="77777777" w:rsidR="00E84BD8" w:rsidRDefault="00E84BD8">
            <w:pPr>
              <w:pStyle w:val="movimento"/>
            </w:pPr>
            <w:r>
              <w:t>RUGGERI DAVIDE</w:t>
            </w:r>
          </w:p>
        </w:tc>
        <w:tc>
          <w:tcPr>
            <w:tcW w:w="2200" w:type="dxa"/>
            <w:tcMar>
              <w:top w:w="20" w:type="dxa"/>
              <w:left w:w="20" w:type="dxa"/>
              <w:bottom w:w="20" w:type="dxa"/>
              <w:right w:w="20" w:type="dxa"/>
            </w:tcMar>
            <w:vAlign w:val="center"/>
            <w:hideMark/>
          </w:tcPr>
          <w:p w14:paraId="3E6D7DB3" w14:textId="77777777" w:rsidR="00E84BD8" w:rsidRDefault="00E84BD8">
            <w:pPr>
              <w:pStyle w:val="movimento2"/>
            </w:pPr>
            <w:r>
              <w:t xml:space="preserve">(CORONA) </w:t>
            </w:r>
          </w:p>
        </w:tc>
      </w:tr>
      <w:tr w:rsidR="00E84BD8" w14:paraId="3081E388" w14:textId="77777777">
        <w:trPr>
          <w:divId w:val="1907260538"/>
        </w:trPr>
        <w:tc>
          <w:tcPr>
            <w:tcW w:w="2200" w:type="dxa"/>
            <w:tcMar>
              <w:top w:w="20" w:type="dxa"/>
              <w:left w:w="20" w:type="dxa"/>
              <w:bottom w:w="20" w:type="dxa"/>
              <w:right w:w="20" w:type="dxa"/>
            </w:tcMar>
            <w:vAlign w:val="center"/>
            <w:hideMark/>
          </w:tcPr>
          <w:p w14:paraId="77CD1DEA" w14:textId="77777777" w:rsidR="00E84BD8" w:rsidRDefault="00E84BD8">
            <w:pPr>
              <w:pStyle w:val="movimento"/>
            </w:pPr>
            <w:r>
              <w:t>PANATTONI NICOLO</w:t>
            </w:r>
          </w:p>
        </w:tc>
        <w:tc>
          <w:tcPr>
            <w:tcW w:w="2200" w:type="dxa"/>
            <w:tcMar>
              <w:top w:w="20" w:type="dxa"/>
              <w:left w:w="20" w:type="dxa"/>
              <w:bottom w:w="20" w:type="dxa"/>
              <w:right w:w="20" w:type="dxa"/>
            </w:tcMar>
            <w:vAlign w:val="center"/>
            <w:hideMark/>
          </w:tcPr>
          <w:p w14:paraId="130185C2" w14:textId="77777777" w:rsidR="00E84BD8" w:rsidRDefault="00E84BD8">
            <w:pPr>
              <w:pStyle w:val="movimento2"/>
            </w:pPr>
            <w:r>
              <w:t xml:space="preserve">(CORSICO R.D.) </w:t>
            </w:r>
          </w:p>
        </w:tc>
        <w:tc>
          <w:tcPr>
            <w:tcW w:w="800" w:type="dxa"/>
            <w:tcMar>
              <w:top w:w="20" w:type="dxa"/>
              <w:left w:w="20" w:type="dxa"/>
              <w:bottom w:w="20" w:type="dxa"/>
              <w:right w:w="20" w:type="dxa"/>
            </w:tcMar>
            <w:vAlign w:val="center"/>
            <w:hideMark/>
          </w:tcPr>
          <w:p w14:paraId="3C751EB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42952DC" w14:textId="77777777" w:rsidR="00E84BD8" w:rsidRDefault="00E84BD8">
            <w:pPr>
              <w:pStyle w:val="movimento"/>
            </w:pPr>
            <w:r>
              <w:t>FRANZETTI GABRIELE</w:t>
            </w:r>
          </w:p>
        </w:tc>
        <w:tc>
          <w:tcPr>
            <w:tcW w:w="2200" w:type="dxa"/>
            <w:tcMar>
              <w:top w:w="20" w:type="dxa"/>
              <w:left w:w="20" w:type="dxa"/>
              <w:bottom w:w="20" w:type="dxa"/>
              <w:right w:w="20" w:type="dxa"/>
            </w:tcMar>
            <w:vAlign w:val="center"/>
            <w:hideMark/>
          </w:tcPr>
          <w:p w14:paraId="705CBB14" w14:textId="77777777" w:rsidR="00E84BD8" w:rsidRDefault="00E84BD8">
            <w:pPr>
              <w:pStyle w:val="movimento2"/>
            </w:pPr>
            <w:r>
              <w:t xml:space="preserve">(CUASSESE) </w:t>
            </w:r>
          </w:p>
        </w:tc>
      </w:tr>
      <w:tr w:rsidR="00E84BD8" w14:paraId="539E7AC1" w14:textId="77777777">
        <w:trPr>
          <w:divId w:val="1907260538"/>
        </w:trPr>
        <w:tc>
          <w:tcPr>
            <w:tcW w:w="2200" w:type="dxa"/>
            <w:tcMar>
              <w:top w:w="20" w:type="dxa"/>
              <w:left w:w="20" w:type="dxa"/>
              <w:bottom w:w="20" w:type="dxa"/>
              <w:right w:w="20" w:type="dxa"/>
            </w:tcMar>
            <w:vAlign w:val="center"/>
            <w:hideMark/>
          </w:tcPr>
          <w:p w14:paraId="0202963A" w14:textId="77777777" w:rsidR="00E84BD8" w:rsidRDefault="00E84BD8">
            <w:pPr>
              <w:pStyle w:val="movimento"/>
            </w:pPr>
            <w:r>
              <w:t>MANFREDINI DAVIDE</w:t>
            </w:r>
          </w:p>
        </w:tc>
        <w:tc>
          <w:tcPr>
            <w:tcW w:w="2200" w:type="dxa"/>
            <w:tcMar>
              <w:top w:w="20" w:type="dxa"/>
              <w:left w:w="20" w:type="dxa"/>
              <w:bottom w:w="20" w:type="dxa"/>
              <w:right w:w="20" w:type="dxa"/>
            </w:tcMar>
            <w:vAlign w:val="center"/>
            <w:hideMark/>
          </w:tcPr>
          <w:p w14:paraId="3849DCED" w14:textId="77777777" w:rsidR="00E84BD8" w:rsidRDefault="00E84BD8">
            <w:pPr>
              <w:pStyle w:val="movimento2"/>
            </w:pPr>
            <w:r>
              <w:t xml:space="preserve">(CUASSESE) </w:t>
            </w:r>
          </w:p>
        </w:tc>
        <w:tc>
          <w:tcPr>
            <w:tcW w:w="800" w:type="dxa"/>
            <w:tcMar>
              <w:top w:w="20" w:type="dxa"/>
              <w:left w:w="20" w:type="dxa"/>
              <w:bottom w:w="20" w:type="dxa"/>
              <w:right w:w="20" w:type="dxa"/>
            </w:tcMar>
            <w:vAlign w:val="center"/>
            <w:hideMark/>
          </w:tcPr>
          <w:p w14:paraId="04AD503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7EBDA01" w14:textId="77777777" w:rsidR="00E84BD8" w:rsidRDefault="00E84BD8">
            <w:pPr>
              <w:pStyle w:val="movimento"/>
            </w:pPr>
            <w:r>
              <w:t>PEDOJA TIMOTHY</w:t>
            </w:r>
          </w:p>
        </w:tc>
        <w:tc>
          <w:tcPr>
            <w:tcW w:w="2200" w:type="dxa"/>
            <w:tcMar>
              <w:top w:w="20" w:type="dxa"/>
              <w:left w:w="20" w:type="dxa"/>
              <w:bottom w:w="20" w:type="dxa"/>
              <w:right w:w="20" w:type="dxa"/>
            </w:tcMar>
            <w:vAlign w:val="center"/>
            <w:hideMark/>
          </w:tcPr>
          <w:p w14:paraId="7E17016C" w14:textId="77777777" w:rsidR="00E84BD8" w:rsidRDefault="00E84BD8">
            <w:pPr>
              <w:pStyle w:val="movimento2"/>
            </w:pPr>
            <w:r>
              <w:t xml:space="preserve">(CUASSESE) </w:t>
            </w:r>
          </w:p>
        </w:tc>
      </w:tr>
      <w:tr w:rsidR="00E84BD8" w14:paraId="6E4FDA12" w14:textId="77777777">
        <w:trPr>
          <w:divId w:val="1907260538"/>
        </w:trPr>
        <w:tc>
          <w:tcPr>
            <w:tcW w:w="2200" w:type="dxa"/>
            <w:tcMar>
              <w:top w:w="20" w:type="dxa"/>
              <w:left w:w="20" w:type="dxa"/>
              <w:bottom w:w="20" w:type="dxa"/>
              <w:right w:w="20" w:type="dxa"/>
            </w:tcMar>
            <w:vAlign w:val="center"/>
            <w:hideMark/>
          </w:tcPr>
          <w:p w14:paraId="01D814F6" w14:textId="77777777" w:rsidR="00E84BD8" w:rsidRDefault="00E84BD8">
            <w:pPr>
              <w:pStyle w:val="movimento"/>
            </w:pPr>
            <w:r>
              <w:t>FRUSCA ANDREA</w:t>
            </w:r>
          </w:p>
        </w:tc>
        <w:tc>
          <w:tcPr>
            <w:tcW w:w="2200" w:type="dxa"/>
            <w:tcMar>
              <w:top w:w="20" w:type="dxa"/>
              <w:left w:w="20" w:type="dxa"/>
              <w:bottom w:w="20" w:type="dxa"/>
              <w:right w:w="20" w:type="dxa"/>
            </w:tcMar>
            <w:vAlign w:val="center"/>
            <w:hideMark/>
          </w:tcPr>
          <w:p w14:paraId="59A8C27C" w14:textId="77777777" w:rsidR="00E84BD8" w:rsidRDefault="00E84BD8">
            <w:pPr>
              <w:pStyle w:val="movimento2"/>
            </w:pPr>
            <w:r>
              <w:t xml:space="preserve">(DON BOSCO) </w:t>
            </w:r>
          </w:p>
        </w:tc>
        <w:tc>
          <w:tcPr>
            <w:tcW w:w="800" w:type="dxa"/>
            <w:tcMar>
              <w:top w:w="20" w:type="dxa"/>
              <w:left w:w="20" w:type="dxa"/>
              <w:bottom w:w="20" w:type="dxa"/>
              <w:right w:w="20" w:type="dxa"/>
            </w:tcMar>
            <w:vAlign w:val="center"/>
            <w:hideMark/>
          </w:tcPr>
          <w:p w14:paraId="3A39F3D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C4BE242" w14:textId="77777777" w:rsidR="00E84BD8" w:rsidRDefault="00E84BD8">
            <w:pPr>
              <w:pStyle w:val="movimento"/>
            </w:pPr>
            <w:r>
              <w:t>FUMAGALLI GABRIELE</w:t>
            </w:r>
          </w:p>
        </w:tc>
        <w:tc>
          <w:tcPr>
            <w:tcW w:w="2200" w:type="dxa"/>
            <w:tcMar>
              <w:top w:w="20" w:type="dxa"/>
              <w:left w:w="20" w:type="dxa"/>
              <w:bottom w:w="20" w:type="dxa"/>
              <w:right w:w="20" w:type="dxa"/>
            </w:tcMar>
            <w:vAlign w:val="center"/>
            <w:hideMark/>
          </w:tcPr>
          <w:p w14:paraId="6633DA70" w14:textId="77777777" w:rsidR="00E84BD8" w:rsidRDefault="00E84BD8">
            <w:pPr>
              <w:pStyle w:val="movimento2"/>
            </w:pPr>
            <w:r>
              <w:t xml:space="preserve">(DON BOSCO) </w:t>
            </w:r>
          </w:p>
        </w:tc>
      </w:tr>
      <w:tr w:rsidR="00E84BD8" w14:paraId="3CFBD8A4" w14:textId="77777777">
        <w:trPr>
          <w:divId w:val="1907260538"/>
        </w:trPr>
        <w:tc>
          <w:tcPr>
            <w:tcW w:w="2200" w:type="dxa"/>
            <w:tcMar>
              <w:top w:w="20" w:type="dxa"/>
              <w:left w:w="20" w:type="dxa"/>
              <w:bottom w:w="20" w:type="dxa"/>
              <w:right w:w="20" w:type="dxa"/>
            </w:tcMar>
            <w:vAlign w:val="center"/>
            <w:hideMark/>
          </w:tcPr>
          <w:p w14:paraId="086DC726" w14:textId="77777777" w:rsidR="00E84BD8" w:rsidRDefault="00E84BD8">
            <w:pPr>
              <w:pStyle w:val="movimento"/>
            </w:pPr>
            <w:r>
              <w:t>LONGONI MANUEL</w:t>
            </w:r>
          </w:p>
        </w:tc>
        <w:tc>
          <w:tcPr>
            <w:tcW w:w="2200" w:type="dxa"/>
            <w:tcMar>
              <w:top w:w="20" w:type="dxa"/>
              <w:left w:w="20" w:type="dxa"/>
              <w:bottom w:w="20" w:type="dxa"/>
              <w:right w:w="20" w:type="dxa"/>
            </w:tcMar>
            <w:vAlign w:val="center"/>
            <w:hideMark/>
          </w:tcPr>
          <w:p w14:paraId="767DB1C7" w14:textId="77777777" w:rsidR="00E84BD8" w:rsidRDefault="00E84BD8">
            <w:pPr>
              <w:pStyle w:val="movimento2"/>
            </w:pPr>
            <w:r>
              <w:t xml:space="preserve">(DON BOSCO) </w:t>
            </w:r>
          </w:p>
        </w:tc>
        <w:tc>
          <w:tcPr>
            <w:tcW w:w="800" w:type="dxa"/>
            <w:tcMar>
              <w:top w:w="20" w:type="dxa"/>
              <w:left w:w="20" w:type="dxa"/>
              <w:bottom w:w="20" w:type="dxa"/>
              <w:right w:w="20" w:type="dxa"/>
            </w:tcMar>
            <w:vAlign w:val="center"/>
            <w:hideMark/>
          </w:tcPr>
          <w:p w14:paraId="4F1A093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4E1635F" w14:textId="77777777" w:rsidR="00E84BD8" w:rsidRDefault="00E84BD8">
            <w:pPr>
              <w:pStyle w:val="movimento"/>
            </w:pPr>
            <w:r>
              <w:t>NENCIONI ALBERTO</w:t>
            </w:r>
          </w:p>
        </w:tc>
        <w:tc>
          <w:tcPr>
            <w:tcW w:w="2200" w:type="dxa"/>
            <w:tcMar>
              <w:top w:w="20" w:type="dxa"/>
              <w:left w:w="20" w:type="dxa"/>
              <w:bottom w:w="20" w:type="dxa"/>
              <w:right w:w="20" w:type="dxa"/>
            </w:tcMar>
            <w:vAlign w:val="center"/>
            <w:hideMark/>
          </w:tcPr>
          <w:p w14:paraId="45ADF0CE" w14:textId="77777777" w:rsidR="00E84BD8" w:rsidRDefault="00E84BD8">
            <w:pPr>
              <w:pStyle w:val="movimento2"/>
            </w:pPr>
            <w:r>
              <w:t xml:space="preserve">(DON BOSCO) </w:t>
            </w:r>
          </w:p>
        </w:tc>
      </w:tr>
      <w:tr w:rsidR="00E84BD8" w14:paraId="049163BE" w14:textId="77777777">
        <w:trPr>
          <w:divId w:val="1907260538"/>
        </w:trPr>
        <w:tc>
          <w:tcPr>
            <w:tcW w:w="2200" w:type="dxa"/>
            <w:tcMar>
              <w:top w:w="20" w:type="dxa"/>
              <w:left w:w="20" w:type="dxa"/>
              <w:bottom w:w="20" w:type="dxa"/>
              <w:right w:w="20" w:type="dxa"/>
            </w:tcMar>
            <w:vAlign w:val="center"/>
            <w:hideMark/>
          </w:tcPr>
          <w:p w14:paraId="24B2E232" w14:textId="77777777" w:rsidR="00E84BD8" w:rsidRDefault="00E84BD8">
            <w:pPr>
              <w:pStyle w:val="movimento"/>
            </w:pPr>
            <w:r>
              <w:t>BARONA DAVIDE</w:t>
            </w:r>
          </w:p>
        </w:tc>
        <w:tc>
          <w:tcPr>
            <w:tcW w:w="2200" w:type="dxa"/>
            <w:tcMar>
              <w:top w:w="20" w:type="dxa"/>
              <w:left w:w="20" w:type="dxa"/>
              <w:bottom w:w="20" w:type="dxa"/>
              <w:right w:w="20" w:type="dxa"/>
            </w:tcMar>
            <w:vAlign w:val="center"/>
            <w:hideMark/>
          </w:tcPr>
          <w:p w14:paraId="7D9C711A" w14:textId="77777777" w:rsidR="00E84BD8" w:rsidRDefault="00E84BD8">
            <w:pPr>
              <w:pStyle w:val="movimento2"/>
            </w:pPr>
            <w:r>
              <w:t xml:space="preserve">(DUBINO) </w:t>
            </w:r>
          </w:p>
        </w:tc>
        <w:tc>
          <w:tcPr>
            <w:tcW w:w="800" w:type="dxa"/>
            <w:tcMar>
              <w:top w:w="20" w:type="dxa"/>
              <w:left w:w="20" w:type="dxa"/>
              <w:bottom w:w="20" w:type="dxa"/>
              <w:right w:w="20" w:type="dxa"/>
            </w:tcMar>
            <w:vAlign w:val="center"/>
            <w:hideMark/>
          </w:tcPr>
          <w:p w14:paraId="75ABE39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E46D61F" w14:textId="77777777" w:rsidR="00E84BD8" w:rsidRDefault="00E84BD8">
            <w:pPr>
              <w:pStyle w:val="movimento"/>
            </w:pPr>
            <w:r>
              <w:t>COMINELLI ANDREA</w:t>
            </w:r>
          </w:p>
        </w:tc>
        <w:tc>
          <w:tcPr>
            <w:tcW w:w="2200" w:type="dxa"/>
            <w:tcMar>
              <w:top w:w="20" w:type="dxa"/>
              <w:left w:w="20" w:type="dxa"/>
              <w:bottom w:w="20" w:type="dxa"/>
              <w:right w:w="20" w:type="dxa"/>
            </w:tcMar>
            <w:vAlign w:val="center"/>
            <w:hideMark/>
          </w:tcPr>
          <w:p w14:paraId="5E913B00" w14:textId="77777777" w:rsidR="00E84BD8" w:rsidRDefault="00E84BD8">
            <w:pPr>
              <w:pStyle w:val="movimento2"/>
            </w:pPr>
            <w:r>
              <w:t xml:space="preserve">(EDEN ESINE) </w:t>
            </w:r>
          </w:p>
        </w:tc>
      </w:tr>
      <w:tr w:rsidR="00E84BD8" w14:paraId="6EFE4CB0" w14:textId="77777777">
        <w:trPr>
          <w:divId w:val="1907260538"/>
        </w:trPr>
        <w:tc>
          <w:tcPr>
            <w:tcW w:w="2200" w:type="dxa"/>
            <w:tcMar>
              <w:top w:w="20" w:type="dxa"/>
              <w:left w:w="20" w:type="dxa"/>
              <w:bottom w:w="20" w:type="dxa"/>
              <w:right w:w="20" w:type="dxa"/>
            </w:tcMar>
            <w:vAlign w:val="center"/>
            <w:hideMark/>
          </w:tcPr>
          <w:p w14:paraId="58AC2359" w14:textId="77777777" w:rsidR="00E84BD8" w:rsidRDefault="00E84BD8">
            <w:pPr>
              <w:pStyle w:val="movimento"/>
            </w:pPr>
            <w:r>
              <w:t>PRANDINI FILIPPO</w:t>
            </w:r>
          </w:p>
        </w:tc>
        <w:tc>
          <w:tcPr>
            <w:tcW w:w="2200" w:type="dxa"/>
            <w:tcMar>
              <w:top w:w="20" w:type="dxa"/>
              <w:left w:w="20" w:type="dxa"/>
              <w:bottom w:w="20" w:type="dxa"/>
              <w:right w:w="20" w:type="dxa"/>
            </w:tcMar>
            <w:vAlign w:val="center"/>
            <w:hideMark/>
          </w:tcPr>
          <w:p w14:paraId="5ED4F76E" w14:textId="77777777" w:rsidR="00E84BD8" w:rsidRDefault="00E84BD8">
            <w:pPr>
              <w:pStyle w:val="movimento2"/>
            </w:pPr>
            <w:r>
              <w:t xml:space="preserve">(EDEN ESINE) </w:t>
            </w:r>
          </w:p>
        </w:tc>
        <w:tc>
          <w:tcPr>
            <w:tcW w:w="800" w:type="dxa"/>
            <w:tcMar>
              <w:top w:w="20" w:type="dxa"/>
              <w:left w:w="20" w:type="dxa"/>
              <w:bottom w:w="20" w:type="dxa"/>
              <w:right w:w="20" w:type="dxa"/>
            </w:tcMar>
            <w:vAlign w:val="center"/>
            <w:hideMark/>
          </w:tcPr>
          <w:p w14:paraId="2B25189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92D4CB2" w14:textId="77777777" w:rsidR="00E84BD8" w:rsidRDefault="00E84BD8">
            <w:pPr>
              <w:pStyle w:val="movimento"/>
            </w:pPr>
            <w:r>
              <w:t>TROVADINI STEFANO</w:t>
            </w:r>
          </w:p>
        </w:tc>
        <w:tc>
          <w:tcPr>
            <w:tcW w:w="2200" w:type="dxa"/>
            <w:tcMar>
              <w:top w:w="20" w:type="dxa"/>
              <w:left w:w="20" w:type="dxa"/>
              <w:bottom w:w="20" w:type="dxa"/>
              <w:right w:w="20" w:type="dxa"/>
            </w:tcMar>
            <w:vAlign w:val="center"/>
            <w:hideMark/>
          </w:tcPr>
          <w:p w14:paraId="69E41B75" w14:textId="77777777" w:rsidR="00E84BD8" w:rsidRDefault="00E84BD8">
            <w:pPr>
              <w:pStyle w:val="movimento2"/>
            </w:pPr>
            <w:r>
              <w:t xml:space="preserve">(EDEN ESINE) </w:t>
            </w:r>
          </w:p>
        </w:tc>
      </w:tr>
      <w:tr w:rsidR="00E84BD8" w14:paraId="50AC2996" w14:textId="77777777">
        <w:trPr>
          <w:divId w:val="1907260538"/>
        </w:trPr>
        <w:tc>
          <w:tcPr>
            <w:tcW w:w="2200" w:type="dxa"/>
            <w:tcMar>
              <w:top w:w="20" w:type="dxa"/>
              <w:left w:w="20" w:type="dxa"/>
              <w:bottom w:w="20" w:type="dxa"/>
              <w:right w:w="20" w:type="dxa"/>
            </w:tcMar>
            <w:vAlign w:val="center"/>
            <w:hideMark/>
          </w:tcPr>
          <w:p w14:paraId="2CD0FF70" w14:textId="77777777" w:rsidR="00E84BD8" w:rsidRDefault="00E84BD8">
            <w:pPr>
              <w:pStyle w:val="movimento"/>
            </w:pPr>
            <w:r>
              <w:t>BERTONI NICHOLAS</w:t>
            </w:r>
          </w:p>
        </w:tc>
        <w:tc>
          <w:tcPr>
            <w:tcW w:w="2200" w:type="dxa"/>
            <w:tcMar>
              <w:top w:w="20" w:type="dxa"/>
              <w:left w:w="20" w:type="dxa"/>
              <w:bottom w:w="20" w:type="dxa"/>
              <w:right w:w="20" w:type="dxa"/>
            </w:tcMar>
            <w:vAlign w:val="center"/>
            <w:hideMark/>
          </w:tcPr>
          <w:p w14:paraId="68E43D22" w14:textId="77777777" w:rsidR="00E84BD8" w:rsidRDefault="00E84BD8">
            <w:pPr>
              <w:pStyle w:val="movimento2"/>
            </w:pPr>
            <w:r>
              <w:t xml:space="preserve">(EXCELSIOR A.S.D.) </w:t>
            </w:r>
          </w:p>
        </w:tc>
        <w:tc>
          <w:tcPr>
            <w:tcW w:w="800" w:type="dxa"/>
            <w:tcMar>
              <w:top w:w="20" w:type="dxa"/>
              <w:left w:w="20" w:type="dxa"/>
              <w:bottom w:w="20" w:type="dxa"/>
              <w:right w:w="20" w:type="dxa"/>
            </w:tcMar>
            <w:vAlign w:val="center"/>
            <w:hideMark/>
          </w:tcPr>
          <w:p w14:paraId="170A2C3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C4E7B1D" w14:textId="77777777" w:rsidR="00E84BD8" w:rsidRDefault="00E84BD8">
            <w:pPr>
              <w:pStyle w:val="movimento"/>
            </w:pPr>
            <w:r>
              <w:t>LOMBARDO MARCO</w:t>
            </w:r>
          </w:p>
        </w:tc>
        <w:tc>
          <w:tcPr>
            <w:tcW w:w="2200" w:type="dxa"/>
            <w:tcMar>
              <w:top w:w="20" w:type="dxa"/>
              <w:left w:w="20" w:type="dxa"/>
              <w:bottom w:w="20" w:type="dxa"/>
              <w:right w:w="20" w:type="dxa"/>
            </w:tcMar>
            <w:vAlign w:val="center"/>
            <w:hideMark/>
          </w:tcPr>
          <w:p w14:paraId="69D5F886" w14:textId="77777777" w:rsidR="00E84BD8" w:rsidRDefault="00E84BD8">
            <w:pPr>
              <w:pStyle w:val="movimento2"/>
            </w:pPr>
            <w:r>
              <w:t xml:space="preserve">(EXCELSIOR A.S.D.) </w:t>
            </w:r>
          </w:p>
        </w:tc>
      </w:tr>
      <w:tr w:rsidR="00E84BD8" w14:paraId="364053B9" w14:textId="77777777">
        <w:trPr>
          <w:divId w:val="1907260538"/>
        </w:trPr>
        <w:tc>
          <w:tcPr>
            <w:tcW w:w="2200" w:type="dxa"/>
            <w:tcMar>
              <w:top w:w="20" w:type="dxa"/>
              <w:left w:w="20" w:type="dxa"/>
              <w:bottom w:w="20" w:type="dxa"/>
              <w:right w:w="20" w:type="dxa"/>
            </w:tcMar>
            <w:vAlign w:val="center"/>
            <w:hideMark/>
          </w:tcPr>
          <w:p w14:paraId="77C43176" w14:textId="77777777" w:rsidR="00E84BD8" w:rsidRDefault="00E84BD8">
            <w:pPr>
              <w:pStyle w:val="movimento"/>
            </w:pPr>
            <w:r>
              <w:t>MORONI RICCARDO LUCA</w:t>
            </w:r>
          </w:p>
        </w:tc>
        <w:tc>
          <w:tcPr>
            <w:tcW w:w="2200" w:type="dxa"/>
            <w:tcMar>
              <w:top w:w="20" w:type="dxa"/>
              <w:left w:w="20" w:type="dxa"/>
              <w:bottom w:w="20" w:type="dxa"/>
              <w:right w:w="20" w:type="dxa"/>
            </w:tcMar>
            <w:vAlign w:val="center"/>
            <w:hideMark/>
          </w:tcPr>
          <w:p w14:paraId="3CAA7121" w14:textId="77777777" w:rsidR="00E84BD8" w:rsidRDefault="00E84BD8">
            <w:pPr>
              <w:pStyle w:val="movimento2"/>
            </w:pPr>
            <w:r>
              <w:t xml:space="preserve">(EXCELSIOR A.S.D.) </w:t>
            </w:r>
          </w:p>
        </w:tc>
        <w:tc>
          <w:tcPr>
            <w:tcW w:w="800" w:type="dxa"/>
            <w:tcMar>
              <w:top w:w="20" w:type="dxa"/>
              <w:left w:w="20" w:type="dxa"/>
              <w:bottom w:w="20" w:type="dxa"/>
              <w:right w:w="20" w:type="dxa"/>
            </w:tcMar>
            <w:vAlign w:val="center"/>
            <w:hideMark/>
          </w:tcPr>
          <w:p w14:paraId="71C2E32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C91BCD7" w14:textId="77777777" w:rsidR="00E84BD8" w:rsidRDefault="00E84BD8">
            <w:pPr>
              <w:pStyle w:val="movimento"/>
            </w:pPr>
            <w:r>
              <w:t>MARTINELLI LUCA</w:t>
            </w:r>
          </w:p>
        </w:tc>
        <w:tc>
          <w:tcPr>
            <w:tcW w:w="2200" w:type="dxa"/>
            <w:tcMar>
              <w:top w:w="20" w:type="dxa"/>
              <w:left w:w="20" w:type="dxa"/>
              <w:bottom w:w="20" w:type="dxa"/>
              <w:right w:w="20" w:type="dxa"/>
            </w:tcMar>
            <w:vAlign w:val="center"/>
            <w:hideMark/>
          </w:tcPr>
          <w:p w14:paraId="5E06643D" w14:textId="77777777" w:rsidR="00E84BD8" w:rsidRDefault="00E84BD8">
            <w:pPr>
              <w:pStyle w:val="movimento2"/>
            </w:pPr>
            <w:r>
              <w:t xml:space="preserve">(FARA OLIVANA CON SOLA) </w:t>
            </w:r>
          </w:p>
        </w:tc>
      </w:tr>
      <w:tr w:rsidR="00E84BD8" w14:paraId="655189F2" w14:textId="77777777">
        <w:trPr>
          <w:divId w:val="1907260538"/>
        </w:trPr>
        <w:tc>
          <w:tcPr>
            <w:tcW w:w="2200" w:type="dxa"/>
            <w:tcMar>
              <w:top w:w="20" w:type="dxa"/>
              <w:left w:w="20" w:type="dxa"/>
              <w:bottom w:w="20" w:type="dxa"/>
              <w:right w:w="20" w:type="dxa"/>
            </w:tcMar>
            <w:vAlign w:val="center"/>
            <w:hideMark/>
          </w:tcPr>
          <w:p w14:paraId="5CD8B8B2" w14:textId="77777777" w:rsidR="00E84BD8" w:rsidRDefault="00E84BD8">
            <w:pPr>
              <w:pStyle w:val="movimento"/>
            </w:pPr>
            <w:r>
              <w:t>PELIZZARI TASINATO DYLAN</w:t>
            </w:r>
          </w:p>
        </w:tc>
        <w:tc>
          <w:tcPr>
            <w:tcW w:w="2200" w:type="dxa"/>
            <w:tcMar>
              <w:top w:w="20" w:type="dxa"/>
              <w:left w:w="20" w:type="dxa"/>
              <w:bottom w:w="20" w:type="dxa"/>
              <w:right w:w="20" w:type="dxa"/>
            </w:tcMar>
            <w:vAlign w:val="center"/>
            <w:hideMark/>
          </w:tcPr>
          <w:p w14:paraId="0132725D" w14:textId="77777777" w:rsidR="00E84BD8" w:rsidRDefault="00E84BD8">
            <w:pPr>
              <w:pStyle w:val="movimento2"/>
            </w:pPr>
            <w:r>
              <w:t xml:space="preserve">(FARA OLIVANA CON SOLA) </w:t>
            </w:r>
          </w:p>
        </w:tc>
        <w:tc>
          <w:tcPr>
            <w:tcW w:w="800" w:type="dxa"/>
            <w:tcMar>
              <w:top w:w="20" w:type="dxa"/>
              <w:left w:w="20" w:type="dxa"/>
              <w:bottom w:w="20" w:type="dxa"/>
              <w:right w:w="20" w:type="dxa"/>
            </w:tcMar>
            <w:vAlign w:val="center"/>
            <w:hideMark/>
          </w:tcPr>
          <w:p w14:paraId="075A0A4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4489A30" w14:textId="77777777" w:rsidR="00E84BD8" w:rsidRDefault="00E84BD8">
            <w:pPr>
              <w:pStyle w:val="movimento"/>
            </w:pPr>
            <w:r>
              <w:t>PESENTI ANDREA</w:t>
            </w:r>
          </w:p>
        </w:tc>
        <w:tc>
          <w:tcPr>
            <w:tcW w:w="2200" w:type="dxa"/>
            <w:tcMar>
              <w:top w:w="20" w:type="dxa"/>
              <w:left w:w="20" w:type="dxa"/>
              <w:bottom w:w="20" w:type="dxa"/>
              <w:right w:w="20" w:type="dxa"/>
            </w:tcMar>
            <w:vAlign w:val="center"/>
            <w:hideMark/>
          </w:tcPr>
          <w:p w14:paraId="104FED5C" w14:textId="77777777" w:rsidR="00E84BD8" w:rsidRDefault="00E84BD8">
            <w:pPr>
              <w:pStyle w:val="movimento2"/>
            </w:pPr>
            <w:r>
              <w:t xml:space="preserve">(FARA OLIVANA CON SOLA) </w:t>
            </w:r>
          </w:p>
        </w:tc>
      </w:tr>
      <w:tr w:rsidR="00E84BD8" w14:paraId="56F63EC1" w14:textId="77777777">
        <w:trPr>
          <w:divId w:val="1907260538"/>
        </w:trPr>
        <w:tc>
          <w:tcPr>
            <w:tcW w:w="2200" w:type="dxa"/>
            <w:tcMar>
              <w:top w:w="20" w:type="dxa"/>
              <w:left w:w="20" w:type="dxa"/>
              <w:bottom w:w="20" w:type="dxa"/>
              <w:right w:w="20" w:type="dxa"/>
            </w:tcMar>
            <w:vAlign w:val="center"/>
            <w:hideMark/>
          </w:tcPr>
          <w:p w14:paraId="0425EEDC" w14:textId="77777777" w:rsidR="00E84BD8" w:rsidRDefault="00E84BD8">
            <w:pPr>
              <w:pStyle w:val="movimento"/>
            </w:pPr>
            <w:r>
              <w:t>COLOMBO ANDREA</w:t>
            </w:r>
          </w:p>
        </w:tc>
        <w:tc>
          <w:tcPr>
            <w:tcW w:w="2200" w:type="dxa"/>
            <w:tcMar>
              <w:top w:w="20" w:type="dxa"/>
              <w:left w:w="20" w:type="dxa"/>
              <w:bottom w:w="20" w:type="dxa"/>
              <w:right w:w="20" w:type="dxa"/>
            </w:tcMar>
            <w:vAlign w:val="center"/>
            <w:hideMark/>
          </w:tcPr>
          <w:p w14:paraId="3E4912F0" w14:textId="77777777" w:rsidR="00E84BD8" w:rsidRDefault="00E84BD8">
            <w:pPr>
              <w:pStyle w:val="movimento2"/>
            </w:pPr>
            <w:r>
              <w:t xml:space="preserve">(FARESE 1921) </w:t>
            </w:r>
          </w:p>
        </w:tc>
        <w:tc>
          <w:tcPr>
            <w:tcW w:w="800" w:type="dxa"/>
            <w:tcMar>
              <w:top w:w="20" w:type="dxa"/>
              <w:left w:w="20" w:type="dxa"/>
              <w:bottom w:w="20" w:type="dxa"/>
              <w:right w:w="20" w:type="dxa"/>
            </w:tcMar>
            <w:vAlign w:val="center"/>
            <w:hideMark/>
          </w:tcPr>
          <w:p w14:paraId="146850B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0EC3F11" w14:textId="77777777" w:rsidR="00E84BD8" w:rsidRDefault="00E84BD8">
            <w:pPr>
              <w:pStyle w:val="movimento"/>
            </w:pPr>
            <w:r>
              <w:t>FAIONI MARCO</w:t>
            </w:r>
          </w:p>
        </w:tc>
        <w:tc>
          <w:tcPr>
            <w:tcW w:w="2200" w:type="dxa"/>
            <w:tcMar>
              <w:top w:w="20" w:type="dxa"/>
              <w:left w:w="20" w:type="dxa"/>
              <w:bottom w:w="20" w:type="dxa"/>
              <w:right w:w="20" w:type="dxa"/>
            </w:tcMar>
            <w:vAlign w:val="center"/>
            <w:hideMark/>
          </w:tcPr>
          <w:p w14:paraId="023C1B76" w14:textId="77777777" w:rsidR="00E84BD8" w:rsidRDefault="00E84BD8">
            <w:pPr>
              <w:pStyle w:val="movimento2"/>
            </w:pPr>
            <w:r>
              <w:t xml:space="preserve">(FARESE 1921) </w:t>
            </w:r>
          </w:p>
        </w:tc>
      </w:tr>
      <w:tr w:rsidR="00E84BD8" w14:paraId="7DEEF906" w14:textId="77777777">
        <w:trPr>
          <w:divId w:val="1907260538"/>
        </w:trPr>
        <w:tc>
          <w:tcPr>
            <w:tcW w:w="2200" w:type="dxa"/>
            <w:tcMar>
              <w:top w:w="20" w:type="dxa"/>
              <w:left w:w="20" w:type="dxa"/>
              <w:bottom w:w="20" w:type="dxa"/>
              <w:right w:w="20" w:type="dxa"/>
            </w:tcMar>
            <w:vAlign w:val="center"/>
            <w:hideMark/>
          </w:tcPr>
          <w:p w14:paraId="3FD262FE" w14:textId="77777777" w:rsidR="00E84BD8" w:rsidRDefault="00E84BD8">
            <w:pPr>
              <w:pStyle w:val="movimento"/>
            </w:pPr>
            <w:r>
              <w:t>MOSCA MICHAEL</w:t>
            </w:r>
          </w:p>
        </w:tc>
        <w:tc>
          <w:tcPr>
            <w:tcW w:w="2200" w:type="dxa"/>
            <w:tcMar>
              <w:top w:w="20" w:type="dxa"/>
              <w:left w:w="20" w:type="dxa"/>
              <w:bottom w:w="20" w:type="dxa"/>
              <w:right w:w="20" w:type="dxa"/>
            </w:tcMar>
            <w:vAlign w:val="center"/>
            <w:hideMark/>
          </w:tcPr>
          <w:p w14:paraId="052C7295" w14:textId="77777777" w:rsidR="00E84BD8" w:rsidRDefault="00E84BD8">
            <w:pPr>
              <w:pStyle w:val="movimento2"/>
            </w:pPr>
            <w:r>
              <w:t xml:space="preserve">(FARESE 1921) </w:t>
            </w:r>
          </w:p>
        </w:tc>
        <w:tc>
          <w:tcPr>
            <w:tcW w:w="800" w:type="dxa"/>
            <w:tcMar>
              <w:top w:w="20" w:type="dxa"/>
              <w:left w:w="20" w:type="dxa"/>
              <w:bottom w:w="20" w:type="dxa"/>
              <w:right w:w="20" w:type="dxa"/>
            </w:tcMar>
            <w:vAlign w:val="center"/>
            <w:hideMark/>
          </w:tcPr>
          <w:p w14:paraId="15347C7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997E63B" w14:textId="77777777" w:rsidR="00E84BD8" w:rsidRDefault="00E84BD8">
            <w:pPr>
              <w:pStyle w:val="movimento"/>
            </w:pPr>
            <w:r>
              <w:t>POMA SOTELO JOSE ARTURO WAL</w:t>
            </w:r>
          </w:p>
        </w:tc>
        <w:tc>
          <w:tcPr>
            <w:tcW w:w="2200" w:type="dxa"/>
            <w:tcMar>
              <w:top w:w="20" w:type="dxa"/>
              <w:left w:w="20" w:type="dxa"/>
              <w:bottom w:w="20" w:type="dxa"/>
              <w:right w:w="20" w:type="dxa"/>
            </w:tcMar>
            <w:vAlign w:val="center"/>
            <w:hideMark/>
          </w:tcPr>
          <w:p w14:paraId="736828B7" w14:textId="77777777" w:rsidR="00E84BD8" w:rsidRDefault="00E84BD8">
            <w:pPr>
              <w:pStyle w:val="movimento2"/>
            </w:pPr>
            <w:r>
              <w:t xml:space="preserve">(FATIMATRACCIA) </w:t>
            </w:r>
          </w:p>
        </w:tc>
      </w:tr>
      <w:tr w:rsidR="00E84BD8" w14:paraId="639CC091" w14:textId="77777777">
        <w:trPr>
          <w:divId w:val="1907260538"/>
        </w:trPr>
        <w:tc>
          <w:tcPr>
            <w:tcW w:w="2200" w:type="dxa"/>
            <w:tcMar>
              <w:top w:w="20" w:type="dxa"/>
              <w:left w:w="20" w:type="dxa"/>
              <w:bottom w:w="20" w:type="dxa"/>
              <w:right w:w="20" w:type="dxa"/>
            </w:tcMar>
            <w:vAlign w:val="center"/>
            <w:hideMark/>
          </w:tcPr>
          <w:p w14:paraId="53D467D2" w14:textId="77777777" w:rsidR="00E84BD8" w:rsidRDefault="00E84BD8">
            <w:pPr>
              <w:pStyle w:val="movimento"/>
            </w:pPr>
            <w:r>
              <w:t>SALVAGGIO ANDREA</w:t>
            </w:r>
          </w:p>
        </w:tc>
        <w:tc>
          <w:tcPr>
            <w:tcW w:w="2200" w:type="dxa"/>
            <w:tcMar>
              <w:top w:w="20" w:type="dxa"/>
              <w:left w:w="20" w:type="dxa"/>
              <w:bottom w:w="20" w:type="dxa"/>
              <w:right w:w="20" w:type="dxa"/>
            </w:tcMar>
            <w:vAlign w:val="center"/>
            <w:hideMark/>
          </w:tcPr>
          <w:p w14:paraId="169FBAE2" w14:textId="77777777" w:rsidR="00E84BD8" w:rsidRDefault="00E84BD8">
            <w:pPr>
              <w:pStyle w:val="movimento2"/>
            </w:pPr>
            <w:r>
              <w:t xml:space="preserve">(FATIMATRACCIA) </w:t>
            </w:r>
          </w:p>
        </w:tc>
        <w:tc>
          <w:tcPr>
            <w:tcW w:w="800" w:type="dxa"/>
            <w:tcMar>
              <w:top w:w="20" w:type="dxa"/>
              <w:left w:w="20" w:type="dxa"/>
              <w:bottom w:w="20" w:type="dxa"/>
              <w:right w:w="20" w:type="dxa"/>
            </w:tcMar>
            <w:vAlign w:val="center"/>
            <w:hideMark/>
          </w:tcPr>
          <w:p w14:paraId="08D1308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C400010" w14:textId="77777777" w:rsidR="00E84BD8" w:rsidRDefault="00E84BD8">
            <w:pPr>
              <w:pStyle w:val="movimento"/>
            </w:pPr>
            <w:r>
              <w:t>VALSECCHI MAURO</w:t>
            </w:r>
          </w:p>
        </w:tc>
        <w:tc>
          <w:tcPr>
            <w:tcW w:w="2200" w:type="dxa"/>
            <w:tcMar>
              <w:top w:w="20" w:type="dxa"/>
              <w:left w:w="20" w:type="dxa"/>
              <w:bottom w:w="20" w:type="dxa"/>
              <w:right w:w="20" w:type="dxa"/>
            </w:tcMar>
            <w:vAlign w:val="center"/>
            <w:hideMark/>
          </w:tcPr>
          <w:p w14:paraId="1E4F4F2A" w14:textId="77777777" w:rsidR="00E84BD8" w:rsidRDefault="00E84BD8">
            <w:pPr>
              <w:pStyle w:val="movimento2"/>
            </w:pPr>
            <w:r>
              <w:t xml:space="preserve">(FATIMATRACCIA) </w:t>
            </w:r>
          </w:p>
        </w:tc>
      </w:tr>
      <w:tr w:rsidR="00E84BD8" w14:paraId="0F41C231" w14:textId="77777777">
        <w:trPr>
          <w:divId w:val="1907260538"/>
        </w:trPr>
        <w:tc>
          <w:tcPr>
            <w:tcW w:w="2200" w:type="dxa"/>
            <w:tcMar>
              <w:top w:w="20" w:type="dxa"/>
              <w:left w:w="20" w:type="dxa"/>
              <w:bottom w:w="20" w:type="dxa"/>
              <w:right w:w="20" w:type="dxa"/>
            </w:tcMar>
            <w:vAlign w:val="center"/>
            <w:hideMark/>
          </w:tcPr>
          <w:p w14:paraId="0F94715E" w14:textId="77777777" w:rsidR="00E84BD8" w:rsidRDefault="00E84BD8">
            <w:pPr>
              <w:pStyle w:val="movimento"/>
            </w:pPr>
            <w:r>
              <w:t>ACERBIS MATTIA</w:t>
            </w:r>
          </w:p>
        </w:tc>
        <w:tc>
          <w:tcPr>
            <w:tcW w:w="2200" w:type="dxa"/>
            <w:tcMar>
              <w:top w:w="20" w:type="dxa"/>
              <w:left w:w="20" w:type="dxa"/>
              <w:bottom w:w="20" w:type="dxa"/>
              <w:right w:w="20" w:type="dxa"/>
            </w:tcMar>
            <w:vAlign w:val="center"/>
            <w:hideMark/>
          </w:tcPr>
          <w:p w14:paraId="4CCDCBD6" w14:textId="77777777" w:rsidR="00E84BD8" w:rsidRDefault="00E84BD8">
            <w:pPr>
              <w:pStyle w:val="movimento2"/>
            </w:pPr>
            <w:r>
              <w:t xml:space="preserve">(FC SELVINO LENA) </w:t>
            </w:r>
          </w:p>
        </w:tc>
        <w:tc>
          <w:tcPr>
            <w:tcW w:w="800" w:type="dxa"/>
            <w:tcMar>
              <w:top w:w="20" w:type="dxa"/>
              <w:left w:w="20" w:type="dxa"/>
              <w:bottom w:w="20" w:type="dxa"/>
              <w:right w:w="20" w:type="dxa"/>
            </w:tcMar>
            <w:vAlign w:val="center"/>
            <w:hideMark/>
          </w:tcPr>
          <w:p w14:paraId="0E119C6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4AAA03E" w14:textId="77777777" w:rsidR="00E84BD8" w:rsidRDefault="00E84BD8">
            <w:pPr>
              <w:pStyle w:val="movimento"/>
            </w:pPr>
            <w:r>
              <w:t>CACIOLI MATTIA</w:t>
            </w:r>
          </w:p>
        </w:tc>
        <w:tc>
          <w:tcPr>
            <w:tcW w:w="2200" w:type="dxa"/>
            <w:tcMar>
              <w:top w:w="20" w:type="dxa"/>
              <w:left w:w="20" w:type="dxa"/>
              <w:bottom w:w="20" w:type="dxa"/>
              <w:right w:w="20" w:type="dxa"/>
            </w:tcMar>
            <w:vAlign w:val="center"/>
            <w:hideMark/>
          </w:tcPr>
          <w:p w14:paraId="30D24F87" w14:textId="77777777" w:rsidR="00E84BD8" w:rsidRDefault="00E84BD8">
            <w:pPr>
              <w:pStyle w:val="movimento2"/>
            </w:pPr>
            <w:r>
              <w:t xml:space="preserve">(FC SELVINO LENA) </w:t>
            </w:r>
          </w:p>
        </w:tc>
      </w:tr>
      <w:tr w:rsidR="00E84BD8" w14:paraId="01E82195" w14:textId="77777777">
        <w:trPr>
          <w:divId w:val="1907260538"/>
        </w:trPr>
        <w:tc>
          <w:tcPr>
            <w:tcW w:w="2200" w:type="dxa"/>
            <w:tcMar>
              <w:top w:w="20" w:type="dxa"/>
              <w:left w:w="20" w:type="dxa"/>
              <w:bottom w:w="20" w:type="dxa"/>
              <w:right w:w="20" w:type="dxa"/>
            </w:tcMar>
            <w:vAlign w:val="center"/>
            <w:hideMark/>
          </w:tcPr>
          <w:p w14:paraId="68C3849A" w14:textId="77777777" w:rsidR="00E84BD8" w:rsidRDefault="00E84BD8">
            <w:pPr>
              <w:pStyle w:val="movimento"/>
            </w:pPr>
            <w:r>
              <w:t>MURA MANUEL</w:t>
            </w:r>
          </w:p>
        </w:tc>
        <w:tc>
          <w:tcPr>
            <w:tcW w:w="2200" w:type="dxa"/>
            <w:tcMar>
              <w:top w:w="20" w:type="dxa"/>
              <w:left w:w="20" w:type="dxa"/>
              <w:bottom w:w="20" w:type="dxa"/>
              <w:right w:w="20" w:type="dxa"/>
            </w:tcMar>
            <w:vAlign w:val="center"/>
            <w:hideMark/>
          </w:tcPr>
          <w:p w14:paraId="2FC2E7A1" w14:textId="77777777" w:rsidR="00E84BD8" w:rsidRDefault="00E84BD8">
            <w:pPr>
              <w:pStyle w:val="movimento2"/>
            </w:pPr>
            <w:r>
              <w:t xml:space="preserve">(FISSIRAGA A.S.D.) </w:t>
            </w:r>
          </w:p>
        </w:tc>
        <w:tc>
          <w:tcPr>
            <w:tcW w:w="800" w:type="dxa"/>
            <w:tcMar>
              <w:top w:w="20" w:type="dxa"/>
              <w:left w:w="20" w:type="dxa"/>
              <w:bottom w:w="20" w:type="dxa"/>
              <w:right w:w="20" w:type="dxa"/>
            </w:tcMar>
            <w:vAlign w:val="center"/>
            <w:hideMark/>
          </w:tcPr>
          <w:p w14:paraId="633CE39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1F47C2A" w14:textId="77777777" w:rsidR="00E84BD8" w:rsidRDefault="00E84BD8">
            <w:pPr>
              <w:pStyle w:val="movimento"/>
            </w:pPr>
            <w:r>
              <w:t>NEFZAOUI AHMED</w:t>
            </w:r>
          </w:p>
        </w:tc>
        <w:tc>
          <w:tcPr>
            <w:tcW w:w="2200" w:type="dxa"/>
            <w:tcMar>
              <w:top w:w="20" w:type="dxa"/>
              <w:left w:w="20" w:type="dxa"/>
              <w:bottom w:w="20" w:type="dxa"/>
              <w:right w:w="20" w:type="dxa"/>
            </w:tcMar>
            <w:vAlign w:val="center"/>
            <w:hideMark/>
          </w:tcPr>
          <w:p w14:paraId="0B4C1C58" w14:textId="77777777" w:rsidR="00E84BD8" w:rsidRDefault="00E84BD8">
            <w:pPr>
              <w:pStyle w:val="movimento2"/>
            </w:pPr>
            <w:r>
              <w:t xml:space="preserve">(FISSIRAGA A.S.D.) </w:t>
            </w:r>
          </w:p>
        </w:tc>
      </w:tr>
      <w:tr w:rsidR="00E84BD8" w14:paraId="1464FE02" w14:textId="77777777">
        <w:trPr>
          <w:divId w:val="1907260538"/>
        </w:trPr>
        <w:tc>
          <w:tcPr>
            <w:tcW w:w="2200" w:type="dxa"/>
            <w:tcMar>
              <w:top w:w="20" w:type="dxa"/>
              <w:left w:w="20" w:type="dxa"/>
              <w:bottom w:w="20" w:type="dxa"/>
              <w:right w:w="20" w:type="dxa"/>
            </w:tcMar>
            <w:vAlign w:val="center"/>
            <w:hideMark/>
          </w:tcPr>
          <w:p w14:paraId="415CFACA" w14:textId="77777777" w:rsidR="00E84BD8" w:rsidRDefault="00E84BD8">
            <w:pPr>
              <w:pStyle w:val="movimento"/>
            </w:pPr>
            <w:r>
              <w:t>BIZZARRI MIRKO</w:t>
            </w:r>
          </w:p>
        </w:tc>
        <w:tc>
          <w:tcPr>
            <w:tcW w:w="2200" w:type="dxa"/>
            <w:tcMar>
              <w:top w:w="20" w:type="dxa"/>
              <w:left w:w="20" w:type="dxa"/>
              <w:bottom w:w="20" w:type="dxa"/>
              <w:right w:w="20" w:type="dxa"/>
            </w:tcMar>
            <w:vAlign w:val="center"/>
            <w:hideMark/>
          </w:tcPr>
          <w:p w14:paraId="270DF0ED" w14:textId="77777777" w:rsidR="00E84BD8" w:rsidRDefault="00E84BD8">
            <w:pPr>
              <w:pStyle w:val="movimento2"/>
            </w:pPr>
            <w:r>
              <w:t xml:space="preserve">(FOOTBALL CLUB CERNUSCO) </w:t>
            </w:r>
          </w:p>
        </w:tc>
        <w:tc>
          <w:tcPr>
            <w:tcW w:w="800" w:type="dxa"/>
            <w:tcMar>
              <w:top w:w="20" w:type="dxa"/>
              <w:left w:w="20" w:type="dxa"/>
              <w:bottom w:w="20" w:type="dxa"/>
              <w:right w:w="20" w:type="dxa"/>
            </w:tcMar>
            <w:vAlign w:val="center"/>
            <w:hideMark/>
          </w:tcPr>
          <w:p w14:paraId="5CE080E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BBDD85D" w14:textId="77777777" w:rsidR="00E84BD8" w:rsidRDefault="00E84BD8">
            <w:pPr>
              <w:pStyle w:val="movimento"/>
            </w:pPr>
            <w:r>
              <w:t>PRIORE ANDREA</w:t>
            </w:r>
          </w:p>
        </w:tc>
        <w:tc>
          <w:tcPr>
            <w:tcW w:w="2200" w:type="dxa"/>
            <w:tcMar>
              <w:top w:w="20" w:type="dxa"/>
              <w:left w:w="20" w:type="dxa"/>
              <w:bottom w:w="20" w:type="dxa"/>
              <w:right w:w="20" w:type="dxa"/>
            </w:tcMar>
            <w:vAlign w:val="center"/>
            <w:hideMark/>
          </w:tcPr>
          <w:p w14:paraId="2D223556" w14:textId="77777777" w:rsidR="00E84BD8" w:rsidRDefault="00E84BD8">
            <w:pPr>
              <w:pStyle w:val="movimento2"/>
            </w:pPr>
            <w:r>
              <w:t xml:space="preserve">(FOOTBALL CLUB CERNUSCO) </w:t>
            </w:r>
          </w:p>
        </w:tc>
      </w:tr>
      <w:tr w:rsidR="00E84BD8" w14:paraId="3E974532" w14:textId="77777777">
        <w:trPr>
          <w:divId w:val="1907260538"/>
        </w:trPr>
        <w:tc>
          <w:tcPr>
            <w:tcW w:w="2200" w:type="dxa"/>
            <w:tcMar>
              <w:top w:w="20" w:type="dxa"/>
              <w:left w:w="20" w:type="dxa"/>
              <w:bottom w:w="20" w:type="dxa"/>
              <w:right w:w="20" w:type="dxa"/>
            </w:tcMar>
            <w:vAlign w:val="center"/>
            <w:hideMark/>
          </w:tcPr>
          <w:p w14:paraId="01715D6F" w14:textId="77777777" w:rsidR="00E84BD8" w:rsidRDefault="00E84BD8">
            <w:pPr>
              <w:pStyle w:val="movimento"/>
            </w:pPr>
            <w:r>
              <w:t>SUSINI CHRISTIAN</w:t>
            </w:r>
          </w:p>
        </w:tc>
        <w:tc>
          <w:tcPr>
            <w:tcW w:w="2200" w:type="dxa"/>
            <w:tcMar>
              <w:top w:w="20" w:type="dxa"/>
              <w:left w:w="20" w:type="dxa"/>
              <w:bottom w:w="20" w:type="dxa"/>
              <w:right w:w="20" w:type="dxa"/>
            </w:tcMar>
            <w:vAlign w:val="center"/>
            <w:hideMark/>
          </w:tcPr>
          <w:p w14:paraId="751A2278" w14:textId="77777777" w:rsidR="00E84BD8" w:rsidRDefault="00E84BD8">
            <w:pPr>
              <w:pStyle w:val="movimento2"/>
            </w:pPr>
            <w:r>
              <w:t xml:space="preserve">(FOOTBALL CLUB PARABIAGO) </w:t>
            </w:r>
          </w:p>
        </w:tc>
        <w:tc>
          <w:tcPr>
            <w:tcW w:w="800" w:type="dxa"/>
            <w:tcMar>
              <w:top w:w="20" w:type="dxa"/>
              <w:left w:w="20" w:type="dxa"/>
              <w:bottom w:w="20" w:type="dxa"/>
              <w:right w:w="20" w:type="dxa"/>
            </w:tcMar>
            <w:vAlign w:val="center"/>
            <w:hideMark/>
          </w:tcPr>
          <w:p w14:paraId="06A949D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7816517" w14:textId="77777777" w:rsidR="00E84BD8" w:rsidRDefault="00E84BD8">
            <w:pPr>
              <w:pStyle w:val="movimento"/>
            </w:pPr>
            <w:r>
              <w:t>GUEBRE SAHABOU</w:t>
            </w:r>
          </w:p>
        </w:tc>
        <w:tc>
          <w:tcPr>
            <w:tcW w:w="2200" w:type="dxa"/>
            <w:tcMar>
              <w:top w:w="20" w:type="dxa"/>
              <w:left w:w="20" w:type="dxa"/>
              <w:bottom w:w="20" w:type="dxa"/>
              <w:right w:w="20" w:type="dxa"/>
            </w:tcMar>
            <w:vAlign w:val="center"/>
            <w:hideMark/>
          </w:tcPr>
          <w:p w14:paraId="2A0FE37F" w14:textId="77777777" w:rsidR="00E84BD8" w:rsidRDefault="00E84BD8">
            <w:pPr>
              <w:pStyle w:val="movimento2"/>
            </w:pPr>
            <w:r>
              <w:t xml:space="preserve">(FOPPENICO A.S.D.) </w:t>
            </w:r>
          </w:p>
        </w:tc>
      </w:tr>
      <w:tr w:rsidR="00E84BD8" w14:paraId="45648FC1" w14:textId="77777777">
        <w:trPr>
          <w:divId w:val="1907260538"/>
        </w:trPr>
        <w:tc>
          <w:tcPr>
            <w:tcW w:w="2200" w:type="dxa"/>
            <w:tcMar>
              <w:top w:w="20" w:type="dxa"/>
              <w:left w:w="20" w:type="dxa"/>
              <w:bottom w:w="20" w:type="dxa"/>
              <w:right w:w="20" w:type="dxa"/>
            </w:tcMar>
            <w:vAlign w:val="center"/>
            <w:hideMark/>
          </w:tcPr>
          <w:p w14:paraId="4C4662A2" w14:textId="77777777" w:rsidR="00E84BD8" w:rsidRDefault="00E84BD8">
            <w:pPr>
              <w:pStyle w:val="movimento"/>
            </w:pPr>
            <w:r>
              <w:t>SALA ROBERTO</w:t>
            </w:r>
          </w:p>
        </w:tc>
        <w:tc>
          <w:tcPr>
            <w:tcW w:w="2200" w:type="dxa"/>
            <w:tcMar>
              <w:top w:w="20" w:type="dxa"/>
              <w:left w:w="20" w:type="dxa"/>
              <w:bottom w:w="20" w:type="dxa"/>
              <w:right w:w="20" w:type="dxa"/>
            </w:tcMar>
            <w:vAlign w:val="center"/>
            <w:hideMark/>
          </w:tcPr>
          <w:p w14:paraId="4342C807" w14:textId="77777777" w:rsidR="00E84BD8" w:rsidRDefault="00E84BD8">
            <w:pPr>
              <w:pStyle w:val="movimento2"/>
            </w:pPr>
            <w:r>
              <w:t xml:space="preserve">(FOPPENICO A.S.D.) </w:t>
            </w:r>
          </w:p>
        </w:tc>
        <w:tc>
          <w:tcPr>
            <w:tcW w:w="800" w:type="dxa"/>
            <w:tcMar>
              <w:top w:w="20" w:type="dxa"/>
              <w:left w:w="20" w:type="dxa"/>
              <w:bottom w:w="20" w:type="dxa"/>
              <w:right w:w="20" w:type="dxa"/>
            </w:tcMar>
            <w:vAlign w:val="center"/>
            <w:hideMark/>
          </w:tcPr>
          <w:p w14:paraId="740092F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5126F62" w14:textId="77777777" w:rsidR="00E84BD8" w:rsidRDefault="00E84BD8">
            <w:pPr>
              <w:pStyle w:val="movimento"/>
            </w:pPr>
            <w:r>
              <w:t>TENTORI GABRIELE</w:t>
            </w:r>
          </w:p>
        </w:tc>
        <w:tc>
          <w:tcPr>
            <w:tcW w:w="2200" w:type="dxa"/>
            <w:tcMar>
              <w:top w:w="20" w:type="dxa"/>
              <w:left w:w="20" w:type="dxa"/>
              <w:bottom w:w="20" w:type="dxa"/>
              <w:right w:w="20" w:type="dxa"/>
            </w:tcMar>
            <w:vAlign w:val="center"/>
            <w:hideMark/>
          </w:tcPr>
          <w:p w14:paraId="3F47ED3A" w14:textId="77777777" w:rsidR="00E84BD8" w:rsidRDefault="00E84BD8">
            <w:pPr>
              <w:pStyle w:val="movimento2"/>
            </w:pPr>
            <w:r>
              <w:t xml:space="preserve">(FOPPENICO A.S.D.) </w:t>
            </w:r>
          </w:p>
        </w:tc>
      </w:tr>
      <w:tr w:rsidR="00E84BD8" w14:paraId="37137074" w14:textId="77777777">
        <w:trPr>
          <w:divId w:val="1907260538"/>
        </w:trPr>
        <w:tc>
          <w:tcPr>
            <w:tcW w:w="2200" w:type="dxa"/>
            <w:tcMar>
              <w:top w:w="20" w:type="dxa"/>
              <w:left w:w="20" w:type="dxa"/>
              <w:bottom w:w="20" w:type="dxa"/>
              <w:right w:w="20" w:type="dxa"/>
            </w:tcMar>
            <w:vAlign w:val="center"/>
            <w:hideMark/>
          </w:tcPr>
          <w:p w14:paraId="3DEBB61B" w14:textId="77777777" w:rsidR="00E84BD8" w:rsidRDefault="00E84BD8">
            <w:pPr>
              <w:pStyle w:val="movimento"/>
            </w:pPr>
            <w:r>
              <w:t>DIOP BOUBACAR</w:t>
            </w:r>
          </w:p>
        </w:tc>
        <w:tc>
          <w:tcPr>
            <w:tcW w:w="2200" w:type="dxa"/>
            <w:tcMar>
              <w:top w:w="20" w:type="dxa"/>
              <w:left w:w="20" w:type="dxa"/>
              <w:bottom w:w="20" w:type="dxa"/>
              <w:right w:w="20" w:type="dxa"/>
            </w:tcMar>
            <w:vAlign w:val="center"/>
            <w:hideMark/>
          </w:tcPr>
          <w:p w14:paraId="16B5FF3B" w14:textId="77777777" w:rsidR="00E84BD8" w:rsidRDefault="00E84BD8">
            <w:pPr>
              <w:pStyle w:val="movimento2"/>
            </w:pPr>
            <w:r>
              <w:t xml:space="preserve">(FORESTO SP.SEN ACADEMY) </w:t>
            </w:r>
          </w:p>
        </w:tc>
        <w:tc>
          <w:tcPr>
            <w:tcW w:w="800" w:type="dxa"/>
            <w:tcMar>
              <w:top w:w="20" w:type="dxa"/>
              <w:left w:w="20" w:type="dxa"/>
              <w:bottom w:w="20" w:type="dxa"/>
              <w:right w:w="20" w:type="dxa"/>
            </w:tcMar>
            <w:vAlign w:val="center"/>
            <w:hideMark/>
          </w:tcPr>
          <w:p w14:paraId="5F0D309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80E90AA" w14:textId="77777777" w:rsidR="00E84BD8" w:rsidRDefault="00E84BD8">
            <w:pPr>
              <w:pStyle w:val="movimento"/>
            </w:pPr>
            <w:r>
              <w:t>DIOP OMAR</w:t>
            </w:r>
          </w:p>
        </w:tc>
        <w:tc>
          <w:tcPr>
            <w:tcW w:w="2200" w:type="dxa"/>
            <w:tcMar>
              <w:top w:w="20" w:type="dxa"/>
              <w:left w:w="20" w:type="dxa"/>
              <w:bottom w:w="20" w:type="dxa"/>
              <w:right w:w="20" w:type="dxa"/>
            </w:tcMar>
            <w:vAlign w:val="center"/>
            <w:hideMark/>
          </w:tcPr>
          <w:p w14:paraId="01D081E2" w14:textId="77777777" w:rsidR="00E84BD8" w:rsidRDefault="00E84BD8">
            <w:pPr>
              <w:pStyle w:val="movimento2"/>
            </w:pPr>
            <w:r>
              <w:t xml:space="preserve">(FORESTO SP.SEN ACADEMY) </w:t>
            </w:r>
          </w:p>
        </w:tc>
      </w:tr>
      <w:tr w:rsidR="00E84BD8" w14:paraId="34AA860C" w14:textId="77777777">
        <w:trPr>
          <w:divId w:val="1907260538"/>
        </w:trPr>
        <w:tc>
          <w:tcPr>
            <w:tcW w:w="2200" w:type="dxa"/>
            <w:tcMar>
              <w:top w:w="20" w:type="dxa"/>
              <w:left w:w="20" w:type="dxa"/>
              <w:bottom w:w="20" w:type="dxa"/>
              <w:right w:w="20" w:type="dxa"/>
            </w:tcMar>
            <w:vAlign w:val="center"/>
            <w:hideMark/>
          </w:tcPr>
          <w:p w14:paraId="7FCDD234" w14:textId="77777777" w:rsidR="00E84BD8" w:rsidRDefault="00E84BD8">
            <w:pPr>
              <w:pStyle w:val="movimento"/>
            </w:pPr>
            <w:r>
              <w:t>NDAO ALBOURY</w:t>
            </w:r>
          </w:p>
        </w:tc>
        <w:tc>
          <w:tcPr>
            <w:tcW w:w="2200" w:type="dxa"/>
            <w:tcMar>
              <w:top w:w="20" w:type="dxa"/>
              <w:left w:w="20" w:type="dxa"/>
              <w:bottom w:w="20" w:type="dxa"/>
              <w:right w:w="20" w:type="dxa"/>
            </w:tcMar>
            <w:vAlign w:val="center"/>
            <w:hideMark/>
          </w:tcPr>
          <w:p w14:paraId="16061159" w14:textId="77777777" w:rsidR="00E84BD8" w:rsidRDefault="00E84BD8">
            <w:pPr>
              <w:pStyle w:val="movimento2"/>
            </w:pPr>
            <w:r>
              <w:t xml:space="preserve">(FORESTO SP.SEN ACADEMY) </w:t>
            </w:r>
          </w:p>
        </w:tc>
        <w:tc>
          <w:tcPr>
            <w:tcW w:w="800" w:type="dxa"/>
            <w:tcMar>
              <w:top w:w="20" w:type="dxa"/>
              <w:left w:w="20" w:type="dxa"/>
              <w:bottom w:w="20" w:type="dxa"/>
              <w:right w:w="20" w:type="dxa"/>
            </w:tcMar>
            <w:vAlign w:val="center"/>
            <w:hideMark/>
          </w:tcPr>
          <w:p w14:paraId="01D451F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958060E" w14:textId="77777777" w:rsidR="00E84BD8" w:rsidRDefault="00E84BD8">
            <w:pPr>
              <w:pStyle w:val="movimento"/>
            </w:pPr>
            <w:r>
              <w:t>SAMB YOUSSOU</w:t>
            </w:r>
          </w:p>
        </w:tc>
        <w:tc>
          <w:tcPr>
            <w:tcW w:w="2200" w:type="dxa"/>
            <w:tcMar>
              <w:top w:w="20" w:type="dxa"/>
              <w:left w:w="20" w:type="dxa"/>
              <w:bottom w:w="20" w:type="dxa"/>
              <w:right w:w="20" w:type="dxa"/>
            </w:tcMar>
            <w:vAlign w:val="center"/>
            <w:hideMark/>
          </w:tcPr>
          <w:p w14:paraId="50ED24D3" w14:textId="77777777" w:rsidR="00E84BD8" w:rsidRDefault="00E84BD8">
            <w:pPr>
              <w:pStyle w:val="movimento2"/>
            </w:pPr>
            <w:r>
              <w:t xml:space="preserve">(FORESTO SP.SEN ACADEMY) </w:t>
            </w:r>
          </w:p>
        </w:tc>
      </w:tr>
      <w:tr w:rsidR="00E84BD8" w14:paraId="6F1E9344" w14:textId="77777777">
        <w:trPr>
          <w:divId w:val="1907260538"/>
        </w:trPr>
        <w:tc>
          <w:tcPr>
            <w:tcW w:w="2200" w:type="dxa"/>
            <w:tcMar>
              <w:top w:w="20" w:type="dxa"/>
              <w:left w:w="20" w:type="dxa"/>
              <w:bottom w:w="20" w:type="dxa"/>
              <w:right w:w="20" w:type="dxa"/>
            </w:tcMar>
            <w:vAlign w:val="center"/>
            <w:hideMark/>
          </w:tcPr>
          <w:p w14:paraId="0CE55A92" w14:textId="77777777" w:rsidR="00E84BD8" w:rsidRDefault="00E84BD8">
            <w:pPr>
              <w:pStyle w:val="movimento"/>
            </w:pPr>
            <w:r>
              <w:t>SYLLA SERIGNE MOUSSA</w:t>
            </w:r>
          </w:p>
        </w:tc>
        <w:tc>
          <w:tcPr>
            <w:tcW w:w="2200" w:type="dxa"/>
            <w:tcMar>
              <w:top w:w="20" w:type="dxa"/>
              <w:left w:w="20" w:type="dxa"/>
              <w:bottom w:w="20" w:type="dxa"/>
              <w:right w:w="20" w:type="dxa"/>
            </w:tcMar>
            <w:vAlign w:val="center"/>
            <w:hideMark/>
          </w:tcPr>
          <w:p w14:paraId="55D04F35" w14:textId="77777777" w:rsidR="00E84BD8" w:rsidRDefault="00E84BD8">
            <w:pPr>
              <w:pStyle w:val="movimento2"/>
            </w:pPr>
            <w:r>
              <w:t xml:space="preserve">(FORESTO SP.SEN ACADEMY) </w:t>
            </w:r>
          </w:p>
        </w:tc>
        <w:tc>
          <w:tcPr>
            <w:tcW w:w="800" w:type="dxa"/>
            <w:tcMar>
              <w:top w:w="20" w:type="dxa"/>
              <w:left w:w="20" w:type="dxa"/>
              <w:bottom w:w="20" w:type="dxa"/>
              <w:right w:w="20" w:type="dxa"/>
            </w:tcMar>
            <w:vAlign w:val="center"/>
            <w:hideMark/>
          </w:tcPr>
          <w:p w14:paraId="337B78A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2CF59D5" w14:textId="77777777" w:rsidR="00E84BD8" w:rsidRDefault="00E84BD8">
            <w:pPr>
              <w:pStyle w:val="movimento"/>
            </w:pPr>
            <w:r>
              <w:t>ALBIERI ALESSANDRO</w:t>
            </w:r>
          </w:p>
        </w:tc>
        <w:tc>
          <w:tcPr>
            <w:tcW w:w="2200" w:type="dxa"/>
            <w:tcMar>
              <w:top w:w="20" w:type="dxa"/>
              <w:left w:w="20" w:type="dxa"/>
              <w:bottom w:w="20" w:type="dxa"/>
              <w:right w:w="20" w:type="dxa"/>
            </w:tcMar>
            <w:vAlign w:val="center"/>
            <w:hideMark/>
          </w:tcPr>
          <w:p w14:paraId="07B613B4" w14:textId="77777777" w:rsidR="00E84BD8" w:rsidRDefault="00E84BD8">
            <w:pPr>
              <w:pStyle w:val="movimento2"/>
            </w:pPr>
            <w:r>
              <w:t xml:space="preserve">(FRANCIACORTA ERBUSCO) </w:t>
            </w:r>
          </w:p>
        </w:tc>
      </w:tr>
      <w:tr w:rsidR="00E84BD8" w14:paraId="0B5682DD" w14:textId="77777777">
        <w:trPr>
          <w:divId w:val="1907260538"/>
        </w:trPr>
        <w:tc>
          <w:tcPr>
            <w:tcW w:w="2200" w:type="dxa"/>
            <w:tcMar>
              <w:top w:w="20" w:type="dxa"/>
              <w:left w:w="20" w:type="dxa"/>
              <w:bottom w:w="20" w:type="dxa"/>
              <w:right w:w="20" w:type="dxa"/>
            </w:tcMar>
            <w:vAlign w:val="center"/>
            <w:hideMark/>
          </w:tcPr>
          <w:p w14:paraId="03047E5C" w14:textId="77777777" w:rsidR="00E84BD8" w:rsidRDefault="00E84BD8">
            <w:pPr>
              <w:pStyle w:val="movimento"/>
            </w:pPr>
            <w:r>
              <w:t>GRASSELLI MARCO</w:t>
            </w:r>
          </w:p>
        </w:tc>
        <w:tc>
          <w:tcPr>
            <w:tcW w:w="2200" w:type="dxa"/>
            <w:tcMar>
              <w:top w:w="20" w:type="dxa"/>
              <w:left w:w="20" w:type="dxa"/>
              <w:bottom w:w="20" w:type="dxa"/>
              <w:right w:w="20" w:type="dxa"/>
            </w:tcMar>
            <w:vAlign w:val="center"/>
            <w:hideMark/>
          </w:tcPr>
          <w:p w14:paraId="5E703D34" w14:textId="77777777" w:rsidR="00E84BD8" w:rsidRDefault="00E84BD8">
            <w:pPr>
              <w:pStyle w:val="movimento2"/>
            </w:pPr>
            <w:r>
              <w:t xml:space="preserve">(FRANCIACORTA ERBUSCO) </w:t>
            </w:r>
          </w:p>
        </w:tc>
        <w:tc>
          <w:tcPr>
            <w:tcW w:w="800" w:type="dxa"/>
            <w:tcMar>
              <w:top w:w="20" w:type="dxa"/>
              <w:left w:w="20" w:type="dxa"/>
              <w:bottom w:w="20" w:type="dxa"/>
              <w:right w:w="20" w:type="dxa"/>
            </w:tcMar>
            <w:vAlign w:val="center"/>
            <w:hideMark/>
          </w:tcPr>
          <w:p w14:paraId="12E8CD1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80F88C7" w14:textId="77777777" w:rsidR="00E84BD8" w:rsidRDefault="00E84BD8">
            <w:pPr>
              <w:pStyle w:val="movimento"/>
            </w:pPr>
            <w:r>
              <w:t>FACCHINI SIMONE</w:t>
            </w:r>
          </w:p>
        </w:tc>
        <w:tc>
          <w:tcPr>
            <w:tcW w:w="2200" w:type="dxa"/>
            <w:tcMar>
              <w:top w:w="20" w:type="dxa"/>
              <w:left w:w="20" w:type="dxa"/>
              <w:bottom w:w="20" w:type="dxa"/>
              <w:right w:w="20" w:type="dxa"/>
            </w:tcMar>
            <w:vAlign w:val="center"/>
            <w:hideMark/>
          </w:tcPr>
          <w:p w14:paraId="56FEE2FA" w14:textId="77777777" w:rsidR="00E84BD8" w:rsidRDefault="00E84BD8">
            <w:pPr>
              <w:pStyle w:val="movimento2"/>
            </w:pPr>
            <w:r>
              <w:t xml:space="preserve">(FRECCIA AZZURRA 1945) </w:t>
            </w:r>
          </w:p>
        </w:tc>
      </w:tr>
      <w:tr w:rsidR="00E84BD8" w14:paraId="5EE834A3" w14:textId="77777777">
        <w:trPr>
          <w:divId w:val="1907260538"/>
        </w:trPr>
        <w:tc>
          <w:tcPr>
            <w:tcW w:w="2200" w:type="dxa"/>
            <w:tcMar>
              <w:top w:w="20" w:type="dxa"/>
              <w:left w:w="20" w:type="dxa"/>
              <w:bottom w:w="20" w:type="dxa"/>
              <w:right w:w="20" w:type="dxa"/>
            </w:tcMar>
            <w:vAlign w:val="center"/>
            <w:hideMark/>
          </w:tcPr>
          <w:p w14:paraId="10E71D4C" w14:textId="77777777" w:rsidR="00E84BD8" w:rsidRDefault="00E84BD8">
            <w:pPr>
              <w:pStyle w:val="movimento"/>
            </w:pPr>
            <w:r>
              <w:t>BETTERI NICHOLAS</w:t>
            </w:r>
          </w:p>
        </w:tc>
        <w:tc>
          <w:tcPr>
            <w:tcW w:w="2200" w:type="dxa"/>
            <w:tcMar>
              <w:top w:w="20" w:type="dxa"/>
              <w:left w:w="20" w:type="dxa"/>
              <w:bottom w:w="20" w:type="dxa"/>
              <w:right w:w="20" w:type="dxa"/>
            </w:tcMar>
            <w:vAlign w:val="center"/>
            <w:hideMark/>
          </w:tcPr>
          <w:p w14:paraId="0D5BAB41" w14:textId="77777777" w:rsidR="00E84BD8" w:rsidRDefault="00E84BD8">
            <w:pPr>
              <w:pStyle w:val="movimento2"/>
            </w:pPr>
            <w:r>
              <w:t xml:space="preserve">(FULGOR SEGRATE) </w:t>
            </w:r>
          </w:p>
        </w:tc>
        <w:tc>
          <w:tcPr>
            <w:tcW w:w="800" w:type="dxa"/>
            <w:tcMar>
              <w:top w:w="20" w:type="dxa"/>
              <w:left w:w="20" w:type="dxa"/>
              <w:bottom w:w="20" w:type="dxa"/>
              <w:right w:w="20" w:type="dxa"/>
            </w:tcMar>
            <w:vAlign w:val="center"/>
            <w:hideMark/>
          </w:tcPr>
          <w:p w14:paraId="10C58A6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55B1DDC" w14:textId="77777777" w:rsidR="00E84BD8" w:rsidRDefault="00E84BD8">
            <w:pPr>
              <w:pStyle w:val="movimento"/>
            </w:pPr>
            <w:r>
              <w:t>GUERRIERO GABRIELE</w:t>
            </w:r>
          </w:p>
        </w:tc>
        <w:tc>
          <w:tcPr>
            <w:tcW w:w="2200" w:type="dxa"/>
            <w:tcMar>
              <w:top w:w="20" w:type="dxa"/>
              <w:left w:w="20" w:type="dxa"/>
              <w:bottom w:w="20" w:type="dxa"/>
              <w:right w:w="20" w:type="dxa"/>
            </w:tcMar>
            <w:vAlign w:val="center"/>
            <w:hideMark/>
          </w:tcPr>
          <w:p w14:paraId="13953A3F" w14:textId="77777777" w:rsidR="00E84BD8" w:rsidRDefault="00E84BD8">
            <w:pPr>
              <w:pStyle w:val="movimento2"/>
            </w:pPr>
            <w:r>
              <w:t xml:space="preserve">(FULGOR SEGRATE) </w:t>
            </w:r>
          </w:p>
        </w:tc>
      </w:tr>
      <w:tr w:rsidR="00E84BD8" w14:paraId="681FA3C6" w14:textId="77777777">
        <w:trPr>
          <w:divId w:val="1907260538"/>
        </w:trPr>
        <w:tc>
          <w:tcPr>
            <w:tcW w:w="2200" w:type="dxa"/>
            <w:tcMar>
              <w:top w:w="20" w:type="dxa"/>
              <w:left w:w="20" w:type="dxa"/>
              <w:bottom w:w="20" w:type="dxa"/>
              <w:right w:w="20" w:type="dxa"/>
            </w:tcMar>
            <w:vAlign w:val="center"/>
            <w:hideMark/>
          </w:tcPr>
          <w:p w14:paraId="0D38426F" w14:textId="77777777" w:rsidR="00E84BD8" w:rsidRDefault="00E84BD8">
            <w:pPr>
              <w:pStyle w:val="movimento"/>
            </w:pPr>
            <w:r>
              <w:t>VENEZIANO ROBERTO</w:t>
            </w:r>
          </w:p>
        </w:tc>
        <w:tc>
          <w:tcPr>
            <w:tcW w:w="2200" w:type="dxa"/>
            <w:tcMar>
              <w:top w:w="20" w:type="dxa"/>
              <w:left w:w="20" w:type="dxa"/>
              <w:bottom w:w="20" w:type="dxa"/>
              <w:right w:w="20" w:type="dxa"/>
            </w:tcMar>
            <w:vAlign w:val="center"/>
            <w:hideMark/>
          </w:tcPr>
          <w:p w14:paraId="42596169" w14:textId="77777777" w:rsidR="00E84BD8" w:rsidRDefault="00E84BD8">
            <w:pPr>
              <w:pStyle w:val="movimento2"/>
            </w:pPr>
            <w:r>
              <w:t xml:space="preserve">(FULGOR SEGRATE) </w:t>
            </w:r>
          </w:p>
        </w:tc>
        <w:tc>
          <w:tcPr>
            <w:tcW w:w="800" w:type="dxa"/>
            <w:tcMar>
              <w:top w:w="20" w:type="dxa"/>
              <w:left w:w="20" w:type="dxa"/>
              <w:bottom w:w="20" w:type="dxa"/>
              <w:right w:w="20" w:type="dxa"/>
            </w:tcMar>
            <w:vAlign w:val="center"/>
            <w:hideMark/>
          </w:tcPr>
          <w:p w14:paraId="79FABEC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374C224" w14:textId="77777777" w:rsidR="00E84BD8" w:rsidRDefault="00E84BD8">
            <w:pPr>
              <w:pStyle w:val="movimento"/>
            </w:pPr>
            <w:r>
              <w:t>BOTTINI PAOLO</w:t>
            </w:r>
          </w:p>
        </w:tc>
        <w:tc>
          <w:tcPr>
            <w:tcW w:w="2200" w:type="dxa"/>
            <w:tcMar>
              <w:top w:w="20" w:type="dxa"/>
              <w:left w:w="20" w:type="dxa"/>
              <w:bottom w:w="20" w:type="dxa"/>
              <w:right w:w="20" w:type="dxa"/>
            </w:tcMar>
            <w:vAlign w:val="center"/>
            <w:hideMark/>
          </w:tcPr>
          <w:p w14:paraId="51489241" w14:textId="77777777" w:rsidR="00E84BD8" w:rsidRDefault="00E84BD8">
            <w:pPr>
              <w:pStyle w:val="movimento2"/>
            </w:pPr>
            <w:r>
              <w:t xml:space="preserve">(FURATO) </w:t>
            </w:r>
          </w:p>
        </w:tc>
      </w:tr>
      <w:tr w:rsidR="00E84BD8" w14:paraId="42E5112E" w14:textId="77777777">
        <w:trPr>
          <w:divId w:val="1907260538"/>
        </w:trPr>
        <w:tc>
          <w:tcPr>
            <w:tcW w:w="2200" w:type="dxa"/>
            <w:tcMar>
              <w:top w:w="20" w:type="dxa"/>
              <w:left w:w="20" w:type="dxa"/>
              <w:bottom w:w="20" w:type="dxa"/>
              <w:right w:w="20" w:type="dxa"/>
            </w:tcMar>
            <w:vAlign w:val="center"/>
            <w:hideMark/>
          </w:tcPr>
          <w:p w14:paraId="20DACCCE" w14:textId="77777777" w:rsidR="00E84BD8" w:rsidRDefault="00E84BD8">
            <w:pPr>
              <w:pStyle w:val="movimento"/>
            </w:pPr>
            <w:r>
              <w:t>BEDULLI ANDREA</w:t>
            </w:r>
          </w:p>
        </w:tc>
        <w:tc>
          <w:tcPr>
            <w:tcW w:w="2200" w:type="dxa"/>
            <w:tcMar>
              <w:top w:w="20" w:type="dxa"/>
              <w:left w:w="20" w:type="dxa"/>
              <w:bottom w:w="20" w:type="dxa"/>
              <w:right w:w="20" w:type="dxa"/>
            </w:tcMar>
            <w:vAlign w:val="center"/>
            <w:hideMark/>
          </w:tcPr>
          <w:p w14:paraId="04EFC791" w14:textId="77777777" w:rsidR="00E84BD8" w:rsidRDefault="00E84BD8">
            <w:pPr>
              <w:pStyle w:val="movimento2"/>
            </w:pPr>
            <w:r>
              <w:t xml:space="preserve">(G.S. PESCAROLO) </w:t>
            </w:r>
          </w:p>
        </w:tc>
        <w:tc>
          <w:tcPr>
            <w:tcW w:w="800" w:type="dxa"/>
            <w:tcMar>
              <w:top w:w="20" w:type="dxa"/>
              <w:left w:w="20" w:type="dxa"/>
              <w:bottom w:w="20" w:type="dxa"/>
              <w:right w:w="20" w:type="dxa"/>
            </w:tcMar>
            <w:vAlign w:val="center"/>
            <w:hideMark/>
          </w:tcPr>
          <w:p w14:paraId="7DC7B92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216DED6" w14:textId="77777777" w:rsidR="00E84BD8" w:rsidRDefault="00E84BD8">
            <w:pPr>
              <w:pStyle w:val="movimento"/>
            </w:pPr>
            <w:r>
              <w:t>GIANDEBIAGI MICHAEL</w:t>
            </w:r>
          </w:p>
        </w:tc>
        <w:tc>
          <w:tcPr>
            <w:tcW w:w="2200" w:type="dxa"/>
            <w:tcMar>
              <w:top w:w="20" w:type="dxa"/>
              <w:left w:w="20" w:type="dxa"/>
              <w:bottom w:w="20" w:type="dxa"/>
              <w:right w:w="20" w:type="dxa"/>
            </w:tcMar>
            <w:vAlign w:val="center"/>
            <w:hideMark/>
          </w:tcPr>
          <w:p w14:paraId="726FB7A4" w14:textId="77777777" w:rsidR="00E84BD8" w:rsidRDefault="00E84BD8">
            <w:pPr>
              <w:pStyle w:val="movimento2"/>
            </w:pPr>
            <w:r>
              <w:t xml:space="preserve">(G.S. PESCAROLO) </w:t>
            </w:r>
          </w:p>
        </w:tc>
      </w:tr>
      <w:tr w:rsidR="00E84BD8" w14:paraId="091A41A1" w14:textId="77777777">
        <w:trPr>
          <w:divId w:val="1907260538"/>
        </w:trPr>
        <w:tc>
          <w:tcPr>
            <w:tcW w:w="2200" w:type="dxa"/>
            <w:tcMar>
              <w:top w:w="20" w:type="dxa"/>
              <w:left w:w="20" w:type="dxa"/>
              <w:bottom w:w="20" w:type="dxa"/>
              <w:right w:w="20" w:type="dxa"/>
            </w:tcMar>
            <w:vAlign w:val="center"/>
            <w:hideMark/>
          </w:tcPr>
          <w:p w14:paraId="68D0DC43" w14:textId="77777777" w:rsidR="00E84BD8" w:rsidRDefault="00E84BD8">
            <w:pPr>
              <w:pStyle w:val="movimento"/>
            </w:pPr>
            <w:r>
              <w:t>GINELLI ALESSANDRO MATT</w:t>
            </w:r>
          </w:p>
        </w:tc>
        <w:tc>
          <w:tcPr>
            <w:tcW w:w="2200" w:type="dxa"/>
            <w:tcMar>
              <w:top w:w="20" w:type="dxa"/>
              <w:left w:w="20" w:type="dxa"/>
              <w:bottom w:w="20" w:type="dxa"/>
              <w:right w:w="20" w:type="dxa"/>
            </w:tcMar>
            <w:vAlign w:val="center"/>
            <w:hideMark/>
          </w:tcPr>
          <w:p w14:paraId="2F9EEC47" w14:textId="77777777" w:rsidR="00E84BD8" w:rsidRDefault="00E84BD8">
            <w:pPr>
              <w:pStyle w:val="movimento2"/>
            </w:pPr>
            <w:r>
              <w:t xml:space="preserve">(G.S. PESCAROLO) </w:t>
            </w:r>
          </w:p>
        </w:tc>
        <w:tc>
          <w:tcPr>
            <w:tcW w:w="800" w:type="dxa"/>
            <w:tcMar>
              <w:top w:w="20" w:type="dxa"/>
              <w:left w:w="20" w:type="dxa"/>
              <w:bottom w:w="20" w:type="dxa"/>
              <w:right w:w="20" w:type="dxa"/>
            </w:tcMar>
            <w:vAlign w:val="center"/>
            <w:hideMark/>
          </w:tcPr>
          <w:p w14:paraId="7EDB35E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AAF13FE" w14:textId="77777777" w:rsidR="00E84BD8" w:rsidRDefault="00E84BD8">
            <w:pPr>
              <w:pStyle w:val="movimento"/>
            </w:pPr>
            <w:r>
              <w:t>RIGHETTI MATTEO</w:t>
            </w:r>
          </w:p>
        </w:tc>
        <w:tc>
          <w:tcPr>
            <w:tcW w:w="2200" w:type="dxa"/>
            <w:tcMar>
              <w:top w:w="20" w:type="dxa"/>
              <w:left w:w="20" w:type="dxa"/>
              <w:bottom w:w="20" w:type="dxa"/>
              <w:right w:w="20" w:type="dxa"/>
            </w:tcMar>
            <w:vAlign w:val="center"/>
            <w:hideMark/>
          </w:tcPr>
          <w:p w14:paraId="699EB889" w14:textId="77777777" w:rsidR="00E84BD8" w:rsidRDefault="00E84BD8">
            <w:pPr>
              <w:pStyle w:val="movimento2"/>
            </w:pPr>
            <w:r>
              <w:t xml:space="preserve">(G.S. PESCAROLO) </w:t>
            </w:r>
          </w:p>
        </w:tc>
      </w:tr>
      <w:tr w:rsidR="00E84BD8" w:rsidRPr="00C03C64" w14:paraId="7C3022E6" w14:textId="77777777">
        <w:trPr>
          <w:divId w:val="1907260538"/>
        </w:trPr>
        <w:tc>
          <w:tcPr>
            <w:tcW w:w="2200" w:type="dxa"/>
            <w:tcMar>
              <w:top w:w="20" w:type="dxa"/>
              <w:left w:w="20" w:type="dxa"/>
              <w:bottom w:w="20" w:type="dxa"/>
              <w:right w:w="20" w:type="dxa"/>
            </w:tcMar>
            <w:vAlign w:val="center"/>
            <w:hideMark/>
          </w:tcPr>
          <w:p w14:paraId="4F547981" w14:textId="77777777" w:rsidR="00E84BD8" w:rsidRDefault="00E84BD8">
            <w:pPr>
              <w:pStyle w:val="movimento"/>
            </w:pPr>
            <w:r>
              <w:t>CAMBIANICA NICHOLAS</w:t>
            </w:r>
          </w:p>
        </w:tc>
        <w:tc>
          <w:tcPr>
            <w:tcW w:w="2200" w:type="dxa"/>
            <w:tcMar>
              <w:top w:w="20" w:type="dxa"/>
              <w:left w:w="20" w:type="dxa"/>
              <w:bottom w:w="20" w:type="dxa"/>
              <w:right w:w="20" w:type="dxa"/>
            </w:tcMar>
            <w:vAlign w:val="center"/>
            <w:hideMark/>
          </w:tcPr>
          <w:p w14:paraId="76C636A8" w14:textId="77777777" w:rsidR="00E84BD8" w:rsidRDefault="00E84BD8">
            <w:pPr>
              <w:pStyle w:val="movimento2"/>
            </w:pPr>
            <w:r>
              <w:t xml:space="preserve">(G.S.O. AURORA TRESCORE) </w:t>
            </w:r>
          </w:p>
        </w:tc>
        <w:tc>
          <w:tcPr>
            <w:tcW w:w="800" w:type="dxa"/>
            <w:tcMar>
              <w:top w:w="20" w:type="dxa"/>
              <w:left w:w="20" w:type="dxa"/>
              <w:bottom w:w="20" w:type="dxa"/>
              <w:right w:w="20" w:type="dxa"/>
            </w:tcMar>
            <w:vAlign w:val="center"/>
            <w:hideMark/>
          </w:tcPr>
          <w:p w14:paraId="2D2BC15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2A51F9E" w14:textId="77777777" w:rsidR="00E84BD8" w:rsidRDefault="00E84BD8">
            <w:pPr>
              <w:pStyle w:val="movimento"/>
            </w:pPr>
            <w:r>
              <w:t>CANTAMESSE STEFANO</w:t>
            </w:r>
          </w:p>
        </w:tc>
        <w:tc>
          <w:tcPr>
            <w:tcW w:w="2200" w:type="dxa"/>
            <w:tcMar>
              <w:top w:w="20" w:type="dxa"/>
              <w:left w:w="20" w:type="dxa"/>
              <w:bottom w:w="20" w:type="dxa"/>
              <w:right w:w="20" w:type="dxa"/>
            </w:tcMar>
            <w:vAlign w:val="center"/>
            <w:hideMark/>
          </w:tcPr>
          <w:p w14:paraId="13BAB14A" w14:textId="77777777" w:rsidR="00E84BD8" w:rsidRDefault="00E84BD8">
            <w:pPr>
              <w:pStyle w:val="movimento2"/>
            </w:pPr>
            <w:r>
              <w:t xml:space="preserve">(G.S.O. AURORA TRESCORE) </w:t>
            </w:r>
          </w:p>
        </w:tc>
      </w:tr>
      <w:tr w:rsidR="00E84BD8" w14:paraId="12978F99" w14:textId="77777777">
        <w:trPr>
          <w:divId w:val="1907260538"/>
        </w:trPr>
        <w:tc>
          <w:tcPr>
            <w:tcW w:w="2200" w:type="dxa"/>
            <w:tcMar>
              <w:top w:w="20" w:type="dxa"/>
              <w:left w:w="20" w:type="dxa"/>
              <w:bottom w:w="20" w:type="dxa"/>
              <w:right w:w="20" w:type="dxa"/>
            </w:tcMar>
            <w:vAlign w:val="center"/>
            <w:hideMark/>
          </w:tcPr>
          <w:p w14:paraId="5DB7B92E" w14:textId="77777777" w:rsidR="00E84BD8" w:rsidRDefault="00E84BD8">
            <w:pPr>
              <w:pStyle w:val="movimento"/>
            </w:pPr>
            <w:r>
              <w:t>MAZZOLA ALESSIO</w:t>
            </w:r>
          </w:p>
        </w:tc>
        <w:tc>
          <w:tcPr>
            <w:tcW w:w="2200" w:type="dxa"/>
            <w:tcMar>
              <w:top w:w="20" w:type="dxa"/>
              <w:left w:w="20" w:type="dxa"/>
              <w:bottom w:w="20" w:type="dxa"/>
              <w:right w:w="20" w:type="dxa"/>
            </w:tcMar>
            <w:vAlign w:val="center"/>
            <w:hideMark/>
          </w:tcPr>
          <w:p w14:paraId="6C47FBA4" w14:textId="77777777" w:rsidR="00E84BD8" w:rsidRDefault="00E84BD8">
            <w:pPr>
              <w:pStyle w:val="movimento2"/>
            </w:pPr>
            <w:r>
              <w:t xml:space="preserve">(G.S.O. AURORA TRESCORE) </w:t>
            </w:r>
          </w:p>
        </w:tc>
        <w:tc>
          <w:tcPr>
            <w:tcW w:w="800" w:type="dxa"/>
            <w:tcMar>
              <w:top w:w="20" w:type="dxa"/>
              <w:left w:w="20" w:type="dxa"/>
              <w:bottom w:w="20" w:type="dxa"/>
              <w:right w:w="20" w:type="dxa"/>
            </w:tcMar>
            <w:vAlign w:val="center"/>
            <w:hideMark/>
          </w:tcPr>
          <w:p w14:paraId="208DABE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6098BEB" w14:textId="77777777" w:rsidR="00E84BD8" w:rsidRDefault="00E84BD8">
            <w:pPr>
              <w:pStyle w:val="movimento"/>
            </w:pPr>
            <w:r>
              <w:t>BORLINI SIMONE</w:t>
            </w:r>
          </w:p>
        </w:tc>
        <w:tc>
          <w:tcPr>
            <w:tcW w:w="2200" w:type="dxa"/>
            <w:tcMar>
              <w:top w:w="20" w:type="dxa"/>
              <w:left w:w="20" w:type="dxa"/>
              <w:bottom w:w="20" w:type="dxa"/>
              <w:right w:w="20" w:type="dxa"/>
            </w:tcMar>
            <w:vAlign w:val="center"/>
            <w:hideMark/>
          </w:tcPr>
          <w:p w14:paraId="6749BAFE" w14:textId="77777777" w:rsidR="00E84BD8" w:rsidRDefault="00E84BD8">
            <w:pPr>
              <w:pStyle w:val="movimento2"/>
            </w:pPr>
            <w:r>
              <w:t xml:space="preserve">(GANDINESE 2015) </w:t>
            </w:r>
          </w:p>
        </w:tc>
      </w:tr>
      <w:tr w:rsidR="00E84BD8" w14:paraId="2999DF3D" w14:textId="77777777">
        <w:trPr>
          <w:divId w:val="1907260538"/>
        </w:trPr>
        <w:tc>
          <w:tcPr>
            <w:tcW w:w="2200" w:type="dxa"/>
            <w:tcMar>
              <w:top w:w="20" w:type="dxa"/>
              <w:left w:w="20" w:type="dxa"/>
              <w:bottom w:w="20" w:type="dxa"/>
              <w:right w:w="20" w:type="dxa"/>
            </w:tcMar>
            <w:vAlign w:val="center"/>
            <w:hideMark/>
          </w:tcPr>
          <w:p w14:paraId="5B6C9495" w14:textId="77777777" w:rsidR="00E84BD8" w:rsidRDefault="00E84BD8">
            <w:pPr>
              <w:pStyle w:val="movimento"/>
            </w:pPr>
            <w:r>
              <w:t>RUDELLI LORIS GIOVANNI</w:t>
            </w:r>
          </w:p>
        </w:tc>
        <w:tc>
          <w:tcPr>
            <w:tcW w:w="2200" w:type="dxa"/>
            <w:tcMar>
              <w:top w:w="20" w:type="dxa"/>
              <w:left w:w="20" w:type="dxa"/>
              <w:bottom w:w="20" w:type="dxa"/>
              <w:right w:w="20" w:type="dxa"/>
            </w:tcMar>
            <w:vAlign w:val="center"/>
            <w:hideMark/>
          </w:tcPr>
          <w:p w14:paraId="6F8CF437" w14:textId="77777777" w:rsidR="00E84BD8" w:rsidRDefault="00E84BD8">
            <w:pPr>
              <w:pStyle w:val="movimento2"/>
            </w:pPr>
            <w:r>
              <w:t xml:space="preserve">(GANDINESE 2015) </w:t>
            </w:r>
          </w:p>
        </w:tc>
        <w:tc>
          <w:tcPr>
            <w:tcW w:w="800" w:type="dxa"/>
            <w:tcMar>
              <w:top w:w="20" w:type="dxa"/>
              <w:left w:w="20" w:type="dxa"/>
              <w:bottom w:w="20" w:type="dxa"/>
              <w:right w:w="20" w:type="dxa"/>
            </w:tcMar>
            <w:vAlign w:val="center"/>
            <w:hideMark/>
          </w:tcPr>
          <w:p w14:paraId="0D81C4E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66B0950" w14:textId="77777777" w:rsidR="00E84BD8" w:rsidRDefault="00E84BD8">
            <w:pPr>
              <w:pStyle w:val="movimento"/>
            </w:pPr>
            <w:r>
              <w:t>BOERI LORENZO</w:t>
            </w:r>
          </w:p>
        </w:tc>
        <w:tc>
          <w:tcPr>
            <w:tcW w:w="2200" w:type="dxa"/>
            <w:tcMar>
              <w:top w:w="20" w:type="dxa"/>
              <w:left w:w="20" w:type="dxa"/>
              <w:bottom w:w="20" w:type="dxa"/>
              <w:right w:w="20" w:type="dxa"/>
            </w:tcMar>
            <w:vAlign w:val="center"/>
            <w:hideMark/>
          </w:tcPr>
          <w:p w14:paraId="13511B88" w14:textId="77777777" w:rsidR="00E84BD8" w:rsidRDefault="00E84BD8">
            <w:pPr>
              <w:pStyle w:val="movimento2"/>
            </w:pPr>
            <w:r>
              <w:t xml:space="preserve">(GERENZANESE) </w:t>
            </w:r>
          </w:p>
        </w:tc>
      </w:tr>
      <w:tr w:rsidR="00E84BD8" w14:paraId="72683F9C" w14:textId="77777777">
        <w:trPr>
          <w:divId w:val="1907260538"/>
        </w:trPr>
        <w:tc>
          <w:tcPr>
            <w:tcW w:w="2200" w:type="dxa"/>
            <w:tcMar>
              <w:top w:w="20" w:type="dxa"/>
              <w:left w:w="20" w:type="dxa"/>
              <w:bottom w:w="20" w:type="dxa"/>
              <w:right w:w="20" w:type="dxa"/>
            </w:tcMar>
            <w:vAlign w:val="center"/>
            <w:hideMark/>
          </w:tcPr>
          <w:p w14:paraId="0F15EECB" w14:textId="77777777" w:rsidR="00E84BD8" w:rsidRDefault="00E84BD8">
            <w:pPr>
              <w:pStyle w:val="movimento"/>
            </w:pPr>
            <w:r>
              <w:t>KHEDR MOHAMED</w:t>
            </w:r>
          </w:p>
        </w:tc>
        <w:tc>
          <w:tcPr>
            <w:tcW w:w="2200" w:type="dxa"/>
            <w:tcMar>
              <w:top w:w="20" w:type="dxa"/>
              <w:left w:w="20" w:type="dxa"/>
              <w:bottom w:w="20" w:type="dxa"/>
              <w:right w:w="20" w:type="dxa"/>
            </w:tcMar>
            <w:vAlign w:val="center"/>
            <w:hideMark/>
          </w:tcPr>
          <w:p w14:paraId="5776AE19" w14:textId="77777777" w:rsidR="00E84BD8" w:rsidRDefault="00E84BD8">
            <w:pPr>
              <w:pStyle w:val="movimento2"/>
            </w:pPr>
            <w:r>
              <w:t xml:space="preserve">(GERENZANESE) </w:t>
            </w:r>
          </w:p>
        </w:tc>
        <w:tc>
          <w:tcPr>
            <w:tcW w:w="800" w:type="dxa"/>
            <w:tcMar>
              <w:top w:w="20" w:type="dxa"/>
              <w:left w:w="20" w:type="dxa"/>
              <w:bottom w:w="20" w:type="dxa"/>
              <w:right w:w="20" w:type="dxa"/>
            </w:tcMar>
            <w:vAlign w:val="center"/>
            <w:hideMark/>
          </w:tcPr>
          <w:p w14:paraId="7F01D27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3F31F55" w14:textId="77777777" w:rsidR="00E84BD8" w:rsidRDefault="00E84BD8">
            <w:pPr>
              <w:pStyle w:val="movimento"/>
            </w:pPr>
            <w:r>
              <w:t>RAMPOLDI STEFANO</w:t>
            </w:r>
          </w:p>
        </w:tc>
        <w:tc>
          <w:tcPr>
            <w:tcW w:w="2200" w:type="dxa"/>
            <w:tcMar>
              <w:top w:w="20" w:type="dxa"/>
              <w:left w:w="20" w:type="dxa"/>
              <w:bottom w:w="20" w:type="dxa"/>
              <w:right w:w="20" w:type="dxa"/>
            </w:tcMar>
            <w:vAlign w:val="center"/>
            <w:hideMark/>
          </w:tcPr>
          <w:p w14:paraId="2105B11C" w14:textId="77777777" w:rsidR="00E84BD8" w:rsidRDefault="00E84BD8">
            <w:pPr>
              <w:pStyle w:val="movimento2"/>
            </w:pPr>
            <w:r>
              <w:t xml:space="preserve">(GERENZANESE) </w:t>
            </w:r>
          </w:p>
        </w:tc>
      </w:tr>
      <w:tr w:rsidR="00E84BD8" w14:paraId="4D0B8C8C" w14:textId="77777777">
        <w:trPr>
          <w:divId w:val="1907260538"/>
        </w:trPr>
        <w:tc>
          <w:tcPr>
            <w:tcW w:w="2200" w:type="dxa"/>
            <w:tcMar>
              <w:top w:w="20" w:type="dxa"/>
              <w:left w:w="20" w:type="dxa"/>
              <w:bottom w:w="20" w:type="dxa"/>
              <w:right w:w="20" w:type="dxa"/>
            </w:tcMar>
            <w:vAlign w:val="center"/>
            <w:hideMark/>
          </w:tcPr>
          <w:p w14:paraId="245D259B" w14:textId="77777777" w:rsidR="00E84BD8" w:rsidRDefault="00E84BD8">
            <w:pPr>
              <w:pStyle w:val="movimento"/>
            </w:pPr>
            <w:r>
              <w:t>SALDARINI LORENZO</w:t>
            </w:r>
          </w:p>
        </w:tc>
        <w:tc>
          <w:tcPr>
            <w:tcW w:w="2200" w:type="dxa"/>
            <w:tcMar>
              <w:top w:w="20" w:type="dxa"/>
              <w:left w:w="20" w:type="dxa"/>
              <w:bottom w:w="20" w:type="dxa"/>
              <w:right w:w="20" w:type="dxa"/>
            </w:tcMar>
            <w:vAlign w:val="center"/>
            <w:hideMark/>
          </w:tcPr>
          <w:p w14:paraId="24786E5F" w14:textId="77777777" w:rsidR="00E84BD8" w:rsidRDefault="00E84BD8">
            <w:pPr>
              <w:pStyle w:val="movimento2"/>
            </w:pPr>
            <w:r>
              <w:t xml:space="preserve">(GERENZANESE) </w:t>
            </w:r>
          </w:p>
        </w:tc>
        <w:tc>
          <w:tcPr>
            <w:tcW w:w="800" w:type="dxa"/>
            <w:tcMar>
              <w:top w:w="20" w:type="dxa"/>
              <w:left w:w="20" w:type="dxa"/>
              <w:bottom w:w="20" w:type="dxa"/>
              <w:right w:w="20" w:type="dxa"/>
            </w:tcMar>
            <w:vAlign w:val="center"/>
            <w:hideMark/>
          </w:tcPr>
          <w:p w14:paraId="3B2EFBC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47E66F3" w14:textId="77777777" w:rsidR="00E84BD8" w:rsidRDefault="00E84BD8">
            <w:pPr>
              <w:pStyle w:val="movimento"/>
            </w:pPr>
            <w:r>
              <w:t>VERCESI SIMONE</w:t>
            </w:r>
          </w:p>
        </w:tc>
        <w:tc>
          <w:tcPr>
            <w:tcW w:w="2200" w:type="dxa"/>
            <w:tcMar>
              <w:top w:w="20" w:type="dxa"/>
              <w:left w:w="20" w:type="dxa"/>
              <w:bottom w:w="20" w:type="dxa"/>
              <w:right w:w="20" w:type="dxa"/>
            </w:tcMar>
            <w:vAlign w:val="center"/>
            <w:hideMark/>
          </w:tcPr>
          <w:p w14:paraId="504047B3" w14:textId="77777777" w:rsidR="00E84BD8" w:rsidRDefault="00E84BD8">
            <w:pPr>
              <w:pStyle w:val="movimento2"/>
            </w:pPr>
            <w:r>
              <w:t xml:space="preserve">(GERENZANESE) </w:t>
            </w:r>
          </w:p>
        </w:tc>
      </w:tr>
      <w:tr w:rsidR="00E84BD8" w14:paraId="640B478E" w14:textId="77777777">
        <w:trPr>
          <w:divId w:val="1907260538"/>
        </w:trPr>
        <w:tc>
          <w:tcPr>
            <w:tcW w:w="2200" w:type="dxa"/>
            <w:tcMar>
              <w:top w:w="20" w:type="dxa"/>
              <w:left w:w="20" w:type="dxa"/>
              <w:bottom w:w="20" w:type="dxa"/>
              <w:right w:w="20" w:type="dxa"/>
            </w:tcMar>
            <w:vAlign w:val="center"/>
            <w:hideMark/>
          </w:tcPr>
          <w:p w14:paraId="4F1BADA0" w14:textId="77777777" w:rsidR="00E84BD8" w:rsidRDefault="00E84BD8">
            <w:pPr>
              <w:pStyle w:val="movimento"/>
            </w:pPr>
            <w:r>
              <w:t>VIOLA GIUSEPPE</w:t>
            </w:r>
          </w:p>
        </w:tc>
        <w:tc>
          <w:tcPr>
            <w:tcW w:w="2200" w:type="dxa"/>
            <w:tcMar>
              <w:top w:w="20" w:type="dxa"/>
              <w:left w:w="20" w:type="dxa"/>
              <w:bottom w:w="20" w:type="dxa"/>
              <w:right w:w="20" w:type="dxa"/>
            </w:tcMar>
            <w:vAlign w:val="center"/>
            <w:hideMark/>
          </w:tcPr>
          <w:p w14:paraId="73E0BA00" w14:textId="77777777" w:rsidR="00E84BD8" w:rsidRDefault="00E84BD8">
            <w:pPr>
              <w:pStyle w:val="movimento2"/>
            </w:pPr>
            <w:r>
              <w:t xml:space="preserve">(GERENZANESE) </w:t>
            </w:r>
          </w:p>
        </w:tc>
        <w:tc>
          <w:tcPr>
            <w:tcW w:w="800" w:type="dxa"/>
            <w:tcMar>
              <w:top w:w="20" w:type="dxa"/>
              <w:left w:w="20" w:type="dxa"/>
              <w:bottom w:w="20" w:type="dxa"/>
              <w:right w:w="20" w:type="dxa"/>
            </w:tcMar>
            <w:vAlign w:val="center"/>
            <w:hideMark/>
          </w:tcPr>
          <w:p w14:paraId="0F4C7AE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413AEC9" w14:textId="77777777" w:rsidR="00E84BD8" w:rsidRDefault="00E84BD8">
            <w:pPr>
              <w:pStyle w:val="movimento"/>
            </w:pPr>
            <w:r>
              <w:t>ESTE MATTEO</w:t>
            </w:r>
          </w:p>
        </w:tc>
        <w:tc>
          <w:tcPr>
            <w:tcW w:w="2200" w:type="dxa"/>
            <w:tcMar>
              <w:top w:w="20" w:type="dxa"/>
              <w:left w:w="20" w:type="dxa"/>
              <w:bottom w:w="20" w:type="dxa"/>
              <w:right w:w="20" w:type="dxa"/>
            </w:tcMar>
            <w:vAlign w:val="center"/>
            <w:hideMark/>
          </w:tcPr>
          <w:p w14:paraId="022517B6" w14:textId="77777777" w:rsidR="00E84BD8" w:rsidRDefault="00E84BD8">
            <w:pPr>
              <w:pStyle w:val="movimento2"/>
            </w:pPr>
            <w:r>
              <w:t xml:space="preserve">(GHEDI 1978) </w:t>
            </w:r>
          </w:p>
        </w:tc>
      </w:tr>
      <w:tr w:rsidR="00E84BD8" w14:paraId="03697680" w14:textId="77777777">
        <w:trPr>
          <w:divId w:val="1907260538"/>
        </w:trPr>
        <w:tc>
          <w:tcPr>
            <w:tcW w:w="2200" w:type="dxa"/>
            <w:tcMar>
              <w:top w:w="20" w:type="dxa"/>
              <w:left w:w="20" w:type="dxa"/>
              <w:bottom w:w="20" w:type="dxa"/>
              <w:right w:w="20" w:type="dxa"/>
            </w:tcMar>
            <w:vAlign w:val="center"/>
            <w:hideMark/>
          </w:tcPr>
          <w:p w14:paraId="1FC4F366" w14:textId="77777777" w:rsidR="00E84BD8" w:rsidRDefault="00E84BD8">
            <w:pPr>
              <w:pStyle w:val="movimento"/>
            </w:pPr>
            <w:r>
              <w:lastRenderedPageBreak/>
              <w:t>GUARISCO ALBERTO</w:t>
            </w:r>
          </w:p>
        </w:tc>
        <w:tc>
          <w:tcPr>
            <w:tcW w:w="2200" w:type="dxa"/>
            <w:tcMar>
              <w:top w:w="20" w:type="dxa"/>
              <w:left w:w="20" w:type="dxa"/>
              <w:bottom w:w="20" w:type="dxa"/>
              <w:right w:w="20" w:type="dxa"/>
            </w:tcMar>
            <w:vAlign w:val="center"/>
            <w:hideMark/>
          </w:tcPr>
          <w:p w14:paraId="61BA4E3E" w14:textId="77777777" w:rsidR="00E84BD8" w:rsidRDefault="00E84BD8">
            <w:pPr>
              <w:pStyle w:val="movimento2"/>
            </w:pPr>
            <w:r>
              <w:t xml:space="preserve">(GHEDI 1978) </w:t>
            </w:r>
          </w:p>
        </w:tc>
        <w:tc>
          <w:tcPr>
            <w:tcW w:w="800" w:type="dxa"/>
            <w:tcMar>
              <w:top w:w="20" w:type="dxa"/>
              <w:left w:w="20" w:type="dxa"/>
              <w:bottom w:w="20" w:type="dxa"/>
              <w:right w:w="20" w:type="dxa"/>
            </w:tcMar>
            <w:vAlign w:val="center"/>
            <w:hideMark/>
          </w:tcPr>
          <w:p w14:paraId="4358979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8BC2105" w14:textId="77777777" w:rsidR="00E84BD8" w:rsidRDefault="00E84BD8">
            <w:pPr>
              <w:pStyle w:val="movimento"/>
            </w:pPr>
            <w:r>
              <w:t>FUMAGALLI DANIELE</w:t>
            </w:r>
          </w:p>
        </w:tc>
        <w:tc>
          <w:tcPr>
            <w:tcW w:w="2200" w:type="dxa"/>
            <w:tcMar>
              <w:top w:w="20" w:type="dxa"/>
              <w:left w:w="20" w:type="dxa"/>
              <w:bottom w:w="20" w:type="dxa"/>
              <w:right w:w="20" w:type="dxa"/>
            </w:tcMar>
            <w:vAlign w:val="center"/>
            <w:hideMark/>
          </w:tcPr>
          <w:p w14:paraId="244B9A41" w14:textId="77777777" w:rsidR="00E84BD8" w:rsidRDefault="00E84BD8">
            <w:pPr>
              <w:pStyle w:val="movimento2"/>
            </w:pPr>
            <w:r>
              <w:t xml:space="preserve">(GHIAIE DI BONATE SOPRA) </w:t>
            </w:r>
          </w:p>
        </w:tc>
      </w:tr>
      <w:tr w:rsidR="00E84BD8" w14:paraId="7691CD7E" w14:textId="77777777">
        <w:trPr>
          <w:divId w:val="1907260538"/>
        </w:trPr>
        <w:tc>
          <w:tcPr>
            <w:tcW w:w="2200" w:type="dxa"/>
            <w:tcMar>
              <w:top w:w="20" w:type="dxa"/>
              <w:left w:w="20" w:type="dxa"/>
              <w:bottom w:w="20" w:type="dxa"/>
              <w:right w:w="20" w:type="dxa"/>
            </w:tcMar>
            <w:vAlign w:val="center"/>
            <w:hideMark/>
          </w:tcPr>
          <w:p w14:paraId="7FF3B987" w14:textId="77777777" w:rsidR="00E84BD8" w:rsidRDefault="00E84BD8">
            <w:pPr>
              <w:pStyle w:val="movimento"/>
            </w:pPr>
            <w:r>
              <w:t>BARZAGHI DAVIDE</w:t>
            </w:r>
          </w:p>
        </w:tc>
        <w:tc>
          <w:tcPr>
            <w:tcW w:w="2200" w:type="dxa"/>
            <w:tcMar>
              <w:top w:w="20" w:type="dxa"/>
              <w:left w:w="20" w:type="dxa"/>
              <w:bottom w:w="20" w:type="dxa"/>
              <w:right w:w="20" w:type="dxa"/>
            </w:tcMar>
            <w:vAlign w:val="center"/>
            <w:hideMark/>
          </w:tcPr>
          <w:p w14:paraId="4421769D" w14:textId="77777777" w:rsidR="00E84BD8" w:rsidRDefault="00E84BD8">
            <w:pPr>
              <w:pStyle w:val="movimento2"/>
            </w:pPr>
            <w:r>
              <w:t xml:space="preserve">(GIUSSANO CALCIO) </w:t>
            </w:r>
          </w:p>
        </w:tc>
        <w:tc>
          <w:tcPr>
            <w:tcW w:w="800" w:type="dxa"/>
            <w:tcMar>
              <w:top w:w="20" w:type="dxa"/>
              <w:left w:w="20" w:type="dxa"/>
              <w:bottom w:w="20" w:type="dxa"/>
              <w:right w:w="20" w:type="dxa"/>
            </w:tcMar>
            <w:vAlign w:val="center"/>
            <w:hideMark/>
          </w:tcPr>
          <w:p w14:paraId="52D0479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B565A0C" w14:textId="77777777" w:rsidR="00E84BD8" w:rsidRDefault="00E84BD8">
            <w:pPr>
              <w:pStyle w:val="movimento"/>
            </w:pPr>
            <w:r>
              <w:t>CALI CLAUDIO</w:t>
            </w:r>
          </w:p>
        </w:tc>
        <w:tc>
          <w:tcPr>
            <w:tcW w:w="2200" w:type="dxa"/>
            <w:tcMar>
              <w:top w:w="20" w:type="dxa"/>
              <w:left w:w="20" w:type="dxa"/>
              <w:bottom w:w="20" w:type="dxa"/>
              <w:right w:w="20" w:type="dxa"/>
            </w:tcMar>
            <w:vAlign w:val="center"/>
            <w:hideMark/>
          </w:tcPr>
          <w:p w14:paraId="5AC94610" w14:textId="77777777" w:rsidR="00E84BD8" w:rsidRDefault="00E84BD8">
            <w:pPr>
              <w:pStyle w:val="movimento2"/>
            </w:pPr>
            <w:r>
              <w:t xml:space="preserve">(GIUSSANO CALCIO) </w:t>
            </w:r>
          </w:p>
        </w:tc>
      </w:tr>
      <w:tr w:rsidR="00E84BD8" w14:paraId="44FB8691" w14:textId="77777777">
        <w:trPr>
          <w:divId w:val="1907260538"/>
        </w:trPr>
        <w:tc>
          <w:tcPr>
            <w:tcW w:w="2200" w:type="dxa"/>
            <w:tcMar>
              <w:top w:w="20" w:type="dxa"/>
              <w:left w:w="20" w:type="dxa"/>
              <w:bottom w:w="20" w:type="dxa"/>
              <w:right w:w="20" w:type="dxa"/>
            </w:tcMar>
            <w:vAlign w:val="center"/>
            <w:hideMark/>
          </w:tcPr>
          <w:p w14:paraId="52855A60" w14:textId="77777777" w:rsidR="00E84BD8" w:rsidRDefault="00E84BD8">
            <w:pPr>
              <w:pStyle w:val="movimento"/>
            </w:pPr>
            <w:r>
              <w:t>COPPO ANDREA</w:t>
            </w:r>
          </w:p>
        </w:tc>
        <w:tc>
          <w:tcPr>
            <w:tcW w:w="2200" w:type="dxa"/>
            <w:tcMar>
              <w:top w:w="20" w:type="dxa"/>
              <w:left w:w="20" w:type="dxa"/>
              <w:bottom w:w="20" w:type="dxa"/>
              <w:right w:w="20" w:type="dxa"/>
            </w:tcMar>
            <w:vAlign w:val="center"/>
            <w:hideMark/>
          </w:tcPr>
          <w:p w14:paraId="60E8FB9A" w14:textId="77777777" w:rsidR="00E84BD8" w:rsidRDefault="00E84BD8">
            <w:pPr>
              <w:pStyle w:val="movimento2"/>
            </w:pPr>
            <w:r>
              <w:t xml:space="preserve">(GIUSSANO CALCIO) </w:t>
            </w:r>
          </w:p>
        </w:tc>
        <w:tc>
          <w:tcPr>
            <w:tcW w:w="800" w:type="dxa"/>
            <w:tcMar>
              <w:top w:w="20" w:type="dxa"/>
              <w:left w:w="20" w:type="dxa"/>
              <w:bottom w:w="20" w:type="dxa"/>
              <w:right w:w="20" w:type="dxa"/>
            </w:tcMar>
            <w:vAlign w:val="center"/>
            <w:hideMark/>
          </w:tcPr>
          <w:p w14:paraId="65091DE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9CD3AC1" w14:textId="77777777" w:rsidR="00E84BD8" w:rsidRDefault="00E84BD8">
            <w:pPr>
              <w:pStyle w:val="movimento"/>
            </w:pPr>
            <w:r>
              <w:t>FOSSATI AUGUSTO</w:t>
            </w:r>
          </w:p>
        </w:tc>
        <w:tc>
          <w:tcPr>
            <w:tcW w:w="2200" w:type="dxa"/>
            <w:tcMar>
              <w:top w:w="20" w:type="dxa"/>
              <w:left w:w="20" w:type="dxa"/>
              <w:bottom w:w="20" w:type="dxa"/>
              <w:right w:w="20" w:type="dxa"/>
            </w:tcMar>
            <w:vAlign w:val="center"/>
            <w:hideMark/>
          </w:tcPr>
          <w:p w14:paraId="4153C00D" w14:textId="77777777" w:rsidR="00E84BD8" w:rsidRDefault="00E84BD8">
            <w:pPr>
              <w:pStyle w:val="movimento2"/>
            </w:pPr>
            <w:r>
              <w:t xml:space="preserve">(GIUSSANO CALCIO) </w:t>
            </w:r>
          </w:p>
        </w:tc>
      </w:tr>
      <w:tr w:rsidR="00E84BD8" w14:paraId="4FBC211C" w14:textId="77777777">
        <w:trPr>
          <w:divId w:val="1907260538"/>
        </w:trPr>
        <w:tc>
          <w:tcPr>
            <w:tcW w:w="2200" w:type="dxa"/>
            <w:tcMar>
              <w:top w:w="20" w:type="dxa"/>
              <w:left w:w="20" w:type="dxa"/>
              <w:bottom w:w="20" w:type="dxa"/>
              <w:right w:w="20" w:type="dxa"/>
            </w:tcMar>
            <w:vAlign w:val="center"/>
            <w:hideMark/>
          </w:tcPr>
          <w:p w14:paraId="00664C56" w14:textId="77777777" w:rsidR="00E84BD8" w:rsidRDefault="00E84BD8">
            <w:pPr>
              <w:pStyle w:val="movimento"/>
            </w:pPr>
            <w:r>
              <w:t>BIAGETTI STEFANO</w:t>
            </w:r>
          </w:p>
        </w:tc>
        <w:tc>
          <w:tcPr>
            <w:tcW w:w="2200" w:type="dxa"/>
            <w:tcMar>
              <w:top w:w="20" w:type="dxa"/>
              <w:left w:w="20" w:type="dxa"/>
              <w:bottom w:w="20" w:type="dxa"/>
              <w:right w:w="20" w:type="dxa"/>
            </w:tcMar>
            <w:vAlign w:val="center"/>
            <w:hideMark/>
          </w:tcPr>
          <w:p w14:paraId="6F8B22AE" w14:textId="77777777" w:rsidR="00E84BD8" w:rsidRDefault="00E84BD8">
            <w:pPr>
              <w:pStyle w:val="movimento2"/>
            </w:pPr>
            <w:r>
              <w:t xml:space="preserve">(GORLESE CALCIO) </w:t>
            </w:r>
          </w:p>
        </w:tc>
        <w:tc>
          <w:tcPr>
            <w:tcW w:w="800" w:type="dxa"/>
            <w:tcMar>
              <w:top w:w="20" w:type="dxa"/>
              <w:left w:w="20" w:type="dxa"/>
              <w:bottom w:w="20" w:type="dxa"/>
              <w:right w:w="20" w:type="dxa"/>
            </w:tcMar>
            <w:vAlign w:val="center"/>
            <w:hideMark/>
          </w:tcPr>
          <w:p w14:paraId="47BE6A3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EFCC120" w14:textId="77777777" w:rsidR="00E84BD8" w:rsidRDefault="00E84BD8">
            <w:pPr>
              <w:pStyle w:val="movimento"/>
            </w:pPr>
            <w:r>
              <w:t>GRECO LORENZO</w:t>
            </w:r>
          </w:p>
        </w:tc>
        <w:tc>
          <w:tcPr>
            <w:tcW w:w="2200" w:type="dxa"/>
            <w:tcMar>
              <w:top w:w="20" w:type="dxa"/>
              <w:left w:w="20" w:type="dxa"/>
              <w:bottom w:w="20" w:type="dxa"/>
              <w:right w:w="20" w:type="dxa"/>
            </w:tcMar>
            <w:vAlign w:val="center"/>
            <w:hideMark/>
          </w:tcPr>
          <w:p w14:paraId="7189D4F8" w14:textId="77777777" w:rsidR="00E84BD8" w:rsidRDefault="00E84BD8">
            <w:pPr>
              <w:pStyle w:val="movimento2"/>
            </w:pPr>
            <w:r>
              <w:t xml:space="preserve">(GORLESE CALCIO) </w:t>
            </w:r>
          </w:p>
        </w:tc>
      </w:tr>
      <w:tr w:rsidR="00E84BD8" w14:paraId="290815DF" w14:textId="77777777">
        <w:trPr>
          <w:divId w:val="1907260538"/>
        </w:trPr>
        <w:tc>
          <w:tcPr>
            <w:tcW w:w="2200" w:type="dxa"/>
            <w:tcMar>
              <w:top w:w="20" w:type="dxa"/>
              <w:left w:w="20" w:type="dxa"/>
              <w:bottom w:w="20" w:type="dxa"/>
              <w:right w:w="20" w:type="dxa"/>
            </w:tcMar>
            <w:vAlign w:val="center"/>
            <w:hideMark/>
          </w:tcPr>
          <w:p w14:paraId="7F4F021D" w14:textId="77777777" w:rsidR="00E84BD8" w:rsidRDefault="00E84BD8">
            <w:pPr>
              <w:pStyle w:val="movimento"/>
            </w:pPr>
            <w:r>
              <w:t>MALVONE NICOLA</w:t>
            </w:r>
          </w:p>
        </w:tc>
        <w:tc>
          <w:tcPr>
            <w:tcW w:w="2200" w:type="dxa"/>
            <w:tcMar>
              <w:top w:w="20" w:type="dxa"/>
              <w:left w:w="20" w:type="dxa"/>
              <w:bottom w:w="20" w:type="dxa"/>
              <w:right w:w="20" w:type="dxa"/>
            </w:tcMar>
            <w:vAlign w:val="center"/>
            <w:hideMark/>
          </w:tcPr>
          <w:p w14:paraId="151115AA" w14:textId="77777777" w:rsidR="00E84BD8" w:rsidRDefault="00E84BD8">
            <w:pPr>
              <w:pStyle w:val="movimento2"/>
            </w:pPr>
            <w:r>
              <w:t xml:space="preserve">(GORLESE CALCIO) </w:t>
            </w:r>
          </w:p>
        </w:tc>
        <w:tc>
          <w:tcPr>
            <w:tcW w:w="800" w:type="dxa"/>
            <w:tcMar>
              <w:top w:w="20" w:type="dxa"/>
              <w:left w:w="20" w:type="dxa"/>
              <w:bottom w:w="20" w:type="dxa"/>
              <w:right w:w="20" w:type="dxa"/>
            </w:tcMar>
            <w:vAlign w:val="center"/>
            <w:hideMark/>
          </w:tcPr>
          <w:p w14:paraId="4B78C97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3D4ADBE" w14:textId="77777777" w:rsidR="00E84BD8" w:rsidRDefault="00E84BD8">
            <w:pPr>
              <w:pStyle w:val="movimento"/>
            </w:pPr>
            <w:r>
              <w:t>PROSPERI CHRISTIAN</w:t>
            </w:r>
          </w:p>
        </w:tc>
        <w:tc>
          <w:tcPr>
            <w:tcW w:w="2200" w:type="dxa"/>
            <w:tcMar>
              <w:top w:w="20" w:type="dxa"/>
              <w:left w:w="20" w:type="dxa"/>
              <w:bottom w:w="20" w:type="dxa"/>
              <w:right w:w="20" w:type="dxa"/>
            </w:tcMar>
            <w:vAlign w:val="center"/>
            <w:hideMark/>
          </w:tcPr>
          <w:p w14:paraId="411A4CFB" w14:textId="77777777" w:rsidR="00E84BD8" w:rsidRDefault="00E84BD8">
            <w:pPr>
              <w:pStyle w:val="movimento2"/>
            </w:pPr>
            <w:r>
              <w:t xml:space="preserve">(GORLESE CALCIO) </w:t>
            </w:r>
          </w:p>
        </w:tc>
      </w:tr>
      <w:tr w:rsidR="00E84BD8" w14:paraId="2C4449B4" w14:textId="77777777">
        <w:trPr>
          <w:divId w:val="1907260538"/>
        </w:trPr>
        <w:tc>
          <w:tcPr>
            <w:tcW w:w="2200" w:type="dxa"/>
            <w:tcMar>
              <w:top w:w="20" w:type="dxa"/>
              <w:left w:w="20" w:type="dxa"/>
              <w:bottom w:w="20" w:type="dxa"/>
              <w:right w:w="20" w:type="dxa"/>
            </w:tcMar>
            <w:vAlign w:val="center"/>
            <w:hideMark/>
          </w:tcPr>
          <w:p w14:paraId="363BD9F0" w14:textId="77777777" w:rsidR="00E84BD8" w:rsidRDefault="00E84BD8">
            <w:pPr>
              <w:pStyle w:val="movimento"/>
            </w:pPr>
            <w:r>
              <w:t>BESSEGHINI GIACOMO</w:t>
            </w:r>
          </w:p>
        </w:tc>
        <w:tc>
          <w:tcPr>
            <w:tcW w:w="2200" w:type="dxa"/>
            <w:tcMar>
              <w:top w:w="20" w:type="dxa"/>
              <w:left w:w="20" w:type="dxa"/>
              <w:bottom w:w="20" w:type="dxa"/>
              <w:right w:w="20" w:type="dxa"/>
            </w:tcMar>
            <w:vAlign w:val="center"/>
            <w:hideMark/>
          </w:tcPr>
          <w:p w14:paraId="3124A26E" w14:textId="77777777" w:rsidR="00E84BD8" w:rsidRDefault="00E84BD8">
            <w:pPr>
              <w:pStyle w:val="movimento2"/>
            </w:pPr>
            <w:r>
              <w:t xml:space="preserve">(GROSIO) </w:t>
            </w:r>
          </w:p>
        </w:tc>
        <w:tc>
          <w:tcPr>
            <w:tcW w:w="800" w:type="dxa"/>
            <w:tcMar>
              <w:top w:w="20" w:type="dxa"/>
              <w:left w:w="20" w:type="dxa"/>
              <w:bottom w:w="20" w:type="dxa"/>
              <w:right w:w="20" w:type="dxa"/>
            </w:tcMar>
            <w:vAlign w:val="center"/>
            <w:hideMark/>
          </w:tcPr>
          <w:p w14:paraId="6578326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F33389E" w14:textId="77777777" w:rsidR="00E84BD8" w:rsidRDefault="00E84BD8">
            <w:pPr>
              <w:pStyle w:val="movimento"/>
            </w:pPr>
            <w:r>
              <w:t>FRANZINI GIOELE</w:t>
            </w:r>
          </w:p>
        </w:tc>
        <w:tc>
          <w:tcPr>
            <w:tcW w:w="2200" w:type="dxa"/>
            <w:tcMar>
              <w:top w:w="20" w:type="dxa"/>
              <w:left w:w="20" w:type="dxa"/>
              <w:bottom w:w="20" w:type="dxa"/>
              <w:right w:w="20" w:type="dxa"/>
            </w:tcMar>
            <w:vAlign w:val="center"/>
            <w:hideMark/>
          </w:tcPr>
          <w:p w14:paraId="7B0FE800" w14:textId="77777777" w:rsidR="00E84BD8" w:rsidRDefault="00E84BD8">
            <w:pPr>
              <w:pStyle w:val="movimento2"/>
            </w:pPr>
            <w:r>
              <w:t xml:space="preserve">(GROSIO) </w:t>
            </w:r>
          </w:p>
        </w:tc>
      </w:tr>
      <w:tr w:rsidR="00E84BD8" w14:paraId="53EAD781" w14:textId="77777777">
        <w:trPr>
          <w:divId w:val="1907260538"/>
        </w:trPr>
        <w:tc>
          <w:tcPr>
            <w:tcW w:w="2200" w:type="dxa"/>
            <w:tcMar>
              <w:top w:w="20" w:type="dxa"/>
              <w:left w:w="20" w:type="dxa"/>
              <w:bottom w:w="20" w:type="dxa"/>
              <w:right w:w="20" w:type="dxa"/>
            </w:tcMar>
            <w:vAlign w:val="center"/>
            <w:hideMark/>
          </w:tcPr>
          <w:p w14:paraId="52CC420D" w14:textId="77777777" w:rsidR="00E84BD8" w:rsidRDefault="00E84BD8">
            <w:pPr>
              <w:pStyle w:val="movimento"/>
            </w:pPr>
            <w:r>
              <w:t>GHILOTTI MARIO</w:t>
            </w:r>
          </w:p>
        </w:tc>
        <w:tc>
          <w:tcPr>
            <w:tcW w:w="2200" w:type="dxa"/>
            <w:tcMar>
              <w:top w:w="20" w:type="dxa"/>
              <w:left w:w="20" w:type="dxa"/>
              <w:bottom w:w="20" w:type="dxa"/>
              <w:right w:w="20" w:type="dxa"/>
            </w:tcMar>
            <w:vAlign w:val="center"/>
            <w:hideMark/>
          </w:tcPr>
          <w:p w14:paraId="010EC764" w14:textId="77777777" w:rsidR="00E84BD8" w:rsidRDefault="00E84BD8">
            <w:pPr>
              <w:pStyle w:val="movimento2"/>
            </w:pPr>
            <w:r>
              <w:t xml:space="preserve">(GROSIO) </w:t>
            </w:r>
          </w:p>
        </w:tc>
        <w:tc>
          <w:tcPr>
            <w:tcW w:w="800" w:type="dxa"/>
            <w:tcMar>
              <w:top w:w="20" w:type="dxa"/>
              <w:left w:w="20" w:type="dxa"/>
              <w:bottom w:w="20" w:type="dxa"/>
              <w:right w:w="20" w:type="dxa"/>
            </w:tcMar>
            <w:vAlign w:val="center"/>
            <w:hideMark/>
          </w:tcPr>
          <w:p w14:paraId="2F03F29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57D50BC" w14:textId="77777777" w:rsidR="00E84BD8" w:rsidRDefault="00E84BD8">
            <w:pPr>
              <w:pStyle w:val="movimento"/>
            </w:pPr>
            <w:r>
              <w:t>PINI WALTER</w:t>
            </w:r>
          </w:p>
        </w:tc>
        <w:tc>
          <w:tcPr>
            <w:tcW w:w="2200" w:type="dxa"/>
            <w:tcMar>
              <w:top w:w="20" w:type="dxa"/>
              <w:left w:w="20" w:type="dxa"/>
              <w:bottom w:w="20" w:type="dxa"/>
              <w:right w:w="20" w:type="dxa"/>
            </w:tcMar>
            <w:vAlign w:val="center"/>
            <w:hideMark/>
          </w:tcPr>
          <w:p w14:paraId="738F1A24" w14:textId="77777777" w:rsidR="00E84BD8" w:rsidRDefault="00E84BD8">
            <w:pPr>
              <w:pStyle w:val="movimento2"/>
            </w:pPr>
            <w:r>
              <w:t xml:space="preserve">(GROSIO) </w:t>
            </w:r>
          </w:p>
        </w:tc>
      </w:tr>
      <w:tr w:rsidR="00E84BD8" w14:paraId="5BFE5ED9" w14:textId="77777777">
        <w:trPr>
          <w:divId w:val="1907260538"/>
        </w:trPr>
        <w:tc>
          <w:tcPr>
            <w:tcW w:w="2200" w:type="dxa"/>
            <w:tcMar>
              <w:top w:w="20" w:type="dxa"/>
              <w:left w:w="20" w:type="dxa"/>
              <w:bottom w:w="20" w:type="dxa"/>
              <w:right w:w="20" w:type="dxa"/>
            </w:tcMar>
            <w:vAlign w:val="center"/>
            <w:hideMark/>
          </w:tcPr>
          <w:p w14:paraId="735A5696" w14:textId="77777777" w:rsidR="00E84BD8" w:rsidRDefault="00E84BD8">
            <w:pPr>
              <w:pStyle w:val="movimento"/>
            </w:pPr>
            <w:r>
              <w:t>MOTTO NICOLO</w:t>
            </w:r>
          </w:p>
        </w:tc>
        <w:tc>
          <w:tcPr>
            <w:tcW w:w="2200" w:type="dxa"/>
            <w:tcMar>
              <w:top w:w="20" w:type="dxa"/>
              <w:left w:w="20" w:type="dxa"/>
              <w:bottom w:w="20" w:type="dxa"/>
              <w:right w:w="20" w:type="dxa"/>
            </w:tcMar>
            <w:vAlign w:val="center"/>
            <w:hideMark/>
          </w:tcPr>
          <w:p w14:paraId="6BB8B9D1" w14:textId="77777777" w:rsidR="00E84BD8" w:rsidRDefault="00E84BD8">
            <w:pPr>
              <w:pStyle w:val="movimento2"/>
            </w:pPr>
            <w:r>
              <w:t xml:space="preserve">(GSO SAN GIORGIO) </w:t>
            </w:r>
          </w:p>
        </w:tc>
        <w:tc>
          <w:tcPr>
            <w:tcW w:w="800" w:type="dxa"/>
            <w:tcMar>
              <w:top w:w="20" w:type="dxa"/>
              <w:left w:w="20" w:type="dxa"/>
              <w:bottom w:w="20" w:type="dxa"/>
              <w:right w:w="20" w:type="dxa"/>
            </w:tcMar>
            <w:vAlign w:val="center"/>
            <w:hideMark/>
          </w:tcPr>
          <w:p w14:paraId="28BD748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72CEED0" w14:textId="77777777" w:rsidR="00E84BD8" w:rsidRDefault="00E84BD8">
            <w:pPr>
              <w:pStyle w:val="movimento"/>
            </w:pPr>
            <w:r>
              <w:t>DESOGUS CHRISTIAN</w:t>
            </w:r>
          </w:p>
        </w:tc>
        <w:tc>
          <w:tcPr>
            <w:tcW w:w="2200" w:type="dxa"/>
            <w:tcMar>
              <w:top w:w="20" w:type="dxa"/>
              <w:left w:w="20" w:type="dxa"/>
              <w:bottom w:w="20" w:type="dxa"/>
              <w:right w:w="20" w:type="dxa"/>
            </w:tcMar>
            <w:vAlign w:val="center"/>
            <w:hideMark/>
          </w:tcPr>
          <w:p w14:paraId="61D24DC5" w14:textId="77777777" w:rsidR="00E84BD8" w:rsidRDefault="00E84BD8">
            <w:pPr>
              <w:pStyle w:val="movimento2"/>
            </w:pPr>
            <w:r>
              <w:t xml:space="preserve">(GUNNERS MILANO) </w:t>
            </w:r>
          </w:p>
        </w:tc>
      </w:tr>
      <w:tr w:rsidR="00E84BD8" w14:paraId="767EB7AF" w14:textId="77777777">
        <w:trPr>
          <w:divId w:val="1907260538"/>
        </w:trPr>
        <w:tc>
          <w:tcPr>
            <w:tcW w:w="2200" w:type="dxa"/>
            <w:tcMar>
              <w:top w:w="20" w:type="dxa"/>
              <w:left w:w="20" w:type="dxa"/>
              <w:bottom w:w="20" w:type="dxa"/>
              <w:right w:w="20" w:type="dxa"/>
            </w:tcMar>
            <w:vAlign w:val="center"/>
            <w:hideMark/>
          </w:tcPr>
          <w:p w14:paraId="48899455" w14:textId="77777777" w:rsidR="00E84BD8" w:rsidRDefault="00E84BD8">
            <w:pPr>
              <w:pStyle w:val="movimento"/>
            </w:pPr>
            <w:r>
              <w:t>HARA YASSINE</w:t>
            </w:r>
          </w:p>
        </w:tc>
        <w:tc>
          <w:tcPr>
            <w:tcW w:w="2200" w:type="dxa"/>
            <w:tcMar>
              <w:top w:w="20" w:type="dxa"/>
              <w:left w:w="20" w:type="dxa"/>
              <w:bottom w:w="20" w:type="dxa"/>
              <w:right w:w="20" w:type="dxa"/>
            </w:tcMar>
            <w:vAlign w:val="center"/>
            <w:hideMark/>
          </w:tcPr>
          <w:p w14:paraId="610C5120" w14:textId="77777777" w:rsidR="00E84BD8" w:rsidRDefault="00E84BD8">
            <w:pPr>
              <w:pStyle w:val="movimento2"/>
            </w:pPr>
            <w:r>
              <w:t xml:space="preserve">(GUNNERS MILANO) </w:t>
            </w:r>
          </w:p>
        </w:tc>
        <w:tc>
          <w:tcPr>
            <w:tcW w:w="800" w:type="dxa"/>
            <w:tcMar>
              <w:top w:w="20" w:type="dxa"/>
              <w:left w:w="20" w:type="dxa"/>
              <w:bottom w:w="20" w:type="dxa"/>
              <w:right w:w="20" w:type="dxa"/>
            </w:tcMar>
            <w:vAlign w:val="center"/>
            <w:hideMark/>
          </w:tcPr>
          <w:p w14:paraId="3091271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B94AD56" w14:textId="77777777" w:rsidR="00E84BD8" w:rsidRDefault="00E84BD8">
            <w:pPr>
              <w:pStyle w:val="movimento"/>
            </w:pPr>
            <w:r>
              <w:t>LIUNI MATTIA</w:t>
            </w:r>
          </w:p>
        </w:tc>
        <w:tc>
          <w:tcPr>
            <w:tcW w:w="2200" w:type="dxa"/>
            <w:tcMar>
              <w:top w:w="20" w:type="dxa"/>
              <w:left w:w="20" w:type="dxa"/>
              <w:bottom w:w="20" w:type="dxa"/>
              <w:right w:w="20" w:type="dxa"/>
            </w:tcMar>
            <w:vAlign w:val="center"/>
            <w:hideMark/>
          </w:tcPr>
          <w:p w14:paraId="21CAA73E" w14:textId="77777777" w:rsidR="00E84BD8" w:rsidRDefault="00E84BD8">
            <w:pPr>
              <w:pStyle w:val="movimento2"/>
            </w:pPr>
            <w:r>
              <w:t xml:space="preserve">(GUNNERS MILANO) </w:t>
            </w:r>
          </w:p>
        </w:tc>
      </w:tr>
      <w:tr w:rsidR="00E84BD8" w14:paraId="40F86634" w14:textId="77777777">
        <w:trPr>
          <w:divId w:val="1907260538"/>
        </w:trPr>
        <w:tc>
          <w:tcPr>
            <w:tcW w:w="2200" w:type="dxa"/>
            <w:tcMar>
              <w:top w:w="20" w:type="dxa"/>
              <w:left w:w="20" w:type="dxa"/>
              <w:bottom w:w="20" w:type="dxa"/>
              <w:right w:w="20" w:type="dxa"/>
            </w:tcMar>
            <w:vAlign w:val="center"/>
            <w:hideMark/>
          </w:tcPr>
          <w:p w14:paraId="76599D52" w14:textId="77777777" w:rsidR="00E84BD8" w:rsidRDefault="00E84BD8">
            <w:pPr>
              <w:pStyle w:val="movimento"/>
            </w:pPr>
            <w:r>
              <w:t>GAFFURINI MATTIA</w:t>
            </w:r>
          </w:p>
        </w:tc>
        <w:tc>
          <w:tcPr>
            <w:tcW w:w="2200" w:type="dxa"/>
            <w:tcMar>
              <w:top w:w="20" w:type="dxa"/>
              <w:left w:w="20" w:type="dxa"/>
              <w:bottom w:w="20" w:type="dxa"/>
              <w:right w:w="20" w:type="dxa"/>
            </w:tcMar>
            <w:vAlign w:val="center"/>
            <w:hideMark/>
          </w:tcPr>
          <w:p w14:paraId="66F55097" w14:textId="77777777" w:rsidR="00E84BD8" w:rsidRDefault="00E84BD8">
            <w:pPr>
              <w:pStyle w:val="movimento2"/>
            </w:pPr>
            <w:r>
              <w:t xml:space="preserve">(GUSSAGO CALCIO 1981) </w:t>
            </w:r>
          </w:p>
        </w:tc>
        <w:tc>
          <w:tcPr>
            <w:tcW w:w="800" w:type="dxa"/>
            <w:tcMar>
              <w:top w:w="20" w:type="dxa"/>
              <w:left w:w="20" w:type="dxa"/>
              <w:bottom w:w="20" w:type="dxa"/>
              <w:right w:w="20" w:type="dxa"/>
            </w:tcMar>
            <w:vAlign w:val="center"/>
            <w:hideMark/>
          </w:tcPr>
          <w:p w14:paraId="6C21B02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36FDFAC" w14:textId="77777777" w:rsidR="00E84BD8" w:rsidRDefault="00E84BD8">
            <w:pPr>
              <w:pStyle w:val="movimento"/>
            </w:pPr>
            <w:r>
              <w:t>CASARTELLI LUCA</w:t>
            </w:r>
          </w:p>
        </w:tc>
        <w:tc>
          <w:tcPr>
            <w:tcW w:w="2200" w:type="dxa"/>
            <w:tcMar>
              <w:top w:w="20" w:type="dxa"/>
              <w:left w:w="20" w:type="dxa"/>
              <w:bottom w:w="20" w:type="dxa"/>
              <w:right w:w="20" w:type="dxa"/>
            </w:tcMar>
            <w:vAlign w:val="center"/>
            <w:hideMark/>
          </w:tcPr>
          <w:p w14:paraId="55E4AE1D" w14:textId="77777777" w:rsidR="00E84BD8" w:rsidRDefault="00E84BD8">
            <w:pPr>
              <w:pStyle w:val="movimento2"/>
            </w:pPr>
            <w:r>
              <w:t xml:space="preserve">(ITALA) </w:t>
            </w:r>
          </w:p>
        </w:tc>
      </w:tr>
      <w:tr w:rsidR="00E84BD8" w14:paraId="0FAFDF09" w14:textId="77777777">
        <w:trPr>
          <w:divId w:val="1907260538"/>
        </w:trPr>
        <w:tc>
          <w:tcPr>
            <w:tcW w:w="2200" w:type="dxa"/>
            <w:tcMar>
              <w:top w:w="20" w:type="dxa"/>
              <w:left w:w="20" w:type="dxa"/>
              <w:bottom w:w="20" w:type="dxa"/>
              <w:right w:w="20" w:type="dxa"/>
            </w:tcMar>
            <w:vAlign w:val="center"/>
            <w:hideMark/>
          </w:tcPr>
          <w:p w14:paraId="1475A04D" w14:textId="77777777" w:rsidR="00E84BD8" w:rsidRDefault="00E84BD8">
            <w:pPr>
              <w:pStyle w:val="movimento"/>
            </w:pPr>
            <w:r>
              <w:t>CAVALLIN SAMUELE</w:t>
            </w:r>
          </w:p>
        </w:tc>
        <w:tc>
          <w:tcPr>
            <w:tcW w:w="2200" w:type="dxa"/>
            <w:tcMar>
              <w:top w:w="20" w:type="dxa"/>
              <w:left w:w="20" w:type="dxa"/>
              <w:bottom w:w="20" w:type="dxa"/>
              <w:right w:w="20" w:type="dxa"/>
            </w:tcMar>
            <w:vAlign w:val="center"/>
            <w:hideMark/>
          </w:tcPr>
          <w:p w14:paraId="7F93616B" w14:textId="77777777" w:rsidR="00E84BD8" w:rsidRDefault="00E84BD8">
            <w:pPr>
              <w:pStyle w:val="movimento2"/>
            </w:pPr>
            <w:r>
              <w:t xml:space="preserve">(ITALA) </w:t>
            </w:r>
          </w:p>
        </w:tc>
        <w:tc>
          <w:tcPr>
            <w:tcW w:w="800" w:type="dxa"/>
            <w:tcMar>
              <w:top w:w="20" w:type="dxa"/>
              <w:left w:w="20" w:type="dxa"/>
              <w:bottom w:w="20" w:type="dxa"/>
              <w:right w:w="20" w:type="dxa"/>
            </w:tcMar>
            <w:vAlign w:val="center"/>
            <w:hideMark/>
          </w:tcPr>
          <w:p w14:paraId="540D2F9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8E7BF73" w14:textId="77777777" w:rsidR="00E84BD8" w:rsidRDefault="00E84BD8">
            <w:pPr>
              <w:pStyle w:val="movimento"/>
            </w:pPr>
            <w:r>
              <w:t>LENTINI DAVIDE</w:t>
            </w:r>
          </w:p>
        </w:tc>
        <w:tc>
          <w:tcPr>
            <w:tcW w:w="2200" w:type="dxa"/>
            <w:tcMar>
              <w:top w:w="20" w:type="dxa"/>
              <w:left w:w="20" w:type="dxa"/>
              <w:bottom w:w="20" w:type="dxa"/>
              <w:right w:w="20" w:type="dxa"/>
            </w:tcMar>
            <w:vAlign w:val="center"/>
            <w:hideMark/>
          </w:tcPr>
          <w:p w14:paraId="0DA86178" w14:textId="77777777" w:rsidR="00E84BD8" w:rsidRDefault="00E84BD8">
            <w:pPr>
              <w:pStyle w:val="movimento2"/>
            </w:pPr>
            <w:r>
              <w:t xml:space="preserve">(ITALA) </w:t>
            </w:r>
          </w:p>
        </w:tc>
      </w:tr>
      <w:tr w:rsidR="00E84BD8" w14:paraId="790F1B20" w14:textId="77777777">
        <w:trPr>
          <w:divId w:val="1907260538"/>
        </w:trPr>
        <w:tc>
          <w:tcPr>
            <w:tcW w:w="2200" w:type="dxa"/>
            <w:tcMar>
              <w:top w:w="20" w:type="dxa"/>
              <w:left w:w="20" w:type="dxa"/>
              <w:bottom w:w="20" w:type="dxa"/>
              <w:right w:w="20" w:type="dxa"/>
            </w:tcMar>
            <w:vAlign w:val="center"/>
            <w:hideMark/>
          </w:tcPr>
          <w:p w14:paraId="690C16B6" w14:textId="77777777" w:rsidR="00E84BD8" w:rsidRDefault="00E84BD8">
            <w:pPr>
              <w:pStyle w:val="movimento"/>
            </w:pPr>
            <w:r>
              <w:t>CAPELLI ANDREA</w:t>
            </w:r>
          </w:p>
        </w:tc>
        <w:tc>
          <w:tcPr>
            <w:tcW w:w="2200" w:type="dxa"/>
            <w:tcMar>
              <w:top w:w="20" w:type="dxa"/>
              <w:left w:w="20" w:type="dxa"/>
              <w:bottom w:w="20" w:type="dxa"/>
              <w:right w:w="20" w:type="dxa"/>
            </w:tcMar>
            <w:vAlign w:val="center"/>
            <w:hideMark/>
          </w:tcPr>
          <w:p w14:paraId="0FD03809" w14:textId="77777777" w:rsidR="00E84BD8" w:rsidRDefault="00E84BD8">
            <w:pPr>
              <w:pStyle w:val="movimento2"/>
            </w:pPr>
            <w:r>
              <w:t xml:space="preserve">(LALLIO CALCIO) </w:t>
            </w:r>
          </w:p>
        </w:tc>
        <w:tc>
          <w:tcPr>
            <w:tcW w:w="800" w:type="dxa"/>
            <w:tcMar>
              <w:top w:w="20" w:type="dxa"/>
              <w:left w:w="20" w:type="dxa"/>
              <w:bottom w:w="20" w:type="dxa"/>
              <w:right w:w="20" w:type="dxa"/>
            </w:tcMar>
            <w:vAlign w:val="center"/>
            <w:hideMark/>
          </w:tcPr>
          <w:p w14:paraId="420264A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0DCE52F" w14:textId="77777777" w:rsidR="00E84BD8" w:rsidRDefault="00E84BD8">
            <w:pPr>
              <w:pStyle w:val="movimento"/>
            </w:pPr>
            <w:r>
              <w:t>GAVAZZI DAVIDE</w:t>
            </w:r>
          </w:p>
        </w:tc>
        <w:tc>
          <w:tcPr>
            <w:tcW w:w="2200" w:type="dxa"/>
            <w:tcMar>
              <w:top w:w="20" w:type="dxa"/>
              <w:left w:w="20" w:type="dxa"/>
              <w:bottom w:w="20" w:type="dxa"/>
              <w:right w:w="20" w:type="dxa"/>
            </w:tcMar>
            <w:vAlign w:val="center"/>
            <w:hideMark/>
          </w:tcPr>
          <w:p w14:paraId="65513FF2" w14:textId="77777777" w:rsidR="00E84BD8" w:rsidRDefault="00E84BD8">
            <w:pPr>
              <w:pStyle w:val="movimento2"/>
            </w:pPr>
            <w:r>
              <w:t xml:space="preserve">(LALLIO CALCIO) </w:t>
            </w:r>
          </w:p>
        </w:tc>
      </w:tr>
      <w:tr w:rsidR="00E84BD8" w14:paraId="0582A3FC" w14:textId="77777777">
        <w:trPr>
          <w:divId w:val="1907260538"/>
        </w:trPr>
        <w:tc>
          <w:tcPr>
            <w:tcW w:w="2200" w:type="dxa"/>
            <w:tcMar>
              <w:top w:w="20" w:type="dxa"/>
              <w:left w:w="20" w:type="dxa"/>
              <w:bottom w:w="20" w:type="dxa"/>
              <w:right w:w="20" w:type="dxa"/>
            </w:tcMar>
            <w:vAlign w:val="center"/>
            <w:hideMark/>
          </w:tcPr>
          <w:p w14:paraId="53909043" w14:textId="77777777" w:rsidR="00E84BD8" w:rsidRDefault="00E84BD8">
            <w:pPr>
              <w:pStyle w:val="movimento"/>
            </w:pPr>
            <w:r>
              <w:t>MARCHESINI FABIO</w:t>
            </w:r>
          </w:p>
        </w:tc>
        <w:tc>
          <w:tcPr>
            <w:tcW w:w="2200" w:type="dxa"/>
            <w:tcMar>
              <w:top w:w="20" w:type="dxa"/>
              <w:left w:w="20" w:type="dxa"/>
              <w:bottom w:w="20" w:type="dxa"/>
              <w:right w:w="20" w:type="dxa"/>
            </w:tcMar>
            <w:vAlign w:val="center"/>
            <w:hideMark/>
          </w:tcPr>
          <w:p w14:paraId="6BFB3B12" w14:textId="77777777" w:rsidR="00E84BD8" w:rsidRDefault="00E84BD8">
            <w:pPr>
              <w:pStyle w:val="movimento2"/>
            </w:pPr>
            <w:r>
              <w:t xml:space="preserve">(LALLIO CALCIO) </w:t>
            </w:r>
          </w:p>
        </w:tc>
        <w:tc>
          <w:tcPr>
            <w:tcW w:w="800" w:type="dxa"/>
            <w:tcMar>
              <w:top w:w="20" w:type="dxa"/>
              <w:left w:w="20" w:type="dxa"/>
              <w:bottom w:w="20" w:type="dxa"/>
              <w:right w:w="20" w:type="dxa"/>
            </w:tcMar>
            <w:vAlign w:val="center"/>
            <w:hideMark/>
          </w:tcPr>
          <w:p w14:paraId="20160E7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9368916" w14:textId="77777777" w:rsidR="00E84BD8" w:rsidRDefault="00E84BD8">
            <w:pPr>
              <w:pStyle w:val="movimento"/>
            </w:pPr>
            <w:r>
              <w:t>OWUSU ANDREW</w:t>
            </w:r>
          </w:p>
        </w:tc>
        <w:tc>
          <w:tcPr>
            <w:tcW w:w="2200" w:type="dxa"/>
            <w:tcMar>
              <w:top w:w="20" w:type="dxa"/>
              <w:left w:w="20" w:type="dxa"/>
              <w:bottom w:w="20" w:type="dxa"/>
              <w:right w:w="20" w:type="dxa"/>
            </w:tcMar>
            <w:vAlign w:val="center"/>
            <w:hideMark/>
          </w:tcPr>
          <w:p w14:paraId="0C35C2E6" w14:textId="77777777" w:rsidR="00E84BD8" w:rsidRDefault="00E84BD8">
            <w:pPr>
              <w:pStyle w:val="movimento2"/>
            </w:pPr>
            <w:r>
              <w:t xml:space="preserve">(LALLIO CALCIO) </w:t>
            </w:r>
          </w:p>
        </w:tc>
      </w:tr>
      <w:tr w:rsidR="00E84BD8" w14:paraId="40FD7411" w14:textId="77777777">
        <w:trPr>
          <w:divId w:val="1907260538"/>
        </w:trPr>
        <w:tc>
          <w:tcPr>
            <w:tcW w:w="2200" w:type="dxa"/>
            <w:tcMar>
              <w:top w:w="20" w:type="dxa"/>
              <w:left w:w="20" w:type="dxa"/>
              <w:bottom w:w="20" w:type="dxa"/>
              <w:right w:w="20" w:type="dxa"/>
            </w:tcMar>
            <w:vAlign w:val="center"/>
            <w:hideMark/>
          </w:tcPr>
          <w:p w14:paraId="7FD9B763" w14:textId="77777777" w:rsidR="00E84BD8" w:rsidRDefault="00E84BD8">
            <w:pPr>
              <w:pStyle w:val="movimento"/>
            </w:pPr>
            <w:r>
              <w:t>ROTA NODARI LEONARDO</w:t>
            </w:r>
          </w:p>
        </w:tc>
        <w:tc>
          <w:tcPr>
            <w:tcW w:w="2200" w:type="dxa"/>
            <w:tcMar>
              <w:top w:w="20" w:type="dxa"/>
              <w:left w:w="20" w:type="dxa"/>
              <w:bottom w:w="20" w:type="dxa"/>
              <w:right w:w="20" w:type="dxa"/>
            </w:tcMar>
            <w:vAlign w:val="center"/>
            <w:hideMark/>
          </w:tcPr>
          <w:p w14:paraId="5E5D3DAF" w14:textId="77777777" w:rsidR="00E84BD8" w:rsidRDefault="00E84BD8">
            <w:pPr>
              <w:pStyle w:val="movimento2"/>
            </w:pPr>
            <w:r>
              <w:t xml:space="preserve">(LALLIO CALCIO) </w:t>
            </w:r>
          </w:p>
        </w:tc>
        <w:tc>
          <w:tcPr>
            <w:tcW w:w="800" w:type="dxa"/>
            <w:tcMar>
              <w:top w:w="20" w:type="dxa"/>
              <w:left w:w="20" w:type="dxa"/>
              <w:bottom w:w="20" w:type="dxa"/>
              <w:right w:w="20" w:type="dxa"/>
            </w:tcMar>
            <w:vAlign w:val="center"/>
            <w:hideMark/>
          </w:tcPr>
          <w:p w14:paraId="3A1451F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89A5AEF" w14:textId="77777777" w:rsidR="00E84BD8" w:rsidRDefault="00E84BD8">
            <w:pPr>
              <w:pStyle w:val="movimento"/>
            </w:pPr>
            <w:r>
              <w:t>VILLA MICHELE</w:t>
            </w:r>
          </w:p>
        </w:tc>
        <w:tc>
          <w:tcPr>
            <w:tcW w:w="2200" w:type="dxa"/>
            <w:tcMar>
              <w:top w:w="20" w:type="dxa"/>
              <w:left w:w="20" w:type="dxa"/>
              <w:bottom w:w="20" w:type="dxa"/>
              <w:right w:w="20" w:type="dxa"/>
            </w:tcMar>
            <w:vAlign w:val="center"/>
            <w:hideMark/>
          </w:tcPr>
          <w:p w14:paraId="149F5E9D" w14:textId="77777777" w:rsidR="00E84BD8" w:rsidRDefault="00E84BD8">
            <w:pPr>
              <w:pStyle w:val="movimento2"/>
            </w:pPr>
            <w:r>
              <w:t xml:space="preserve">(LAMBRUGO CALCIO) </w:t>
            </w:r>
          </w:p>
        </w:tc>
      </w:tr>
      <w:tr w:rsidR="00E84BD8" w14:paraId="5579373E" w14:textId="77777777">
        <w:trPr>
          <w:divId w:val="1907260538"/>
        </w:trPr>
        <w:tc>
          <w:tcPr>
            <w:tcW w:w="2200" w:type="dxa"/>
            <w:tcMar>
              <w:top w:w="20" w:type="dxa"/>
              <w:left w:w="20" w:type="dxa"/>
              <w:bottom w:w="20" w:type="dxa"/>
              <w:right w:w="20" w:type="dxa"/>
            </w:tcMar>
            <w:vAlign w:val="center"/>
            <w:hideMark/>
          </w:tcPr>
          <w:p w14:paraId="565A9182" w14:textId="77777777" w:rsidR="00E84BD8" w:rsidRDefault="00E84BD8">
            <w:pPr>
              <w:pStyle w:val="movimento"/>
            </w:pPr>
            <w:r>
              <w:t>BORDOLI ENRICO</w:t>
            </w:r>
          </w:p>
        </w:tc>
        <w:tc>
          <w:tcPr>
            <w:tcW w:w="2200" w:type="dxa"/>
            <w:tcMar>
              <w:top w:w="20" w:type="dxa"/>
              <w:left w:w="20" w:type="dxa"/>
              <w:bottom w:w="20" w:type="dxa"/>
              <w:right w:w="20" w:type="dxa"/>
            </w:tcMar>
            <w:vAlign w:val="center"/>
            <w:hideMark/>
          </w:tcPr>
          <w:p w14:paraId="6B8D0031" w14:textId="77777777" w:rsidR="00E84BD8" w:rsidRDefault="00E84BD8">
            <w:pPr>
              <w:pStyle w:val="movimento2"/>
            </w:pPr>
            <w:r>
              <w:t xml:space="preserve">(LARIOINTELVI) </w:t>
            </w:r>
          </w:p>
        </w:tc>
        <w:tc>
          <w:tcPr>
            <w:tcW w:w="800" w:type="dxa"/>
            <w:tcMar>
              <w:top w:w="20" w:type="dxa"/>
              <w:left w:w="20" w:type="dxa"/>
              <w:bottom w:w="20" w:type="dxa"/>
              <w:right w:w="20" w:type="dxa"/>
            </w:tcMar>
            <w:vAlign w:val="center"/>
            <w:hideMark/>
          </w:tcPr>
          <w:p w14:paraId="1B4D3B1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CE06207" w14:textId="77777777" w:rsidR="00E84BD8" w:rsidRDefault="00E84BD8">
            <w:pPr>
              <w:pStyle w:val="movimento"/>
            </w:pPr>
            <w:r>
              <w:t>CASTELLA IVANO</w:t>
            </w:r>
          </w:p>
        </w:tc>
        <w:tc>
          <w:tcPr>
            <w:tcW w:w="2200" w:type="dxa"/>
            <w:tcMar>
              <w:top w:w="20" w:type="dxa"/>
              <w:left w:w="20" w:type="dxa"/>
              <w:bottom w:w="20" w:type="dxa"/>
              <w:right w:w="20" w:type="dxa"/>
            </w:tcMar>
            <w:vAlign w:val="center"/>
            <w:hideMark/>
          </w:tcPr>
          <w:p w14:paraId="471D98BC" w14:textId="77777777" w:rsidR="00E84BD8" w:rsidRDefault="00E84BD8">
            <w:pPr>
              <w:pStyle w:val="movimento2"/>
            </w:pPr>
            <w:r>
              <w:t xml:space="preserve">(LARIOINTELVI) </w:t>
            </w:r>
          </w:p>
        </w:tc>
      </w:tr>
      <w:tr w:rsidR="00E84BD8" w14:paraId="77E07B9A" w14:textId="77777777">
        <w:trPr>
          <w:divId w:val="1907260538"/>
        </w:trPr>
        <w:tc>
          <w:tcPr>
            <w:tcW w:w="2200" w:type="dxa"/>
            <w:tcMar>
              <w:top w:w="20" w:type="dxa"/>
              <w:left w:w="20" w:type="dxa"/>
              <w:bottom w:w="20" w:type="dxa"/>
              <w:right w:w="20" w:type="dxa"/>
            </w:tcMar>
            <w:vAlign w:val="center"/>
            <w:hideMark/>
          </w:tcPr>
          <w:p w14:paraId="26492249" w14:textId="77777777" w:rsidR="00E84BD8" w:rsidRDefault="00E84BD8">
            <w:pPr>
              <w:pStyle w:val="movimento"/>
            </w:pPr>
            <w:r>
              <w:t>PIFFARETTI MATTEO</w:t>
            </w:r>
          </w:p>
        </w:tc>
        <w:tc>
          <w:tcPr>
            <w:tcW w:w="2200" w:type="dxa"/>
            <w:tcMar>
              <w:top w:w="20" w:type="dxa"/>
              <w:left w:w="20" w:type="dxa"/>
              <w:bottom w:w="20" w:type="dxa"/>
              <w:right w:w="20" w:type="dxa"/>
            </w:tcMar>
            <w:vAlign w:val="center"/>
            <w:hideMark/>
          </w:tcPr>
          <w:p w14:paraId="5EB51F69" w14:textId="77777777" w:rsidR="00E84BD8" w:rsidRDefault="00E84BD8">
            <w:pPr>
              <w:pStyle w:val="movimento2"/>
            </w:pPr>
            <w:r>
              <w:t xml:space="preserve">(LARIOINTELVI) </w:t>
            </w:r>
          </w:p>
        </w:tc>
        <w:tc>
          <w:tcPr>
            <w:tcW w:w="800" w:type="dxa"/>
            <w:tcMar>
              <w:top w:w="20" w:type="dxa"/>
              <w:left w:w="20" w:type="dxa"/>
              <w:bottom w:w="20" w:type="dxa"/>
              <w:right w:w="20" w:type="dxa"/>
            </w:tcMar>
            <w:vAlign w:val="center"/>
            <w:hideMark/>
          </w:tcPr>
          <w:p w14:paraId="6582F7A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C62B852" w14:textId="77777777" w:rsidR="00E84BD8" w:rsidRDefault="00E84BD8">
            <w:pPr>
              <w:pStyle w:val="movimento"/>
            </w:pPr>
            <w:r>
              <w:t>ARIOLI ALESSIO</w:t>
            </w:r>
          </w:p>
        </w:tc>
        <w:tc>
          <w:tcPr>
            <w:tcW w:w="2200" w:type="dxa"/>
            <w:tcMar>
              <w:top w:w="20" w:type="dxa"/>
              <w:left w:w="20" w:type="dxa"/>
              <w:bottom w:w="20" w:type="dxa"/>
              <w:right w:w="20" w:type="dxa"/>
            </w:tcMar>
            <w:vAlign w:val="center"/>
            <w:hideMark/>
          </w:tcPr>
          <w:p w14:paraId="22462404" w14:textId="77777777" w:rsidR="00E84BD8" w:rsidRDefault="00E84BD8">
            <w:pPr>
              <w:pStyle w:val="movimento2"/>
            </w:pPr>
            <w:r>
              <w:t xml:space="preserve">(LAVENA TRESIANA) </w:t>
            </w:r>
          </w:p>
        </w:tc>
      </w:tr>
      <w:tr w:rsidR="00E84BD8" w14:paraId="5AD37F4E" w14:textId="77777777">
        <w:trPr>
          <w:divId w:val="1907260538"/>
        </w:trPr>
        <w:tc>
          <w:tcPr>
            <w:tcW w:w="2200" w:type="dxa"/>
            <w:tcMar>
              <w:top w:w="20" w:type="dxa"/>
              <w:left w:w="20" w:type="dxa"/>
              <w:bottom w:w="20" w:type="dxa"/>
              <w:right w:w="20" w:type="dxa"/>
            </w:tcMar>
            <w:vAlign w:val="center"/>
            <w:hideMark/>
          </w:tcPr>
          <w:p w14:paraId="79F2AE17" w14:textId="77777777" w:rsidR="00E84BD8" w:rsidRDefault="00E84BD8">
            <w:pPr>
              <w:pStyle w:val="movimento"/>
            </w:pPr>
            <w:r>
              <w:t>BOGDAN JULIAN</w:t>
            </w:r>
          </w:p>
        </w:tc>
        <w:tc>
          <w:tcPr>
            <w:tcW w:w="2200" w:type="dxa"/>
            <w:tcMar>
              <w:top w:w="20" w:type="dxa"/>
              <w:left w:w="20" w:type="dxa"/>
              <w:bottom w:w="20" w:type="dxa"/>
              <w:right w:w="20" w:type="dxa"/>
            </w:tcMar>
            <w:vAlign w:val="center"/>
            <w:hideMark/>
          </w:tcPr>
          <w:p w14:paraId="6E0D9EF7" w14:textId="77777777" w:rsidR="00E84BD8" w:rsidRDefault="00E84BD8">
            <w:pPr>
              <w:pStyle w:val="movimento2"/>
            </w:pPr>
            <w:r>
              <w:t xml:space="preserve">(LAVENO MOMBELLO) </w:t>
            </w:r>
          </w:p>
        </w:tc>
        <w:tc>
          <w:tcPr>
            <w:tcW w:w="800" w:type="dxa"/>
            <w:tcMar>
              <w:top w:w="20" w:type="dxa"/>
              <w:left w:w="20" w:type="dxa"/>
              <w:bottom w:w="20" w:type="dxa"/>
              <w:right w:w="20" w:type="dxa"/>
            </w:tcMar>
            <w:vAlign w:val="center"/>
            <w:hideMark/>
          </w:tcPr>
          <w:p w14:paraId="1B98584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E7E6618" w14:textId="77777777" w:rsidR="00E84BD8" w:rsidRDefault="00E84BD8">
            <w:pPr>
              <w:pStyle w:val="movimento"/>
            </w:pPr>
            <w:r>
              <w:t>PIVETTA CHRISTIAN</w:t>
            </w:r>
          </w:p>
        </w:tc>
        <w:tc>
          <w:tcPr>
            <w:tcW w:w="2200" w:type="dxa"/>
            <w:tcMar>
              <w:top w:w="20" w:type="dxa"/>
              <w:left w:w="20" w:type="dxa"/>
              <w:bottom w:w="20" w:type="dxa"/>
              <w:right w:w="20" w:type="dxa"/>
            </w:tcMar>
            <w:vAlign w:val="center"/>
            <w:hideMark/>
          </w:tcPr>
          <w:p w14:paraId="121F6E34" w14:textId="77777777" w:rsidR="00E84BD8" w:rsidRDefault="00E84BD8">
            <w:pPr>
              <w:pStyle w:val="movimento2"/>
            </w:pPr>
            <w:r>
              <w:t xml:space="preserve">(LAVENO MOMBELLO) </w:t>
            </w:r>
          </w:p>
        </w:tc>
      </w:tr>
      <w:tr w:rsidR="00E84BD8" w14:paraId="6AFDC32E" w14:textId="77777777">
        <w:trPr>
          <w:divId w:val="1907260538"/>
        </w:trPr>
        <w:tc>
          <w:tcPr>
            <w:tcW w:w="2200" w:type="dxa"/>
            <w:tcMar>
              <w:top w:w="20" w:type="dxa"/>
              <w:left w:w="20" w:type="dxa"/>
              <w:bottom w:w="20" w:type="dxa"/>
              <w:right w:w="20" w:type="dxa"/>
            </w:tcMar>
            <w:vAlign w:val="center"/>
            <w:hideMark/>
          </w:tcPr>
          <w:p w14:paraId="7EC7B8EF" w14:textId="77777777" w:rsidR="00E84BD8" w:rsidRDefault="00E84BD8">
            <w:pPr>
              <w:pStyle w:val="movimento"/>
            </w:pPr>
            <w:r>
              <w:t>RIGGI VINCENZO</w:t>
            </w:r>
          </w:p>
        </w:tc>
        <w:tc>
          <w:tcPr>
            <w:tcW w:w="2200" w:type="dxa"/>
            <w:tcMar>
              <w:top w:w="20" w:type="dxa"/>
              <w:left w:w="20" w:type="dxa"/>
              <w:bottom w:w="20" w:type="dxa"/>
              <w:right w:w="20" w:type="dxa"/>
            </w:tcMar>
            <w:vAlign w:val="center"/>
            <w:hideMark/>
          </w:tcPr>
          <w:p w14:paraId="4F0EB4B7" w14:textId="77777777" w:rsidR="00E84BD8" w:rsidRDefault="00E84BD8">
            <w:pPr>
              <w:pStyle w:val="movimento2"/>
            </w:pPr>
            <w:r>
              <w:t xml:space="preserve">(LAVENO MOMBELLO) </w:t>
            </w:r>
          </w:p>
        </w:tc>
        <w:tc>
          <w:tcPr>
            <w:tcW w:w="800" w:type="dxa"/>
            <w:tcMar>
              <w:top w:w="20" w:type="dxa"/>
              <w:left w:w="20" w:type="dxa"/>
              <w:bottom w:w="20" w:type="dxa"/>
              <w:right w:w="20" w:type="dxa"/>
            </w:tcMar>
            <w:vAlign w:val="center"/>
            <w:hideMark/>
          </w:tcPr>
          <w:p w14:paraId="0237AF1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D45D52F" w14:textId="77777777" w:rsidR="00E84BD8" w:rsidRDefault="00E84BD8">
            <w:pPr>
              <w:pStyle w:val="movimento"/>
            </w:pPr>
            <w:r>
              <w:t>DE LORENZIS ANDREA ANTONY</w:t>
            </w:r>
          </w:p>
        </w:tc>
        <w:tc>
          <w:tcPr>
            <w:tcW w:w="2200" w:type="dxa"/>
            <w:tcMar>
              <w:top w:w="20" w:type="dxa"/>
              <w:left w:w="20" w:type="dxa"/>
              <w:bottom w:w="20" w:type="dxa"/>
              <w:right w:w="20" w:type="dxa"/>
            </w:tcMar>
            <w:vAlign w:val="center"/>
            <w:hideMark/>
          </w:tcPr>
          <w:p w14:paraId="6B104A42" w14:textId="77777777" w:rsidR="00E84BD8" w:rsidRDefault="00E84BD8">
            <w:pPr>
              <w:pStyle w:val="movimento2"/>
            </w:pPr>
            <w:r>
              <w:t xml:space="preserve">(LEONCELLI A.S.D.) </w:t>
            </w:r>
          </w:p>
        </w:tc>
      </w:tr>
      <w:tr w:rsidR="00E84BD8" w14:paraId="014FD6D7" w14:textId="77777777">
        <w:trPr>
          <w:divId w:val="1907260538"/>
        </w:trPr>
        <w:tc>
          <w:tcPr>
            <w:tcW w:w="2200" w:type="dxa"/>
            <w:tcMar>
              <w:top w:w="20" w:type="dxa"/>
              <w:left w:w="20" w:type="dxa"/>
              <w:bottom w:w="20" w:type="dxa"/>
              <w:right w:w="20" w:type="dxa"/>
            </w:tcMar>
            <w:vAlign w:val="center"/>
            <w:hideMark/>
          </w:tcPr>
          <w:p w14:paraId="2435A9A2" w14:textId="77777777" w:rsidR="00E84BD8" w:rsidRDefault="00E84BD8">
            <w:pPr>
              <w:pStyle w:val="movimento"/>
            </w:pPr>
            <w:r>
              <w:t>MARADINI LUCA</w:t>
            </w:r>
          </w:p>
        </w:tc>
        <w:tc>
          <w:tcPr>
            <w:tcW w:w="2200" w:type="dxa"/>
            <w:tcMar>
              <w:top w:w="20" w:type="dxa"/>
              <w:left w:w="20" w:type="dxa"/>
              <w:bottom w:w="20" w:type="dxa"/>
              <w:right w:w="20" w:type="dxa"/>
            </w:tcMar>
            <w:vAlign w:val="center"/>
            <w:hideMark/>
          </w:tcPr>
          <w:p w14:paraId="39B97150" w14:textId="77777777" w:rsidR="00E84BD8" w:rsidRDefault="00E84BD8">
            <w:pPr>
              <w:pStyle w:val="movimento2"/>
            </w:pPr>
            <w:r>
              <w:t xml:space="preserve">(LEONCELLI A.S.D.) </w:t>
            </w:r>
          </w:p>
        </w:tc>
        <w:tc>
          <w:tcPr>
            <w:tcW w:w="800" w:type="dxa"/>
            <w:tcMar>
              <w:top w:w="20" w:type="dxa"/>
              <w:left w:w="20" w:type="dxa"/>
              <w:bottom w:w="20" w:type="dxa"/>
              <w:right w:w="20" w:type="dxa"/>
            </w:tcMar>
            <w:vAlign w:val="center"/>
            <w:hideMark/>
          </w:tcPr>
          <w:p w14:paraId="1A3CCC2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970AF96" w14:textId="77777777" w:rsidR="00E84BD8" w:rsidRDefault="00E84BD8">
            <w:pPr>
              <w:pStyle w:val="movimento"/>
            </w:pPr>
            <w:r>
              <w:t>PRINCIPATO CALOGERO</w:t>
            </w:r>
          </w:p>
        </w:tc>
        <w:tc>
          <w:tcPr>
            <w:tcW w:w="2200" w:type="dxa"/>
            <w:tcMar>
              <w:top w:w="20" w:type="dxa"/>
              <w:left w:w="20" w:type="dxa"/>
              <w:bottom w:w="20" w:type="dxa"/>
              <w:right w:w="20" w:type="dxa"/>
            </w:tcMar>
            <w:vAlign w:val="center"/>
            <w:hideMark/>
          </w:tcPr>
          <w:p w14:paraId="630CE8E7" w14:textId="77777777" w:rsidR="00E84BD8" w:rsidRDefault="00E84BD8">
            <w:pPr>
              <w:pStyle w:val="movimento2"/>
            </w:pPr>
            <w:r>
              <w:t xml:space="preserve">(LEONCELLI A.S.D.) </w:t>
            </w:r>
          </w:p>
        </w:tc>
      </w:tr>
      <w:tr w:rsidR="00E84BD8" w14:paraId="64602131" w14:textId="77777777">
        <w:trPr>
          <w:divId w:val="1907260538"/>
        </w:trPr>
        <w:tc>
          <w:tcPr>
            <w:tcW w:w="2200" w:type="dxa"/>
            <w:tcMar>
              <w:top w:w="20" w:type="dxa"/>
              <w:left w:w="20" w:type="dxa"/>
              <w:bottom w:w="20" w:type="dxa"/>
              <w:right w:w="20" w:type="dxa"/>
            </w:tcMar>
            <w:vAlign w:val="center"/>
            <w:hideMark/>
          </w:tcPr>
          <w:p w14:paraId="6EF19F50" w14:textId="77777777" w:rsidR="00E84BD8" w:rsidRDefault="00E84BD8">
            <w:pPr>
              <w:pStyle w:val="movimento"/>
            </w:pPr>
            <w:r>
              <w:t>VASAIU LUCA</w:t>
            </w:r>
          </w:p>
        </w:tc>
        <w:tc>
          <w:tcPr>
            <w:tcW w:w="2200" w:type="dxa"/>
            <w:tcMar>
              <w:top w:w="20" w:type="dxa"/>
              <w:left w:w="20" w:type="dxa"/>
              <w:bottom w:w="20" w:type="dxa"/>
              <w:right w:w="20" w:type="dxa"/>
            </w:tcMar>
            <w:vAlign w:val="center"/>
            <w:hideMark/>
          </w:tcPr>
          <w:p w14:paraId="4679BC85" w14:textId="77777777" w:rsidR="00E84BD8" w:rsidRDefault="00E84BD8">
            <w:pPr>
              <w:pStyle w:val="movimento2"/>
            </w:pPr>
            <w:r>
              <w:t xml:space="preserve">(LEONCELLI A.S.D.) </w:t>
            </w:r>
          </w:p>
        </w:tc>
        <w:tc>
          <w:tcPr>
            <w:tcW w:w="800" w:type="dxa"/>
            <w:tcMar>
              <w:top w:w="20" w:type="dxa"/>
              <w:left w:w="20" w:type="dxa"/>
              <w:bottom w:w="20" w:type="dxa"/>
              <w:right w:w="20" w:type="dxa"/>
            </w:tcMar>
            <w:vAlign w:val="center"/>
            <w:hideMark/>
          </w:tcPr>
          <w:p w14:paraId="4742147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D1793AF" w14:textId="77777777" w:rsidR="00E84BD8" w:rsidRDefault="00E84BD8">
            <w:pPr>
              <w:pStyle w:val="movimento"/>
            </w:pPr>
            <w:r>
              <w:t>QUARTO FEDERICO MICHEL</w:t>
            </w:r>
          </w:p>
        </w:tc>
        <w:tc>
          <w:tcPr>
            <w:tcW w:w="2200" w:type="dxa"/>
            <w:tcMar>
              <w:top w:w="20" w:type="dxa"/>
              <w:left w:w="20" w:type="dxa"/>
              <w:bottom w:w="20" w:type="dxa"/>
              <w:right w:w="20" w:type="dxa"/>
            </w:tcMar>
            <w:vAlign w:val="center"/>
            <w:hideMark/>
          </w:tcPr>
          <w:p w14:paraId="1C898FD8" w14:textId="77777777" w:rsidR="00E84BD8" w:rsidRDefault="00E84BD8">
            <w:pPr>
              <w:pStyle w:val="movimento2"/>
            </w:pPr>
            <w:r>
              <w:t xml:space="preserve">(LEONE XIII SPORT) </w:t>
            </w:r>
          </w:p>
        </w:tc>
      </w:tr>
      <w:tr w:rsidR="00E84BD8" w14:paraId="28811E1C" w14:textId="77777777">
        <w:trPr>
          <w:divId w:val="1907260538"/>
        </w:trPr>
        <w:tc>
          <w:tcPr>
            <w:tcW w:w="2200" w:type="dxa"/>
            <w:tcMar>
              <w:top w:w="20" w:type="dxa"/>
              <w:left w:w="20" w:type="dxa"/>
              <w:bottom w:w="20" w:type="dxa"/>
              <w:right w:w="20" w:type="dxa"/>
            </w:tcMar>
            <w:vAlign w:val="center"/>
            <w:hideMark/>
          </w:tcPr>
          <w:p w14:paraId="56E638D4" w14:textId="77777777" w:rsidR="00E84BD8" w:rsidRDefault="00E84BD8">
            <w:pPr>
              <w:pStyle w:val="movimento"/>
            </w:pPr>
            <w:r>
              <w:t>DANELLI OMAR</w:t>
            </w:r>
          </w:p>
        </w:tc>
        <w:tc>
          <w:tcPr>
            <w:tcW w:w="2200" w:type="dxa"/>
            <w:tcMar>
              <w:top w:w="20" w:type="dxa"/>
              <w:left w:w="20" w:type="dxa"/>
              <w:bottom w:w="20" w:type="dxa"/>
              <w:right w:w="20" w:type="dxa"/>
            </w:tcMar>
            <w:vAlign w:val="center"/>
            <w:hideMark/>
          </w:tcPr>
          <w:p w14:paraId="591F09A9" w14:textId="77777777" w:rsidR="00E84BD8" w:rsidRDefault="00E84BD8">
            <w:pPr>
              <w:pStyle w:val="movimento2"/>
            </w:pPr>
            <w:r>
              <w:t xml:space="preserve">(LEZZENO) </w:t>
            </w:r>
          </w:p>
        </w:tc>
        <w:tc>
          <w:tcPr>
            <w:tcW w:w="800" w:type="dxa"/>
            <w:tcMar>
              <w:top w:w="20" w:type="dxa"/>
              <w:left w:w="20" w:type="dxa"/>
              <w:bottom w:w="20" w:type="dxa"/>
              <w:right w:w="20" w:type="dxa"/>
            </w:tcMar>
            <w:vAlign w:val="center"/>
            <w:hideMark/>
          </w:tcPr>
          <w:p w14:paraId="16C280C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ED2E061" w14:textId="77777777" w:rsidR="00E84BD8" w:rsidRDefault="00E84BD8">
            <w:pPr>
              <w:pStyle w:val="movimento"/>
            </w:pPr>
            <w:r>
              <w:t>PESCIALLI NICOLA</w:t>
            </w:r>
          </w:p>
        </w:tc>
        <w:tc>
          <w:tcPr>
            <w:tcW w:w="2200" w:type="dxa"/>
            <w:tcMar>
              <w:top w:w="20" w:type="dxa"/>
              <w:left w:w="20" w:type="dxa"/>
              <w:bottom w:w="20" w:type="dxa"/>
              <w:right w:w="20" w:type="dxa"/>
            </w:tcMar>
            <w:vAlign w:val="center"/>
            <w:hideMark/>
          </w:tcPr>
          <w:p w14:paraId="3AF6C8C6" w14:textId="77777777" w:rsidR="00E84BD8" w:rsidRDefault="00E84BD8">
            <w:pPr>
              <w:pStyle w:val="movimento2"/>
            </w:pPr>
            <w:r>
              <w:t xml:space="preserve">(LEZZENO) </w:t>
            </w:r>
          </w:p>
        </w:tc>
      </w:tr>
      <w:tr w:rsidR="00E84BD8" w14:paraId="4B4F1A18" w14:textId="77777777">
        <w:trPr>
          <w:divId w:val="1907260538"/>
        </w:trPr>
        <w:tc>
          <w:tcPr>
            <w:tcW w:w="2200" w:type="dxa"/>
            <w:tcMar>
              <w:top w:w="20" w:type="dxa"/>
              <w:left w:w="20" w:type="dxa"/>
              <w:bottom w:w="20" w:type="dxa"/>
              <w:right w:w="20" w:type="dxa"/>
            </w:tcMar>
            <w:vAlign w:val="center"/>
            <w:hideMark/>
          </w:tcPr>
          <w:p w14:paraId="7C6CEB44" w14:textId="77777777" w:rsidR="00E84BD8" w:rsidRDefault="00E84BD8">
            <w:pPr>
              <w:pStyle w:val="movimento"/>
            </w:pPr>
            <w:r>
              <w:t>LAUDADIO GIANLUCA</w:t>
            </w:r>
          </w:p>
        </w:tc>
        <w:tc>
          <w:tcPr>
            <w:tcW w:w="2200" w:type="dxa"/>
            <w:tcMar>
              <w:top w:w="20" w:type="dxa"/>
              <w:left w:w="20" w:type="dxa"/>
              <w:bottom w:w="20" w:type="dxa"/>
              <w:right w:w="20" w:type="dxa"/>
            </w:tcMar>
            <w:vAlign w:val="center"/>
            <w:hideMark/>
          </w:tcPr>
          <w:p w14:paraId="798A7A66" w14:textId="77777777" w:rsidR="00E84BD8" w:rsidRDefault="00E84BD8">
            <w:pPr>
              <w:pStyle w:val="movimento2"/>
            </w:pPr>
            <w:r>
              <w:t xml:space="preserve">(LISCATE A.S.D.) </w:t>
            </w:r>
          </w:p>
        </w:tc>
        <w:tc>
          <w:tcPr>
            <w:tcW w:w="800" w:type="dxa"/>
            <w:tcMar>
              <w:top w:w="20" w:type="dxa"/>
              <w:left w:w="20" w:type="dxa"/>
              <w:bottom w:w="20" w:type="dxa"/>
              <w:right w:w="20" w:type="dxa"/>
            </w:tcMar>
            <w:vAlign w:val="center"/>
            <w:hideMark/>
          </w:tcPr>
          <w:p w14:paraId="50868E1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5051B7C" w14:textId="77777777" w:rsidR="00E84BD8" w:rsidRDefault="00E84BD8">
            <w:pPr>
              <w:pStyle w:val="movimento"/>
            </w:pPr>
            <w:r>
              <w:t>SARCINELLI MAURIZIO ADELCH</w:t>
            </w:r>
          </w:p>
        </w:tc>
        <w:tc>
          <w:tcPr>
            <w:tcW w:w="2200" w:type="dxa"/>
            <w:tcMar>
              <w:top w:w="20" w:type="dxa"/>
              <w:left w:w="20" w:type="dxa"/>
              <w:bottom w:w="20" w:type="dxa"/>
              <w:right w:w="20" w:type="dxa"/>
            </w:tcMar>
            <w:vAlign w:val="center"/>
            <w:hideMark/>
          </w:tcPr>
          <w:p w14:paraId="3FFC40CF" w14:textId="77777777" w:rsidR="00E84BD8" w:rsidRDefault="00E84BD8">
            <w:pPr>
              <w:pStyle w:val="movimento2"/>
            </w:pPr>
            <w:r>
              <w:t xml:space="preserve">(LISCATE A.S.D.) </w:t>
            </w:r>
          </w:p>
        </w:tc>
      </w:tr>
      <w:tr w:rsidR="00E84BD8" w:rsidRPr="00C03C64" w14:paraId="2C9DA608" w14:textId="77777777">
        <w:trPr>
          <w:divId w:val="1907260538"/>
        </w:trPr>
        <w:tc>
          <w:tcPr>
            <w:tcW w:w="2200" w:type="dxa"/>
            <w:tcMar>
              <w:top w:w="20" w:type="dxa"/>
              <w:left w:w="20" w:type="dxa"/>
              <w:bottom w:w="20" w:type="dxa"/>
              <w:right w:w="20" w:type="dxa"/>
            </w:tcMar>
            <w:vAlign w:val="center"/>
            <w:hideMark/>
          </w:tcPr>
          <w:p w14:paraId="34A8DCD7" w14:textId="77777777" w:rsidR="00E84BD8" w:rsidRDefault="00E84BD8">
            <w:pPr>
              <w:pStyle w:val="movimento"/>
            </w:pPr>
            <w:r>
              <w:t>TOLEDO VIVAR JOHN DONATO</w:t>
            </w:r>
          </w:p>
        </w:tc>
        <w:tc>
          <w:tcPr>
            <w:tcW w:w="2200" w:type="dxa"/>
            <w:tcMar>
              <w:top w:w="20" w:type="dxa"/>
              <w:left w:w="20" w:type="dxa"/>
              <w:bottom w:w="20" w:type="dxa"/>
              <w:right w:w="20" w:type="dxa"/>
            </w:tcMar>
            <w:vAlign w:val="center"/>
            <w:hideMark/>
          </w:tcPr>
          <w:p w14:paraId="4D2D00F1" w14:textId="77777777" w:rsidR="00E84BD8" w:rsidRDefault="00E84BD8">
            <w:pPr>
              <w:pStyle w:val="movimento2"/>
            </w:pPr>
            <w:r>
              <w:t xml:space="preserve">(LISCATE A.S.D.) </w:t>
            </w:r>
          </w:p>
        </w:tc>
        <w:tc>
          <w:tcPr>
            <w:tcW w:w="800" w:type="dxa"/>
            <w:tcMar>
              <w:top w:w="20" w:type="dxa"/>
              <w:left w:w="20" w:type="dxa"/>
              <w:bottom w:w="20" w:type="dxa"/>
              <w:right w:w="20" w:type="dxa"/>
            </w:tcMar>
            <w:vAlign w:val="center"/>
            <w:hideMark/>
          </w:tcPr>
          <w:p w14:paraId="5289F96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2322583" w14:textId="77777777" w:rsidR="00E84BD8" w:rsidRDefault="00E84BD8">
            <w:pPr>
              <w:pStyle w:val="movimento"/>
            </w:pPr>
            <w:r>
              <w:t>CAPITANIO DAVIDE</w:t>
            </w:r>
          </w:p>
        </w:tc>
        <w:tc>
          <w:tcPr>
            <w:tcW w:w="2200" w:type="dxa"/>
            <w:tcMar>
              <w:top w:w="20" w:type="dxa"/>
              <w:left w:w="20" w:type="dxa"/>
              <w:bottom w:w="20" w:type="dxa"/>
              <w:right w:w="20" w:type="dxa"/>
            </w:tcMar>
            <w:vAlign w:val="center"/>
            <w:hideMark/>
          </w:tcPr>
          <w:p w14:paraId="28D5C970" w14:textId="77777777" w:rsidR="00E84BD8" w:rsidRDefault="00E84BD8">
            <w:pPr>
              <w:pStyle w:val="movimento2"/>
            </w:pPr>
            <w:r>
              <w:t xml:space="preserve">(LOCATE BERGAMASCO A.S.D.) </w:t>
            </w:r>
          </w:p>
        </w:tc>
      </w:tr>
      <w:tr w:rsidR="00E84BD8" w:rsidRPr="00C03C64" w14:paraId="1EDA1158" w14:textId="77777777">
        <w:trPr>
          <w:divId w:val="1907260538"/>
        </w:trPr>
        <w:tc>
          <w:tcPr>
            <w:tcW w:w="2200" w:type="dxa"/>
            <w:tcMar>
              <w:top w:w="20" w:type="dxa"/>
              <w:left w:w="20" w:type="dxa"/>
              <w:bottom w:w="20" w:type="dxa"/>
              <w:right w:w="20" w:type="dxa"/>
            </w:tcMar>
            <w:vAlign w:val="center"/>
            <w:hideMark/>
          </w:tcPr>
          <w:p w14:paraId="36F73A4D" w14:textId="77777777" w:rsidR="00E84BD8" w:rsidRDefault="00E84BD8">
            <w:pPr>
              <w:pStyle w:val="movimento"/>
            </w:pPr>
            <w:r>
              <w:t>VISTARINI DARIO</w:t>
            </w:r>
          </w:p>
        </w:tc>
        <w:tc>
          <w:tcPr>
            <w:tcW w:w="2200" w:type="dxa"/>
            <w:tcMar>
              <w:top w:w="20" w:type="dxa"/>
              <w:left w:w="20" w:type="dxa"/>
              <w:bottom w:w="20" w:type="dxa"/>
              <w:right w:w="20" w:type="dxa"/>
            </w:tcMar>
            <w:vAlign w:val="center"/>
            <w:hideMark/>
          </w:tcPr>
          <w:p w14:paraId="45847B0F" w14:textId="77777777" w:rsidR="00E84BD8" w:rsidRDefault="00E84BD8">
            <w:pPr>
              <w:pStyle w:val="movimento2"/>
            </w:pPr>
            <w:r>
              <w:t xml:space="preserve">(LOCATE BERGAMASCO A.S.D.) </w:t>
            </w:r>
          </w:p>
        </w:tc>
        <w:tc>
          <w:tcPr>
            <w:tcW w:w="800" w:type="dxa"/>
            <w:tcMar>
              <w:top w:w="20" w:type="dxa"/>
              <w:left w:w="20" w:type="dxa"/>
              <w:bottom w:w="20" w:type="dxa"/>
              <w:right w:w="20" w:type="dxa"/>
            </w:tcMar>
            <w:vAlign w:val="center"/>
            <w:hideMark/>
          </w:tcPr>
          <w:p w14:paraId="0671B52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3409188" w14:textId="77777777" w:rsidR="00E84BD8" w:rsidRDefault="00E84BD8">
            <w:pPr>
              <w:pStyle w:val="movimento"/>
            </w:pPr>
            <w:r>
              <w:t>MACCHI MATTEO</w:t>
            </w:r>
          </w:p>
        </w:tc>
        <w:tc>
          <w:tcPr>
            <w:tcW w:w="2200" w:type="dxa"/>
            <w:tcMar>
              <w:top w:w="20" w:type="dxa"/>
              <w:left w:w="20" w:type="dxa"/>
              <w:bottom w:w="20" w:type="dxa"/>
              <w:right w:w="20" w:type="dxa"/>
            </w:tcMar>
            <w:vAlign w:val="center"/>
            <w:hideMark/>
          </w:tcPr>
          <w:p w14:paraId="6F1BF6DB" w14:textId="77777777" w:rsidR="00E84BD8" w:rsidRDefault="00E84BD8">
            <w:pPr>
              <w:pStyle w:val="movimento2"/>
            </w:pPr>
            <w:r>
              <w:t xml:space="preserve">(LONATE CEPPINO A.S.D.) </w:t>
            </w:r>
          </w:p>
        </w:tc>
      </w:tr>
      <w:tr w:rsidR="00E84BD8" w:rsidRPr="00C03C64" w14:paraId="3FBCA67C" w14:textId="77777777">
        <w:trPr>
          <w:divId w:val="1907260538"/>
        </w:trPr>
        <w:tc>
          <w:tcPr>
            <w:tcW w:w="2200" w:type="dxa"/>
            <w:tcMar>
              <w:top w:w="20" w:type="dxa"/>
              <w:left w:w="20" w:type="dxa"/>
              <w:bottom w:w="20" w:type="dxa"/>
              <w:right w:w="20" w:type="dxa"/>
            </w:tcMar>
            <w:vAlign w:val="center"/>
            <w:hideMark/>
          </w:tcPr>
          <w:p w14:paraId="2ED81218" w14:textId="77777777" w:rsidR="00E84BD8" w:rsidRDefault="00E84BD8">
            <w:pPr>
              <w:pStyle w:val="movimento"/>
            </w:pPr>
            <w:r>
              <w:t>MARA PAOLO</w:t>
            </w:r>
          </w:p>
        </w:tc>
        <w:tc>
          <w:tcPr>
            <w:tcW w:w="2200" w:type="dxa"/>
            <w:tcMar>
              <w:top w:w="20" w:type="dxa"/>
              <w:left w:w="20" w:type="dxa"/>
              <w:bottom w:w="20" w:type="dxa"/>
              <w:right w:w="20" w:type="dxa"/>
            </w:tcMar>
            <w:vAlign w:val="center"/>
            <w:hideMark/>
          </w:tcPr>
          <w:p w14:paraId="323AF43E" w14:textId="77777777" w:rsidR="00E84BD8" w:rsidRDefault="00E84BD8">
            <w:pPr>
              <w:pStyle w:val="movimento2"/>
            </w:pPr>
            <w:r>
              <w:t xml:space="preserve">(LONATE CEPPINO A.S.D.) </w:t>
            </w:r>
          </w:p>
        </w:tc>
        <w:tc>
          <w:tcPr>
            <w:tcW w:w="800" w:type="dxa"/>
            <w:tcMar>
              <w:top w:w="20" w:type="dxa"/>
              <w:left w:w="20" w:type="dxa"/>
              <w:bottom w:w="20" w:type="dxa"/>
              <w:right w:w="20" w:type="dxa"/>
            </w:tcMar>
            <w:vAlign w:val="center"/>
            <w:hideMark/>
          </w:tcPr>
          <w:p w14:paraId="1AB8B9F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BC3824A" w14:textId="77777777" w:rsidR="00E84BD8" w:rsidRDefault="00E84BD8">
            <w:pPr>
              <w:pStyle w:val="movimento"/>
            </w:pPr>
            <w:r>
              <w:t>MASO MICHELANGELO</w:t>
            </w:r>
          </w:p>
        </w:tc>
        <w:tc>
          <w:tcPr>
            <w:tcW w:w="2200" w:type="dxa"/>
            <w:tcMar>
              <w:top w:w="20" w:type="dxa"/>
              <w:left w:w="20" w:type="dxa"/>
              <w:bottom w:w="20" w:type="dxa"/>
              <w:right w:w="20" w:type="dxa"/>
            </w:tcMar>
            <w:vAlign w:val="center"/>
            <w:hideMark/>
          </w:tcPr>
          <w:p w14:paraId="566A1BE3" w14:textId="77777777" w:rsidR="00E84BD8" w:rsidRDefault="00E84BD8">
            <w:pPr>
              <w:pStyle w:val="movimento2"/>
            </w:pPr>
            <w:r>
              <w:t xml:space="preserve">(LONATE CEPPINO A.S.D.) </w:t>
            </w:r>
          </w:p>
        </w:tc>
      </w:tr>
      <w:tr w:rsidR="00E84BD8" w14:paraId="233506CF" w14:textId="77777777">
        <w:trPr>
          <w:divId w:val="1907260538"/>
        </w:trPr>
        <w:tc>
          <w:tcPr>
            <w:tcW w:w="2200" w:type="dxa"/>
            <w:tcMar>
              <w:top w:w="20" w:type="dxa"/>
              <w:left w:w="20" w:type="dxa"/>
              <w:bottom w:w="20" w:type="dxa"/>
              <w:right w:w="20" w:type="dxa"/>
            </w:tcMar>
            <w:vAlign w:val="center"/>
            <w:hideMark/>
          </w:tcPr>
          <w:p w14:paraId="434BC6C7" w14:textId="77777777" w:rsidR="00E84BD8" w:rsidRDefault="00E84BD8">
            <w:pPr>
              <w:pStyle w:val="movimento"/>
            </w:pPr>
            <w:r>
              <w:t>BERNARDI LUCA</w:t>
            </w:r>
          </w:p>
        </w:tc>
        <w:tc>
          <w:tcPr>
            <w:tcW w:w="2200" w:type="dxa"/>
            <w:tcMar>
              <w:top w:w="20" w:type="dxa"/>
              <w:left w:w="20" w:type="dxa"/>
              <w:bottom w:w="20" w:type="dxa"/>
              <w:right w:w="20" w:type="dxa"/>
            </w:tcMar>
            <w:vAlign w:val="center"/>
            <w:hideMark/>
          </w:tcPr>
          <w:p w14:paraId="4D159111" w14:textId="77777777" w:rsidR="00E84BD8" w:rsidRDefault="00E84BD8">
            <w:pPr>
              <w:pStyle w:val="movimento2"/>
            </w:pPr>
            <w:r>
              <w:t xml:space="preserve">(M 04) </w:t>
            </w:r>
          </w:p>
        </w:tc>
        <w:tc>
          <w:tcPr>
            <w:tcW w:w="800" w:type="dxa"/>
            <w:tcMar>
              <w:top w:w="20" w:type="dxa"/>
              <w:left w:w="20" w:type="dxa"/>
              <w:bottom w:w="20" w:type="dxa"/>
              <w:right w:w="20" w:type="dxa"/>
            </w:tcMar>
            <w:vAlign w:val="center"/>
            <w:hideMark/>
          </w:tcPr>
          <w:p w14:paraId="4F6B0BA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8AB9ECC" w14:textId="77777777" w:rsidR="00E84BD8" w:rsidRDefault="00E84BD8">
            <w:pPr>
              <w:pStyle w:val="movimento"/>
            </w:pPr>
            <w:r>
              <w:t>DRAGONI SIMONE</w:t>
            </w:r>
          </w:p>
        </w:tc>
        <w:tc>
          <w:tcPr>
            <w:tcW w:w="2200" w:type="dxa"/>
            <w:tcMar>
              <w:top w:w="20" w:type="dxa"/>
              <w:left w:w="20" w:type="dxa"/>
              <w:bottom w:w="20" w:type="dxa"/>
              <w:right w:w="20" w:type="dxa"/>
            </w:tcMar>
            <w:vAlign w:val="center"/>
            <w:hideMark/>
          </w:tcPr>
          <w:p w14:paraId="4AF7E5BB" w14:textId="77777777" w:rsidR="00E84BD8" w:rsidRDefault="00E84BD8">
            <w:pPr>
              <w:pStyle w:val="movimento2"/>
            </w:pPr>
            <w:r>
              <w:t xml:space="preserve">(M 04) </w:t>
            </w:r>
          </w:p>
        </w:tc>
      </w:tr>
      <w:tr w:rsidR="00E84BD8" w14:paraId="46B8B70A" w14:textId="77777777">
        <w:trPr>
          <w:divId w:val="1907260538"/>
        </w:trPr>
        <w:tc>
          <w:tcPr>
            <w:tcW w:w="2200" w:type="dxa"/>
            <w:tcMar>
              <w:top w:w="20" w:type="dxa"/>
              <w:left w:w="20" w:type="dxa"/>
              <w:bottom w:w="20" w:type="dxa"/>
              <w:right w:w="20" w:type="dxa"/>
            </w:tcMar>
            <w:vAlign w:val="center"/>
            <w:hideMark/>
          </w:tcPr>
          <w:p w14:paraId="4452FECD" w14:textId="77777777" w:rsidR="00E84BD8" w:rsidRDefault="00E84BD8">
            <w:pPr>
              <w:pStyle w:val="movimento"/>
            </w:pPr>
            <w:r>
              <w:t>PUDDU MATTIA</w:t>
            </w:r>
          </w:p>
        </w:tc>
        <w:tc>
          <w:tcPr>
            <w:tcW w:w="2200" w:type="dxa"/>
            <w:tcMar>
              <w:top w:w="20" w:type="dxa"/>
              <w:left w:w="20" w:type="dxa"/>
              <w:bottom w:w="20" w:type="dxa"/>
              <w:right w:w="20" w:type="dxa"/>
            </w:tcMar>
            <w:vAlign w:val="center"/>
            <w:hideMark/>
          </w:tcPr>
          <w:p w14:paraId="3F05E2E0" w14:textId="77777777" w:rsidR="00E84BD8" w:rsidRDefault="00E84BD8">
            <w:pPr>
              <w:pStyle w:val="movimento2"/>
            </w:pPr>
            <w:r>
              <w:t xml:space="preserve">(MALNATESE CALCIO) </w:t>
            </w:r>
          </w:p>
        </w:tc>
        <w:tc>
          <w:tcPr>
            <w:tcW w:w="800" w:type="dxa"/>
            <w:tcMar>
              <w:top w:w="20" w:type="dxa"/>
              <w:left w:w="20" w:type="dxa"/>
              <w:bottom w:w="20" w:type="dxa"/>
              <w:right w:w="20" w:type="dxa"/>
            </w:tcMar>
            <w:vAlign w:val="center"/>
            <w:hideMark/>
          </w:tcPr>
          <w:p w14:paraId="5FDD947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296C645" w14:textId="77777777" w:rsidR="00E84BD8" w:rsidRDefault="00E84BD8">
            <w:pPr>
              <w:pStyle w:val="movimento"/>
            </w:pPr>
            <w:r>
              <w:t>GNECCHI MICHELE</w:t>
            </w:r>
          </w:p>
        </w:tc>
        <w:tc>
          <w:tcPr>
            <w:tcW w:w="2200" w:type="dxa"/>
            <w:tcMar>
              <w:top w:w="20" w:type="dxa"/>
              <w:left w:w="20" w:type="dxa"/>
              <w:bottom w:w="20" w:type="dxa"/>
              <w:right w:w="20" w:type="dxa"/>
            </w:tcMar>
            <w:vAlign w:val="center"/>
            <w:hideMark/>
          </w:tcPr>
          <w:p w14:paraId="7D4121C0" w14:textId="77777777" w:rsidR="00E84BD8" w:rsidRDefault="00E84BD8">
            <w:pPr>
              <w:pStyle w:val="movimento2"/>
            </w:pPr>
            <w:r>
              <w:t xml:space="preserve">(MANDELLO) </w:t>
            </w:r>
          </w:p>
        </w:tc>
      </w:tr>
      <w:tr w:rsidR="00E84BD8" w14:paraId="676B6367" w14:textId="77777777">
        <w:trPr>
          <w:divId w:val="1907260538"/>
        </w:trPr>
        <w:tc>
          <w:tcPr>
            <w:tcW w:w="2200" w:type="dxa"/>
            <w:tcMar>
              <w:top w:w="20" w:type="dxa"/>
              <w:left w:w="20" w:type="dxa"/>
              <w:bottom w:w="20" w:type="dxa"/>
              <w:right w:w="20" w:type="dxa"/>
            </w:tcMar>
            <w:vAlign w:val="center"/>
            <w:hideMark/>
          </w:tcPr>
          <w:p w14:paraId="3752D0E0" w14:textId="77777777" w:rsidR="00E84BD8" w:rsidRDefault="00E84BD8">
            <w:pPr>
              <w:pStyle w:val="movimento"/>
            </w:pPr>
            <w:r>
              <w:t>ROMPANI LUCA</w:t>
            </w:r>
          </w:p>
        </w:tc>
        <w:tc>
          <w:tcPr>
            <w:tcW w:w="2200" w:type="dxa"/>
            <w:tcMar>
              <w:top w:w="20" w:type="dxa"/>
              <w:left w:w="20" w:type="dxa"/>
              <w:bottom w:w="20" w:type="dxa"/>
              <w:right w:w="20" w:type="dxa"/>
            </w:tcMar>
            <w:vAlign w:val="center"/>
            <w:hideMark/>
          </w:tcPr>
          <w:p w14:paraId="7F23FDD5" w14:textId="77777777" w:rsidR="00E84BD8" w:rsidRDefault="00E84BD8">
            <w:pPr>
              <w:pStyle w:val="movimento2"/>
            </w:pPr>
            <w:r>
              <w:t xml:space="preserve">(MANDELLO) </w:t>
            </w:r>
          </w:p>
        </w:tc>
        <w:tc>
          <w:tcPr>
            <w:tcW w:w="800" w:type="dxa"/>
            <w:tcMar>
              <w:top w:w="20" w:type="dxa"/>
              <w:left w:w="20" w:type="dxa"/>
              <w:bottom w:w="20" w:type="dxa"/>
              <w:right w:w="20" w:type="dxa"/>
            </w:tcMar>
            <w:vAlign w:val="center"/>
            <w:hideMark/>
          </w:tcPr>
          <w:p w14:paraId="22CDDA2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E35E04E" w14:textId="77777777" w:rsidR="00E84BD8" w:rsidRDefault="00E84BD8">
            <w:pPr>
              <w:pStyle w:val="movimento"/>
            </w:pPr>
            <w:r>
              <w:t>FRATTINI STEFANO</w:t>
            </w:r>
          </w:p>
        </w:tc>
        <w:tc>
          <w:tcPr>
            <w:tcW w:w="2200" w:type="dxa"/>
            <w:tcMar>
              <w:top w:w="20" w:type="dxa"/>
              <w:left w:w="20" w:type="dxa"/>
              <w:bottom w:w="20" w:type="dxa"/>
              <w:right w:w="20" w:type="dxa"/>
            </w:tcMar>
            <w:vAlign w:val="center"/>
            <w:hideMark/>
          </w:tcPr>
          <w:p w14:paraId="03EAF2A5" w14:textId="77777777" w:rsidR="00E84BD8" w:rsidRDefault="00E84BD8">
            <w:pPr>
              <w:pStyle w:val="movimento2"/>
            </w:pPr>
            <w:r>
              <w:t xml:space="preserve">(MARCALLESE) </w:t>
            </w:r>
          </w:p>
        </w:tc>
      </w:tr>
      <w:tr w:rsidR="00E84BD8" w14:paraId="17E49A69" w14:textId="77777777">
        <w:trPr>
          <w:divId w:val="1907260538"/>
        </w:trPr>
        <w:tc>
          <w:tcPr>
            <w:tcW w:w="2200" w:type="dxa"/>
            <w:tcMar>
              <w:top w:w="20" w:type="dxa"/>
              <w:left w:w="20" w:type="dxa"/>
              <w:bottom w:w="20" w:type="dxa"/>
              <w:right w:w="20" w:type="dxa"/>
            </w:tcMar>
            <w:vAlign w:val="center"/>
            <w:hideMark/>
          </w:tcPr>
          <w:p w14:paraId="1DD160DA" w14:textId="77777777" w:rsidR="00E84BD8" w:rsidRDefault="00E84BD8">
            <w:pPr>
              <w:pStyle w:val="movimento"/>
            </w:pPr>
            <w:r>
              <w:t>GIAPPONE CALOGERO</w:t>
            </w:r>
          </w:p>
        </w:tc>
        <w:tc>
          <w:tcPr>
            <w:tcW w:w="2200" w:type="dxa"/>
            <w:tcMar>
              <w:top w:w="20" w:type="dxa"/>
              <w:left w:w="20" w:type="dxa"/>
              <w:bottom w:w="20" w:type="dxa"/>
              <w:right w:w="20" w:type="dxa"/>
            </w:tcMar>
            <w:vAlign w:val="center"/>
            <w:hideMark/>
          </w:tcPr>
          <w:p w14:paraId="047D5D65" w14:textId="77777777" w:rsidR="00E84BD8" w:rsidRDefault="00E84BD8">
            <w:pPr>
              <w:pStyle w:val="movimento2"/>
            </w:pPr>
            <w:r>
              <w:t xml:space="preserve">(MARCALLESE) </w:t>
            </w:r>
          </w:p>
        </w:tc>
        <w:tc>
          <w:tcPr>
            <w:tcW w:w="800" w:type="dxa"/>
            <w:tcMar>
              <w:top w:w="20" w:type="dxa"/>
              <w:left w:w="20" w:type="dxa"/>
              <w:bottom w:w="20" w:type="dxa"/>
              <w:right w:w="20" w:type="dxa"/>
            </w:tcMar>
            <w:vAlign w:val="center"/>
            <w:hideMark/>
          </w:tcPr>
          <w:p w14:paraId="5874A92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E895519" w14:textId="77777777" w:rsidR="00E84BD8" w:rsidRDefault="00E84BD8">
            <w:pPr>
              <w:pStyle w:val="movimento"/>
            </w:pPr>
            <w:r>
              <w:t>MORLACCHI PAOLO</w:t>
            </w:r>
          </w:p>
        </w:tc>
        <w:tc>
          <w:tcPr>
            <w:tcW w:w="2200" w:type="dxa"/>
            <w:tcMar>
              <w:top w:w="20" w:type="dxa"/>
              <w:left w:w="20" w:type="dxa"/>
              <w:bottom w:w="20" w:type="dxa"/>
              <w:right w:w="20" w:type="dxa"/>
            </w:tcMar>
            <w:vAlign w:val="center"/>
            <w:hideMark/>
          </w:tcPr>
          <w:p w14:paraId="45924818" w14:textId="77777777" w:rsidR="00E84BD8" w:rsidRDefault="00E84BD8">
            <w:pPr>
              <w:pStyle w:val="movimento2"/>
            </w:pPr>
            <w:r>
              <w:t xml:space="preserve">(MARCALLESE) </w:t>
            </w:r>
          </w:p>
        </w:tc>
      </w:tr>
      <w:tr w:rsidR="00E84BD8" w14:paraId="08DEAFC7" w14:textId="77777777">
        <w:trPr>
          <w:divId w:val="1907260538"/>
        </w:trPr>
        <w:tc>
          <w:tcPr>
            <w:tcW w:w="2200" w:type="dxa"/>
            <w:tcMar>
              <w:top w:w="20" w:type="dxa"/>
              <w:left w:w="20" w:type="dxa"/>
              <w:bottom w:w="20" w:type="dxa"/>
              <w:right w:w="20" w:type="dxa"/>
            </w:tcMar>
            <w:vAlign w:val="center"/>
            <w:hideMark/>
          </w:tcPr>
          <w:p w14:paraId="380471E1" w14:textId="77777777" w:rsidR="00E84BD8" w:rsidRDefault="00E84BD8">
            <w:pPr>
              <w:pStyle w:val="movimento"/>
            </w:pPr>
            <w:r>
              <w:t>PUCA GERARDO</w:t>
            </w:r>
          </w:p>
        </w:tc>
        <w:tc>
          <w:tcPr>
            <w:tcW w:w="2200" w:type="dxa"/>
            <w:tcMar>
              <w:top w:w="20" w:type="dxa"/>
              <w:left w:w="20" w:type="dxa"/>
              <w:bottom w:w="20" w:type="dxa"/>
              <w:right w:w="20" w:type="dxa"/>
            </w:tcMar>
            <w:vAlign w:val="center"/>
            <w:hideMark/>
          </w:tcPr>
          <w:p w14:paraId="1D91A65F" w14:textId="77777777" w:rsidR="00E84BD8" w:rsidRDefault="00E84BD8">
            <w:pPr>
              <w:pStyle w:val="movimento2"/>
            </w:pPr>
            <w:r>
              <w:t xml:space="preserve">(MARCALLESE) </w:t>
            </w:r>
          </w:p>
        </w:tc>
        <w:tc>
          <w:tcPr>
            <w:tcW w:w="800" w:type="dxa"/>
            <w:tcMar>
              <w:top w:w="20" w:type="dxa"/>
              <w:left w:w="20" w:type="dxa"/>
              <w:bottom w:w="20" w:type="dxa"/>
              <w:right w:w="20" w:type="dxa"/>
            </w:tcMar>
            <w:vAlign w:val="center"/>
            <w:hideMark/>
          </w:tcPr>
          <w:p w14:paraId="77A857F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04457B6" w14:textId="77777777" w:rsidR="00E84BD8" w:rsidRDefault="00E84BD8">
            <w:pPr>
              <w:pStyle w:val="movimento"/>
            </w:pPr>
            <w:r>
              <w:t>TUNESI ALESSIO</w:t>
            </w:r>
          </w:p>
        </w:tc>
        <w:tc>
          <w:tcPr>
            <w:tcW w:w="2200" w:type="dxa"/>
            <w:tcMar>
              <w:top w:w="20" w:type="dxa"/>
              <w:left w:w="20" w:type="dxa"/>
              <w:bottom w:w="20" w:type="dxa"/>
              <w:right w:w="20" w:type="dxa"/>
            </w:tcMar>
            <w:vAlign w:val="center"/>
            <w:hideMark/>
          </w:tcPr>
          <w:p w14:paraId="28E589A8" w14:textId="77777777" w:rsidR="00E84BD8" w:rsidRDefault="00E84BD8">
            <w:pPr>
              <w:pStyle w:val="movimento2"/>
            </w:pPr>
            <w:r>
              <w:t xml:space="preserve">(MARCALLESE) </w:t>
            </w:r>
          </w:p>
        </w:tc>
      </w:tr>
      <w:tr w:rsidR="00E84BD8" w14:paraId="62AFA71A" w14:textId="77777777">
        <w:trPr>
          <w:divId w:val="1907260538"/>
        </w:trPr>
        <w:tc>
          <w:tcPr>
            <w:tcW w:w="2200" w:type="dxa"/>
            <w:tcMar>
              <w:top w:w="20" w:type="dxa"/>
              <w:left w:w="20" w:type="dxa"/>
              <w:bottom w:w="20" w:type="dxa"/>
              <w:right w:w="20" w:type="dxa"/>
            </w:tcMar>
            <w:vAlign w:val="center"/>
            <w:hideMark/>
          </w:tcPr>
          <w:p w14:paraId="620A0C2E" w14:textId="77777777" w:rsidR="00E84BD8" w:rsidRDefault="00E84BD8">
            <w:pPr>
              <w:pStyle w:val="movimento"/>
            </w:pPr>
            <w:r>
              <w:t>TUROLA GIANLUCA</w:t>
            </w:r>
          </w:p>
        </w:tc>
        <w:tc>
          <w:tcPr>
            <w:tcW w:w="2200" w:type="dxa"/>
            <w:tcMar>
              <w:top w:w="20" w:type="dxa"/>
              <w:left w:w="20" w:type="dxa"/>
              <w:bottom w:w="20" w:type="dxa"/>
              <w:right w:w="20" w:type="dxa"/>
            </w:tcMar>
            <w:vAlign w:val="center"/>
            <w:hideMark/>
          </w:tcPr>
          <w:p w14:paraId="368224F7" w14:textId="77777777" w:rsidR="00E84BD8" w:rsidRDefault="00E84BD8">
            <w:pPr>
              <w:pStyle w:val="movimento2"/>
            </w:pPr>
            <w:r>
              <w:t xml:space="preserve">(MARCALLESE) </w:t>
            </w:r>
          </w:p>
        </w:tc>
        <w:tc>
          <w:tcPr>
            <w:tcW w:w="800" w:type="dxa"/>
            <w:tcMar>
              <w:top w:w="20" w:type="dxa"/>
              <w:left w:w="20" w:type="dxa"/>
              <w:bottom w:w="20" w:type="dxa"/>
              <w:right w:w="20" w:type="dxa"/>
            </w:tcMar>
            <w:vAlign w:val="center"/>
            <w:hideMark/>
          </w:tcPr>
          <w:p w14:paraId="39D0F2E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003FD63" w14:textId="77777777" w:rsidR="00E84BD8" w:rsidRDefault="00E84BD8">
            <w:pPr>
              <w:pStyle w:val="movimento"/>
            </w:pPr>
            <w:r>
              <w:t>PANIZZA LUCA</w:t>
            </w:r>
          </w:p>
        </w:tc>
        <w:tc>
          <w:tcPr>
            <w:tcW w:w="2200" w:type="dxa"/>
            <w:tcMar>
              <w:top w:w="20" w:type="dxa"/>
              <w:left w:w="20" w:type="dxa"/>
              <w:bottom w:w="20" w:type="dxa"/>
              <w:right w:w="20" w:type="dxa"/>
            </w:tcMar>
            <w:vAlign w:val="center"/>
            <w:hideMark/>
          </w:tcPr>
          <w:p w14:paraId="541C748A" w14:textId="77777777" w:rsidR="00E84BD8" w:rsidRDefault="00E84BD8">
            <w:pPr>
              <w:pStyle w:val="movimento2"/>
            </w:pPr>
            <w:r>
              <w:t xml:space="preserve">(MARNATE NIZZOLINA ACC.C.) </w:t>
            </w:r>
          </w:p>
        </w:tc>
      </w:tr>
      <w:tr w:rsidR="00E84BD8" w14:paraId="0ECD5987" w14:textId="77777777">
        <w:trPr>
          <w:divId w:val="1907260538"/>
        </w:trPr>
        <w:tc>
          <w:tcPr>
            <w:tcW w:w="2200" w:type="dxa"/>
            <w:tcMar>
              <w:top w:w="20" w:type="dxa"/>
              <w:left w:w="20" w:type="dxa"/>
              <w:bottom w:w="20" w:type="dxa"/>
              <w:right w:w="20" w:type="dxa"/>
            </w:tcMar>
            <w:vAlign w:val="center"/>
            <w:hideMark/>
          </w:tcPr>
          <w:p w14:paraId="07AA698A" w14:textId="77777777" w:rsidR="00E84BD8" w:rsidRDefault="00E84BD8">
            <w:pPr>
              <w:pStyle w:val="movimento"/>
            </w:pPr>
            <w:r>
              <w:t>TROGU ANDREA DAVIDE</w:t>
            </w:r>
          </w:p>
        </w:tc>
        <w:tc>
          <w:tcPr>
            <w:tcW w:w="2200" w:type="dxa"/>
            <w:tcMar>
              <w:top w:w="20" w:type="dxa"/>
              <w:left w:w="20" w:type="dxa"/>
              <w:bottom w:w="20" w:type="dxa"/>
              <w:right w:w="20" w:type="dxa"/>
            </w:tcMar>
            <w:vAlign w:val="center"/>
            <w:hideMark/>
          </w:tcPr>
          <w:p w14:paraId="2F9F857C" w14:textId="77777777" w:rsidR="00E84BD8" w:rsidRDefault="00E84BD8">
            <w:pPr>
              <w:pStyle w:val="movimento2"/>
            </w:pPr>
            <w:r>
              <w:t xml:space="preserve">(MARNATE NIZZOLINA ACC.C.) </w:t>
            </w:r>
          </w:p>
        </w:tc>
        <w:tc>
          <w:tcPr>
            <w:tcW w:w="800" w:type="dxa"/>
            <w:tcMar>
              <w:top w:w="20" w:type="dxa"/>
              <w:left w:w="20" w:type="dxa"/>
              <w:bottom w:w="20" w:type="dxa"/>
              <w:right w:w="20" w:type="dxa"/>
            </w:tcMar>
            <w:vAlign w:val="center"/>
            <w:hideMark/>
          </w:tcPr>
          <w:p w14:paraId="15D0C24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4BA3501" w14:textId="77777777" w:rsidR="00E84BD8" w:rsidRDefault="00E84BD8">
            <w:pPr>
              <w:pStyle w:val="movimento"/>
            </w:pPr>
            <w:r>
              <w:t>LAVEZZARI LUCA</w:t>
            </w:r>
          </w:p>
        </w:tc>
        <w:tc>
          <w:tcPr>
            <w:tcW w:w="2200" w:type="dxa"/>
            <w:tcMar>
              <w:top w:w="20" w:type="dxa"/>
              <w:left w:w="20" w:type="dxa"/>
              <w:bottom w:w="20" w:type="dxa"/>
              <w:right w:w="20" w:type="dxa"/>
            </w:tcMar>
            <w:vAlign w:val="center"/>
            <w:hideMark/>
          </w:tcPr>
          <w:p w14:paraId="7690099A" w14:textId="77777777" w:rsidR="00E84BD8" w:rsidRDefault="00E84BD8">
            <w:pPr>
              <w:pStyle w:val="movimento2"/>
            </w:pPr>
            <w:r>
              <w:t xml:space="preserve">(MASCAGNI) </w:t>
            </w:r>
          </w:p>
        </w:tc>
      </w:tr>
      <w:tr w:rsidR="00E84BD8" w14:paraId="6B546806" w14:textId="77777777">
        <w:trPr>
          <w:divId w:val="1907260538"/>
        </w:trPr>
        <w:tc>
          <w:tcPr>
            <w:tcW w:w="2200" w:type="dxa"/>
            <w:tcMar>
              <w:top w:w="20" w:type="dxa"/>
              <w:left w:w="20" w:type="dxa"/>
              <w:bottom w:w="20" w:type="dxa"/>
              <w:right w:w="20" w:type="dxa"/>
            </w:tcMar>
            <w:vAlign w:val="center"/>
            <w:hideMark/>
          </w:tcPr>
          <w:p w14:paraId="76F037D4" w14:textId="77777777" w:rsidR="00E84BD8" w:rsidRDefault="00E84BD8">
            <w:pPr>
              <w:pStyle w:val="movimento"/>
            </w:pPr>
            <w:r>
              <w:t>ORTOLANI DELLA NAV FRANCESCO</w:t>
            </w:r>
          </w:p>
        </w:tc>
        <w:tc>
          <w:tcPr>
            <w:tcW w:w="2200" w:type="dxa"/>
            <w:tcMar>
              <w:top w:w="20" w:type="dxa"/>
              <w:left w:w="20" w:type="dxa"/>
              <w:bottom w:w="20" w:type="dxa"/>
              <w:right w:w="20" w:type="dxa"/>
            </w:tcMar>
            <w:vAlign w:val="center"/>
            <w:hideMark/>
          </w:tcPr>
          <w:p w14:paraId="789AAB29" w14:textId="77777777" w:rsidR="00E84BD8" w:rsidRDefault="00E84BD8">
            <w:pPr>
              <w:pStyle w:val="movimento2"/>
            </w:pPr>
            <w:r>
              <w:t xml:space="preserve">(MASCAGNI) </w:t>
            </w:r>
          </w:p>
        </w:tc>
        <w:tc>
          <w:tcPr>
            <w:tcW w:w="800" w:type="dxa"/>
            <w:tcMar>
              <w:top w:w="20" w:type="dxa"/>
              <w:left w:w="20" w:type="dxa"/>
              <w:bottom w:w="20" w:type="dxa"/>
              <w:right w:w="20" w:type="dxa"/>
            </w:tcMar>
            <w:vAlign w:val="center"/>
            <w:hideMark/>
          </w:tcPr>
          <w:p w14:paraId="60A53A8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DC25562" w14:textId="77777777" w:rsidR="00E84BD8" w:rsidRDefault="00E84BD8">
            <w:pPr>
              <w:pStyle w:val="movimento"/>
            </w:pPr>
            <w:r>
              <w:t>BESANA MARIO</w:t>
            </w:r>
          </w:p>
        </w:tc>
        <w:tc>
          <w:tcPr>
            <w:tcW w:w="2200" w:type="dxa"/>
            <w:tcMar>
              <w:top w:w="20" w:type="dxa"/>
              <w:left w:w="20" w:type="dxa"/>
              <w:bottom w:w="20" w:type="dxa"/>
              <w:right w:w="20" w:type="dxa"/>
            </w:tcMar>
            <w:vAlign w:val="center"/>
            <w:hideMark/>
          </w:tcPr>
          <w:p w14:paraId="6352675E" w14:textId="77777777" w:rsidR="00E84BD8" w:rsidRDefault="00E84BD8">
            <w:pPr>
              <w:pStyle w:val="movimento2"/>
            </w:pPr>
            <w:r>
              <w:t xml:space="preserve">(MEDOLAGO) </w:t>
            </w:r>
          </w:p>
        </w:tc>
      </w:tr>
      <w:tr w:rsidR="00E84BD8" w14:paraId="3A8BF5B3" w14:textId="77777777">
        <w:trPr>
          <w:divId w:val="1907260538"/>
        </w:trPr>
        <w:tc>
          <w:tcPr>
            <w:tcW w:w="2200" w:type="dxa"/>
            <w:tcMar>
              <w:top w:w="20" w:type="dxa"/>
              <w:left w:w="20" w:type="dxa"/>
              <w:bottom w:w="20" w:type="dxa"/>
              <w:right w:w="20" w:type="dxa"/>
            </w:tcMar>
            <w:vAlign w:val="center"/>
            <w:hideMark/>
          </w:tcPr>
          <w:p w14:paraId="20279715" w14:textId="77777777" w:rsidR="00E84BD8" w:rsidRDefault="00E84BD8">
            <w:pPr>
              <w:pStyle w:val="movimento"/>
            </w:pPr>
            <w:r>
              <w:t>BIFFI MICHAEL</w:t>
            </w:r>
          </w:p>
        </w:tc>
        <w:tc>
          <w:tcPr>
            <w:tcW w:w="2200" w:type="dxa"/>
            <w:tcMar>
              <w:top w:w="20" w:type="dxa"/>
              <w:left w:w="20" w:type="dxa"/>
              <w:bottom w:w="20" w:type="dxa"/>
              <w:right w:w="20" w:type="dxa"/>
            </w:tcMar>
            <w:vAlign w:val="center"/>
            <w:hideMark/>
          </w:tcPr>
          <w:p w14:paraId="29DBBF7F" w14:textId="77777777" w:rsidR="00E84BD8" w:rsidRDefault="00E84BD8">
            <w:pPr>
              <w:pStyle w:val="movimento2"/>
            </w:pPr>
            <w:r>
              <w:t xml:space="preserve">(MEDOLAGO) </w:t>
            </w:r>
          </w:p>
        </w:tc>
        <w:tc>
          <w:tcPr>
            <w:tcW w:w="800" w:type="dxa"/>
            <w:tcMar>
              <w:top w:w="20" w:type="dxa"/>
              <w:left w:w="20" w:type="dxa"/>
              <w:bottom w:w="20" w:type="dxa"/>
              <w:right w:w="20" w:type="dxa"/>
            </w:tcMar>
            <w:vAlign w:val="center"/>
            <w:hideMark/>
          </w:tcPr>
          <w:p w14:paraId="6E4E2DD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840C474" w14:textId="77777777" w:rsidR="00E84BD8" w:rsidRDefault="00E84BD8">
            <w:pPr>
              <w:pStyle w:val="movimento"/>
            </w:pPr>
            <w:r>
              <w:t>GALBUSERA MARCO</w:t>
            </w:r>
          </w:p>
        </w:tc>
        <w:tc>
          <w:tcPr>
            <w:tcW w:w="2200" w:type="dxa"/>
            <w:tcMar>
              <w:top w:w="20" w:type="dxa"/>
              <w:left w:w="20" w:type="dxa"/>
              <w:bottom w:w="20" w:type="dxa"/>
              <w:right w:w="20" w:type="dxa"/>
            </w:tcMar>
            <w:vAlign w:val="center"/>
            <w:hideMark/>
          </w:tcPr>
          <w:p w14:paraId="77BD7705" w14:textId="77777777" w:rsidR="00E84BD8" w:rsidRDefault="00E84BD8">
            <w:pPr>
              <w:pStyle w:val="movimento2"/>
            </w:pPr>
            <w:r>
              <w:t xml:space="preserve">(MEDOLAGO) </w:t>
            </w:r>
          </w:p>
        </w:tc>
      </w:tr>
      <w:tr w:rsidR="00E84BD8" w14:paraId="5090BAA8" w14:textId="77777777">
        <w:trPr>
          <w:divId w:val="1907260538"/>
        </w:trPr>
        <w:tc>
          <w:tcPr>
            <w:tcW w:w="2200" w:type="dxa"/>
            <w:tcMar>
              <w:top w:w="20" w:type="dxa"/>
              <w:left w:w="20" w:type="dxa"/>
              <w:bottom w:w="20" w:type="dxa"/>
              <w:right w:w="20" w:type="dxa"/>
            </w:tcMar>
            <w:vAlign w:val="center"/>
            <w:hideMark/>
          </w:tcPr>
          <w:p w14:paraId="265DA9AC" w14:textId="77777777" w:rsidR="00E84BD8" w:rsidRDefault="00E84BD8">
            <w:pPr>
              <w:pStyle w:val="movimento"/>
            </w:pPr>
            <w:r>
              <w:t>LONGHI LORENZO</w:t>
            </w:r>
          </w:p>
        </w:tc>
        <w:tc>
          <w:tcPr>
            <w:tcW w:w="2200" w:type="dxa"/>
            <w:tcMar>
              <w:top w:w="20" w:type="dxa"/>
              <w:left w:w="20" w:type="dxa"/>
              <w:bottom w:w="20" w:type="dxa"/>
              <w:right w:w="20" w:type="dxa"/>
            </w:tcMar>
            <w:vAlign w:val="center"/>
            <w:hideMark/>
          </w:tcPr>
          <w:p w14:paraId="7242F68F" w14:textId="77777777" w:rsidR="00E84BD8" w:rsidRDefault="00E84BD8">
            <w:pPr>
              <w:pStyle w:val="movimento2"/>
            </w:pPr>
            <w:r>
              <w:t xml:space="preserve">(MEDOLAGO) </w:t>
            </w:r>
          </w:p>
        </w:tc>
        <w:tc>
          <w:tcPr>
            <w:tcW w:w="800" w:type="dxa"/>
            <w:tcMar>
              <w:top w:w="20" w:type="dxa"/>
              <w:left w:w="20" w:type="dxa"/>
              <w:bottom w:w="20" w:type="dxa"/>
              <w:right w:w="20" w:type="dxa"/>
            </w:tcMar>
            <w:vAlign w:val="center"/>
            <w:hideMark/>
          </w:tcPr>
          <w:p w14:paraId="0DF9CC4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31F85A8" w14:textId="77777777" w:rsidR="00E84BD8" w:rsidRDefault="00E84BD8">
            <w:pPr>
              <w:pStyle w:val="movimento"/>
            </w:pPr>
            <w:r>
              <w:t>STRANO ANTHONY</w:t>
            </w:r>
          </w:p>
        </w:tc>
        <w:tc>
          <w:tcPr>
            <w:tcW w:w="2200" w:type="dxa"/>
            <w:tcMar>
              <w:top w:w="20" w:type="dxa"/>
              <w:left w:w="20" w:type="dxa"/>
              <w:bottom w:w="20" w:type="dxa"/>
              <w:right w:w="20" w:type="dxa"/>
            </w:tcMar>
            <w:vAlign w:val="center"/>
            <w:hideMark/>
          </w:tcPr>
          <w:p w14:paraId="2B575626" w14:textId="77777777" w:rsidR="00E84BD8" w:rsidRDefault="00E84BD8">
            <w:pPr>
              <w:pStyle w:val="movimento2"/>
            </w:pPr>
            <w:r>
              <w:t xml:space="preserve">(METANOPOLI CALCIO) </w:t>
            </w:r>
          </w:p>
        </w:tc>
      </w:tr>
      <w:tr w:rsidR="00E84BD8" w14:paraId="460776C1" w14:textId="77777777">
        <w:trPr>
          <w:divId w:val="1907260538"/>
        </w:trPr>
        <w:tc>
          <w:tcPr>
            <w:tcW w:w="2200" w:type="dxa"/>
            <w:tcMar>
              <w:top w:w="20" w:type="dxa"/>
              <w:left w:w="20" w:type="dxa"/>
              <w:bottom w:w="20" w:type="dxa"/>
              <w:right w:w="20" w:type="dxa"/>
            </w:tcMar>
            <w:vAlign w:val="center"/>
            <w:hideMark/>
          </w:tcPr>
          <w:p w14:paraId="5B55AA7A" w14:textId="77777777" w:rsidR="00E84BD8" w:rsidRDefault="00E84BD8">
            <w:pPr>
              <w:pStyle w:val="movimento"/>
            </w:pPr>
            <w:r>
              <w:t>AGOSTINI NAZARENO DAVIDE</w:t>
            </w:r>
          </w:p>
        </w:tc>
        <w:tc>
          <w:tcPr>
            <w:tcW w:w="2200" w:type="dxa"/>
            <w:tcMar>
              <w:top w:w="20" w:type="dxa"/>
              <w:left w:w="20" w:type="dxa"/>
              <w:bottom w:w="20" w:type="dxa"/>
              <w:right w:w="20" w:type="dxa"/>
            </w:tcMar>
            <w:vAlign w:val="center"/>
            <w:hideMark/>
          </w:tcPr>
          <w:p w14:paraId="0079F64C" w14:textId="77777777" w:rsidR="00E84BD8" w:rsidRDefault="00E84BD8">
            <w:pPr>
              <w:pStyle w:val="movimento2"/>
            </w:pPr>
            <w:r>
              <w:t xml:space="preserve">(MOLINELLO A.S.D.) </w:t>
            </w:r>
          </w:p>
        </w:tc>
        <w:tc>
          <w:tcPr>
            <w:tcW w:w="800" w:type="dxa"/>
            <w:tcMar>
              <w:top w:w="20" w:type="dxa"/>
              <w:left w:w="20" w:type="dxa"/>
              <w:bottom w:w="20" w:type="dxa"/>
              <w:right w:w="20" w:type="dxa"/>
            </w:tcMar>
            <w:vAlign w:val="center"/>
            <w:hideMark/>
          </w:tcPr>
          <w:p w14:paraId="61EA6B4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9220F9B" w14:textId="77777777" w:rsidR="00E84BD8" w:rsidRDefault="00E84BD8">
            <w:pPr>
              <w:pStyle w:val="movimento"/>
            </w:pPr>
            <w:r>
              <w:t>GORLA DAVIDE</w:t>
            </w:r>
          </w:p>
        </w:tc>
        <w:tc>
          <w:tcPr>
            <w:tcW w:w="2200" w:type="dxa"/>
            <w:tcMar>
              <w:top w:w="20" w:type="dxa"/>
              <w:left w:w="20" w:type="dxa"/>
              <w:bottom w:w="20" w:type="dxa"/>
              <w:right w:w="20" w:type="dxa"/>
            </w:tcMar>
            <w:vAlign w:val="center"/>
            <w:hideMark/>
          </w:tcPr>
          <w:p w14:paraId="2ABD94F0" w14:textId="77777777" w:rsidR="00E84BD8" w:rsidRDefault="00E84BD8">
            <w:pPr>
              <w:pStyle w:val="movimento2"/>
            </w:pPr>
            <w:r>
              <w:t xml:space="preserve">(MOLINELLO A.S.D.) </w:t>
            </w:r>
          </w:p>
        </w:tc>
      </w:tr>
      <w:tr w:rsidR="00E84BD8" w14:paraId="6F8A0787" w14:textId="77777777">
        <w:trPr>
          <w:divId w:val="1907260538"/>
        </w:trPr>
        <w:tc>
          <w:tcPr>
            <w:tcW w:w="2200" w:type="dxa"/>
            <w:tcMar>
              <w:top w:w="20" w:type="dxa"/>
              <w:left w:w="20" w:type="dxa"/>
              <w:bottom w:w="20" w:type="dxa"/>
              <w:right w:w="20" w:type="dxa"/>
            </w:tcMar>
            <w:vAlign w:val="center"/>
            <w:hideMark/>
          </w:tcPr>
          <w:p w14:paraId="2763B377" w14:textId="77777777" w:rsidR="00E84BD8" w:rsidRDefault="00E84BD8">
            <w:pPr>
              <w:pStyle w:val="movimento"/>
            </w:pPr>
            <w:r>
              <w:t>CARPI FEDERICO</w:t>
            </w:r>
          </w:p>
        </w:tc>
        <w:tc>
          <w:tcPr>
            <w:tcW w:w="2200" w:type="dxa"/>
            <w:tcMar>
              <w:top w:w="20" w:type="dxa"/>
              <w:left w:w="20" w:type="dxa"/>
              <w:bottom w:w="20" w:type="dxa"/>
              <w:right w:w="20" w:type="dxa"/>
            </w:tcMar>
            <w:vAlign w:val="center"/>
            <w:hideMark/>
          </w:tcPr>
          <w:p w14:paraId="36E89E8B" w14:textId="77777777" w:rsidR="00E84BD8" w:rsidRDefault="00E84BD8">
            <w:pPr>
              <w:pStyle w:val="movimento2"/>
            </w:pPr>
            <w:r>
              <w:t xml:space="preserve">(MONTEBELLO) </w:t>
            </w:r>
          </w:p>
        </w:tc>
        <w:tc>
          <w:tcPr>
            <w:tcW w:w="800" w:type="dxa"/>
            <w:tcMar>
              <w:top w:w="20" w:type="dxa"/>
              <w:left w:w="20" w:type="dxa"/>
              <w:bottom w:w="20" w:type="dxa"/>
              <w:right w:w="20" w:type="dxa"/>
            </w:tcMar>
            <w:vAlign w:val="center"/>
            <w:hideMark/>
          </w:tcPr>
          <w:p w14:paraId="15170AD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006E957" w14:textId="77777777" w:rsidR="00E84BD8" w:rsidRDefault="00E84BD8">
            <w:pPr>
              <w:pStyle w:val="movimento"/>
            </w:pPr>
            <w:r>
              <w:t>QUAGLINI DAVIDE</w:t>
            </w:r>
          </w:p>
        </w:tc>
        <w:tc>
          <w:tcPr>
            <w:tcW w:w="2200" w:type="dxa"/>
            <w:tcMar>
              <w:top w:w="20" w:type="dxa"/>
              <w:left w:w="20" w:type="dxa"/>
              <w:bottom w:w="20" w:type="dxa"/>
              <w:right w:w="20" w:type="dxa"/>
            </w:tcMar>
            <w:vAlign w:val="center"/>
            <w:hideMark/>
          </w:tcPr>
          <w:p w14:paraId="14327A49" w14:textId="77777777" w:rsidR="00E84BD8" w:rsidRDefault="00E84BD8">
            <w:pPr>
              <w:pStyle w:val="movimento2"/>
            </w:pPr>
            <w:r>
              <w:t xml:space="preserve">(MONTEBELLO) </w:t>
            </w:r>
          </w:p>
        </w:tc>
      </w:tr>
      <w:tr w:rsidR="00E84BD8" w14:paraId="2A9DE24B" w14:textId="77777777">
        <w:trPr>
          <w:divId w:val="1907260538"/>
        </w:trPr>
        <w:tc>
          <w:tcPr>
            <w:tcW w:w="2200" w:type="dxa"/>
            <w:tcMar>
              <w:top w:w="20" w:type="dxa"/>
              <w:left w:w="20" w:type="dxa"/>
              <w:bottom w:w="20" w:type="dxa"/>
              <w:right w:w="20" w:type="dxa"/>
            </w:tcMar>
            <w:vAlign w:val="center"/>
            <w:hideMark/>
          </w:tcPr>
          <w:p w14:paraId="1D4FAB0C" w14:textId="77777777" w:rsidR="00E84BD8" w:rsidRDefault="00E84BD8">
            <w:pPr>
              <w:pStyle w:val="movimento"/>
            </w:pPr>
            <w:r>
              <w:t>ROMAIOLI DAVIDE</w:t>
            </w:r>
          </w:p>
        </w:tc>
        <w:tc>
          <w:tcPr>
            <w:tcW w:w="2200" w:type="dxa"/>
            <w:tcMar>
              <w:top w:w="20" w:type="dxa"/>
              <w:left w:w="20" w:type="dxa"/>
              <w:bottom w:w="20" w:type="dxa"/>
              <w:right w:w="20" w:type="dxa"/>
            </w:tcMar>
            <w:vAlign w:val="center"/>
            <w:hideMark/>
          </w:tcPr>
          <w:p w14:paraId="1461BF82" w14:textId="77777777" w:rsidR="00E84BD8" w:rsidRDefault="00E84BD8">
            <w:pPr>
              <w:pStyle w:val="movimento2"/>
            </w:pPr>
            <w:r>
              <w:t xml:space="preserve">(MONTIRONE) </w:t>
            </w:r>
          </w:p>
        </w:tc>
        <w:tc>
          <w:tcPr>
            <w:tcW w:w="800" w:type="dxa"/>
            <w:tcMar>
              <w:top w:w="20" w:type="dxa"/>
              <w:left w:w="20" w:type="dxa"/>
              <w:bottom w:w="20" w:type="dxa"/>
              <w:right w:w="20" w:type="dxa"/>
            </w:tcMar>
            <w:vAlign w:val="center"/>
            <w:hideMark/>
          </w:tcPr>
          <w:p w14:paraId="04FC910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8549939" w14:textId="77777777" w:rsidR="00E84BD8" w:rsidRDefault="00E84BD8">
            <w:pPr>
              <w:pStyle w:val="movimento"/>
            </w:pPr>
            <w:r>
              <w:t>CELLA GABRIELE</w:t>
            </w:r>
          </w:p>
        </w:tc>
        <w:tc>
          <w:tcPr>
            <w:tcW w:w="2200" w:type="dxa"/>
            <w:tcMar>
              <w:top w:w="20" w:type="dxa"/>
              <w:left w:w="20" w:type="dxa"/>
              <w:bottom w:w="20" w:type="dxa"/>
              <w:right w:w="20" w:type="dxa"/>
            </w:tcMar>
            <w:vAlign w:val="center"/>
            <w:hideMark/>
          </w:tcPr>
          <w:p w14:paraId="10871E30" w14:textId="77777777" w:rsidR="00E84BD8" w:rsidRDefault="00E84BD8">
            <w:pPr>
              <w:pStyle w:val="movimento2"/>
            </w:pPr>
            <w:r>
              <w:t xml:space="preserve">(MOZZANICHESE) </w:t>
            </w:r>
          </w:p>
        </w:tc>
      </w:tr>
      <w:tr w:rsidR="00E84BD8" w14:paraId="6EF62949" w14:textId="77777777">
        <w:trPr>
          <w:divId w:val="1907260538"/>
        </w:trPr>
        <w:tc>
          <w:tcPr>
            <w:tcW w:w="2200" w:type="dxa"/>
            <w:tcMar>
              <w:top w:w="20" w:type="dxa"/>
              <w:left w:w="20" w:type="dxa"/>
              <w:bottom w:w="20" w:type="dxa"/>
              <w:right w:w="20" w:type="dxa"/>
            </w:tcMar>
            <w:vAlign w:val="center"/>
            <w:hideMark/>
          </w:tcPr>
          <w:p w14:paraId="05FF1C55" w14:textId="77777777" w:rsidR="00E84BD8" w:rsidRDefault="00E84BD8">
            <w:pPr>
              <w:pStyle w:val="movimento"/>
            </w:pPr>
            <w:r>
              <w:t>CENTEMERO PIETRO</w:t>
            </w:r>
          </w:p>
        </w:tc>
        <w:tc>
          <w:tcPr>
            <w:tcW w:w="2200" w:type="dxa"/>
            <w:tcMar>
              <w:top w:w="20" w:type="dxa"/>
              <w:left w:w="20" w:type="dxa"/>
              <w:bottom w:w="20" w:type="dxa"/>
              <w:right w:w="20" w:type="dxa"/>
            </w:tcMar>
            <w:vAlign w:val="center"/>
            <w:hideMark/>
          </w:tcPr>
          <w:p w14:paraId="26EEAE7D" w14:textId="77777777" w:rsidR="00E84BD8" w:rsidRDefault="00E84BD8">
            <w:pPr>
              <w:pStyle w:val="movimento2"/>
            </w:pPr>
            <w:r>
              <w:t xml:space="preserve">(MOZZANICHESE) </w:t>
            </w:r>
          </w:p>
        </w:tc>
        <w:tc>
          <w:tcPr>
            <w:tcW w:w="800" w:type="dxa"/>
            <w:tcMar>
              <w:top w:w="20" w:type="dxa"/>
              <w:left w:w="20" w:type="dxa"/>
              <w:bottom w:w="20" w:type="dxa"/>
              <w:right w:w="20" w:type="dxa"/>
            </w:tcMar>
            <w:vAlign w:val="center"/>
            <w:hideMark/>
          </w:tcPr>
          <w:p w14:paraId="2DA8C16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E1198DD" w14:textId="77777777" w:rsidR="00E84BD8" w:rsidRDefault="00E84BD8">
            <w:pPr>
              <w:pStyle w:val="movimento"/>
            </w:pPr>
            <w:r>
              <w:t>BELSITO TOMMASO</w:t>
            </w:r>
          </w:p>
        </w:tc>
        <w:tc>
          <w:tcPr>
            <w:tcW w:w="2200" w:type="dxa"/>
            <w:tcMar>
              <w:top w:w="20" w:type="dxa"/>
              <w:left w:w="20" w:type="dxa"/>
              <w:bottom w:w="20" w:type="dxa"/>
              <w:right w:w="20" w:type="dxa"/>
            </w:tcMar>
            <w:vAlign w:val="center"/>
            <w:hideMark/>
          </w:tcPr>
          <w:p w14:paraId="44223272" w14:textId="77777777" w:rsidR="00E84BD8" w:rsidRDefault="00E84BD8">
            <w:pPr>
              <w:pStyle w:val="movimento2"/>
            </w:pPr>
            <w:r>
              <w:t xml:space="preserve">(NINO RONCO) </w:t>
            </w:r>
          </w:p>
        </w:tc>
      </w:tr>
      <w:tr w:rsidR="00E84BD8" w14:paraId="3610AABE" w14:textId="77777777">
        <w:trPr>
          <w:divId w:val="1907260538"/>
        </w:trPr>
        <w:tc>
          <w:tcPr>
            <w:tcW w:w="2200" w:type="dxa"/>
            <w:tcMar>
              <w:top w:w="20" w:type="dxa"/>
              <w:left w:w="20" w:type="dxa"/>
              <w:bottom w:w="20" w:type="dxa"/>
              <w:right w:w="20" w:type="dxa"/>
            </w:tcMar>
            <w:vAlign w:val="center"/>
            <w:hideMark/>
          </w:tcPr>
          <w:p w14:paraId="749AC89B" w14:textId="77777777" w:rsidR="00E84BD8" w:rsidRDefault="00E84BD8">
            <w:pPr>
              <w:pStyle w:val="movimento"/>
            </w:pPr>
            <w:r>
              <w:t>DE BONIS LUCA</w:t>
            </w:r>
          </w:p>
        </w:tc>
        <w:tc>
          <w:tcPr>
            <w:tcW w:w="2200" w:type="dxa"/>
            <w:tcMar>
              <w:top w:w="20" w:type="dxa"/>
              <w:left w:w="20" w:type="dxa"/>
              <w:bottom w:w="20" w:type="dxa"/>
              <w:right w:w="20" w:type="dxa"/>
            </w:tcMar>
            <w:vAlign w:val="center"/>
            <w:hideMark/>
          </w:tcPr>
          <w:p w14:paraId="710EE282" w14:textId="77777777" w:rsidR="00E84BD8" w:rsidRDefault="00E84BD8">
            <w:pPr>
              <w:pStyle w:val="movimento2"/>
            </w:pPr>
            <w:r>
              <w:t xml:space="preserve">(NINO RONCO) </w:t>
            </w:r>
          </w:p>
        </w:tc>
        <w:tc>
          <w:tcPr>
            <w:tcW w:w="800" w:type="dxa"/>
            <w:tcMar>
              <w:top w:w="20" w:type="dxa"/>
              <w:left w:w="20" w:type="dxa"/>
              <w:bottom w:w="20" w:type="dxa"/>
              <w:right w:w="20" w:type="dxa"/>
            </w:tcMar>
            <w:vAlign w:val="center"/>
            <w:hideMark/>
          </w:tcPr>
          <w:p w14:paraId="63148D5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67EFCAD" w14:textId="77777777" w:rsidR="00E84BD8" w:rsidRDefault="00E84BD8">
            <w:pPr>
              <w:pStyle w:val="movimento"/>
            </w:pPr>
            <w:r>
              <w:t>DIBBA MUSTAPHA</w:t>
            </w:r>
          </w:p>
        </w:tc>
        <w:tc>
          <w:tcPr>
            <w:tcW w:w="2200" w:type="dxa"/>
            <w:tcMar>
              <w:top w:w="20" w:type="dxa"/>
              <w:left w:w="20" w:type="dxa"/>
              <w:bottom w:w="20" w:type="dxa"/>
              <w:right w:w="20" w:type="dxa"/>
            </w:tcMar>
            <w:vAlign w:val="center"/>
            <w:hideMark/>
          </w:tcPr>
          <w:p w14:paraId="70B049EB" w14:textId="77777777" w:rsidR="00E84BD8" w:rsidRDefault="00E84BD8">
            <w:pPr>
              <w:pStyle w:val="movimento2"/>
            </w:pPr>
            <w:r>
              <w:t xml:space="preserve">(NINO RONCO) </w:t>
            </w:r>
          </w:p>
        </w:tc>
      </w:tr>
      <w:tr w:rsidR="00E84BD8" w14:paraId="042780D3" w14:textId="77777777">
        <w:trPr>
          <w:divId w:val="1907260538"/>
        </w:trPr>
        <w:tc>
          <w:tcPr>
            <w:tcW w:w="2200" w:type="dxa"/>
            <w:tcMar>
              <w:top w:w="20" w:type="dxa"/>
              <w:left w:w="20" w:type="dxa"/>
              <w:bottom w:w="20" w:type="dxa"/>
              <w:right w:w="20" w:type="dxa"/>
            </w:tcMar>
            <w:vAlign w:val="center"/>
            <w:hideMark/>
          </w:tcPr>
          <w:p w14:paraId="387303EE" w14:textId="77777777" w:rsidR="00E84BD8" w:rsidRDefault="00E84BD8">
            <w:pPr>
              <w:pStyle w:val="movimento"/>
            </w:pPr>
            <w:r>
              <w:t>LAURENTI KEVIN MAURO</w:t>
            </w:r>
          </w:p>
        </w:tc>
        <w:tc>
          <w:tcPr>
            <w:tcW w:w="2200" w:type="dxa"/>
            <w:tcMar>
              <w:top w:w="20" w:type="dxa"/>
              <w:left w:w="20" w:type="dxa"/>
              <w:bottom w:w="20" w:type="dxa"/>
              <w:right w:w="20" w:type="dxa"/>
            </w:tcMar>
            <w:vAlign w:val="center"/>
            <w:hideMark/>
          </w:tcPr>
          <w:p w14:paraId="2F6A9130" w14:textId="77777777" w:rsidR="00E84BD8" w:rsidRDefault="00E84BD8">
            <w:pPr>
              <w:pStyle w:val="movimento2"/>
            </w:pPr>
            <w:r>
              <w:t xml:space="preserve">(NINO RONCO) </w:t>
            </w:r>
          </w:p>
        </w:tc>
        <w:tc>
          <w:tcPr>
            <w:tcW w:w="800" w:type="dxa"/>
            <w:tcMar>
              <w:top w:w="20" w:type="dxa"/>
              <w:left w:w="20" w:type="dxa"/>
              <w:bottom w:w="20" w:type="dxa"/>
              <w:right w:w="20" w:type="dxa"/>
            </w:tcMar>
            <w:vAlign w:val="center"/>
            <w:hideMark/>
          </w:tcPr>
          <w:p w14:paraId="26509C1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D817E17" w14:textId="77777777" w:rsidR="00E84BD8" w:rsidRDefault="00E84BD8">
            <w:pPr>
              <w:pStyle w:val="movimento"/>
            </w:pPr>
            <w:r>
              <w:t>MAGGIORE WILLIAM LEONARD</w:t>
            </w:r>
          </w:p>
        </w:tc>
        <w:tc>
          <w:tcPr>
            <w:tcW w:w="2200" w:type="dxa"/>
            <w:tcMar>
              <w:top w:w="20" w:type="dxa"/>
              <w:left w:w="20" w:type="dxa"/>
              <w:bottom w:w="20" w:type="dxa"/>
              <w:right w:w="20" w:type="dxa"/>
            </w:tcMar>
            <w:vAlign w:val="center"/>
            <w:hideMark/>
          </w:tcPr>
          <w:p w14:paraId="6BCF20BA" w14:textId="77777777" w:rsidR="00E84BD8" w:rsidRDefault="00E84BD8">
            <w:pPr>
              <w:pStyle w:val="movimento2"/>
            </w:pPr>
            <w:r>
              <w:t xml:space="preserve">(NINO RONCO) </w:t>
            </w:r>
          </w:p>
        </w:tc>
      </w:tr>
      <w:tr w:rsidR="00E84BD8" w14:paraId="472F7169" w14:textId="77777777">
        <w:trPr>
          <w:divId w:val="1907260538"/>
        </w:trPr>
        <w:tc>
          <w:tcPr>
            <w:tcW w:w="2200" w:type="dxa"/>
            <w:tcMar>
              <w:top w:w="20" w:type="dxa"/>
              <w:left w:w="20" w:type="dxa"/>
              <w:bottom w:w="20" w:type="dxa"/>
              <w:right w:w="20" w:type="dxa"/>
            </w:tcMar>
            <w:vAlign w:val="center"/>
            <w:hideMark/>
          </w:tcPr>
          <w:p w14:paraId="7A85DEDD" w14:textId="77777777" w:rsidR="00E84BD8" w:rsidRDefault="00E84BD8">
            <w:pPr>
              <w:pStyle w:val="movimento"/>
            </w:pPr>
            <w:r>
              <w:t>VERALDI ANDREA</w:t>
            </w:r>
          </w:p>
        </w:tc>
        <w:tc>
          <w:tcPr>
            <w:tcW w:w="2200" w:type="dxa"/>
            <w:tcMar>
              <w:top w:w="20" w:type="dxa"/>
              <w:left w:w="20" w:type="dxa"/>
              <w:bottom w:w="20" w:type="dxa"/>
              <w:right w:w="20" w:type="dxa"/>
            </w:tcMar>
            <w:vAlign w:val="center"/>
            <w:hideMark/>
          </w:tcPr>
          <w:p w14:paraId="7CC3B7AC" w14:textId="77777777" w:rsidR="00E84BD8" w:rsidRDefault="00E84BD8">
            <w:pPr>
              <w:pStyle w:val="movimento2"/>
            </w:pPr>
            <w:r>
              <w:t xml:space="preserve">(NINO RONCO) </w:t>
            </w:r>
          </w:p>
        </w:tc>
        <w:tc>
          <w:tcPr>
            <w:tcW w:w="800" w:type="dxa"/>
            <w:tcMar>
              <w:top w:w="20" w:type="dxa"/>
              <w:left w:w="20" w:type="dxa"/>
              <w:bottom w:w="20" w:type="dxa"/>
              <w:right w:w="20" w:type="dxa"/>
            </w:tcMar>
            <w:vAlign w:val="center"/>
            <w:hideMark/>
          </w:tcPr>
          <w:p w14:paraId="7B6A373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4D460CA" w14:textId="77777777" w:rsidR="00E84BD8" w:rsidRDefault="00E84BD8">
            <w:pPr>
              <w:pStyle w:val="movimento"/>
            </w:pPr>
            <w:r>
              <w:t>BELLESSO LORENZO</w:t>
            </w:r>
          </w:p>
        </w:tc>
        <w:tc>
          <w:tcPr>
            <w:tcW w:w="2200" w:type="dxa"/>
            <w:tcMar>
              <w:top w:w="20" w:type="dxa"/>
              <w:left w:w="20" w:type="dxa"/>
              <w:bottom w:w="20" w:type="dxa"/>
              <w:right w:w="20" w:type="dxa"/>
            </w:tcMar>
            <w:vAlign w:val="center"/>
            <w:hideMark/>
          </w:tcPr>
          <w:p w14:paraId="52920750" w14:textId="77777777" w:rsidR="00E84BD8" w:rsidRDefault="00E84BD8">
            <w:pPr>
              <w:pStyle w:val="movimento2"/>
            </w:pPr>
            <w:r>
              <w:t xml:space="preserve">(NIZZA CALCIO) </w:t>
            </w:r>
          </w:p>
        </w:tc>
      </w:tr>
      <w:tr w:rsidR="00E84BD8" w14:paraId="543D8415" w14:textId="77777777">
        <w:trPr>
          <w:divId w:val="1907260538"/>
        </w:trPr>
        <w:tc>
          <w:tcPr>
            <w:tcW w:w="2200" w:type="dxa"/>
            <w:tcMar>
              <w:top w:w="20" w:type="dxa"/>
              <w:left w:w="20" w:type="dxa"/>
              <w:bottom w:w="20" w:type="dxa"/>
              <w:right w:w="20" w:type="dxa"/>
            </w:tcMar>
            <w:vAlign w:val="center"/>
            <w:hideMark/>
          </w:tcPr>
          <w:p w14:paraId="021EB1D3" w14:textId="77777777" w:rsidR="00E84BD8" w:rsidRDefault="00E84BD8">
            <w:pPr>
              <w:pStyle w:val="movimento"/>
            </w:pPr>
            <w:r>
              <w:t>MARCHETTI CAMILLO</w:t>
            </w:r>
          </w:p>
        </w:tc>
        <w:tc>
          <w:tcPr>
            <w:tcW w:w="2200" w:type="dxa"/>
            <w:tcMar>
              <w:top w:w="20" w:type="dxa"/>
              <w:left w:w="20" w:type="dxa"/>
              <w:bottom w:w="20" w:type="dxa"/>
              <w:right w:w="20" w:type="dxa"/>
            </w:tcMar>
            <w:vAlign w:val="center"/>
            <w:hideMark/>
          </w:tcPr>
          <w:p w14:paraId="6E98959C" w14:textId="77777777" w:rsidR="00E84BD8" w:rsidRDefault="00E84BD8">
            <w:pPr>
              <w:pStyle w:val="movimento2"/>
            </w:pPr>
            <w:r>
              <w:t xml:space="preserve">(NIZZA CALCIO) </w:t>
            </w:r>
          </w:p>
        </w:tc>
        <w:tc>
          <w:tcPr>
            <w:tcW w:w="800" w:type="dxa"/>
            <w:tcMar>
              <w:top w:w="20" w:type="dxa"/>
              <w:left w:w="20" w:type="dxa"/>
              <w:bottom w:w="20" w:type="dxa"/>
              <w:right w:w="20" w:type="dxa"/>
            </w:tcMar>
            <w:vAlign w:val="center"/>
            <w:hideMark/>
          </w:tcPr>
          <w:p w14:paraId="6EB0771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2D569AD" w14:textId="77777777" w:rsidR="00E84BD8" w:rsidRDefault="00E84BD8">
            <w:pPr>
              <w:pStyle w:val="movimento"/>
            </w:pPr>
            <w:r>
              <w:t>TARENZI MATTIA</w:t>
            </w:r>
          </w:p>
        </w:tc>
        <w:tc>
          <w:tcPr>
            <w:tcW w:w="2200" w:type="dxa"/>
            <w:tcMar>
              <w:top w:w="20" w:type="dxa"/>
              <w:left w:w="20" w:type="dxa"/>
              <w:bottom w:w="20" w:type="dxa"/>
              <w:right w:w="20" w:type="dxa"/>
            </w:tcMar>
            <w:vAlign w:val="center"/>
            <w:hideMark/>
          </w:tcPr>
          <w:p w14:paraId="5043CDDD" w14:textId="77777777" w:rsidR="00E84BD8" w:rsidRDefault="00E84BD8">
            <w:pPr>
              <w:pStyle w:val="movimento2"/>
            </w:pPr>
            <w:r>
              <w:t xml:space="preserve">(NIZZA CALCIO) </w:t>
            </w:r>
          </w:p>
        </w:tc>
      </w:tr>
      <w:tr w:rsidR="00E84BD8" w14:paraId="0D8137BB" w14:textId="77777777">
        <w:trPr>
          <w:divId w:val="1907260538"/>
        </w:trPr>
        <w:tc>
          <w:tcPr>
            <w:tcW w:w="2200" w:type="dxa"/>
            <w:tcMar>
              <w:top w:w="20" w:type="dxa"/>
              <w:left w:w="20" w:type="dxa"/>
              <w:bottom w:w="20" w:type="dxa"/>
              <w:right w:w="20" w:type="dxa"/>
            </w:tcMar>
            <w:vAlign w:val="center"/>
            <w:hideMark/>
          </w:tcPr>
          <w:p w14:paraId="57010094" w14:textId="77777777" w:rsidR="00E84BD8" w:rsidRDefault="00E84BD8">
            <w:pPr>
              <w:pStyle w:val="movimento"/>
            </w:pPr>
            <w:r>
              <w:t>VOLPI ADRIANO</w:t>
            </w:r>
          </w:p>
        </w:tc>
        <w:tc>
          <w:tcPr>
            <w:tcW w:w="2200" w:type="dxa"/>
            <w:tcMar>
              <w:top w:w="20" w:type="dxa"/>
              <w:left w:w="20" w:type="dxa"/>
              <w:bottom w:w="20" w:type="dxa"/>
              <w:right w:w="20" w:type="dxa"/>
            </w:tcMar>
            <w:vAlign w:val="center"/>
            <w:hideMark/>
          </w:tcPr>
          <w:p w14:paraId="5C801DA2" w14:textId="77777777" w:rsidR="00E84BD8" w:rsidRDefault="00E84BD8">
            <w:pPr>
              <w:pStyle w:val="movimento2"/>
            </w:pPr>
            <w:r>
              <w:t xml:space="preserve">(NIZZA CALCIO) </w:t>
            </w:r>
          </w:p>
        </w:tc>
        <w:tc>
          <w:tcPr>
            <w:tcW w:w="800" w:type="dxa"/>
            <w:tcMar>
              <w:top w:w="20" w:type="dxa"/>
              <w:left w:w="20" w:type="dxa"/>
              <w:bottom w:w="20" w:type="dxa"/>
              <w:right w:w="20" w:type="dxa"/>
            </w:tcMar>
            <w:vAlign w:val="center"/>
            <w:hideMark/>
          </w:tcPr>
          <w:p w14:paraId="39FDB0F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47A906D" w14:textId="77777777" w:rsidR="00E84BD8" w:rsidRDefault="00E84BD8">
            <w:pPr>
              <w:pStyle w:val="movimento"/>
            </w:pPr>
            <w:r>
              <w:t>COLLEONI NICCOLO</w:t>
            </w:r>
          </w:p>
        </w:tc>
        <w:tc>
          <w:tcPr>
            <w:tcW w:w="2200" w:type="dxa"/>
            <w:tcMar>
              <w:top w:w="20" w:type="dxa"/>
              <w:left w:w="20" w:type="dxa"/>
              <w:bottom w:w="20" w:type="dxa"/>
              <w:right w:w="20" w:type="dxa"/>
            </w:tcMar>
            <w:vAlign w:val="center"/>
            <w:hideMark/>
          </w:tcPr>
          <w:p w14:paraId="7D03953D" w14:textId="77777777" w:rsidR="00E84BD8" w:rsidRDefault="00E84BD8">
            <w:pPr>
              <w:pStyle w:val="movimento2"/>
            </w:pPr>
            <w:r>
              <w:t xml:space="preserve">(NOVA MONTELLO) </w:t>
            </w:r>
          </w:p>
        </w:tc>
      </w:tr>
      <w:tr w:rsidR="00E84BD8" w14:paraId="72C5051F" w14:textId="77777777">
        <w:trPr>
          <w:divId w:val="1907260538"/>
        </w:trPr>
        <w:tc>
          <w:tcPr>
            <w:tcW w:w="2200" w:type="dxa"/>
            <w:tcMar>
              <w:top w:w="20" w:type="dxa"/>
              <w:left w:w="20" w:type="dxa"/>
              <w:bottom w:w="20" w:type="dxa"/>
              <w:right w:w="20" w:type="dxa"/>
            </w:tcMar>
            <w:vAlign w:val="center"/>
            <w:hideMark/>
          </w:tcPr>
          <w:p w14:paraId="3143AA12" w14:textId="77777777" w:rsidR="00E84BD8" w:rsidRDefault="00E84BD8">
            <w:pPr>
              <w:pStyle w:val="movimento"/>
            </w:pPr>
            <w:r>
              <w:t>FARINELLA NICCOLO</w:t>
            </w:r>
          </w:p>
        </w:tc>
        <w:tc>
          <w:tcPr>
            <w:tcW w:w="2200" w:type="dxa"/>
            <w:tcMar>
              <w:top w:w="20" w:type="dxa"/>
              <w:left w:w="20" w:type="dxa"/>
              <w:bottom w:w="20" w:type="dxa"/>
              <w:right w:w="20" w:type="dxa"/>
            </w:tcMar>
            <w:vAlign w:val="center"/>
            <w:hideMark/>
          </w:tcPr>
          <w:p w14:paraId="0BE043AB" w14:textId="77777777" w:rsidR="00E84BD8" w:rsidRDefault="00E84BD8">
            <w:pPr>
              <w:pStyle w:val="movimento2"/>
            </w:pPr>
            <w:r>
              <w:t xml:space="preserve">(NOVATESE) </w:t>
            </w:r>
          </w:p>
        </w:tc>
        <w:tc>
          <w:tcPr>
            <w:tcW w:w="800" w:type="dxa"/>
            <w:tcMar>
              <w:top w:w="20" w:type="dxa"/>
              <w:left w:w="20" w:type="dxa"/>
              <w:bottom w:w="20" w:type="dxa"/>
              <w:right w:w="20" w:type="dxa"/>
            </w:tcMar>
            <w:vAlign w:val="center"/>
            <w:hideMark/>
          </w:tcPr>
          <w:p w14:paraId="3590A36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8D98DAC" w14:textId="77777777" w:rsidR="00E84BD8" w:rsidRDefault="00E84BD8">
            <w:pPr>
              <w:pStyle w:val="movimento"/>
            </w:pPr>
            <w:r>
              <w:t>LIQUORI DAMIANO</w:t>
            </w:r>
          </w:p>
        </w:tc>
        <w:tc>
          <w:tcPr>
            <w:tcW w:w="2200" w:type="dxa"/>
            <w:tcMar>
              <w:top w:w="20" w:type="dxa"/>
              <w:left w:w="20" w:type="dxa"/>
              <w:bottom w:w="20" w:type="dxa"/>
              <w:right w:w="20" w:type="dxa"/>
            </w:tcMar>
            <w:vAlign w:val="center"/>
            <w:hideMark/>
          </w:tcPr>
          <w:p w14:paraId="1D1CBE80" w14:textId="77777777" w:rsidR="00E84BD8" w:rsidRDefault="00E84BD8">
            <w:pPr>
              <w:pStyle w:val="movimento2"/>
            </w:pPr>
            <w:r>
              <w:t xml:space="preserve">(NOVATESE) </w:t>
            </w:r>
          </w:p>
        </w:tc>
      </w:tr>
      <w:tr w:rsidR="00E84BD8" w14:paraId="2793A31D" w14:textId="77777777">
        <w:trPr>
          <w:divId w:val="1907260538"/>
        </w:trPr>
        <w:tc>
          <w:tcPr>
            <w:tcW w:w="2200" w:type="dxa"/>
            <w:tcMar>
              <w:top w:w="20" w:type="dxa"/>
              <w:left w:w="20" w:type="dxa"/>
              <w:bottom w:w="20" w:type="dxa"/>
              <w:right w:w="20" w:type="dxa"/>
            </w:tcMar>
            <w:vAlign w:val="center"/>
            <w:hideMark/>
          </w:tcPr>
          <w:p w14:paraId="0B626130" w14:textId="77777777" w:rsidR="00E84BD8" w:rsidRDefault="00E84BD8">
            <w:pPr>
              <w:pStyle w:val="movimento"/>
            </w:pPr>
            <w:r>
              <w:t>PANDOLFO EMANUELE</w:t>
            </w:r>
          </w:p>
        </w:tc>
        <w:tc>
          <w:tcPr>
            <w:tcW w:w="2200" w:type="dxa"/>
            <w:tcMar>
              <w:top w:w="20" w:type="dxa"/>
              <w:left w:w="20" w:type="dxa"/>
              <w:bottom w:w="20" w:type="dxa"/>
              <w:right w:w="20" w:type="dxa"/>
            </w:tcMar>
            <w:vAlign w:val="center"/>
            <w:hideMark/>
          </w:tcPr>
          <w:p w14:paraId="583729B4" w14:textId="77777777" w:rsidR="00E84BD8" w:rsidRDefault="00E84BD8">
            <w:pPr>
              <w:pStyle w:val="movimento2"/>
            </w:pPr>
            <w:r>
              <w:t xml:space="preserve">(NOVATESE) </w:t>
            </w:r>
          </w:p>
        </w:tc>
        <w:tc>
          <w:tcPr>
            <w:tcW w:w="800" w:type="dxa"/>
            <w:tcMar>
              <w:top w:w="20" w:type="dxa"/>
              <w:left w:w="20" w:type="dxa"/>
              <w:bottom w:w="20" w:type="dxa"/>
              <w:right w:w="20" w:type="dxa"/>
            </w:tcMar>
            <w:vAlign w:val="center"/>
            <w:hideMark/>
          </w:tcPr>
          <w:p w14:paraId="5747D23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958F43A" w14:textId="77777777" w:rsidR="00E84BD8" w:rsidRDefault="00E84BD8">
            <w:pPr>
              <w:pStyle w:val="movimento"/>
            </w:pPr>
            <w:r>
              <w:t>PETILLO DANIELE</w:t>
            </w:r>
          </w:p>
        </w:tc>
        <w:tc>
          <w:tcPr>
            <w:tcW w:w="2200" w:type="dxa"/>
            <w:tcMar>
              <w:top w:w="20" w:type="dxa"/>
              <w:left w:w="20" w:type="dxa"/>
              <w:bottom w:w="20" w:type="dxa"/>
              <w:right w:w="20" w:type="dxa"/>
            </w:tcMar>
            <w:vAlign w:val="center"/>
            <w:hideMark/>
          </w:tcPr>
          <w:p w14:paraId="649E4A42" w14:textId="77777777" w:rsidR="00E84BD8" w:rsidRDefault="00E84BD8">
            <w:pPr>
              <w:pStyle w:val="movimento2"/>
            </w:pPr>
            <w:r>
              <w:t xml:space="preserve">(NOVATESE) </w:t>
            </w:r>
          </w:p>
        </w:tc>
      </w:tr>
      <w:tr w:rsidR="00E84BD8" w14:paraId="363D7A9A" w14:textId="77777777">
        <w:trPr>
          <w:divId w:val="1907260538"/>
        </w:trPr>
        <w:tc>
          <w:tcPr>
            <w:tcW w:w="2200" w:type="dxa"/>
            <w:tcMar>
              <w:top w:w="20" w:type="dxa"/>
              <w:left w:w="20" w:type="dxa"/>
              <w:bottom w:w="20" w:type="dxa"/>
              <w:right w:w="20" w:type="dxa"/>
            </w:tcMar>
            <w:vAlign w:val="center"/>
            <w:hideMark/>
          </w:tcPr>
          <w:p w14:paraId="65E560E8" w14:textId="77777777" w:rsidR="00E84BD8" w:rsidRDefault="00E84BD8">
            <w:pPr>
              <w:pStyle w:val="movimento"/>
            </w:pPr>
            <w:r>
              <w:t>LUCHETTI SAMUELE</w:t>
            </w:r>
          </w:p>
        </w:tc>
        <w:tc>
          <w:tcPr>
            <w:tcW w:w="2200" w:type="dxa"/>
            <w:tcMar>
              <w:top w:w="20" w:type="dxa"/>
              <w:left w:w="20" w:type="dxa"/>
              <w:bottom w:w="20" w:type="dxa"/>
              <w:right w:w="20" w:type="dxa"/>
            </w:tcMar>
            <w:vAlign w:val="center"/>
            <w:hideMark/>
          </w:tcPr>
          <w:p w14:paraId="2BC3882A" w14:textId="77777777" w:rsidR="00E84BD8" w:rsidRDefault="00E84BD8">
            <w:pPr>
              <w:pStyle w:val="movimento2"/>
            </w:pPr>
            <w:r>
              <w:t xml:space="preserve">(NOVEDRATE) </w:t>
            </w:r>
          </w:p>
        </w:tc>
        <w:tc>
          <w:tcPr>
            <w:tcW w:w="800" w:type="dxa"/>
            <w:tcMar>
              <w:top w:w="20" w:type="dxa"/>
              <w:left w:w="20" w:type="dxa"/>
              <w:bottom w:w="20" w:type="dxa"/>
              <w:right w:w="20" w:type="dxa"/>
            </w:tcMar>
            <w:vAlign w:val="center"/>
            <w:hideMark/>
          </w:tcPr>
          <w:p w14:paraId="074B6B9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36BE38F" w14:textId="77777777" w:rsidR="00E84BD8" w:rsidRDefault="00E84BD8">
            <w:pPr>
              <w:pStyle w:val="movimento"/>
            </w:pPr>
            <w:r>
              <w:t>MASON MATTIA</w:t>
            </w:r>
          </w:p>
        </w:tc>
        <w:tc>
          <w:tcPr>
            <w:tcW w:w="2200" w:type="dxa"/>
            <w:tcMar>
              <w:top w:w="20" w:type="dxa"/>
              <w:left w:w="20" w:type="dxa"/>
              <w:bottom w:w="20" w:type="dxa"/>
              <w:right w:w="20" w:type="dxa"/>
            </w:tcMar>
            <w:vAlign w:val="center"/>
            <w:hideMark/>
          </w:tcPr>
          <w:p w14:paraId="0D05E561" w14:textId="77777777" w:rsidR="00E84BD8" w:rsidRDefault="00E84BD8">
            <w:pPr>
              <w:pStyle w:val="movimento2"/>
            </w:pPr>
            <w:r>
              <w:t xml:space="preserve">(NOVEDRATE) </w:t>
            </w:r>
          </w:p>
        </w:tc>
      </w:tr>
      <w:tr w:rsidR="00E84BD8" w:rsidRPr="00C03C64" w14:paraId="6A47D9E2" w14:textId="77777777">
        <w:trPr>
          <w:divId w:val="1907260538"/>
        </w:trPr>
        <w:tc>
          <w:tcPr>
            <w:tcW w:w="2200" w:type="dxa"/>
            <w:tcMar>
              <w:top w:w="20" w:type="dxa"/>
              <w:left w:w="20" w:type="dxa"/>
              <w:bottom w:w="20" w:type="dxa"/>
              <w:right w:w="20" w:type="dxa"/>
            </w:tcMar>
            <w:vAlign w:val="center"/>
            <w:hideMark/>
          </w:tcPr>
          <w:p w14:paraId="6F9540E8" w14:textId="77777777" w:rsidR="00E84BD8" w:rsidRDefault="00E84BD8">
            <w:pPr>
              <w:pStyle w:val="movimento"/>
            </w:pPr>
            <w:r>
              <w:t>TIRRITO NICOLO</w:t>
            </w:r>
          </w:p>
        </w:tc>
        <w:tc>
          <w:tcPr>
            <w:tcW w:w="2200" w:type="dxa"/>
            <w:tcMar>
              <w:top w:w="20" w:type="dxa"/>
              <w:left w:w="20" w:type="dxa"/>
              <w:bottom w:w="20" w:type="dxa"/>
              <w:right w:w="20" w:type="dxa"/>
            </w:tcMar>
            <w:vAlign w:val="center"/>
            <w:hideMark/>
          </w:tcPr>
          <w:p w14:paraId="4BE7F1C0" w14:textId="77777777" w:rsidR="00E84BD8" w:rsidRDefault="00E84BD8">
            <w:pPr>
              <w:pStyle w:val="movimento2"/>
            </w:pPr>
            <w:r>
              <w:t xml:space="preserve">(NUOVA BOLGIANO) </w:t>
            </w:r>
          </w:p>
        </w:tc>
        <w:tc>
          <w:tcPr>
            <w:tcW w:w="800" w:type="dxa"/>
            <w:tcMar>
              <w:top w:w="20" w:type="dxa"/>
              <w:left w:w="20" w:type="dxa"/>
              <w:bottom w:w="20" w:type="dxa"/>
              <w:right w:w="20" w:type="dxa"/>
            </w:tcMar>
            <w:vAlign w:val="center"/>
            <w:hideMark/>
          </w:tcPr>
          <w:p w14:paraId="1C323B2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E131570" w14:textId="77777777" w:rsidR="00E84BD8" w:rsidRDefault="00E84BD8">
            <w:pPr>
              <w:pStyle w:val="movimento"/>
            </w:pPr>
            <w:r>
              <w:t>TOSELLI MARCO</w:t>
            </w:r>
          </w:p>
        </w:tc>
        <w:tc>
          <w:tcPr>
            <w:tcW w:w="2200" w:type="dxa"/>
            <w:tcMar>
              <w:top w:w="20" w:type="dxa"/>
              <w:left w:w="20" w:type="dxa"/>
              <w:bottom w:w="20" w:type="dxa"/>
              <w:right w:w="20" w:type="dxa"/>
            </w:tcMar>
            <w:vAlign w:val="center"/>
            <w:hideMark/>
          </w:tcPr>
          <w:p w14:paraId="4D2A4938" w14:textId="77777777" w:rsidR="00E84BD8" w:rsidRDefault="00E84BD8">
            <w:pPr>
              <w:pStyle w:val="movimento2"/>
            </w:pPr>
            <w:r>
              <w:t xml:space="preserve">(NUOVA CAMUNIA 2015 A.S.D) </w:t>
            </w:r>
          </w:p>
        </w:tc>
      </w:tr>
      <w:tr w:rsidR="00E84BD8" w14:paraId="646B7661" w14:textId="77777777">
        <w:trPr>
          <w:divId w:val="1907260538"/>
        </w:trPr>
        <w:tc>
          <w:tcPr>
            <w:tcW w:w="2200" w:type="dxa"/>
            <w:tcMar>
              <w:top w:w="20" w:type="dxa"/>
              <w:left w:w="20" w:type="dxa"/>
              <w:bottom w:w="20" w:type="dxa"/>
              <w:right w:w="20" w:type="dxa"/>
            </w:tcMar>
            <w:vAlign w:val="center"/>
            <w:hideMark/>
          </w:tcPr>
          <w:p w14:paraId="617EAC8F" w14:textId="77777777" w:rsidR="00E84BD8" w:rsidRDefault="00E84BD8">
            <w:pPr>
              <w:pStyle w:val="movimento"/>
            </w:pPr>
            <w:r>
              <w:t>COSENZA ANDREA</w:t>
            </w:r>
          </w:p>
        </w:tc>
        <w:tc>
          <w:tcPr>
            <w:tcW w:w="2200" w:type="dxa"/>
            <w:tcMar>
              <w:top w:w="20" w:type="dxa"/>
              <w:left w:w="20" w:type="dxa"/>
              <w:bottom w:w="20" w:type="dxa"/>
              <w:right w:w="20" w:type="dxa"/>
            </w:tcMar>
            <w:vAlign w:val="center"/>
            <w:hideMark/>
          </w:tcPr>
          <w:p w14:paraId="53AED4A5" w14:textId="77777777" w:rsidR="00E84BD8" w:rsidRDefault="00E84BD8">
            <w:pPr>
              <w:pStyle w:val="movimento2"/>
            </w:pPr>
            <w:r>
              <w:t xml:space="preserve">(NUOVA ZORLESCO) </w:t>
            </w:r>
          </w:p>
        </w:tc>
        <w:tc>
          <w:tcPr>
            <w:tcW w:w="800" w:type="dxa"/>
            <w:tcMar>
              <w:top w:w="20" w:type="dxa"/>
              <w:left w:w="20" w:type="dxa"/>
              <w:bottom w:w="20" w:type="dxa"/>
              <w:right w:w="20" w:type="dxa"/>
            </w:tcMar>
            <w:vAlign w:val="center"/>
            <w:hideMark/>
          </w:tcPr>
          <w:p w14:paraId="7520B0F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23179E1" w14:textId="77777777" w:rsidR="00E84BD8" w:rsidRDefault="00E84BD8">
            <w:pPr>
              <w:pStyle w:val="movimento"/>
            </w:pPr>
            <w:r>
              <w:t>RIVELLO DOMENICO</w:t>
            </w:r>
          </w:p>
        </w:tc>
        <w:tc>
          <w:tcPr>
            <w:tcW w:w="2200" w:type="dxa"/>
            <w:tcMar>
              <w:top w:w="20" w:type="dxa"/>
              <w:left w:w="20" w:type="dxa"/>
              <w:bottom w:w="20" w:type="dxa"/>
              <w:right w:w="20" w:type="dxa"/>
            </w:tcMar>
            <w:vAlign w:val="center"/>
            <w:hideMark/>
          </w:tcPr>
          <w:p w14:paraId="3F1D5C51" w14:textId="77777777" w:rsidR="00E84BD8" w:rsidRDefault="00E84BD8">
            <w:pPr>
              <w:pStyle w:val="movimento2"/>
            </w:pPr>
            <w:r>
              <w:t xml:space="preserve">(NUOVA ZORLESCO) </w:t>
            </w:r>
          </w:p>
        </w:tc>
      </w:tr>
      <w:tr w:rsidR="00E84BD8" w14:paraId="15FD2732" w14:textId="77777777">
        <w:trPr>
          <w:divId w:val="1907260538"/>
        </w:trPr>
        <w:tc>
          <w:tcPr>
            <w:tcW w:w="2200" w:type="dxa"/>
            <w:tcMar>
              <w:top w:w="20" w:type="dxa"/>
              <w:left w:w="20" w:type="dxa"/>
              <w:bottom w:w="20" w:type="dxa"/>
              <w:right w:w="20" w:type="dxa"/>
            </w:tcMar>
            <w:vAlign w:val="center"/>
            <w:hideMark/>
          </w:tcPr>
          <w:p w14:paraId="09A947C0" w14:textId="77777777" w:rsidR="00E84BD8" w:rsidRDefault="00E84BD8">
            <w:pPr>
              <w:pStyle w:val="movimento"/>
            </w:pPr>
            <w:r>
              <w:t>TAMBORRA LUCA MICHAEL</w:t>
            </w:r>
          </w:p>
        </w:tc>
        <w:tc>
          <w:tcPr>
            <w:tcW w:w="2200" w:type="dxa"/>
            <w:tcMar>
              <w:top w:w="20" w:type="dxa"/>
              <w:left w:w="20" w:type="dxa"/>
              <w:bottom w:w="20" w:type="dxa"/>
              <w:right w:w="20" w:type="dxa"/>
            </w:tcMar>
            <w:vAlign w:val="center"/>
            <w:hideMark/>
          </w:tcPr>
          <w:p w14:paraId="3E32426E" w14:textId="77777777" w:rsidR="00E84BD8" w:rsidRDefault="00E84BD8">
            <w:pPr>
              <w:pStyle w:val="movimento2"/>
            </w:pPr>
            <w:r>
              <w:t xml:space="preserve">(NUOVA ZORLESCO) </w:t>
            </w:r>
          </w:p>
        </w:tc>
        <w:tc>
          <w:tcPr>
            <w:tcW w:w="800" w:type="dxa"/>
            <w:tcMar>
              <w:top w:w="20" w:type="dxa"/>
              <w:left w:w="20" w:type="dxa"/>
              <w:bottom w:w="20" w:type="dxa"/>
              <w:right w:w="20" w:type="dxa"/>
            </w:tcMar>
            <w:vAlign w:val="center"/>
            <w:hideMark/>
          </w:tcPr>
          <w:p w14:paraId="292B39D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A570309" w14:textId="77777777" w:rsidR="00E84BD8" w:rsidRDefault="00E84BD8">
            <w:pPr>
              <w:pStyle w:val="movimento"/>
            </w:pPr>
            <w:r>
              <w:t>MATARAZZO MARIO</w:t>
            </w:r>
          </w:p>
        </w:tc>
        <w:tc>
          <w:tcPr>
            <w:tcW w:w="2200" w:type="dxa"/>
            <w:tcMar>
              <w:top w:w="20" w:type="dxa"/>
              <w:left w:w="20" w:type="dxa"/>
              <w:bottom w:w="20" w:type="dxa"/>
              <w:right w:w="20" w:type="dxa"/>
            </w:tcMar>
            <w:vAlign w:val="center"/>
            <w:hideMark/>
          </w:tcPr>
          <w:p w14:paraId="771C5BDD" w14:textId="77777777" w:rsidR="00E84BD8" w:rsidRDefault="00E84BD8">
            <w:pPr>
              <w:pStyle w:val="movimento2"/>
            </w:pPr>
            <w:r>
              <w:t>(</w:t>
            </w:r>
            <w:proofErr w:type="gramStart"/>
            <w:r>
              <w:t>O.ZANETTI</w:t>
            </w:r>
            <w:proofErr w:type="gramEnd"/>
            <w:r>
              <w:t xml:space="preserve"> 1948) </w:t>
            </w:r>
          </w:p>
        </w:tc>
      </w:tr>
      <w:tr w:rsidR="00E84BD8" w14:paraId="2A0A3F76" w14:textId="77777777">
        <w:trPr>
          <w:divId w:val="1907260538"/>
        </w:trPr>
        <w:tc>
          <w:tcPr>
            <w:tcW w:w="2200" w:type="dxa"/>
            <w:tcMar>
              <w:top w:w="20" w:type="dxa"/>
              <w:left w:w="20" w:type="dxa"/>
              <w:bottom w:w="20" w:type="dxa"/>
              <w:right w:w="20" w:type="dxa"/>
            </w:tcMar>
            <w:vAlign w:val="center"/>
            <w:hideMark/>
          </w:tcPr>
          <w:p w14:paraId="2BD57106" w14:textId="77777777" w:rsidR="00E84BD8" w:rsidRDefault="00E84BD8">
            <w:pPr>
              <w:pStyle w:val="movimento"/>
            </w:pPr>
            <w:r>
              <w:t>BUGNA THOMAS</w:t>
            </w:r>
          </w:p>
        </w:tc>
        <w:tc>
          <w:tcPr>
            <w:tcW w:w="2200" w:type="dxa"/>
            <w:tcMar>
              <w:top w:w="20" w:type="dxa"/>
              <w:left w:w="20" w:type="dxa"/>
              <w:bottom w:w="20" w:type="dxa"/>
              <w:right w:w="20" w:type="dxa"/>
            </w:tcMar>
            <w:vAlign w:val="center"/>
            <w:hideMark/>
          </w:tcPr>
          <w:p w14:paraId="365DAE13" w14:textId="77777777" w:rsidR="00E84BD8" w:rsidRDefault="00E84BD8">
            <w:pPr>
              <w:pStyle w:val="movimento2"/>
            </w:pPr>
            <w:r>
              <w:t xml:space="preserve">(ODOLO A.S.D.) </w:t>
            </w:r>
          </w:p>
        </w:tc>
        <w:tc>
          <w:tcPr>
            <w:tcW w:w="800" w:type="dxa"/>
            <w:tcMar>
              <w:top w:w="20" w:type="dxa"/>
              <w:left w:w="20" w:type="dxa"/>
              <w:bottom w:w="20" w:type="dxa"/>
              <w:right w:w="20" w:type="dxa"/>
            </w:tcMar>
            <w:vAlign w:val="center"/>
            <w:hideMark/>
          </w:tcPr>
          <w:p w14:paraId="42EBDFE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DF961F4" w14:textId="77777777" w:rsidR="00E84BD8" w:rsidRDefault="00E84BD8">
            <w:pPr>
              <w:pStyle w:val="movimento"/>
            </w:pPr>
            <w:r>
              <w:t>SCALVINI ROBERTO</w:t>
            </w:r>
          </w:p>
        </w:tc>
        <w:tc>
          <w:tcPr>
            <w:tcW w:w="2200" w:type="dxa"/>
            <w:tcMar>
              <w:top w:w="20" w:type="dxa"/>
              <w:left w:w="20" w:type="dxa"/>
              <w:bottom w:w="20" w:type="dxa"/>
              <w:right w:w="20" w:type="dxa"/>
            </w:tcMar>
            <w:vAlign w:val="center"/>
            <w:hideMark/>
          </w:tcPr>
          <w:p w14:paraId="132FC0F5" w14:textId="77777777" w:rsidR="00E84BD8" w:rsidRDefault="00E84BD8">
            <w:pPr>
              <w:pStyle w:val="movimento2"/>
            </w:pPr>
            <w:r>
              <w:t xml:space="preserve">(ODOLO A.S.D.) </w:t>
            </w:r>
          </w:p>
        </w:tc>
      </w:tr>
      <w:tr w:rsidR="00E84BD8" w14:paraId="3DF12960" w14:textId="77777777">
        <w:trPr>
          <w:divId w:val="1907260538"/>
        </w:trPr>
        <w:tc>
          <w:tcPr>
            <w:tcW w:w="2200" w:type="dxa"/>
            <w:tcMar>
              <w:top w:w="20" w:type="dxa"/>
              <w:left w:w="20" w:type="dxa"/>
              <w:bottom w:w="20" w:type="dxa"/>
              <w:right w:w="20" w:type="dxa"/>
            </w:tcMar>
            <w:vAlign w:val="center"/>
            <w:hideMark/>
          </w:tcPr>
          <w:p w14:paraId="66315E24" w14:textId="77777777" w:rsidR="00E84BD8" w:rsidRDefault="00E84BD8">
            <w:pPr>
              <w:pStyle w:val="movimento"/>
            </w:pPr>
            <w:r>
              <w:t>ROSSI ALEX</w:t>
            </w:r>
          </w:p>
        </w:tc>
        <w:tc>
          <w:tcPr>
            <w:tcW w:w="2200" w:type="dxa"/>
            <w:tcMar>
              <w:top w:w="20" w:type="dxa"/>
              <w:left w:w="20" w:type="dxa"/>
              <w:bottom w:w="20" w:type="dxa"/>
              <w:right w:w="20" w:type="dxa"/>
            </w:tcMar>
            <w:vAlign w:val="center"/>
            <w:hideMark/>
          </w:tcPr>
          <w:p w14:paraId="0EF587D6" w14:textId="77777777" w:rsidR="00E84BD8" w:rsidRDefault="00E84BD8">
            <w:pPr>
              <w:pStyle w:val="movimento2"/>
            </w:pPr>
            <w:r>
              <w:t xml:space="preserve">(ORATORI ALZANESE A.S.D.) </w:t>
            </w:r>
          </w:p>
        </w:tc>
        <w:tc>
          <w:tcPr>
            <w:tcW w:w="800" w:type="dxa"/>
            <w:tcMar>
              <w:top w:w="20" w:type="dxa"/>
              <w:left w:w="20" w:type="dxa"/>
              <w:bottom w:w="20" w:type="dxa"/>
              <w:right w:w="20" w:type="dxa"/>
            </w:tcMar>
            <w:vAlign w:val="center"/>
            <w:hideMark/>
          </w:tcPr>
          <w:p w14:paraId="7C68E0C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E84096F" w14:textId="77777777" w:rsidR="00E84BD8" w:rsidRDefault="00E84BD8">
            <w:pPr>
              <w:pStyle w:val="movimento"/>
            </w:pPr>
            <w:r>
              <w:t>KOMBA DANIEL</w:t>
            </w:r>
          </w:p>
        </w:tc>
        <w:tc>
          <w:tcPr>
            <w:tcW w:w="2200" w:type="dxa"/>
            <w:tcMar>
              <w:top w:w="20" w:type="dxa"/>
              <w:left w:w="20" w:type="dxa"/>
              <w:bottom w:w="20" w:type="dxa"/>
              <w:right w:w="20" w:type="dxa"/>
            </w:tcMar>
            <w:vAlign w:val="center"/>
            <w:hideMark/>
          </w:tcPr>
          <w:p w14:paraId="0A6ACAC2" w14:textId="77777777" w:rsidR="00E84BD8" w:rsidRDefault="00E84BD8">
            <w:pPr>
              <w:pStyle w:val="movimento2"/>
            </w:pPr>
            <w:r>
              <w:t xml:space="preserve">(ORATORI LECCO ALTA) </w:t>
            </w:r>
          </w:p>
        </w:tc>
      </w:tr>
      <w:tr w:rsidR="00E84BD8" w14:paraId="7D247201" w14:textId="77777777">
        <w:trPr>
          <w:divId w:val="1907260538"/>
        </w:trPr>
        <w:tc>
          <w:tcPr>
            <w:tcW w:w="2200" w:type="dxa"/>
            <w:tcMar>
              <w:top w:w="20" w:type="dxa"/>
              <w:left w:w="20" w:type="dxa"/>
              <w:bottom w:w="20" w:type="dxa"/>
              <w:right w:w="20" w:type="dxa"/>
            </w:tcMar>
            <w:vAlign w:val="center"/>
            <w:hideMark/>
          </w:tcPr>
          <w:p w14:paraId="67CD2ADA" w14:textId="77777777" w:rsidR="00E84BD8" w:rsidRDefault="00E84BD8">
            <w:pPr>
              <w:pStyle w:val="movimento"/>
            </w:pPr>
            <w:r>
              <w:t>CALORI GABRIELE</w:t>
            </w:r>
          </w:p>
        </w:tc>
        <w:tc>
          <w:tcPr>
            <w:tcW w:w="2200" w:type="dxa"/>
            <w:tcMar>
              <w:top w:w="20" w:type="dxa"/>
              <w:left w:w="20" w:type="dxa"/>
              <w:bottom w:w="20" w:type="dxa"/>
              <w:right w:w="20" w:type="dxa"/>
            </w:tcMar>
            <w:vAlign w:val="center"/>
            <w:hideMark/>
          </w:tcPr>
          <w:p w14:paraId="44F1EB60" w14:textId="77777777" w:rsidR="00E84BD8" w:rsidRDefault="00E84BD8">
            <w:pPr>
              <w:pStyle w:val="movimento2"/>
            </w:pPr>
            <w:r>
              <w:t xml:space="preserve">(ORATORIANA VITTUONE) </w:t>
            </w:r>
          </w:p>
        </w:tc>
        <w:tc>
          <w:tcPr>
            <w:tcW w:w="800" w:type="dxa"/>
            <w:tcMar>
              <w:top w:w="20" w:type="dxa"/>
              <w:left w:w="20" w:type="dxa"/>
              <w:bottom w:w="20" w:type="dxa"/>
              <w:right w:w="20" w:type="dxa"/>
            </w:tcMar>
            <w:vAlign w:val="center"/>
            <w:hideMark/>
          </w:tcPr>
          <w:p w14:paraId="0FDF973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FB914EA" w14:textId="77777777" w:rsidR="00E84BD8" w:rsidRDefault="00E84BD8">
            <w:pPr>
              <w:pStyle w:val="movimento"/>
            </w:pPr>
            <w:r>
              <w:t>DELDUCA NICOLA</w:t>
            </w:r>
          </w:p>
        </w:tc>
        <w:tc>
          <w:tcPr>
            <w:tcW w:w="2200" w:type="dxa"/>
            <w:tcMar>
              <w:top w:w="20" w:type="dxa"/>
              <w:left w:w="20" w:type="dxa"/>
              <w:bottom w:w="20" w:type="dxa"/>
              <w:right w:w="20" w:type="dxa"/>
            </w:tcMar>
            <w:vAlign w:val="center"/>
            <w:hideMark/>
          </w:tcPr>
          <w:p w14:paraId="4A64191E" w14:textId="77777777" w:rsidR="00E84BD8" w:rsidRDefault="00E84BD8">
            <w:pPr>
              <w:pStyle w:val="movimento2"/>
            </w:pPr>
            <w:r>
              <w:t xml:space="preserve">(ORATORIANA VITTUONE) </w:t>
            </w:r>
          </w:p>
        </w:tc>
      </w:tr>
      <w:tr w:rsidR="00E84BD8" w14:paraId="0E484015" w14:textId="77777777">
        <w:trPr>
          <w:divId w:val="1907260538"/>
        </w:trPr>
        <w:tc>
          <w:tcPr>
            <w:tcW w:w="2200" w:type="dxa"/>
            <w:tcMar>
              <w:top w:w="20" w:type="dxa"/>
              <w:left w:w="20" w:type="dxa"/>
              <w:bottom w:w="20" w:type="dxa"/>
              <w:right w:w="20" w:type="dxa"/>
            </w:tcMar>
            <w:vAlign w:val="center"/>
            <w:hideMark/>
          </w:tcPr>
          <w:p w14:paraId="7A3695F5" w14:textId="77777777" w:rsidR="00E84BD8" w:rsidRDefault="00E84BD8">
            <w:pPr>
              <w:pStyle w:val="movimento"/>
            </w:pPr>
            <w:r>
              <w:t>MAZZOLENI MICHELE</w:t>
            </w:r>
          </w:p>
        </w:tc>
        <w:tc>
          <w:tcPr>
            <w:tcW w:w="2200" w:type="dxa"/>
            <w:tcMar>
              <w:top w:w="20" w:type="dxa"/>
              <w:left w:w="20" w:type="dxa"/>
              <w:bottom w:w="20" w:type="dxa"/>
              <w:right w:w="20" w:type="dxa"/>
            </w:tcMar>
            <w:vAlign w:val="center"/>
            <w:hideMark/>
          </w:tcPr>
          <w:p w14:paraId="1B23D31D" w14:textId="77777777" w:rsidR="00E84BD8" w:rsidRDefault="00E84BD8">
            <w:pPr>
              <w:pStyle w:val="movimento2"/>
            </w:pPr>
            <w:r>
              <w:t xml:space="preserve">(ORATORIO BRUSAPORTO) </w:t>
            </w:r>
          </w:p>
        </w:tc>
        <w:tc>
          <w:tcPr>
            <w:tcW w:w="800" w:type="dxa"/>
            <w:tcMar>
              <w:top w:w="20" w:type="dxa"/>
              <w:left w:w="20" w:type="dxa"/>
              <w:bottom w:w="20" w:type="dxa"/>
              <w:right w:w="20" w:type="dxa"/>
            </w:tcMar>
            <w:vAlign w:val="center"/>
            <w:hideMark/>
          </w:tcPr>
          <w:p w14:paraId="4866C3C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9722ECB" w14:textId="77777777" w:rsidR="00E84BD8" w:rsidRDefault="00E84BD8">
            <w:pPr>
              <w:pStyle w:val="movimento"/>
            </w:pPr>
            <w:r>
              <w:t>PERSICO SIMONE</w:t>
            </w:r>
          </w:p>
        </w:tc>
        <w:tc>
          <w:tcPr>
            <w:tcW w:w="2200" w:type="dxa"/>
            <w:tcMar>
              <w:top w:w="20" w:type="dxa"/>
              <w:left w:w="20" w:type="dxa"/>
              <w:bottom w:w="20" w:type="dxa"/>
              <w:right w:w="20" w:type="dxa"/>
            </w:tcMar>
            <w:vAlign w:val="center"/>
            <w:hideMark/>
          </w:tcPr>
          <w:p w14:paraId="1C79F8BE" w14:textId="77777777" w:rsidR="00E84BD8" w:rsidRDefault="00E84BD8">
            <w:pPr>
              <w:pStyle w:val="movimento2"/>
            </w:pPr>
            <w:r>
              <w:t xml:space="preserve">(ORATORIO BRUSAPORTO) </w:t>
            </w:r>
          </w:p>
        </w:tc>
      </w:tr>
      <w:tr w:rsidR="00E84BD8" w14:paraId="01416FA3" w14:textId="77777777">
        <w:trPr>
          <w:divId w:val="1907260538"/>
        </w:trPr>
        <w:tc>
          <w:tcPr>
            <w:tcW w:w="2200" w:type="dxa"/>
            <w:tcMar>
              <w:top w:w="20" w:type="dxa"/>
              <w:left w:w="20" w:type="dxa"/>
              <w:bottom w:w="20" w:type="dxa"/>
              <w:right w:w="20" w:type="dxa"/>
            </w:tcMar>
            <w:vAlign w:val="center"/>
            <w:hideMark/>
          </w:tcPr>
          <w:p w14:paraId="04CF1BCE" w14:textId="77777777" w:rsidR="00E84BD8" w:rsidRDefault="00E84BD8">
            <w:pPr>
              <w:pStyle w:val="movimento"/>
            </w:pPr>
            <w:r>
              <w:t>TAGLIAFERRI DANIEL</w:t>
            </w:r>
          </w:p>
        </w:tc>
        <w:tc>
          <w:tcPr>
            <w:tcW w:w="2200" w:type="dxa"/>
            <w:tcMar>
              <w:top w:w="20" w:type="dxa"/>
              <w:left w:w="20" w:type="dxa"/>
              <w:bottom w:w="20" w:type="dxa"/>
              <w:right w:w="20" w:type="dxa"/>
            </w:tcMar>
            <w:vAlign w:val="center"/>
            <w:hideMark/>
          </w:tcPr>
          <w:p w14:paraId="186A6DD4" w14:textId="77777777" w:rsidR="00E84BD8" w:rsidRDefault="00E84BD8">
            <w:pPr>
              <w:pStyle w:val="movimento2"/>
            </w:pPr>
            <w:r>
              <w:t xml:space="preserve">(ORATORIO BRUSAPORTO) </w:t>
            </w:r>
          </w:p>
        </w:tc>
        <w:tc>
          <w:tcPr>
            <w:tcW w:w="800" w:type="dxa"/>
            <w:tcMar>
              <w:top w:w="20" w:type="dxa"/>
              <w:left w:w="20" w:type="dxa"/>
              <w:bottom w:w="20" w:type="dxa"/>
              <w:right w:w="20" w:type="dxa"/>
            </w:tcMar>
            <w:vAlign w:val="center"/>
            <w:hideMark/>
          </w:tcPr>
          <w:p w14:paraId="4604162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5D2186E" w14:textId="77777777" w:rsidR="00E84BD8" w:rsidRDefault="00E84BD8">
            <w:pPr>
              <w:pStyle w:val="movimento"/>
            </w:pPr>
            <w:r>
              <w:t>MAHHADI YASSIN</w:t>
            </w:r>
          </w:p>
        </w:tc>
        <w:tc>
          <w:tcPr>
            <w:tcW w:w="2200" w:type="dxa"/>
            <w:tcMar>
              <w:top w:w="20" w:type="dxa"/>
              <w:left w:w="20" w:type="dxa"/>
              <w:bottom w:w="20" w:type="dxa"/>
              <w:right w:w="20" w:type="dxa"/>
            </w:tcMar>
            <w:vAlign w:val="center"/>
            <w:hideMark/>
          </w:tcPr>
          <w:p w14:paraId="07FFF407" w14:textId="77777777" w:rsidR="00E84BD8" w:rsidRDefault="00E84BD8">
            <w:pPr>
              <w:pStyle w:val="movimento2"/>
            </w:pPr>
            <w:r>
              <w:t xml:space="preserve">(ORATORIO BULCIAGO TABIAGO) </w:t>
            </w:r>
          </w:p>
        </w:tc>
      </w:tr>
      <w:tr w:rsidR="00E84BD8" w14:paraId="5D3F23D9" w14:textId="77777777">
        <w:trPr>
          <w:divId w:val="1907260538"/>
        </w:trPr>
        <w:tc>
          <w:tcPr>
            <w:tcW w:w="2200" w:type="dxa"/>
            <w:tcMar>
              <w:top w:w="20" w:type="dxa"/>
              <w:left w:w="20" w:type="dxa"/>
              <w:bottom w:w="20" w:type="dxa"/>
              <w:right w:w="20" w:type="dxa"/>
            </w:tcMar>
            <w:vAlign w:val="center"/>
            <w:hideMark/>
          </w:tcPr>
          <w:p w14:paraId="46647171" w14:textId="77777777" w:rsidR="00E84BD8" w:rsidRDefault="00E84BD8">
            <w:pPr>
              <w:pStyle w:val="movimento"/>
            </w:pPr>
            <w:r>
              <w:t>PAROLINI LUCA</w:t>
            </w:r>
          </w:p>
        </w:tc>
        <w:tc>
          <w:tcPr>
            <w:tcW w:w="2200" w:type="dxa"/>
            <w:tcMar>
              <w:top w:w="20" w:type="dxa"/>
              <w:left w:w="20" w:type="dxa"/>
              <w:bottom w:w="20" w:type="dxa"/>
              <w:right w:w="20" w:type="dxa"/>
            </w:tcMar>
            <w:vAlign w:val="center"/>
            <w:hideMark/>
          </w:tcPr>
          <w:p w14:paraId="1660E2DB" w14:textId="77777777" w:rsidR="00E84BD8" w:rsidRDefault="00E84BD8">
            <w:pPr>
              <w:pStyle w:val="movimento2"/>
            </w:pPr>
            <w:r>
              <w:t xml:space="preserve">(ORATORIO BULCIAGO TABIAGO) </w:t>
            </w:r>
          </w:p>
        </w:tc>
        <w:tc>
          <w:tcPr>
            <w:tcW w:w="800" w:type="dxa"/>
            <w:tcMar>
              <w:top w:w="20" w:type="dxa"/>
              <w:left w:w="20" w:type="dxa"/>
              <w:bottom w:w="20" w:type="dxa"/>
              <w:right w:w="20" w:type="dxa"/>
            </w:tcMar>
            <w:vAlign w:val="center"/>
            <w:hideMark/>
          </w:tcPr>
          <w:p w14:paraId="1DEBB29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62F2C2F" w14:textId="77777777" w:rsidR="00E84BD8" w:rsidRDefault="00E84BD8">
            <w:pPr>
              <w:pStyle w:val="movimento"/>
            </w:pPr>
            <w:r>
              <w:t>PULELLA SIMONE BASILIO</w:t>
            </w:r>
          </w:p>
        </w:tc>
        <w:tc>
          <w:tcPr>
            <w:tcW w:w="2200" w:type="dxa"/>
            <w:tcMar>
              <w:top w:w="20" w:type="dxa"/>
              <w:left w:w="20" w:type="dxa"/>
              <w:bottom w:w="20" w:type="dxa"/>
              <w:right w:w="20" w:type="dxa"/>
            </w:tcMar>
            <w:vAlign w:val="center"/>
            <w:hideMark/>
          </w:tcPr>
          <w:p w14:paraId="0ABF0568" w14:textId="77777777" w:rsidR="00E84BD8" w:rsidRDefault="00E84BD8">
            <w:pPr>
              <w:pStyle w:val="movimento2"/>
            </w:pPr>
            <w:r>
              <w:t xml:space="preserve">(ORATORIO BULCIAGO TABIAGO) </w:t>
            </w:r>
          </w:p>
        </w:tc>
      </w:tr>
      <w:tr w:rsidR="00E84BD8" w14:paraId="52FC4C76" w14:textId="77777777">
        <w:trPr>
          <w:divId w:val="1907260538"/>
        </w:trPr>
        <w:tc>
          <w:tcPr>
            <w:tcW w:w="2200" w:type="dxa"/>
            <w:tcMar>
              <w:top w:w="20" w:type="dxa"/>
              <w:left w:w="20" w:type="dxa"/>
              <w:bottom w:w="20" w:type="dxa"/>
              <w:right w:w="20" w:type="dxa"/>
            </w:tcMar>
            <w:vAlign w:val="center"/>
            <w:hideMark/>
          </w:tcPr>
          <w:p w14:paraId="5A4F1718" w14:textId="77777777" w:rsidR="00E84BD8" w:rsidRDefault="00E84BD8">
            <w:pPr>
              <w:pStyle w:val="movimento"/>
            </w:pPr>
            <w:r>
              <w:lastRenderedPageBreak/>
              <w:t>PICCINELLI DAVIDE</w:t>
            </w:r>
          </w:p>
        </w:tc>
        <w:tc>
          <w:tcPr>
            <w:tcW w:w="2200" w:type="dxa"/>
            <w:tcMar>
              <w:top w:w="20" w:type="dxa"/>
              <w:left w:w="20" w:type="dxa"/>
              <w:bottom w:w="20" w:type="dxa"/>
              <w:right w:w="20" w:type="dxa"/>
            </w:tcMar>
            <w:vAlign w:val="center"/>
            <w:hideMark/>
          </w:tcPr>
          <w:p w14:paraId="2735D6B3" w14:textId="77777777" w:rsidR="00E84BD8" w:rsidRDefault="00E84BD8">
            <w:pPr>
              <w:pStyle w:val="movimento2"/>
            </w:pPr>
            <w:r>
              <w:t xml:space="preserve">(ORATORIO GAMBARA) </w:t>
            </w:r>
          </w:p>
        </w:tc>
        <w:tc>
          <w:tcPr>
            <w:tcW w:w="800" w:type="dxa"/>
            <w:tcMar>
              <w:top w:w="20" w:type="dxa"/>
              <w:left w:w="20" w:type="dxa"/>
              <w:bottom w:w="20" w:type="dxa"/>
              <w:right w:w="20" w:type="dxa"/>
            </w:tcMar>
            <w:vAlign w:val="center"/>
            <w:hideMark/>
          </w:tcPr>
          <w:p w14:paraId="577A68D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E14FBD1" w14:textId="77777777" w:rsidR="00E84BD8" w:rsidRDefault="00E84BD8">
            <w:pPr>
              <w:pStyle w:val="movimento"/>
            </w:pPr>
            <w:r>
              <w:t>RUGGERI GIOVANNI</w:t>
            </w:r>
          </w:p>
        </w:tc>
        <w:tc>
          <w:tcPr>
            <w:tcW w:w="2200" w:type="dxa"/>
            <w:tcMar>
              <w:top w:w="20" w:type="dxa"/>
              <w:left w:w="20" w:type="dxa"/>
              <w:bottom w:w="20" w:type="dxa"/>
              <w:right w:w="20" w:type="dxa"/>
            </w:tcMar>
            <w:vAlign w:val="center"/>
            <w:hideMark/>
          </w:tcPr>
          <w:p w14:paraId="560D3021" w14:textId="77777777" w:rsidR="00E84BD8" w:rsidRDefault="00E84BD8">
            <w:pPr>
              <w:pStyle w:val="movimento2"/>
            </w:pPr>
            <w:r>
              <w:t xml:space="preserve">(ORATORIO GAMBARA) </w:t>
            </w:r>
          </w:p>
        </w:tc>
      </w:tr>
      <w:tr w:rsidR="00E84BD8" w14:paraId="7833C23C" w14:textId="77777777">
        <w:trPr>
          <w:divId w:val="1907260538"/>
        </w:trPr>
        <w:tc>
          <w:tcPr>
            <w:tcW w:w="2200" w:type="dxa"/>
            <w:tcMar>
              <w:top w:w="20" w:type="dxa"/>
              <w:left w:w="20" w:type="dxa"/>
              <w:bottom w:w="20" w:type="dxa"/>
              <w:right w:w="20" w:type="dxa"/>
            </w:tcMar>
            <w:vAlign w:val="center"/>
            <w:hideMark/>
          </w:tcPr>
          <w:p w14:paraId="340E28FA" w14:textId="77777777" w:rsidR="00E84BD8" w:rsidRDefault="00E84BD8">
            <w:pPr>
              <w:pStyle w:val="movimento"/>
            </w:pPr>
            <w:r>
              <w:t>GHEZZI MATTIA</w:t>
            </w:r>
          </w:p>
        </w:tc>
        <w:tc>
          <w:tcPr>
            <w:tcW w:w="2200" w:type="dxa"/>
            <w:tcMar>
              <w:top w:w="20" w:type="dxa"/>
              <w:left w:w="20" w:type="dxa"/>
              <w:bottom w:w="20" w:type="dxa"/>
              <w:right w:w="20" w:type="dxa"/>
            </w:tcMar>
            <w:vAlign w:val="center"/>
            <w:hideMark/>
          </w:tcPr>
          <w:p w14:paraId="1E46DE0E" w14:textId="77777777" w:rsidR="00E84BD8" w:rsidRDefault="00E84BD8">
            <w:pPr>
              <w:pStyle w:val="movimento2"/>
            </w:pPr>
            <w:r>
              <w:t xml:space="preserve">(ORATORIO LOMAGNA A.S.D.) </w:t>
            </w:r>
          </w:p>
        </w:tc>
        <w:tc>
          <w:tcPr>
            <w:tcW w:w="800" w:type="dxa"/>
            <w:tcMar>
              <w:top w:w="20" w:type="dxa"/>
              <w:left w:w="20" w:type="dxa"/>
              <w:bottom w:w="20" w:type="dxa"/>
              <w:right w:w="20" w:type="dxa"/>
            </w:tcMar>
            <w:vAlign w:val="center"/>
            <w:hideMark/>
          </w:tcPr>
          <w:p w14:paraId="1FC193C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04E36B1" w14:textId="77777777" w:rsidR="00E84BD8" w:rsidRDefault="00E84BD8">
            <w:pPr>
              <w:pStyle w:val="movimento"/>
            </w:pPr>
            <w:r>
              <w:t>D ALESIO LUIGI</w:t>
            </w:r>
          </w:p>
        </w:tc>
        <w:tc>
          <w:tcPr>
            <w:tcW w:w="2200" w:type="dxa"/>
            <w:tcMar>
              <w:top w:w="20" w:type="dxa"/>
              <w:left w:w="20" w:type="dxa"/>
              <w:bottom w:w="20" w:type="dxa"/>
              <w:right w:w="20" w:type="dxa"/>
            </w:tcMar>
            <w:vAlign w:val="center"/>
            <w:hideMark/>
          </w:tcPr>
          <w:p w14:paraId="33950D80" w14:textId="77777777" w:rsidR="00E84BD8" w:rsidRDefault="00E84BD8">
            <w:pPr>
              <w:pStyle w:val="movimento2"/>
            </w:pPr>
            <w:r>
              <w:t xml:space="preserve">(ORATORIO MARIA REGINA ASD) </w:t>
            </w:r>
          </w:p>
        </w:tc>
      </w:tr>
      <w:tr w:rsidR="00E84BD8" w14:paraId="11B19A8A" w14:textId="77777777">
        <w:trPr>
          <w:divId w:val="1907260538"/>
        </w:trPr>
        <w:tc>
          <w:tcPr>
            <w:tcW w:w="2200" w:type="dxa"/>
            <w:tcMar>
              <w:top w:w="20" w:type="dxa"/>
              <w:left w:w="20" w:type="dxa"/>
              <w:bottom w:w="20" w:type="dxa"/>
              <w:right w:w="20" w:type="dxa"/>
            </w:tcMar>
            <w:vAlign w:val="center"/>
            <w:hideMark/>
          </w:tcPr>
          <w:p w14:paraId="74AF76B9" w14:textId="77777777" w:rsidR="00E84BD8" w:rsidRDefault="00E84BD8">
            <w:pPr>
              <w:pStyle w:val="movimento"/>
            </w:pPr>
            <w:r>
              <w:t>D ATTOLICO DAMIANO</w:t>
            </w:r>
          </w:p>
        </w:tc>
        <w:tc>
          <w:tcPr>
            <w:tcW w:w="2200" w:type="dxa"/>
            <w:tcMar>
              <w:top w:w="20" w:type="dxa"/>
              <w:left w:w="20" w:type="dxa"/>
              <w:bottom w:w="20" w:type="dxa"/>
              <w:right w:w="20" w:type="dxa"/>
            </w:tcMar>
            <w:vAlign w:val="center"/>
            <w:hideMark/>
          </w:tcPr>
          <w:p w14:paraId="0A6A8C06" w14:textId="77777777" w:rsidR="00E84BD8" w:rsidRDefault="00E84BD8">
            <w:pPr>
              <w:pStyle w:val="movimento2"/>
            </w:pPr>
            <w:r>
              <w:t xml:space="preserve">(ORATORIO MARIA REGINA ASD) </w:t>
            </w:r>
          </w:p>
        </w:tc>
        <w:tc>
          <w:tcPr>
            <w:tcW w:w="800" w:type="dxa"/>
            <w:tcMar>
              <w:top w:w="20" w:type="dxa"/>
              <w:left w:w="20" w:type="dxa"/>
              <w:bottom w:w="20" w:type="dxa"/>
              <w:right w:w="20" w:type="dxa"/>
            </w:tcMar>
            <w:vAlign w:val="center"/>
            <w:hideMark/>
          </w:tcPr>
          <w:p w14:paraId="348A7C8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FD8F3CE" w14:textId="77777777" w:rsidR="00E84BD8" w:rsidRDefault="00E84BD8">
            <w:pPr>
              <w:pStyle w:val="movimento"/>
            </w:pPr>
            <w:r>
              <w:t>NUZZO ALESSANDRO</w:t>
            </w:r>
          </w:p>
        </w:tc>
        <w:tc>
          <w:tcPr>
            <w:tcW w:w="2200" w:type="dxa"/>
            <w:tcMar>
              <w:top w:w="20" w:type="dxa"/>
              <w:left w:w="20" w:type="dxa"/>
              <w:bottom w:w="20" w:type="dxa"/>
              <w:right w:w="20" w:type="dxa"/>
            </w:tcMar>
            <w:vAlign w:val="center"/>
            <w:hideMark/>
          </w:tcPr>
          <w:p w14:paraId="010E03BA" w14:textId="77777777" w:rsidR="00E84BD8" w:rsidRDefault="00E84BD8">
            <w:pPr>
              <w:pStyle w:val="movimento2"/>
            </w:pPr>
            <w:r>
              <w:t xml:space="preserve">(ORATORIO MARIA REGINA ASD) </w:t>
            </w:r>
          </w:p>
        </w:tc>
      </w:tr>
      <w:tr w:rsidR="00E84BD8" w14:paraId="5A95FE7C" w14:textId="77777777">
        <w:trPr>
          <w:divId w:val="1907260538"/>
        </w:trPr>
        <w:tc>
          <w:tcPr>
            <w:tcW w:w="2200" w:type="dxa"/>
            <w:tcMar>
              <w:top w:w="20" w:type="dxa"/>
              <w:left w:w="20" w:type="dxa"/>
              <w:bottom w:w="20" w:type="dxa"/>
              <w:right w:w="20" w:type="dxa"/>
            </w:tcMar>
            <w:vAlign w:val="center"/>
            <w:hideMark/>
          </w:tcPr>
          <w:p w14:paraId="65825ACD" w14:textId="77777777" w:rsidR="00E84BD8" w:rsidRDefault="00E84BD8">
            <w:pPr>
              <w:pStyle w:val="movimento"/>
            </w:pPr>
            <w:r>
              <w:t>BONI RAUL</w:t>
            </w:r>
          </w:p>
        </w:tc>
        <w:tc>
          <w:tcPr>
            <w:tcW w:w="2200" w:type="dxa"/>
            <w:tcMar>
              <w:top w:w="20" w:type="dxa"/>
              <w:left w:w="20" w:type="dxa"/>
              <w:bottom w:w="20" w:type="dxa"/>
              <w:right w:w="20" w:type="dxa"/>
            </w:tcMar>
            <w:vAlign w:val="center"/>
            <w:hideMark/>
          </w:tcPr>
          <w:p w14:paraId="54E2586E" w14:textId="77777777" w:rsidR="00E84BD8" w:rsidRDefault="00E84BD8">
            <w:pPr>
              <w:pStyle w:val="movimento2"/>
            </w:pPr>
            <w:r>
              <w:t xml:space="preserve">(ORATORIO MERONE) </w:t>
            </w:r>
          </w:p>
        </w:tc>
        <w:tc>
          <w:tcPr>
            <w:tcW w:w="800" w:type="dxa"/>
            <w:tcMar>
              <w:top w:w="20" w:type="dxa"/>
              <w:left w:w="20" w:type="dxa"/>
              <w:bottom w:w="20" w:type="dxa"/>
              <w:right w:w="20" w:type="dxa"/>
            </w:tcMar>
            <w:vAlign w:val="center"/>
            <w:hideMark/>
          </w:tcPr>
          <w:p w14:paraId="0A674FF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873DF65" w14:textId="77777777" w:rsidR="00E84BD8" w:rsidRDefault="00E84BD8">
            <w:pPr>
              <w:pStyle w:val="movimento"/>
            </w:pPr>
            <w:r>
              <w:t>GIUSSANI PIETRO</w:t>
            </w:r>
          </w:p>
        </w:tc>
        <w:tc>
          <w:tcPr>
            <w:tcW w:w="2200" w:type="dxa"/>
            <w:tcMar>
              <w:top w:w="20" w:type="dxa"/>
              <w:left w:w="20" w:type="dxa"/>
              <w:bottom w:w="20" w:type="dxa"/>
              <w:right w:w="20" w:type="dxa"/>
            </w:tcMar>
            <w:vAlign w:val="center"/>
            <w:hideMark/>
          </w:tcPr>
          <w:p w14:paraId="504DFAA9" w14:textId="77777777" w:rsidR="00E84BD8" w:rsidRDefault="00E84BD8">
            <w:pPr>
              <w:pStyle w:val="movimento2"/>
            </w:pPr>
            <w:r>
              <w:t xml:space="preserve">(ORATORIO MERONE) </w:t>
            </w:r>
          </w:p>
        </w:tc>
      </w:tr>
      <w:tr w:rsidR="00E84BD8" w14:paraId="5BC30757" w14:textId="77777777">
        <w:trPr>
          <w:divId w:val="1907260538"/>
        </w:trPr>
        <w:tc>
          <w:tcPr>
            <w:tcW w:w="2200" w:type="dxa"/>
            <w:tcMar>
              <w:top w:w="20" w:type="dxa"/>
              <w:left w:w="20" w:type="dxa"/>
              <w:bottom w:w="20" w:type="dxa"/>
              <w:right w:w="20" w:type="dxa"/>
            </w:tcMar>
            <w:vAlign w:val="center"/>
            <w:hideMark/>
          </w:tcPr>
          <w:p w14:paraId="4750B3C3" w14:textId="77777777" w:rsidR="00E84BD8" w:rsidRDefault="00E84BD8">
            <w:pPr>
              <w:pStyle w:val="movimento"/>
            </w:pPr>
            <w:r>
              <w:t>VALSECCHI FRANCESCO</w:t>
            </w:r>
          </w:p>
        </w:tc>
        <w:tc>
          <w:tcPr>
            <w:tcW w:w="2200" w:type="dxa"/>
            <w:tcMar>
              <w:top w:w="20" w:type="dxa"/>
              <w:left w:w="20" w:type="dxa"/>
              <w:bottom w:w="20" w:type="dxa"/>
              <w:right w:w="20" w:type="dxa"/>
            </w:tcMar>
            <w:vAlign w:val="center"/>
            <w:hideMark/>
          </w:tcPr>
          <w:p w14:paraId="7E0D1C13" w14:textId="77777777" w:rsidR="00E84BD8" w:rsidRDefault="00E84BD8">
            <w:pPr>
              <w:pStyle w:val="movimento2"/>
            </w:pPr>
            <w:r>
              <w:t xml:space="preserve">(ORATORIO MERONE) </w:t>
            </w:r>
          </w:p>
        </w:tc>
        <w:tc>
          <w:tcPr>
            <w:tcW w:w="800" w:type="dxa"/>
            <w:tcMar>
              <w:top w:w="20" w:type="dxa"/>
              <w:left w:w="20" w:type="dxa"/>
              <w:bottom w:w="20" w:type="dxa"/>
              <w:right w:w="20" w:type="dxa"/>
            </w:tcMar>
            <w:vAlign w:val="center"/>
            <w:hideMark/>
          </w:tcPr>
          <w:p w14:paraId="57FAF5B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1B26924" w14:textId="77777777" w:rsidR="00E84BD8" w:rsidRDefault="00E84BD8">
            <w:pPr>
              <w:pStyle w:val="movimento"/>
            </w:pPr>
            <w:r>
              <w:t>BARGAUAN RICCARDO</w:t>
            </w:r>
          </w:p>
        </w:tc>
        <w:tc>
          <w:tcPr>
            <w:tcW w:w="2200" w:type="dxa"/>
            <w:tcMar>
              <w:top w:w="20" w:type="dxa"/>
              <w:left w:w="20" w:type="dxa"/>
              <w:bottom w:w="20" w:type="dxa"/>
              <w:right w:w="20" w:type="dxa"/>
            </w:tcMar>
            <w:vAlign w:val="center"/>
            <w:hideMark/>
          </w:tcPr>
          <w:p w14:paraId="4478723A" w14:textId="77777777" w:rsidR="00E84BD8" w:rsidRDefault="00E84BD8">
            <w:pPr>
              <w:pStyle w:val="movimento2"/>
            </w:pPr>
            <w:r>
              <w:t xml:space="preserve">(ORATORIO SAN FRANCESCO) </w:t>
            </w:r>
          </w:p>
        </w:tc>
      </w:tr>
      <w:tr w:rsidR="00E84BD8" w14:paraId="37D7E8FF" w14:textId="77777777">
        <w:trPr>
          <w:divId w:val="1907260538"/>
        </w:trPr>
        <w:tc>
          <w:tcPr>
            <w:tcW w:w="2200" w:type="dxa"/>
            <w:tcMar>
              <w:top w:w="20" w:type="dxa"/>
              <w:left w:w="20" w:type="dxa"/>
              <w:bottom w:w="20" w:type="dxa"/>
              <w:right w:w="20" w:type="dxa"/>
            </w:tcMar>
            <w:vAlign w:val="center"/>
            <w:hideMark/>
          </w:tcPr>
          <w:p w14:paraId="63FD8080" w14:textId="77777777" w:rsidR="00E84BD8" w:rsidRDefault="00E84BD8">
            <w:pPr>
              <w:pStyle w:val="movimento"/>
            </w:pPr>
            <w:r>
              <w:t>PANAIA GIANMARCO</w:t>
            </w:r>
          </w:p>
        </w:tc>
        <w:tc>
          <w:tcPr>
            <w:tcW w:w="2200" w:type="dxa"/>
            <w:tcMar>
              <w:top w:w="20" w:type="dxa"/>
              <w:left w:w="20" w:type="dxa"/>
              <w:bottom w:w="20" w:type="dxa"/>
              <w:right w:w="20" w:type="dxa"/>
            </w:tcMar>
            <w:vAlign w:val="center"/>
            <w:hideMark/>
          </w:tcPr>
          <w:p w14:paraId="0F379DEC" w14:textId="77777777" w:rsidR="00E84BD8" w:rsidRDefault="00E84BD8">
            <w:pPr>
              <w:pStyle w:val="movimento2"/>
            </w:pPr>
            <w:r>
              <w:t xml:space="preserve">(ORATORIO SAN FRANCESCO) </w:t>
            </w:r>
          </w:p>
        </w:tc>
        <w:tc>
          <w:tcPr>
            <w:tcW w:w="800" w:type="dxa"/>
            <w:tcMar>
              <w:top w:w="20" w:type="dxa"/>
              <w:left w:w="20" w:type="dxa"/>
              <w:bottom w:w="20" w:type="dxa"/>
              <w:right w:w="20" w:type="dxa"/>
            </w:tcMar>
            <w:vAlign w:val="center"/>
            <w:hideMark/>
          </w:tcPr>
          <w:p w14:paraId="63B21E0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336F4B2" w14:textId="77777777" w:rsidR="00E84BD8" w:rsidRDefault="00E84BD8">
            <w:pPr>
              <w:pStyle w:val="movimento"/>
            </w:pPr>
            <w:r>
              <w:t>TIRIOLO GIANLUCA</w:t>
            </w:r>
          </w:p>
        </w:tc>
        <w:tc>
          <w:tcPr>
            <w:tcW w:w="2200" w:type="dxa"/>
            <w:tcMar>
              <w:top w:w="20" w:type="dxa"/>
              <w:left w:w="20" w:type="dxa"/>
              <w:bottom w:w="20" w:type="dxa"/>
              <w:right w:w="20" w:type="dxa"/>
            </w:tcMar>
            <w:vAlign w:val="center"/>
            <w:hideMark/>
          </w:tcPr>
          <w:p w14:paraId="2E5617B3" w14:textId="77777777" w:rsidR="00E84BD8" w:rsidRDefault="00E84BD8">
            <w:pPr>
              <w:pStyle w:val="movimento2"/>
            </w:pPr>
            <w:r>
              <w:t xml:space="preserve">(ORATORIO SAN FRANCESCO) </w:t>
            </w:r>
          </w:p>
        </w:tc>
      </w:tr>
      <w:tr w:rsidR="00E84BD8" w14:paraId="128D3D7F" w14:textId="77777777">
        <w:trPr>
          <w:divId w:val="1907260538"/>
        </w:trPr>
        <w:tc>
          <w:tcPr>
            <w:tcW w:w="2200" w:type="dxa"/>
            <w:tcMar>
              <w:top w:w="20" w:type="dxa"/>
              <w:left w:w="20" w:type="dxa"/>
              <w:bottom w:w="20" w:type="dxa"/>
              <w:right w:w="20" w:type="dxa"/>
            </w:tcMar>
            <w:vAlign w:val="center"/>
            <w:hideMark/>
          </w:tcPr>
          <w:p w14:paraId="7112569A" w14:textId="77777777" w:rsidR="00E84BD8" w:rsidRDefault="00E84BD8">
            <w:pPr>
              <w:pStyle w:val="movimento"/>
            </w:pPr>
            <w:r>
              <w:t>CORRADINI NICOLA</w:t>
            </w:r>
          </w:p>
        </w:tc>
        <w:tc>
          <w:tcPr>
            <w:tcW w:w="2200" w:type="dxa"/>
            <w:tcMar>
              <w:top w:w="20" w:type="dxa"/>
              <w:left w:w="20" w:type="dxa"/>
              <w:bottom w:w="20" w:type="dxa"/>
              <w:right w:w="20" w:type="dxa"/>
            </w:tcMar>
            <w:vAlign w:val="center"/>
            <w:hideMark/>
          </w:tcPr>
          <w:p w14:paraId="67913539" w14:textId="77777777" w:rsidR="00E84BD8" w:rsidRDefault="00E84BD8">
            <w:pPr>
              <w:pStyle w:val="movimento2"/>
            </w:pPr>
            <w:r>
              <w:t xml:space="preserve">(ORATORIO SAN MICHELE) </w:t>
            </w:r>
          </w:p>
        </w:tc>
        <w:tc>
          <w:tcPr>
            <w:tcW w:w="800" w:type="dxa"/>
            <w:tcMar>
              <w:top w:w="20" w:type="dxa"/>
              <w:left w:w="20" w:type="dxa"/>
              <w:bottom w:w="20" w:type="dxa"/>
              <w:right w:w="20" w:type="dxa"/>
            </w:tcMar>
            <w:vAlign w:val="center"/>
            <w:hideMark/>
          </w:tcPr>
          <w:p w14:paraId="48B3BF7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2C550C9" w14:textId="77777777" w:rsidR="00E84BD8" w:rsidRDefault="00E84BD8">
            <w:pPr>
              <w:pStyle w:val="movimento"/>
            </w:pPr>
            <w:r>
              <w:t>TIRERA DJIBRIL</w:t>
            </w:r>
          </w:p>
        </w:tc>
        <w:tc>
          <w:tcPr>
            <w:tcW w:w="2200" w:type="dxa"/>
            <w:tcMar>
              <w:top w:w="20" w:type="dxa"/>
              <w:left w:w="20" w:type="dxa"/>
              <w:bottom w:w="20" w:type="dxa"/>
              <w:right w:w="20" w:type="dxa"/>
            </w:tcMar>
            <w:vAlign w:val="center"/>
            <w:hideMark/>
          </w:tcPr>
          <w:p w14:paraId="56B901F7" w14:textId="77777777" w:rsidR="00E84BD8" w:rsidRDefault="00E84BD8">
            <w:pPr>
              <w:pStyle w:val="movimento2"/>
            </w:pPr>
            <w:r>
              <w:t xml:space="preserve">(ORATORIO SAN MICHELE) </w:t>
            </w:r>
          </w:p>
        </w:tc>
      </w:tr>
      <w:tr w:rsidR="00E84BD8" w14:paraId="4137A687" w14:textId="77777777">
        <w:trPr>
          <w:divId w:val="1907260538"/>
        </w:trPr>
        <w:tc>
          <w:tcPr>
            <w:tcW w:w="2200" w:type="dxa"/>
            <w:tcMar>
              <w:top w:w="20" w:type="dxa"/>
              <w:left w:w="20" w:type="dxa"/>
              <w:bottom w:w="20" w:type="dxa"/>
              <w:right w:w="20" w:type="dxa"/>
            </w:tcMar>
            <w:vAlign w:val="center"/>
            <w:hideMark/>
          </w:tcPr>
          <w:p w14:paraId="4F7CDFAB" w14:textId="77777777" w:rsidR="00E84BD8" w:rsidRDefault="00E84BD8">
            <w:pPr>
              <w:pStyle w:val="movimento"/>
            </w:pPr>
            <w:r>
              <w:t>ZANI LORENZO</w:t>
            </w:r>
          </w:p>
        </w:tc>
        <w:tc>
          <w:tcPr>
            <w:tcW w:w="2200" w:type="dxa"/>
            <w:tcMar>
              <w:top w:w="20" w:type="dxa"/>
              <w:left w:w="20" w:type="dxa"/>
              <w:bottom w:w="20" w:type="dxa"/>
              <w:right w:w="20" w:type="dxa"/>
            </w:tcMar>
            <w:vAlign w:val="center"/>
            <w:hideMark/>
          </w:tcPr>
          <w:p w14:paraId="049D753F" w14:textId="77777777" w:rsidR="00E84BD8" w:rsidRDefault="00E84BD8">
            <w:pPr>
              <w:pStyle w:val="movimento2"/>
            </w:pPr>
            <w:r>
              <w:t xml:space="preserve">(ORATORIO SAN MICHELE) </w:t>
            </w:r>
          </w:p>
        </w:tc>
        <w:tc>
          <w:tcPr>
            <w:tcW w:w="800" w:type="dxa"/>
            <w:tcMar>
              <w:top w:w="20" w:type="dxa"/>
              <w:left w:w="20" w:type="dxa"/>
              <w:bottom w:w="20" w:type="dxa"/>
              <w:right w:w="20" w:type="dxa"/>
            </w:tcMar>
            <w:vAlign w:val="center"/>
            <w:hideMark/>
          </w:tcPr>
          <w:p w14:paraId="27A7A85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5F2AD48" w14:textId="77777777" w:rsidR="00E84BD8" w:rsidRDefault="00E84BD8">
            <w:pPr>
              <w:pStyle w:val="movimento"/>
            </w:pPr>
            <w:r>
              <w:t>CARINI MATTEO</w:t>
            </w:r>
          </w:p>
        </w:tc>
        <w:tc>
          <w:tcPr>
            <w:tcW w:w="2200" w:type="dxa"/>
            <w:tcMar>
              <w:top w:w="20" w:type="dxa"/>
              <w:left w:w="20" w:type="dxa"/>
              <w:bottom w:w="20" w:type="dxa"/>
              <w:right w:w="20" w:type="dxa"/>
            </w:tcMar>
            <w:vAlign w:val="center"/>
            <w:hideMark/>
          </w:tcPr>
          <w:p w14:paraId="29EE9786" w14:textId="77777777" w:rsidR="00E84BD8" w:rsidRDefault="00E84BD8">
            <w:pPr>
              <w:pStyle w:val="movimento2"/>
            </w:pPr>
            <w:r>
              <w:t xml:space="preserve">(ORIONE) </w:t>
            </w:r>
          </w:p>
        </w:tc>
      </w:tr>
      <w:tr w:rsidR="00E84BD8" w14:paraId="08B28866" w14:textId="77777777">
        <w:trPr>
          <w:divId w:val="1907260538"/>
        </w:trPr>
        <w:tc>
          <w:tcPr>
            <w:tcW w:w="2200" w:type="dxa"/>
            <w:tcMar>
              <w:top w:w="20" w:type="dxa"/>
              <w:left w:w="20" w:type="dxa"/>
              <w:bottom w:w="20" w:type="dxa"/>
              <w:right w:w="20" w:type="dxa"/>
            </w:tcMar>
            <w:vAlign w:val="center"/>
            <w:hideMark/>
          </w:tcPr>
          <w:p w14:paraId="0EFC6163" w14:textId="77777777" w:rsidR="00E84BD8" w:rsidRDefault="00E84BD8">
            <w:pPr>
              <w:pStyle w:val="movimento"/>
            </w:pPr>
            <w:r>
              <w:t>GALLIZIA MARCO</w:t>
            </w:r>
          </w:p>
        </w:tc>
        <w:tc>
          <w:tcPr>
            <w:tcW w:w="2200" w:type="dxa"/>
            <w:tcMar>
              <w:top w:w="20" w:type="dxa"/>
              <w:left w:w="20" w:type="dxa"/>
              <w:bottom w:w="20" w:type="dxa"/>
              <w:right w:w="20" w:type="dxa"/>
            </w:tcMar>
            <w:vAlign w:val="center"/>
            <w:hideMark/>
          </w:tcPr>
          <w:p w14:paraId="0330CC5D" w14:textId="77777777" w:rsidR="00E84BD8" w:rsidRDefault="00E84BD8">
            <w:pPr>
              <w:pStyle w:val="movimento2"/>
            </w:pPr>
            <w:r>
              <w:t xml:space="preserve">(ORIONE) </w:t>
            </w:r>
          </w:p>
        </w:tc>
        <w:tc>
          <w:tcPr>
            <w:tcW w:w="800" w:type="dxa"/>
            <w:tcMar>
              <w:top w:w="20" w:type="dxa"/>
              <w:left w:w="20" w:type="dxa"/>
              <w:bottom w:w="20" w:type="dxa"/>
              <w:right w:w="20" w:type="dxa"/>
            </w:tcMar>
            <w:vAlign w:val="center"/>
            <w:hideMark/>
          </w:tcPr>
          <w:p w14:paraId="021CC48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4AB75F7" w14:textId="77777777" w:rsidR="00E84BD8" w:rsidRDefault="00E84BD8">
            <w:pPr>
              <w:pStyle w:val="movimento"/>
            </w:pPr>
            <w:r>
              <w:t>LANZA LORENZO</w:t>
            </w:r>
          </w:p>
        </w:tc>
        <w:tc>
          <w:tcPr>
            <w:tcW w:w="2200" w:type="dxa"/>
            <w:tcMar>
              <w:top w:w="20" w:type="dxa"/>
              <w:left w:w="20" w:type="dxa"/>
              <w:bottom w:w="20" w:type="dxa"/>
              <w:right w:w="20" w:type="dxa"/>
            </w:tcMar>
            <w:vAlign w:val="center"/>
            <w:hideMark/>
          </w:tcPr>
          <w:p w14:paraId="60D93AD3" w14:textId="77777777" w:rsidR="00E84BD8" w:rsidRDefault="00E84BD8">
            <w:pPr>
              <w:pStyle w:val="movimento2"/>
            </w:pPr>
            <w:r>
              <w:t xml:space="preserve">(ORIONE) </w:t>
            </w:r>
          </w:p>
        </w:tc>
      </w:tr>
      <w:tr w:rsidR="00E84BD8" w14:paraId="7AF9EA39" w14:textId="77777777">
        <w:trPr>
          <w:divId w:val="1907260538"/>
        </w:trPr>
        <w:tc>
          <w:tcPr>
            <w:tcW w:w="2200" w:type="dxa"/>
            <w:tcMar>
              <w:top w:w="20" w:type="dxa"/>
              <w:left w:w="20" w:type="dxa"/>
              <w:bottom w:w="20" w:type="dxa"/>
              <w:right w:w="20" w:type="dxa"/>
            </w:tcMar>
            <w:vAlign w:val="center"/>
            <w:hideMark/>
          </w:tcPr>
          <w:p w14:paraId="44275911" w14:textId="77777777" w:rsidR="00E84BD8" w:rsidRDefault="00E84BD8">
            <w:pPr>
              <w:pStyle w:val="movimento"/>
            </w:pPr>
            <w:r>
              <w:t>ROMANO FILIPPO</w:t>
            </w:r>
          </w:p>
        </w:tc>
        <w:tc>
          <w:tcPr>
            <w:tcW w:w="2200" w:type="dxa"/>
            <w:tcMar>
              <w:top w:w="20" w:type="dxa"/>
              <w:left w:w="20" w:type="dxa"/>
              <w:bottom w:w="20" w:type="dxa"/>
              <w:right w:w="20" w:type="dxa"/>
            </w:tcMar>
            <w:vAlign w:val="center"/>
            <w:hideMark/>
          </w:tcPr>
          <w:p w14:paraId="3490BADE" w14:textId="77777777" w:rsidR="00E84BD8" w:rsidRDefault="00E84BD8">
            <w:pPr>
              <w:pStyle w:val="movimento2"/>
            </w:pPr>
            <w:r>
              <w:t xml:space="preserve">(ORIONE) </w:t>
            </w:r>
          </w:p>
        </w:tc>
        <w:tc>
          <w:tcPr>
            <w:tcW w:w="800" w:type="dxa"/>
            <w:tcMar>
              <w:top w:w="20" w:type="dxa"/>
              <w:left w:w="20" w:type="dxa"/>
              <w:bottom w:w="20" w:type="dxa"/>
              <w:right w:w="20" w:type="dxa"/>
            </w:tcMar>
            <w:vAlign w:val="center"/>
            <w:hideMark/>
          </w:tcPr>
          <w:p w14:paraId="2F5D9A6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4F8833C" w14:textId="77777777" w:rsidR="00E84BD8" w:rsidRDefault="00E84BD8">
            <w:pPr>
              <w:pStyle w:val="movimento"/>
            </w:pPr>
            <w:r>
              <w:t>BRIOSCHI MICHAEL</w:t>
            </w:r>
          </w:p>
        </w:tc>
        <w:tc>
          <w:tcPr>
            <w:tcW w:w="2200" w:type="dxa"/>
            <w:tcMar>
              <w:top w:w="20" w:type="dxa"/>
              <w:left w:w="20" w:type="dxa"/>
              <w:bottom w:w="20" w:type="dxa"/>
              <w:right w:w="20" w:type="dxa"/>
            </w:tcMar>
            <w:vAlign w:val="center"/>
            <w:hideMark/>
          </w:tcPr>
          <w:p w14:paraId="3CCF6246" w14:textId="77777777" w:rsidR="00E84BD8" w:rsidRDefault="00E84BD8">
            <w:pPr>
              <w:pStyle w:val="movimento2"/>
            </w:pPr>
            <w:r>
              <w:t xml:space="preserve">(OSAL NOVATE) </w:t>
            </w:r>
          </w:p>
        </w:tc>
      </w:tr>
      <w:tr w:rsidR="00E84BD8" w14:paraId="657E1977" w14:textId="77777777">
        <w:trPr>
          <w:divId w:val="1907260538"/>
        </w:trPr>
        <w:tc>
          <w:tcPr>
            <w:tcW w:w="2200" w:type="dxa"/>
            <w:tcMar>
              <w:top w:w="20" w:type="dxa"/>
              <w:left w:w="20" w:type="dxa"/>
              <w:bottom w:w="20" w:type="dxa"/>
              <w:right w:w="20" w:type="dxa"/>
            </w:tcMar>
            <w:vAlign w:val="center"/>
            <w:hideMark/>
          </w:tcPr>
          <w:p w14:paraId="609B81E5" w14:textId="77777777" w:rsidR="00E84BD8" w:rsidRDefault="00E84BD8">
            <w:pPr>
              <w:pStyle w:val="movimento"/>
            </w:pPr>
            <w:r>
              <w:t>MORELLO JACOPO LORIS</w:t>
            </w:r>
          </w:p>
        </w:tc>
        <w:tc>
          <w:tcPr>
            <w:tcW w:w="2200" w:type="dxa"/>
            <w:tcMar>
              <w:top w:w="20" w:type="dxa"/>
              <w:left w:w="20" w:type="dxa"/>
              <w:bottom w:w="20" w:type="dxa"/>
              <w:right w:w="20" w:type="dxa"/>
            </w:tcMar>
            <w:vAlign w:val="center"/>
            <w:hideMark/>
          </w:tcPr>
          <w:p w14:paraId="48D30B54" w14:textId="77777777" w:rsidR="00E84BD8" w:rsidRDefault="00E84BD8">
            <w:pPr>
              <w:pStyle w:val="movimento2"/>
            </w:pPr>
            <w:r>
              <w:t xml:space="preserve">(PAINA 2017) </w:t>
            </w:r>
          </w:p>
        </w:tc>
        <w:tc>
          <w:tcPr>
            <w:tcW w:w="800" w:type="dxa"/>
            <w:tcMar>
              <w:top w:w="20" w:type="dxa"/>
              <w:left w:w="20" w:type="dxa"/>
              <w:bottom w:w="20" w:type="dxa"/>
              <w:right w:w="20" w:type="dxa"/>
            </w:tcMar>
            <w:vAlign w:val="center"/>
            <w:hideMark/>
          </w:tcPr>
          <w:p w14:paraId="636666E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A85F658" w14:textId="77777777" w:rsidR="00E84BD8" w:rsidRDefault="00E84BD8">
            <w:pPr>
              <w:pStyle w:val="movimento"/>
            </w:pPr>
            <w:r>
              <w:t>SPELTA PAOLO</w:t>
            </w:r>
          </w:p>
        </w:tc>
        <w:tc>
          <w:tcPr>
            <w:tcW w:w="2200" w:type="dxa"/>
            <w:tcMar>
              <w:top w:w="20" w:type="dxa"/>
              <w:left w:w="20" w:type="dxa"/>
              <w:bottom w:w="20" w:type="dxa"/>
              <w:right w:w="20" w:type="dxa"/>
            </w:tcMar>
            <w:vAlign w:val="center"/>
            <w:hideMark/>
          </w:tcPr>
          <w:p w14:paraId="30486CAE" w14:textId="77777777" w:rsidR="00E84BD8" w:rsidRDefault="00E84BD8">
            <w:pPr>
              <w:pStyle w:val="movimento2"/>
            </w:pPr>
            <w:r>
              <w:t xml:space="preserve">(PAINA 2017) </w:t>
            </w:r>
          </w:p>
        </w:tc>
      </w:tr>
      <w:tr w:rsidR="00E84BD8" w14:paraId="45647A63" w14:textId="77777777">
        <w:trPr>
          <w:divId w:val="1907260538"/>
        </w:trPr>
        <w:tc>
          <w:tcPr>
            <w:tcW w:w="2200" w:type="dxa"/>
            <w:tcMar>
              <w:top w:w="20" w:type="dxa"/>
              <w:left w:w="20" w:type="dxa"/>
              <w:bottom w:w="20" w:type="dxa"/>
              <w:right w:w="20" w:type="dxa"/>
            </w:tcMar>
            <w:vAlign w:val="center"/>
            <w:hideMark/>
          </w:tcPr>
          <w:p w14:paraId="31A3C44C" w14:textId="77777777" w:rsidR="00E84BD8" w:rsidRDefault="00E84BD8">
            <w:pPr>
              <w:pStyle w:val="movimento"/>
            </w:pPr>
            <w:r>
              <w:t>VALENTINO SIMONE</w:t>
            </w:r>
          </w:p>
        </w:tc>
        <w:tc>
          <w:tcPr>
            <w:tcW w:w="2200" w:type="dxa"/>
            <w:tcMar>
              <w:top w:w="20" w:type="dxa"/>
              <w:left w:w="20" w:type="dxa"/>
              <w:bottom w:w="20" w:type="dxa"/>
              <w:right w:w="20" w:type="dxa"/>
            </w:tcMar>
            <w:vAlign w:val="center"/>
            <w:hideMark/>
          </w:tcPr>
          <w:p w14:paraId="72AE57D2" w14:textId="77777777" w:rsidR="00E84BD8" w:rsidRDefault="00E84BD8">
            <w:pPr>
              <w:pStyle w:val="movimento2"/>
            </w:pPr>
            <w:r>
              <w:t xml:space="preserve">(PAINA 2017) </w:t>
            </w:r>
          </w:p>
        </w:tc>
        <w:tc>
          <w:tcPr>
            <w:tcW w:w="800" w:type="dxa"/>
            <w:tcMar>
              <w:top w:w="20" w:type="dxa"/>
              <w:left w:w="20" w:type="dxa"/>
              <w:bottom w:w="20" w:type="dxa"/>
              <w:right w:w="20" w:type="dxa"/>
            </w:tcMar>
            <w:vAlign w:val="center"/>
            <w:hideMark/>
          </w:tcPr>
          <w:p w14:paraId="256C06A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C491090" w14:textId="77777777" w:rsidR="00E84BD8" w:rsidRDefault="00E84BD8">
            <w:pPr>
              <w:pStyle w:val="movimento"/>
            </w:pPr>
            <w:r>
              <w:t>APPELLA ANDREA</w:t>
            </w:r>
          </w:p>
        </w:tc>
        <w:tc>
          <w:tcPr>
            <w:tcW w:w="2200" w:type="dxa"/>
            <w:tcMar>
              <w:top w:w="20" w:type="dxa"/>
              <w:left w:w="20" w:type="dxa"/>
              <w:bottom w:w="20" w:type="dxa"/>
              <w:right w:w="20" w:type="dxa"/>
            </w:tcMar>
            <w:vAlign w:val="center"/>
            <w:hideMark/>
          </w:tcPr>
          <w:p w14:paraId="5A0D2580" w14:textId="77777777" w:rsidR="00E84BD8" w:rsidRDefault="00E84BD8">
            <w:pPr>
              <w:pStyle w:val="movimento2"/>
            </w:pPr>
            <w:r>
              <w:t xml:space="preserve">(PARTIZAN BONOLA ASD) </w:t>
            </w:r>
          </w:p>
        </w:tc>
      </w:tr>
      <w:tr w:rsidR="00E84BD8" w14:paraId="2E91F3C7" w14:textId="77777777">
        <w:trPr>
          <w:divId w:val="1907260538"/>
        </w:trPr>
        <w:tc>
          <w:tcPr>
            <w:tcW w:w="2200" w:type="dxa"/>
            <w:tcMar>
              <w:top w:w="20" w:type="dxa"/>
              <w:left w:w="20" w:type="dxa"/>
              <w:bottom w:w="20" w:type="dxa"/>
              <w:right w:w="20" w:type="dxa"/>
            </w:tcMar>
            <w:vAlign w:val="center"/>
            <w:hideMark/>
          </w:tcPr>
          <w:p w14:paraId="3AB80E78" w14:textId="77777777" w:rsidR="00E84BD8" w:rsidRDefault="00E84BD8">
            <w:pPr>
              <w:pStyle w:val="movimento"/>
            </w:pPr>
            <w:r>
              <w:t>MONTANA LAMPO GIOVANNI</w:t>
            </w:r>
          </w:p>
        </w:tc>
        <w:tc>
          <w:tcPr>
            <w:tcW w:w="2200" w:type="dxa"/>
            <w:tcMar>
              <w:top w:w="20" w:type="dxa"/>
              <w:left w:w="20" w:type="dxa"/>
              <w:bottom w:w="20" w:type="dxa"/>
              <w:right w:w="20" w:type="dxa"/>
            </w:tcMar>
            <w:vAlign w:val="center"/>
            <w:hideMark/>
          </w:tcPr>
          <w:p w14:paraId="420FD7A7" w14:textId="77777777" w:rsidR="00E84BD8" w:rsidRDefault="00E84BD8">
            <w:pPr>
              <w:pStyle w:val="movimento2"/>
            </w:pPr>
            <w:r>
              <w:t xml:space="preserve">(PARTIZAN BONOLA ASD) </w:t>
            </w:r>
          </w:p>
        </w:tc>
        <w:tc>
          <w:tcPr>
            <w:tcW w:w="800" w:type="dxa"/>
            <w:tcMar>
              <w:top w:w="20" w:type="dxa"/>
              <w:left w:w="20" w:type="dxa"/>
              <w:bottom w:w="20" w:type="dxa"/>
              <w:right w:w="20" w:type="dxa"/>
            </w:tcMar>
            <w:vAlign w:val="center"/>
            <w:hideMark/>
          </w:tcPr>
          <w:p w14:paraId="74D0F52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F5926E5" w14:textId="77777777" w:rsidR="00E84BD8" w:rsidRDefault="00E84BD8">
            <w:pPr>
              <w:pStyle w:val="movimento"/>
            </w:pPr>
            <w:r>
              <w:t>CUCCHI ANDREA</w:t>
            </w:r>
          </w:p>
        </w:tc>
        <w:tc>
          <w:tcPr>
            <w:tcW w:w="2200" w:type="dxa"/>
            <w:tcMar>
              <w:top w:w="20" w:type="dxa"/>
              <w:left w:w="20" w:type="dxa"/>
              <w:bottom w:w="20" w:type="dxa"/>
              <w:right w:w="20" w:type="dxa"/>
            </w:tcMar>
            <w:vAlign w:val="center"/>
            <w:hideMark/>
          </w:tcPr>
          <w:p w14:paraId="6A35D74F" w14:textId="77777777" w:rsidR="00E84BD8" w:rsidRDefault="00E84BD8">
            <w:pPr>
              <w:pStyle w:val="movimento2"/>
            </w:pPr>
            <w:r>
              <w:t xml:space="preserve">(PASSIRANO CAMIGNONE) </w:t>
            </w:r>
          </w:p>
        </w:tc>
      </w:tr>
      <w:tr w:rsidR="00E84BD8" w14:paraId="12A91BAB" w14:textId="77777777">
        <w:trPr>
          <w:divId w:val="1907260538"/>
        </w:trPr>
        <w:tc>
          <w:tcPr>
            <w:tcW w:w="2200" w:type="dxa"/>
            <w:tcMar>
              <w:top w:w="20" w:type="dxa"/>
              <w:left w:w="20" w:type="dxa"/>
              <w:bottom w:w="20" w:type="dxa"/>
              <w:right w:w="20" w:type="dxa"/>
            </w:tcMar>
            <w:vAlign w:val="center"/>
            <w:hideMark/>
          </w:tcPr>
          <w:p w14:paraId="3041D95C" w14:textId="77777777" w:rsidR="00E84BD8" w:rsidRDefault="00E84BD8">
            <w:pPr>
              <w:pStyle w:val="movimento"/>
            </w:pPr>
            <w:r>
              <w:t>GATTI DAVIDE</w:t>
            </w:r>
          </w:p>
        </w:tc>
        <w:tc>
          <w:tcPr>
            <w:tcW w:w="2200" w:type="dxa"/>
            <w:tcMar>
              <w:top w:w="20" w:type="dxa"/>
              <w:left w:w="20" w:type="dxa"/>
              <w:bottom w:w="20" w:type="dxa"/>
              <w:right w:w="20" w:type="dxa"/>
            </w:tcMar>
            <w:vAlign w:val="center"/>
            <w:hideMark/>
          </w:tcPr>
          <w:p w14:paraId="693C5D82" w14:textId="77777777" w:rsidR="00E84BD8" w:rsidRDefault="00E84BD8">
            <w:pPr>
              <w:pStyle w:val="movimento2"/>
            </w:pPr>
            <w:r>
              <w:t xml:space="preserve">(PASSIRANO CAMIGNONE) </w:t>
            </w:r>
          </w:p>
        </w:tc>
        <w:tc>
          <w:tcPr>
            <w:tcW w:w="800" w:type="dxa"/>
            <w:tcMar>
              <w:top w:w="20" w:type="dxa"/>
              <w:left w:w="20" w:type="dxa"/>
              <w:bottom w:w="20" w:type="dxa"/>
              <w:right w:w="20" w:type="dxa"/>
            </w:tcMar>
            <w:vAlign w:val="center"/>
            <w:hideMark/>
          </w:tcPr>
          <w:p w14:paraId="4BDC422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BE3C583" w14:textId="77777777" w:rsidR="00E84BD8" w:rsidRDefault="00E84BD8">
            <w:pPr>
              <w:pStyle w:val="movimento"/>
            </w:pPr>
            <w:r>
              <w:t>MARINI VALERIO</w:t>
            </w:r>
          </w:p>
        </w:tc>
        <w:tc>
          <w:tcPr>
            <w:tcW w:w="2200" w:type="dxa"/>
            <w:tcMar>
              <w:top w:w="20" w:type="dxa"/>
              <w:left w:w="20" w:type="dxa"/>
              <w:bottom w:w="20" w:type="dxa"/>
              <w:right w:w="20" w:type="dxa"/>
            </w:tcMar>
            <w:vAlign w:val="center"/>
            <w:hideMark/>
          </w:tcPr>
          <w:p w14:paraId="4C1D1485" w14:textId="77777777" w:rsidR="00E84BD8" w:rsidRDefault="00E84BD8">
            <w:pPr>
              <w:pStyle w:val="movimento2"/>
            </w:pPr>
            <w:r>
              <w:t xml:space="preserve">(PASSIRANO CAMIGNONE) </w:t>
            </w:r>
          </w:p>
        </w:tc>
      </w:tr>
      <w:tr w:rsidR="00E84BD8" w:rsidRPr="00C03C64" w14:paraId="0EC51821" w14:textId="77777777">
        <w:trPr>
          <w:divId w:val="1907260538"/>
        </w:trPr>
        <w:tc>
          <w:tcPr>
            <w:tcW w:w="2200" w:type="dxa"/>
            <w:tcMar>
              <w:top w:w="20" w:type="dxa"/>
              <w:left w:w="20" w:type="dxa"/>
              <w:bottom w:w="20" w:type="dxa"/>
              <w:right w:w="20" w:type="dxa"/>
            </w:tcMar>
            <w:vAlign w:val="center"/>
            <w:hideMark/>
          </w:tcPr>
          <w:p w14:paraId="7C97316E" w14:textId="77777777" w:rsidR="00E84BD8" w:rsidRDefault="00E84BD8">
            <w:pPr>
              <w:pStyle w:val="movimento"/>
            </w:pPr>
            <w:r>
              <w:t>ROCCO ANDREA</w:t>
            </w:r>
          </w:p>
        </w:tc>
        <w:tc>
          <w:tcPr>
            <w:tcW w:w="2200" w:type="dxa"/>
            <w:tcMar>
              <w:top w:w="20" w:type="dxa"/>
              <w:left w:w="20" w:type="dxa"/>
              <w:bottom w:w="20" w:type="dxa"/>
              <w:right w:w="20" w:type="dxa"/>
            </w:tcMar>
            <w:vAlign w:val="center"/>
            <w:hideMark/>
          </w:tcPr>
          <w:p w14:paraId="4F503FA6" w14:textId="77777777" w:rsidR="00E84BD8" w:rsidRDefault="00E84BD8">
            <w:pPr>
              <w:pStyle w:val="movimento2"/>
            </w:pPr>
            <w:r>
              <w:t xml:space="preserve">(PASSIRANO CAMIGNONE) </w:t>
            </w:r>
          </w:p>
        </w:tc>
        <w:tc>
          <w:tcPr>
            <w:tcW w:w="800" w:type="dxa"/>
            <w:tcMar>
              <w:top w:w="20" w:type="dxa"/>
              <w:left w:w="20" w:type="dxa"/>
              <w:bottom w:w="20" w:type="dxa"/>
              <w:right w:w="20" w:type="dxa"/>
            </w:tcMar>
            <w:vAlign w:val="center"/>
            <w:hideMark/>
          </w:tcPr>
          <w:p w14:paraId="54A6925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54978BD" w14:textId="77777777" w:rsidR="00E84BD8" w:rsidRDefault="00E84BD8">
            <w:pPr>
              <w:pStyle w:val="movimento"/>
            </w:pPr>
            <w:r>
              <w:t>ALBERTINI MATTIA</w:t>
            </w:r>
          </w:p>
        </w:tc>
        <w:tc>
          <w:tcPr>
            <w:tcW w:w="2200" w:type="dxa"/>
            <w:tcMar>
              <w:top w:w="20" w:type="dxa"/>
              <w:left w:w="20" w:type="dxa"/>
              <w:bottom w:w="20" w:type="dxa"/>
              <w:right w:w="20" w:type="dxa"/>
            </w:tcMar>
            <w:vAlign w:val="center"/>
            <w:hideMark/>
          </w:tcPr>
          <w:p w14:paraId="3EA9AFAB" w14:textId="77777777" w:rsidR="00E84BD8" w:rsidRDefault="00E84BD8">
            <w:pPr>
              <w:pStyle w:val="movimento2"/>
            </w:pPr>
            <w:r>
              <w:t xml:space="preserve">(PERO S.S.D.A R.L.) </w:t>
            </w:r>
          </w:p>
        </w:tc>
      </w:tr>
      <w:tr w:rsidR="00E84BD8" w:rsidRPr="00C03C64" w14:paraId="1E7B035C" w14:textId="77777777">
        <w:trPr>
          <w:divId w:val="1907260538"/>
        </w:trPr>
        <w:tc>
          <w:tcPr>
            <w:tcW w:w="2200" w:type="dxa"/>
            <w:tcMar>
              <w:top w:w="20" w:type="dxa"/>
              <w:left w:w="20" w:type="dxa"/>
              <w:bottom w:w="20" w:type="dxa"/>
              <w:right w:w="20" w:type="dxa"/>
            </w:tcMar>
            <w:vAlign w:val="center"/>
            <w:hideMark/>
          </w:tcPr>
          <w:p w14:paraId="3A3B57C5" w14:textId="77777777" w:rsidR="00E84BD8" w:rsidRDefault="00E84BD8">
            <w:pPr>
              <w:pStyle w:val="movimento"/>
            </w:pPr>
            <w:r>
              <w:t>CORTI FEDERICO</w:t>
            </w:r>
          </w:p>
        </w:tc>
        <w:tc>
          <w:tcPr>
            <w:tcW w:w="2200" w:type="dxa"/>
            <w:tcMar>
              <w:top w:w="20" w:type="dxa"/>
              <w:left w:w="20" w:type="dxa"/>
              <w:bottom w:w="20" w:type="dxa"/>
              <w:right w:w="20" w:type="dxa"/>
            </w:tcMar>
            <w:vAlign w:val="center"/>
            <w:hideMark/>
          </w:tcPr>
          <w:p w14:paraId="11A2F9BC" w14:textId="77777777" w:rsidR="00E84BD8" w:rsidRDefault="00E84BD8">
            <w:pPr>
              <w:pStyle w:val="movimento2"/>
            </w:pPr>
            <w:r>
              <w:t xml:space="preserve">(PERO S.S.D.A R.L.) </w:t>
            </w:r>
          </w:p>
        </w:tc>
        <w:tc>
          <w:tcPr>
            <w:tcW w:w="800" w:type="dxa"/>
            <w:tcMar>
              <w:top w:w="20" w:type="dxa"/>
              <w:left w:w="20" w:type="dxa"/>
              <w:bottom w:w="20" w:type="dxa"/>
              <w:right w:w="20" w:type="dxa"/>
            </w:tcMar>
            <w:vAlign w:val="center"/>
            <w:hideMark/>
          </w:tcPr>
          <w:p w14:paraId="34535A9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CC83783" w14:textId="77777777" w:rsidR="00E84BD8" w:rsidRDefault="00E84BD8">
            <w:pPr>
              <w:pStyle w:val="movimento"/>
            </w:pPr>
            <w:r>
              <w:t>LEUCE FRANCESCO</w:t>
            </w:r>
          </w:p>
        </w:tc>
        <w:tc>
          <w:tcPr>
            <w:tcW w:w="2200" w:type="dxa"/>
            <w:tcMar>
              <w:top w:w="20" w:type="dxa"/>
              <w:left w:w="20" w:type="dxa"/>
              <w:bottom w:w="20" w:type="dxa"/>
              <w:right w:w="20" w:type="dxa"/>
            </w:tcMar>
            <w:vAlign w:val="center"/>
            <w:hideMark/>
          </w:tcPr>
          <w:p w14:paraId="28068DCF" w14:textId="77777777" w:rsidR="00E84BD8" w:rsidRDefault="00E84BD8">
            <w:pPr>
              <w:pStyle w:val="movimento2"/>
            </w:pPr>
            <w:r>
              <w:t xml:space="preserve">(PERO S.S.D.A R.L.) </w:t>
            </w:r>
          </w:p>
        </w:tc>
      </w:tr>
      <w:tr w:rsidR="00E84BD8" w14:paraId="6F7FA6CB" w14:textId="77777777">
        <w:trPr>
          <w:divId w:val="1907260538"/>
        </w:trPr>
        <w:tc>
          <w:tcPr>
            <w:tcW w:w="2200" w:type="dxa"/>
            <w:tcMar>
              <w:top w:w="20" w:type="dxa"/>
              <w:left w:w="20" w:type="dxa"/>
              <w:bottom w:w="20" w:type="dxa"/>
              <w:right w:w="20" w:type="dxa"/>
            </w:tcMar>
            <w:vAlign w:val="center"/>
            <w:hideMark/>
          </w:tcPr>
          <w:p w14:paraId="703CACFF" w14:textId="77777777" w:rsidR="00E84BD8" w:rsidRDefault="00E84BD8">
            <w:pPr>
              <w:pStyle w:val="movimento"/>
            </w:pPr>
            <w:r>
              <w:t>ROSSI ANDREA</w:t>
            </w:r>
          </w:p>
        </w:tc>
        <w:tc>
          <w:tcPr>
            <w:tcW w:w="2200" w:type="dxa"/>
            <w:tcMar>
              <w:top w:w="20" w:type="dxa"/>
              <w:left w:w="20" w:type="dxa"/>
              <w:bottom w:w="20" w:type="dxa"/>
              <w:right w:w="20" w:type="dxa"/>
            </w:tcMar>
            <w:vAlign w:val="center"/>
            <w:hideMark/>
          </w:tcPr>
          <w:p w14:paraId="62C5A4E7" w14:textId="77777777" w:rsidR="00E84BD8" w:rsidRDefault="00E84BD8">
            <w:pPr>
              <w:pStyle w:val="movimento2"/>
            </w:pPr>
            <w:r>
              <w:t xml:space="preserve">(PERO S.S.D.A R.L.) </w:t>
            </w:r>
          </w:p>
        </w:tc>
        <w:tc>
          <w:tcPr>
            <w:tcW w:w="800" w:type="dxa"/>
            <w:tcMar>
              <w:top w:w="20" w:type="dxa"/>
              <w:left w:w="20" w:type="dxa"/>
              <w:bottom w:w="20" w:type="dxa"/>
              <w:right w:w="20" w:type="dxa"/>
            </w:tcMar>
            <w:vAlign w:val="center"/>
            <w:hideMark/>
          </w:tcPr>
          <w:p w14:paraId="53540BE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A59A2E3" w14:textId="77777777" w:rsidR="00E84BD8" w:rsidRDefault="00E84BD8">
            <w:pPr>
              <w:pStyle w:val="movimento"/>
            </w:pPr>
            <w:r>
              <w:t>CONFORTINI ALBERTO</w:t>
            </w:r>
          </w:p>
        </w:tc>
        <w:tc>
          <w:tcPr>
            <w:tcW w:w="2200" w:type="dxa"/>
            <w:tcMar>
              <w:top w:w="20" w:type="dxa"/>
              <w:left w:w="20" w:type="dxa"/>
              <w:bottom w:w="20" w:type="dxa"/>
              <w:right w:w="20" w:type="dxa"/>
            </w:tcMar>
            <w:vAlign w:val="center"/>
            <w:hideMark/>
          </w:tcPr>
          <w:p w14:paraId="3BCAD5FA" w14:textId="77777777" w:rsidR="00E84BD8" w:rsidRDefault="00E84BD8">
            <w:pPr>
              <w:pStyle w:val="movimento2"/>
            </w:pPr>
            <w:r>
              <w:t xml:space="preserve">(PERSICO DOSIMO) </w:t>
            </w:r>
          </w:p>
        </w:tc>
      </w:tr>
      <w:tr w:rsidR="00E84BD8" w14:paraId="1851B2BA" w14:textId="77777777">
        <w:trPr>
          <w:divId w:val="1907260538"/>
        </w:trPr>
        <w:tc>
          <w:tcPr>
            <w:tcW w:w="2200" w:type="dxa"/>
            <w:tcMar>
              <w:top w:w="20" w:type="dxa"/>
              <w:left w:w="20" w:type="dxa"/>
              <w:bottom w:w="20" w:type="dxa"/>
              <w:right w:w="20" w:type="dxa"/>
            </w:tcMar>
            <w:vAlign w:val="center"/>
            <w:hideMark/>
          </w:tcPr>
          <w:p w14:paraId="0F2EA4D2" w14:textId="77777777" w:rsidR="00E84BD8" w:rsidRDefault="00E84BD8">
            <w:pPr>
              <w:pStyle w:val="movimento"/>
            </w:pPr>
            <w:r>
              <w:t>TOLOMINI GIOVANNI</w:t>
            </w:r>
          </w:p>
        </w:tc>
        <w:tc>
          <w:tcPr>
            <w:tcW w:w="2200" w:type="dxa"/>
            <w:tcMar>
              <w:top w:w="20" w:type="dxa"/>
              <w:left w:w="20" w:type="dxa"/>
              <w:bottom w:w="20" w:type="dxa"/>
              <w:right w:w="20" w:type="dxa"/>
            </w:tcMar>
            <w:vAlign w:val="center"/>
            <w:hideMark/>
          </w:tcPr>
          <w:p w14:paraId="0B75D57F" w14:textId="77777777" w:rsidR="00E84BD8" w:rsidRDefault="00E84BD8">
            <w:pPr>
              <w:pStyle w:val="movimento2"/>
            </w:pPr>
            <w:r>
              <w:t xml:space="preserve">(PERSICO DOSIMO) </w:t>
            </w:r>
          </w:p>
        </w:tc>
        <w:tc>
          <w:tcPr>
            <w:tcW w:w="800" w:type="dxa"/>
            <w:tcMar>
              <w:top w:w="20" w:type="dxa"/>
              <w:left w:w="20" w:type="dxa"/>
              <w:bottom w:w="20" w:type="dxa"/>
              <w:right w:w="20" w:type="dxa"/>
            </w:tcMar>
            <w:vAlign w:val="center"/>
            <w:hideMark/>
          </w:tcPr>
          <w:p w14:paraId="428C2E5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6DBC60F" w14:textId="77777777" w:rsidR="00E84BD8" w:rsidRDefault="00E84BD8">
            <w:pPr>
              <w:pStyle w:val="movimento"/>
            </w:pPr>
            <w:r>
              <w:t>MERAFINO SIMONE</w:t>
            </w:r>
          </w:p>
        </w:tc>
        <w:tc>
          <w:tcPr>
            <w:tcW w:w="2200" w:type="dxa"/>
            <w:tcMar>
              <w:top w:w="20" w:type="dxa"/>
              <w:left w:w="20" w:type="dxa"/>
              <w:bottom w:w="20" w:type="dxa"/>
              <w:right w:w="20" w:type="dxa"/>
            </w:tcMar>
            <w:vAlign w:val="center"/>
            <w:hideMark/>
          </w:tcPr>
          <w:p w14:paraId="0849F53C" w14:textId="77777777" w:rsidR="00E84BD8" w:rsidRDefault="00E84BD8">
            <w:pPr>
              <w:pStyle w:val="movimento2"/>
            </w:pPr>
            <w:r>
              <w:t xml:space="preserve">(PESSANO CON BORNAGO) </w:t>
            </w:r>
          </w:p>
        </w:tc>
      </w:tr>
      <w:tr w:rsidR="00E84BD8" w14:paraId="3583B1F4" w14:textId="77777777">
        <w:trPr>
          <w:divId w:val="1907260538"/>
        </w:trPr>
        <w:tc>
          <w:tcPr>
            <w:tcW w:w="2200" w:type="dxa"/>
            <w:tcMar>
              <w:top w:w="20" w:type="dxa"/>
              <w:left w:w="20" w:type="dxa"/>
              <w:bottom w:w="20" w:type="dxa"/>
              <w:right w:w="20" w:type="dxa"/>
            </w:tcMar>
            <w:vAlign w:val="center"/>
            <w:hideMark/>
          </w:tcPr>
          <w:p w14:paraId="11423854" w14:textId="77777777" w:rsidR="00E84BD8" w:rsidRDefault="00E84BD8">
            <w:pPr>
              <w:pStyle w:val="movimento"/>
            </w:pPr>
            <w:r>
              <w:t>VILLA MATTIA</w:t>
            </w:r>
          </w:p>
        </w:tc>
        <w:tc>
          <w:tcPr>
            <w:tcW w:w="2200" w:type="dxa"/>
            <w:tcMar>
              <w:top w:w="20" w:type="dxa"/>
              <w:left w:w="20" w:type="dxa"/>
              <w:bottom w:w="20" w:type="dxa"/>
              <w:right w:w="20" w:type="dxa"/>
            </w:tcMar>
            <w:vAlign w:val="center"/>
            <w:hideMark/>
          </w:tcPr>
          <w:p w14:paraId="3477AF2E" w14:textId="77777777" w:rsidR="00E84BD8" w:rsidRDefault="00E84BD8">
            <w:pPr>
              <w:pStyle w:val="movimento2"/>
            </w:pPr>
            <w:r>
              <w:t xml:space="preserve">(PESSANO CON BORNAGO) </w:t>
            </w:r>
          </w:p>
        </w:tc>
        <w:tc>
          <w:tcPr>
            <w:tcW w:w="800" w:type="dxa"/>
            <w:tcMar>
              <w:top w:w="20" w:type="dxa"/>
              <w:left w:w="20" w:type="dxa"/>
              <w:bottom w:w="20" w:type="dxa"/>
              <w:right w:w="20" w:type="dxa"/>
            </w:tcMar>
            <w:vAlign w:val="center"/>
            <w:hideMark/>
          </w:tcPr>
          <w:p w14:paraId="6E88482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D46100F" w14:textId="77777777" w:rsidR="00E84BD8" w:rsidRDefault="00E84BD8">
            <w:pPr>
              <w:pStyle w:val="movimento"/>
            </w:pPr>
            <w:r>
              <w:t>ALLONI ENRICO</w:t>
            </w:r>
          </w:p>
        </w:tc>
        <w:tc>
          <w:tcPr>
            <w:tcW w:w="2200" w:type="dxa"/>
            <w:tcMar>
              <w:top w:w="20" w:type="dxa"/>
              <w:left w:w="20" w:type="dxa"/>
              <w:bottom w:w="20" w:type="dxa"/>
              <w:right w:w="20" w:type="dxa"/>
            </w:tcMar>
            <w:vAlign w:val="center"/>
            <w:hideMark/>
          </w:tcPr>
          <w:p w14:paraId="03E2F954" w14:textId="77777777" w:rsidR="00E84BD8" w:rsidRDefault="00E84BD8">
            <w:pPr>
              <w:pStyle w:val="movimento2"/>
            </w:pPr>
            <w:r>
              <w:t xml:space="preserve">(PIANENGHESE) </w:t>
            </w:r>
          </w:p>
        </w:tc>
      </w:tr>
      <w:tr w:rsidR="00E84BD8" w14:paraId="6ABA742D" w14:textId="77777777">
        <w:trPr>
          <w:divId w:val="1907260538"/>
        </w:trPr>
        <w:tc>
          <w:tcPr>
            <w:tcW w:w="2200" w:type="dxa"/>
            <w:tcMar>
              <w:top w:w="20" w:type="dxa"/>
              <w:left w:w="20" w:type="dxa"/>
              <w:bottom w:w="20" w:type="dxa"/>
              <w:right w:w="20" w:type="dxa"/>
            </w:tcMar>
            <w:vAlign w:val="center"/>
            <w:hideMark/>
          </w:tcPr>
          <w:p w14:paraId="184EBE73" w14:textId="77777777" w:rsidR="00E84BD8" w:rsidRDefault="00E84BD8">
            <w:pPr>
              <w:pStyle w:val="movimento"/>
            </w:pPr>
            <w:r>
              <w:t>ASSANDRI STEFANO</w:t>
            </w:r>
          </w:p>
        </w:tc>
        <w:tc>
          <w:tcPr>
            <w:tcW w:w="2200" w:type="dxa"/>
            <w:tcMar>
              <w:top w:w="20" w:type="dxa"/>
              <w:left w:w="20" w:type="dxa"/>
              <w:bottom w:w="20" w:type="dxa"/>
              <w:right w:w="20" w:type="dxa"/>
            </w:tcMar>
            <w:vAlign w:val="center"/>
            <w:hideMark/>
          </w:tcPr>
          <w:p w14:paraId="1FED0F55" w14:textId="77777777" w:rsidR="00E84BD8" w:rsidRDefault="00E84BD8">
            <w:pPr>
              <w:pStyle w:val="movimento2"/>
            </w:pPr>
            <w:r>
              <w:t xml:space="preserve">(PIANENGHESE) </w:t>
            </w:r>
          </w:p>
        </w:tc>
        <w:tc>
          <w:tcPr>
            <w:tcW w:w="800" w:type="dxa"/>
            <w:tcMar>
              <w:top w:w="20" w:type="dxa"/>
              <w:left w:w="20" w:type="dxa"/>
              <w:bottom w:w="20" w:type="dxa"/>
              <w:right w:w="20" w:type="dxa"/>
            </w:tcMar>
            <w:vAlign w:val="center"/>
            <w:hideMark/>
          </w:tcPr>
          <w:p w14:paraId="6471E34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0290BDD" w14:textId="77777777" w:rsidR="00E84BD8" w:rsidRDefault="00E84BD8">
            <w:pPr>
              <w:pStyle w:val="movimento"/>
            </w:pPr>
            <w:r>
              <w:t>DENTI STEFANO</w:t>
            </w:r>
          </w:p>
        </w:tc>
        <w:tc>
          <w:tcPr>
            <w:tcW w:w="2200" w:type="dxa"/>
            <w:tcMar>
              <w:top w:w="20" w:type="dxa"/>
              <w:left w:w="20" w:type="dxa"/>
              <w:bottom w:w="20" w:type="dxa"/>
              <w:right w:w="20" w:type="dxa"/>
            </w:tcMar>
            <w:vAlign w:val="center"/>
            <w:hideMark/>
          </w:tcPr>
          <w:p w14:paraId="41B8D46F" w14:textId="77777777" w:rsidR="00E84BD8" w:rsidRDefault="00E84BD8">
            <w:pPr>
              <w:pStyle w:val="movimento2"/>
            </w:pPr>
            <w:r>
              <w:t xml:space="preserve">(PIANENGHESE) </w:t>
            </w:r>
          </w:p>
        </w:tc>
      </w:tr>
      <w:tr w:rsidR="00E84BD8" w14:paraId="0DB7C1AD" w14:textId="77777777">
        <w:trPr>
          <w:divId w:val="1907260538"/>
        </w:trPr>
        <w:tc>
          <w:tcPr>
            <w:tcW w:w="2200" w:type="dxa"/>
            <w:tcMar>
              <w:top w:w="20" w:type="dxa"/>
              <w:left w:w="20" w:type="dxa"/>
              <w:bottom w:w="20" w:type="dxa"/>
              <w:right w:w="20" w:type="dxa"/>
            </w:tcMar>
            <w:vAlign w:val="center"/>
            <w:hideMark/>
          </w:tcPr>
          <w:p w14:paraId="0E07C003" w14:textId="77777777" w:rsidR="00E84BD8" w:rsidRDefault="00E84BD8">
            <w:pPr>
              <w:pStyle w:val="movimento"/>
            </w:pPr>
            <w:r>
              <w:t>FARINA ANDREA</w:t>
            </w:r>
          </w:p>
        </w:tc>
        <w:tc>
          <w:tcPr>
            <w:tcW w:w="2200" w:type="dxa"/>
            <w:tcMar>
              <w:top w:w="20" w:type="dxa"/>
              <w:left w:w="20" w:type="dxa"/>
              <w:bottom w:w="20" w:type="dxa"/>
              <w:right w:w="20" w:type="dxa"/>
            </w:tcMar>
            <w:vAlign w:val="center"/>
            <w:hideMark/>
          </w:tcPr>
          <w:p w14:paraId="5A5DE883" w14:textId="77777777" w:rsidR="00E84BD8" w:rsidRDefault="00E84BD8">
            <w:pPr>
              <w:pStyle w:val="movimento2"/>
            </w:pPr>
            <w:r>
              <w:t xml:space="preserve">(PIANENGHESE) </w:t>
            </w:r>
          </w:p>
        </w:tc>
        <w:tc>
          <w:tcPr>
            <w:tcW w:w="800" w:type="dxa"/>
            <w:tcMar>
              <w:top w:w="20" w:type="dxa"/>
              <w:left w:w="20" w:type="dxa"/>
              <w:bottom w:w="20" w:type="dxa"/>
              <w:right w:w="20" w:type="dxa"/>
            </w:tcMar>
            <w:vAlign w:val="center"/>
            <w:hideMark/>
          </w:tcPr>
          <w:p w14:paraId="5FADD6F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B1D62E1" w14:textId="77777777" w:rsidR="00E84BD8" w:rsidRDefault="00E84BD8">
            <w:pPr>
              <w:pStyle w:val="movimento"/>
            </w:pPr>
            <w:r>
              <w:t>PAPPONE STEFANO</w:t>
            </w:r>
          </w:p>
        </w:tc>
        <w:tc>
          <w:tcPr>
            <w:tcW w:w="2200" w:type="dxa"/>
            <w:tcMar>
              <w:top w:w="20" w:type="dxa"/>
              <w:left w:w="20" w:type="dxa"/>
              <w:bottom w:w="20" w:type="dxa"/>
              <w:right w:w="20" w:type="dxa"/>
            </w:tcMar>
            <w:vAlign w:val="center"/>
            <w:hideMark/>
          </w:tcPr>
          <w:p w14:paraId="216729B5" w14:textId="77777777" w:rsidR="00E84BD8" w:rsidRDefault="00E84BD8">
            <w:pPr>
              <w:pStyle w:val="movimento2"/>
            </w:pPr>
            <w:r>
              <w:t xml:space="preserve">(PIANENGHESE) </w:t>
            </w:r>
          </w:p>
        </w:tc>
      </w:tr>
      <w:tr w:rsidR="00E84BD8" w14:paraId="17518979" w14:textId="77777777">
        <w:trPr>
          <w:divId w:val="1907260538"/>
        </w:trPr>
        <w:tc>
          <w:tcPr>
            <w:tcW w:w="2200" w:type="dxa"/>
            <w:tcMar>
              <w:top w:w="20" w:type="dxa"/>
              <w:left w:w="20" w:type="dxa"/>
              <w:bottom w:w="20" w:type="dxa"/>
              <w:right w:w="20" w:type="dxa"/>
            </w:tcMar>
            <w:vAlign w:val="center"/>
            <w:hideMark/>
          </w:tcPr>
          <w:p w14:paraId="5D8DB0CF" w14:textId="77777777" w:rsidR="00E84BD8" w:rsidRDefault="00E84BD8">
            <w:pPr>
              <w:pStyle w:val="movimento"/>
            </w:pPr>
            <w:r>
              <w:t>FOLZI ALESSANDRO</w:t>
            </w:r>
          </w:p>
        </w:tc>
        <w:tc>
          <w:tcPr>
            <w:tcW w:w="2200" w:type="dxa"/>
            <w:tcMar>
              <w:top w:w="20" w:type="dxa"/>
              <w:left w:w="20" w:type="dxa"/>
              <w:bottom w:w="20" w:type="dxa"/>
              <w:right w:w="20" w:type="dxa"/>
            </w:tcMar>
            <w:vAlign w:val="center"/>
            <w:hideMark/>
          </w:tcPr>
          <w:p w14:paraId="1FC4E06D" w14:textId="77777777" w:rsidR="00E84BD8" w:rsidRDefault="00E84BD8">
            <w:pPr>
              <w:pStyle w:val="movimento2"/>
            </w:pPr>
            <w:r>
              <w:t xml:space="preserve">(PIANICO ASD) </w:t>
            </w:r>
          </w:p>
        </w:tc>
        <w:tc>
          <w:tcPr>
            <w:tcW w:w="800" w:type="dxa"/>
            <w:tcMar>
              <w:top w:w="20" w:type="dxa"/>
              <w:left w:w="20" w:type="dxa"/>
              <w:bottom w:w="20" w:type="dxa"/>
              <w:right w:w="20" w:type="dxa"/>
            </w:tcMar>
            <w:vAlign w:val="center"/>
            <w:hideMark/>
          </w:tcPr>
          <w:p w14:paraId="5EE2664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E7B745C" w14:textId="77777777" w:rsidR="00E84BD8" w:rsidRDefault="00E84BD8">
            <w:pPr>
              <w:pStyle w:val="movimento"/>
            </w:pPr>
            <w:r>
              <w:t>TEDESCHI SIMONE</w:t>
            </w:r>
          </w:p>
        </w:tc>
        <w:tc>
          <w:tcPr>
            <w:tcW w:w="2200" w:type="dxa"/>
            <w:tcMar>
              <w:top w:w="20" w:type="dxa"/>
              <w:left w:w="20" w:type="dxa"/>
              <w:bottom w:w="20" w:type="dxa"/>
              <w:right w:w="20" w:type="dxa"/>
            </w:tcMar>
            <w:vAlign w:val="center"/>
            <w:hideMark/>
          </w:tcPr>
          <w:p w14:paraId="512BC5D6" w14:textId="77777777" w:rsidR="00E84BD8" w:rsidRDefault="00E84BD8">
            <w:pPr>
              <w:pStyle w:val="movimento2"/>
            </w:pPr>
            <w:r>
              <w:t xml:space="preserve">(PIANICO ASD) </w:t>
            </w:r>
          </w:p>
        </w:tc>
      </w:tr>
      <w:tr w:rsidR="00E84BD8" w14:paraId="4F5B5D5D" w14:textId="77777777">
        <w:trPr>
          <w:divId w:val="1907260538"/>
        </w:trPr>
        <w:tc>
          <w:tcPr>
            <w:tcW w:w="2200" w:type="dxa"/>
            <w:tcMar>
              <w:top w:w="20" w:type="dxa"/>
              <w:left w:w="20" w:type="dxa"/>
              <w:bottom w:w="20" w:type="dxa"/>
              <w:right w:w="20" w:type="dxa"/>
            </w:tcMar>
            <w:vAlign w:val="center"/>
            <w:hideMark/>
          </w:tcPr>
          <w:p w14:paraId="2E139B8F" w14:textId="77777777" w:rsidR="00E84BD8" w:rsidRDefault="00E84BD8">
            <w:pPr>
              <w:pStyle w:val="movimento"/>
            </w:pPr>
            <w:r>
              <w:t>BRAMBILLA FABIO</w:t>
            </w:r>
          </w:p>
        </w:tc>
        <w:tc>
          <w:tcPr>
            <w:tcW w:w="2200" w:type="dxa"/>
            <w:tcMar>
              <w:top w:w="20" w:type="dxa"/>
              <w:left w:w="20" w:type="dxa"/>
              <w:bottom w:w="20" w:type="dxa"/>
              <w:right w:w="20" w:type="dxa"/>
            </w:tcMar>
            <w:vAlign w:val="center"/>
            <w:hideMark/>
          </w:tcPr>
          <w:p w14:paraId="4143840E" w14:textId="77777777" w:rsidR="00E84BD8" w:rsidRDefault="00E84BD8">
            <w:pPr>
              <w:pStyle w:val="movimento2"/>
            </w:pPr>
            <w:r>
              <w:t xml:space="preserve">(PIERINO GHEZZI) </w:t>
            </w:r>
          </w:p>
        </w:tc>
        <w:tc>
          <w:tcPr>
            <w:tcW w:w="800" w:type="dxa"/>
            <w:tcMar>
              <w:top w:w="20" w:type="dxa"/>
              <w:left w:w="20" w:type="dxa"/>
              <w:bottom w:w="20" w:type="dxa"/>
              <w:right w:w="20" w:type="dxa"/>
            </w:tcMar>
            <w:vAlign w:val="center"/>
            <w:hideMark/>
          </w:tcPr>
          <w:p w14:paraId="562DF56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C2BAACF" w14:textId="77777777" w:rsidR="00E84BD8" w:rsidRDefault="00E84BD8">
            <w:pPr>
              <w:pStyle w:val="movimento"/>
            </w:pPr>
            <w:r>
              <w:t>PORRO PAOLO</w:t>
            </w:r>
          </w:p>
        </w:tc>
        <w:tc>
          <w:tcPr>
            <w:tcW w:w="2200" w:type="dxa"/>
            <w:tcMar>
              <w:top w:w="20" w:type="dxa"/>
              <w:left w:w="20" w:type="dxa"/>
              <w:bottom w:w="20" w:type="dxa"/>
              <w:right w:w="20" w:type="dxa"/>
            </w:tcMar>
            <w:vAlign w:val="center"/>
            <w:hideMark/>
          </w:tcPr>
          <w:p w14:paraId="7244AADA" w14:textId="77777777" w:rsidR="00E84BD8" w:rsidRDefault="00E84BD8">
            <w:pPr>
              <w:pStyle w:val="movimento2"/>
            </w:pPr>
            <w:r>
              <w:t xml:space="preserve">(PIERINO GHEZZI) </w:t>
            </w:r>
          </w:p>
        </w:tc>
      </w:tr>
      <w:tr w:rsidR="00E84BD8" w14:paraId="37B4F8CD" w14:textId="77777777">
        <w:trPr>
          <w:divId w:val="1907260538"/>
        </w:trPr>
        <w:tc>
          <w:tcPr>
            <w:tcW w:w="2200" w:type="dxa"/>
            <w:tcMar>
              <w:top w:w="20" w:type="dxa"/>
              <w:left w:w="20" w:type="dxa"/>
              <w:bottom w:w="20" w:type="dxa"/>
              <w:right w:w="20" w:type="dxa"/>
            </w:tcMar>
            <w:vAlign w:val="center"/>
            <w:hideMark/>
          </w:tcPr>
          <w:p w14:paraId="7F198F79" w14:textId="77777777" w:rsidR="00E84BD8" w:rsidRDefault="00E84BD8">
            <w:pPr>
              <w:pStyle w:val="movimento"/>
            </w:pPr>
            <w:r>
              <w:t>TORNAGHI RICCARDO</w:t>
            </w:r>
          </w:p>
        </w:tc>
        <w:tc>
          <w:tcPr>
            <w:tcW w:w="2200" w:type="dxa"/>
            <w:tcMar>
              <w:top w:w="20" w:type="dxa"/>
              <w:left w:w="20" w:type="dxa"/>
              <w:bottom w:w="20" w:type="dxa"/>
              <w:right w:w="20" w:type="dxa"/>
            </w:tcMar>
            <w:vAlign w:val="center"/>
            <w:hideMark/>
          </w:tcPr>
          <w:p w14:paraId="12A21B3B" w14:textId="77777777" w:rsidR="00E84BD8" w:rsidRDefault="00E84BD8">
            <w:pPr>
              <w:pStyle w:val="movimento2"/>
            </w:pPr>
            <w:r>
              <w:t xml:space="preserve">(PIERINO GHEZZI) </w:t>
            </w:r>
          </w:p>
        </w:tc>
        <w:tc>
          <w:tcPr>
            <w:tcW w:w="800" w:type="dxa"/>
            <w:tcMar>
              <w:top w:w="20" w:type="dxa"/>
              <w:left w:w="20" w:type="dxa"/>
              <w:bottom w:w="20" w:type="dxa"/>
              <w:right w:w="20" w:type="dxa"/>
            </w:tcMar>
            <w:vAlign w:val="center"/>
            <w:hideMark/>
          </w:tcPr>
          <w:p w14:paraId="6FFB6D1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B94F036" w14:textId="77777777" w:rsidR="00E84BD8" w:rsidRDefault="00E84BD8">
            <w:pPr>
              <w:pStyle w:val="movimento"/>
            </w:pPr>
            <w:r>
              <w:t>HAMSI ABDERRAHMANE</w:t>
            </w:r>
          </w:p>
        </w:tc>
        <w:tc>
          <w:tcPr>
            <w:tcW w:w="2200" w:type="dxa"/>
            <w:tcMar>
              <w:top w:w="20" w:type="dxa"/>
              <w:left w:w="20" w:type="dxa"/>
              <w:bottom w:w="20" w:type="dxa"/>
              <w:right w:w="20" w:type="dxa"/>
            </w:tcMar>
            <w:vAlign w:val="center"/>
            <w:hideMark/>
          </w:tcPr>
          <w:p w14:paraId="3BD00DFA" w14:textId="77777777" w:rsidR="00E84BD8" w:rsidRDefault="00E84BD8">
            <w:pPr>
              <w:pStyle w:val="movimento2"/>
            </w:pPr>
            <w:r>
              <w:t xml:space="preserve">(PIEVE 010) </w:t>
            </w:r>
          </w:p>
        </w:tc>
      </w:tr>
      <w:tr w:rsidR="00E84BD8" w14:paraId="37EA6700" w14:textId="77777777">
        <w:trPr>
          <w:divId w:val="1907260538"/>
        </w:trPr>
        <w:tc>
          <w:tcPr>
            <w:tcW w:w="2200" w:type="dxa"/>
            <w:tcMar>
              <w:top w:w="20" w:type="dxa"/>
              <w:left w:w="20" w:type="dxa"/>
              <w:bottom w:w="20" w:type="dxa"/>
              <w:right w:w="20" w:type="dxa"/>
            </w:tcMar>
            <w:vAlign w:val="center"/>
            <w:hideMark/>
          </w:tcPr>
          <w:p w14:paraId="34B9A72A" w14:textId="77777777" w:rsidR="00E84BD8" w:rsidRDefault="00E84BD8">
            <w:pPr>
              <w:pStyle w:val="movimento"/>
            </w:pPr>
            <w:r>
              <w:t>NITTO ALESSANDRO</w:t>
            </w:r>
          </w:p>
        </w:tc>
        <w:tc>
          <w:tcPr>
            <w:tcW w:w="2200" w:type="dxa"/>
            <w:tcMar>
              <w:top w:w="20" w:type="dxa"/>
              <w:left w:w="20" w:type="dxa"/>
              <w:bottom w:w="20" w:type="dxa"/>
              <w:right w:w="20" w:type="dxa"/>
            </w:tcMar>
            <w:vAlign w:val="center"/>
            <w:hideMark/>
          </w:tcPr>
          <w:p w14:paraId="514ED62A" w14:textId="77777777" w:rsidR="00E84BD8" w:rsidRDefault="00E84BD8">
            <w:pPr>
              <w:pStyle w:val="movimento2"/>
            </w:pPr>
            <w:r>
              <w:t xml:space="preserve">(PIEVE 010) </w:t>
            </w:r>
          </w:p>
        </w:tc>
        <w:tc>
          <w:tcPr>
            <w:tcW w:w="800" w:type="dxa"/>
            <w:tcMar>
              <w:top w:w="20" w:type="dxa"/>
              <w:left w:w="20" w:type="dxa"/>
              <w:bottom w:w="20" w:type="dxa"/>
              <w:right w:w="20" w:type="dxa"/>
            </w:tcMar>
            <w:vAlign w:val="center"/>
            <w:hideMark/>
          </w:tcPr>
          <w:p w14:paraId="587AF64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046E6A7" w14:textId="77777777" w:rsidR="00E84BD8" w:rsidRDefault="00E84BD8">
            <w:pPr>
              <w:pStyle w:val="movimento"/>
            </w:pPr>
            <w:r>
              <w:t>TOUNESI HICHAM</w:t>
            </w:r>
          </w:p>
        </w:tc>
        <w:tc>
          <w:tcPr>
            <w:tcW w:w="2200" w:type="dxa"/>
            <w:tcMar>
              <w:top w:w="20" w:type="dxa"/>
              <w:left w:w="20" w:type="dxa"/>
              <w:bottom w:w="20" w:type="dxa"/>
              <w:right w:w="20" w:type="dxa"/>
            </w:tcMar>
            <w:vAlign w:val="center"/>
            <w:hideMark/>
          </w:tcPr>
          <w:p w14:paraId="3B0B3483" w14:textId="77777777" w:rsidR="00E84BD8" w:rsidRDefault="00E84BD8">
            <w:pPr>
              <w:pStyle w:val="movimento2"/>
            </w:pPr>
            <w:r>
              <w:t xml:space="preserve">(PIEVE 010) </w:t>
            </w:r>
          </w:p>
        </w:tc>
      </w:tr>
      <w:tr w:rsidR="00E84BD8" w14:paraId="2747B7A0" w14:textId="77777777">
        <w:trPr>
          <w:divId w:val="1907260538"/>
        </w:trPr>
        <w:tc>
          <w:tcPr>
            <w:tcW w:w="2200" w:type="dxa"/>
            <w:tcMar>
              <w:top w:w="20" w:type="dxa"/>
              <w:left w:w="20" w:type="dxa"/>
              <w:bottom w:w="20" w:type="dxa"/>
              <w:right w:w="20" w:type="dxa"/>
            </w:tcMar>
            <w:vAlign w:val="center"/>
            <w:hideMark/>
          </w:tcPr>
          <w:p w14:paraId="367E31F5" w14:textId="77777777" w:rsidR="00E84BD8" w:rsidRDefault="00E84BD8">
            <w:pPr>
              <w:pStyle w:val="movimento"/>
            </w:pPr>
            <w:r>
              <w:t>BAMBA MAMADOU</w:t>
            </w:r>
          </w:p>
        </w:tc>
        <w:tc>
          <w:tcPr>
            <w:tcW w:w="2200" w:type="dxa"/>
            <w:tcMar>
              <w:top w:w="20" w:type="dxa"/>
              <w:left w:w="20" w:type="dxa"/>
              <w:bottom w:w="20" w:type="dxa"/>
              <w:right w:w="20" w:type="dxa"/>
            </w:tcMar>
            <w:vAlign w:val="center"/>
            <w:hideMark/>
          </w:tcPr>
          <w:p w14:paraId="224F5E5F" w14:textId="77777777" w:rsidR="00E84BD8" w:rsidRDefault="00E84BD8">
            <w:pPr>
              <w:pStyle w:val="movimento2"/>
            </w:pPr>
            <w:r>
              <w:t xml:space="preserve">(PIOLTELLESE 1967) </w:t>
            </w:r>
          </w:p>
        </w:tc>
        <w:tc>
          <w:tcPr>
            <w:tcW w:w="800" w:type="dxa"/>
            <w:tcMar>
              <w:top w:w="20" w:type="dxa"/>
              <w:left w:w="20" w:type="dxa"/>
              <w:bottom w:w="20" w:type="dxa"/>
              <w:right w:w="20" w:type="dxa"/>
            </w:tcMar>
            <w:vAlign w:val="center"/>
            <w:hideMark/>
          </w:tcPr>
          <w:p w14:paraId="59E4183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E8298B4" w14:textId="77777777" w:rsidR="00E84BD8" w:rsidRDefault="00E84BD8">
            <w:pPr>
              <w:pStyle w:val="movimento"/>
            </w:pPr>
            <w:r>
              <w:t>VITOLO RICCARDO</w:t>
            </w:r>
          </w:p>
        </w:tc>
        <w:tc>
          <w:tcPr>
            <w:tcW w:w="2200" w:type="dxa"/>
            <w:tcMar>
              <w:top w:w="20" w:type="dxa"/>
              <w:left w:w="20" w:type="dxa"/>
              <w:bottom w:w="20" w:type="dxa"/>
              <w:right w:w="20" w:type="dxa"/>
            </w:tcMar>
            <w:vAlign w:val="center"/>
            <w:hideMark/>
          </w:tcPr>
          <w:p w14:paraId="1329023E" w14:textId="77777777" w:rsidR="00E84BD8" w:rsidRDefault="00E84BD8">
            <w:pPr>
              <w:pStyle w:val="movimento2"/>
            </w:pPr>
            <w:r>
              <w:t xml:space="preserve">(PIOLTELLESE 1967) </w:t>
            </w:r>
          </w:p>
        </w:tc>
      </w:tr>
      <w:tr w:rsidR="00E84BD8" w14:paraId="77EC3F8C" w14:textId="77777777">
        <w:trPr>
          <w:divId w:val="1907260538"/>
        </w:trPr>
        <w:tc>
          <w:tcPr>
            <w:tcW w:w="2200" w:type="dxa"/>
            <w:tcMar>
              <w:top w:w="20" w:type="dxa"/>
              <w:left w:w="20" w:type="dxa"/>
              <w:bottom w:w="20" w:type="dxa"/>
              <w:right w:w="20" w:type="dxa"/>
            </w:tcMar>
            <w:vAlign w:val="center"/>
            <w:hideMark/>
          </w:tcPr>
          <w:p w14:paraId="055C4A53" w14:textId="77777777" w:rsidR="00E84BD8" w:rsidRDefault="00E84BD8">
            <w:pPr>
              <w:pStyle w:val="movimento"/>
            </w:pPr>
            <w:r>
              <w:t>FALGARI STEFANO</w:t>
            </w:r>
          </w:p>
        </w:tc>
        <w:tc>
          <w:tcPr>
            <w:tcW w:w="2200" w:type="dxa"/>
            <w:tcMar>
              <w:top w:w="20" w:type="dxa"/>
              <w:left w:w="20" w:type="dxa"/>
              <w:bottom w:w="20" w:type="dxa"/>
              <w:right w:w="20" w:type="dxa"/>
            </w:tcMar>
            <w:vAlign w:val="center"/>
            <w:hideMark/>
          </w:tcPr>
          <w:p w14:paraId="409BF36C" w14:textId="77777777" w:rsidR="00E84BD8" w:rsidRDefault="00E84BD8">
            <w:pPr>
              <w:pStyle w:val="movimento2"/>
            </w:pPr>
            <w:r>
              <w:t xml:space="preserve">(POLISPORTIVA BERBENNO) </w:t>
            </w:r>
          </w:p>
        </w:tc>
        <w:tc>
          <w:tcPr>
            <w:tcW w:w="800" w:type="dxa"/>
            <w:tcMar>
              <w:top w:w="20" w:type="dxa"/>
              <w:left w:w="20" w:type="dxa"/>
              <w:bottom w:w="20" w:type="dxa"/>
              <w:right w:w="20" w:type="dxa"/>
            </w:tcMar>
            <w:vAlign w:val="center"/>
            <w:hideMark/>
          </w:tcPr>
          <w:p w14:paraId="39D6429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BC551DA" w14:textId="77777777" w:rsidR="00E84BD8" w:rsidRDefault="00E84BD8">
            <w:pPr>
              <w:pStyle w:val="movimento"/>
            </w:pPr>
            <w:r>
              <w:t>BOMBARDIERI DANIEL</w:t>
            </w:r>
          </w:p>
        </w:tc>
        <w:tc>
          <w:tcPr>
            <w:tcW w:w="2200" w:type="dxa"/>
            <w:tcMar>
              <w:top w:w="20" w:type="dxa"/>
              <w:left w:w="20" w:type="dxa"/>
              <w:bottom w:w="20" w:type="dxa"/>
              <w:right w:w="20" w:type="dxa"/>
            </w:tcMar>
            <w:vAlign w:val="center"/>
            <w:hideMark/>
          </w:tcPr>
          <w:p w14:paraId="0BE1FE7A" w14:textId="77777777" w:rsidR="00E84BD8" w:rsidRDefault="00E84BD8">
            <w:pPr>
              <w:pStyle w:val="movimento2"/>
            </w:pPr>
            <w:r>
              <w:t xml:space="preserve">(POLISPORTIVA CALCINATESE) </w:t>
            </w:r>
          </w:p>
        </w:tc>
      </w:tr>
      <w:tr w:rsidR="00E84BD8" w14:paraId="29E8B089" w14:textId="77777777">
        <w:trPr>
          <w:divId w:val="1907260538"/>
        </w:trPr>
        <w:tc>
          <w:tcPr>
            <w:tcW w:w="2200" w:type="dxa"/>
            <w:tcMar>
              <w:top w:w="20" w:type="dxa"/>
              <w:left w:w="20" w:type="dxa"/>
              <w:bottom w:w="20" w:type="dxa"/>
              <w:right w:w="20" w:type="dxa"/>
            </w:tcMar>
            <w:vAlign w:val="center"/>
            <w:hideMark/>
          </w:tcPr>
          <w:p w14:paraId="3D4EC4A9" w14:textId="77777777" w:rsidR="00E84BD8" w:rsidRDefault="00E84BD8">
            <w:pPr>
              <w:pStyle w:val="movimento"/>
            </w:pPr>
            <w:r>
              <w:t>CAPOFERRI SEBASTIAN</w:t>
            </w:r>
          </w:p>
        </w:tc>
        <w:tc>
          <w:tcPr>
            <w:tcW w:w="2200" w:type="dxa"/>
            <w:tcMar>
              <w:top w:w="20" w:type="dxa"/>
              <w:left w:w="20" w:type="dxa"/>
              <w:bottom w:w="20" w:type="dxa"/>
              <w:right w:w="20" w:type="dxa"/>
            </w:tcMar>
            <w:vAlign w:val="center"/>
            <w:hideMark/>
          </w:tcPr>
          <w:p w14:paraId="11DB6954" w14:textId="77777777" w:rsidR="00E84BD8" w:rsidRDefault="00E84BD8">
            <w:pPr>
              <w:pStyle w:val="movimento2"/>
            </w:pPr>
            <w:r>
              <w:t xml:space="preserve">(POLISPORTIVA CALCINATESE) </w:t>
            </w:r>
          </w:p>
        </w:tc>
        <w:tc>
          <w:tcPr>
            <w:tcW w:w="800" w:type="dxa"/>
            <w:tcMar>
              <w:top w:w="20" w:type="dxa"/>
              <w:left w:w="20" w:type="dxa"/>
              <w:bottom w:w="20" w:type="dxa"/>
              <w:right w:w="20" w:type="dxa"/>
            </w:tcMar>
            <w:vAlign w:val="center"/>
            <w:hideMark/>
          </w:tcPr>
          <w:p w14:paraId="29647E8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F55DD2E" w14:textId="77777777" w:rsidR="00E84BD8" w:rsidRDefault="00E84BD8">
            <w:pPr>
              <w:pStyle w:val="movimento"/>
            </w:pPr>
            <w:r>
              <w:t>CARSANA MARCO</w:t>
            </w:r>
          </w:p>
        </w:tc>
        <w:tc>
          <w:tcPr>
            <w:tcW w:w="2200" w:type="dxa"/>
            <w:tcMar>
              <w:top w:w="20" w:type="dxa"/>
              <w:left w:w="20" w:type="dxa"/>
              <w:bottom w:w="20" w:type="dxa"/>
              <w:right w:w="20" w:type="dxa"/>
            </w:tcMar>
            <w:vAlign w:val="center"/>
            <w:hideMark/>
          </w:tcPr>
          <w:p w14:paraId="6C12D7AB" w14:textId="77777777" w:rsidR="00E84BD8" w:rsidRDefault="00E84BD8">
            <w:pPr>
              <w:pStyle w:val="movimento2"/>
            </w:pPr>
            <w:r>
              <w:t xml:space="preserve">(POLISPORTIVA CALCINATESE) </w:t>
            </w:r>
          </w:p>
        </w:tc>
      </w:tr>
      <w:tr w:rsidR="00E84BD8" w14:paraId="5E99F004" w14:textId="77777777">
        <w:trPr>
          <w:divId w:val="1907260538"/>
        </w:trPr>
        <w:tc>
          <w:tcPr>
            <w:tcW w:w="2200" w:type="dxa"/>
            <w:tcMar>
              <w:top w:w="20" w:type="dxa"/>
              <w:left w:w="20" w:type="dxa"/>
              <w:bottom w:w="20" w:type="dxa"/>
              <w:right w:w="20" w:type="dxa"/>
            </w:tcMar>
            <w:vAlign w:val="center"/>
            <w:hideMark/>
          </w:tcPr>
          <w:p w14:paraId="5EC94385" w14:textId="77777777" w:rsidR="00E84BD8" w:rsidRDefault="00E84BD8">
            <w:pPr>
              <w:pStyle w:val="movimento"/>
            </w:pPr>
            <w:r>
              <w:t>FACCHINETTI GIANLUCA</w:t>
            </w:r>
          </w:p>
        </w:tc>
        <w:tc>
          <w:tcPr>
            <w:tcW w:w="2200" w:type="dxa"/>
            <w:tcMar>
              <w:top w:w="20" w:type="dxa"/>
              <w:left w:w="20" w:type="dxa"/>
              <w:bottom w:w="20" w:type="dxa"/>
              <w:right w:w="20" w:type="dxa"/>
            </w:tcMar>
            <w:vAlign w:val="center"/>
            <w:hideMark/>
          </w:tcPr>
          <w:p w14:paraId="6A3037A8" w14:textId="77777777" w:rsidR="00E84BD8" w:rsidRDefault="00E84BD8">
            <w:pPr>
              <w:pStyle w:val="movimento2"/>
            </w:pPr>
            <w:r>
              <w:t xml:space="preserve">(POLISPORTIVA CALCINATESE) </w:t>
            </w:r>
          </w:p>
        </w:tc>
        <w:tc>
          <w:tcPr>
            <w:tcW w:w="800" w:type="dxa"/>
            <w:tcMar>
              <w:top w:w="20" w:type="dxa"/>
              <w:left w:w="20" w:type="dxa"/>
              <w:bottom w:w="20" w:type="dxa"/>
              <w:right w:w="20" w:type="dxa"/>
            </w:tcMar>
            <w:vAlign w:val="center"/>
            <w:hideMark/>
          </w:tcPr>
          <w:p w14:paraId="56D408E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F66CD87" w14:textId="77777777" w:rsidR="00E84BD8" w:rsidRDefault="00E84BD8">
            <w:pPr>
              <w:pStyle w:val="movimento"/>
            </w:pPr>
            <w:r>
              <w:t>CARP ION</w:t>
            </w:r>
          </w:p>
        </w:tc>
        <w:tc>
          <w:tcPr>
            <w:tcW w:w="2200" w:type="dxa"/>
            <w:tcMar>
              <w:top w:w="20" w:type="dxa"/>
              <w:left w:w="20" w:type="dxa"/>
              <w:bottom w:w="20" w:type="dxa"/>
              <w:right w:w="20" w:type="dxa"/>
            </w:tcMar>
            <w:vAlign w:val="center"/>
            <w:hideMark/>
          </w:tcPr>
          <w:p w14:paraId="45E789B0" w14:textId="77777777" w:rsidR="00E84BD8" w:rsidRDefault="00E84BD8">
            <w:pPr>
              <w:pStyle w:val="movimento2"/>
            </w:pPr>
            <w:r>
              <w:t xml:space="preserve">(POLISPORTIVA </w:t>
            </w:r>
            <w:proofErr w:type="gramStart"/>
            <w:r>
              <w:t>OR.PA.S.</w:t>
            </w:r>
            <w:proofErr w:type="gramEnd"/>
            <w:r>
              <w:t xml:space="preserve">) </w:t>
            </w:r>
          </w:p>
        </w:tc>
      </w:tr>
      <w:tr w:rsidR="00E84BD8" w14:paraId="30902525" w14:textId="77777777">
        <w:trPr>
          <w:divId w:val="1907260538"/>
        </w:trPr>
        <w:tc>
          <w:tcPr>
            <w:tcW w:w="2200" w:type="dxa"/>
            <w:tcMar>
              <w:top w:w="20" w:type="dxa"/>
              <w:left w:w="20" w:type="dxa"/>
              <w:bottom w:w="20" w:type="dxa"/>
              <w:right w:w="20" w:type="dxa"/>
            </w:tcMar>
            <w:vAlign w:val="center"/>
            <w:hideMark/>
          </w:tcPr>
          <w:p w14:paraId="5299A371" w14:textId="77777777" w:rsidR="00E84BD8" w:rsidRDefault="00E84BD8">
            <w:pPr>
              <w:pStyle w:val="movimento"/>
            </w:pPr>
            <w:r>
              <w:t>CASALI RICCARDO</w:t>
            </w:r>
          </w:p>
        </w:tc>
        <w:tc>
          <w:tcPr>
            <w:tcW w:w="2200" w:type="dxa"/>
            <w:tcMar>
              <w:top w:w="20" w:type="dxa"/>
              <w:left w:w="20" w:type="dxa"/>
              <w:bottom w:w="20" w:type="dxa"/>
              <w:right w:w="20" w:type="dxa"/>
            </w:tcMar>
            <w:vAlign w:val="center"/>
            <w:hideMark/>
          </w:tcPr>
          <w:p w14:paraId="6B2005A8" w14:textId="77777777" w:rsidR="00E84BD8" w:rsidRDefault="00E84BD8">
            <w:pPr>
              <w:pStyle w:val="movimento2"/>
            </w:pPr>
            <w:r>
              <w:t xml:space="preserve">(POLISPORTIVA </w:t>
            </w:r>
            <w:proofErr w:type="gramStart"/>
            <w:r>
              <w:t>OR.PA.S.</w:t>
            </w:r>
            <w:proofErr w:type="gramEnd"/>
            <w:r>
              <w:t xml:space="preserve">) </w:t>
            </w:r>
          </w:p>
        </w:tc>
        <w:tc>
          <w:tcPr>
            <w:tcW w:w="800" w:type="dxa"/>
            <w:tcMar>
              <w:top w:w="20" w:type="dxa"/>
              <w:left w:w="20" w:type="dxa"/>
              <w:bottom w:w="20" w:type="dxa"/>
              <w:right w:w="20" w:type="dxa"/>
            </w:tcMar>
            <w:vAlign w:val="center"/>
            <w:hideMark/>
          </w:tcPr>
          <w:p w14:paraId="4685F58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C29A48C" w14:textId="77777777" w:rsidR="00E84BD8" w:rsidRDefault="00E84BD8">
            <w:pPr>
              <w:pStyle w:val="movimento"/>
            </w:pPr>
            <w:r>
              <w:t>PISCIOTTARO DOMENICO</w:t>
            </w:r>
          </w:p>
        </w:tc>
        <w:tc>
          <w:tcPr>
            <w:tcW w:w="2200" w:type="dxa"/>
            <w:tcMar>
              <w:top w:w="20" w:type="dxa"/>
              <w:left w:w="20" w:type="dxa"/>
              <w:bottom w:w="20" w:type="dxa"/>
              <w:right w:w="20" w:type="dxa"/>
            </w:tcMar>
            <w:vAlign w:val="center"/>
            <w:hideMark/>
          </w:tcPr>
          <w:p w14:paraId="049A5A8A" w14:textId="77777777" w:rsidR="00E84BD8" w:rsidRDefault="00E84BD8">
            <w:pPr>
              <w:pStyle w:val="movimento2"/>
            </w:pPr>
            <w:r>
              <w:t xml:space="preserve">(PONTE SEZ.CALCIO) </w:t>
            </w:r>
          </w:p>
        </w:tc>
      </w:tr>
      <w:tr w:rsidR="00E84BD8" w14:paraId="7AD7569F" w14:textId="77777777">
        <w:trPr>
          <w:divId w:val="1907260538"/>
        </w:trPr>
        <w:tc>
          <w:tcPr>
            <w:tcW w:w="2200" w:type="dxa"/>
            <w:tcMar>
              <w:top w:w="20" w:type="dxa"/>
              <w:left w:w="20" w:type="dxa"/>
              <w:bottom w:w="20" w:type="dxa"/>
              <w:right w:w="20" w:type="dxa"/>
            </w:tcMar>
            <w:vAlign w:val="center"/>
            <w:hideMark/>
          </w:tcPr>
          <w:p w14:paraId="24EDBB15" w14:textId="77777777" w:rsidR="00E84BD8" w:rsidRDefault="00E84BD8">
            <w:pPr>
              <w:pStyle w:val="movimento"/>
            </w:pPr>
            <w:r>
              <w:t>WITSENBURG SEBASTIAAN</w:t>
            </w:r>
          </w:p>
        </w:tc>
        <w:tc>
          <w:tcPr>
            <w:tcW w:w="2200" w:type="dxa"/>
            <w:tcMar>
              <w:top w:w="20" w:type="dxa"/>
              <w:left w:w="20" w:type="dxa"/>
              <w:bottom w:w="20" w:type="dxa"/>
              <w:right w:w="20" w:type="dxa"/>
            </w:tcMar>
            <w:vAlign w:val="center"/>
            <w:hideMark/>
          </w:tcPr>
          <w:p w14:paraId="4F2EE8C6" w14:textId="77777777" w:rsidR="00E84BD8" w:rsidRDefault="00E84BD8">
            <w:pPr>
              <w:pStyle w:val="movimento2"/>
            </w:pPr>
            <w:r>
              <w:t xml:space="preserve">(PONTE SEZ.CALCIO) </w:t>
            </w:r>
          </w:p>
        </w:tc>
        <w:tc>
          <w:tcPr>
            <w:tcW w:w="800" w:type="dxa"/>
            <w:tcMar>
              <w:top w:w="20" w:type="dxa"/>
              <w:left w:w="20" w:type="dxa"/>
              <w:bottom w:w="20" w:type="dxa"/>
              <w:right w:w="20" w:type="dxa"/>
            </w:tcMar>
            <w:vAlign w:val="center"/>
            <w:hideMark/>
          </w:tcPr>
          <w:p w14:paraId="55A4CD1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E5CF167" w14:textId="77777777" w:rsidR="00E84BD8" w:rsidRDefault="00E84BD8">
            <w:pPr>
              <w:pStyle w:val="movimento"/>
            </w:pPr>
            <w:r>
              <w:t>MONTINI DAVIDE</w:t>
            </w:r>
          </w:p>
        </w:tc>
        <w:tc>
          <w:tcPr>
            <w:tcW w:w="2200" w:type="dxa"/>
            <w:tcMar>
              <w:top w:w="20" w:type="dxa"/>
              <w:left w:w="20" w:type="dxa"/>
              <w:bottom w:w="20" w:type="dxa"/>
              <w:right w:w="20" w:type="dxa"/>
            </w:tcMar>
            <w:vAlign w:val="center"/>
            <w:hideMark/>
          </w:tcPr>
          <w:p w14:paraId="3EA5D489" w14:textId="77777777" w:rsidR="00E84BD8" w:rsidRDefault="00E84BD8">
            <w:pPr>
              <w:pStyle w:val="movimento2"/>
            </w:pPr>
            <w:r>
              <w:t xml:space="preserve">(PONTE ZANANO) </w:t>
            </w:r>
          </w:p>
        </w:tc>
      </w:tr>
      <w:tr w:rsidR="00E84BD8" w14:paraId="2C852433" w14:textId="77777777">
        <w:trPr>
          <w:divId w:val="1907260538"/>
        </w:trPr>
        <w:tc>
          <w:tcPr>
            <w:tcW w:w="2200" w:type="dxa"/>
            <w:tcMar>
              <w:top w:w="20" w:type="dxa"/>
              <w:left w:w="20" w:type="dxa"/>
              <w:bottom w:w="20" w:type="dxa"/>
              <w:right w:w="20" w:type="dxa"/>
            </w:tcMar>
            <w:vAlign w:val="center"/>
            <w:hideMark/>
          </w:tcPr>
          <w:p w14:paraId="3222FD36" w14:textId="77777777" w:rsidR="00E84BD8" w:rsidRDefault="00E84BD8">
            <w:pPr>
              <w:pStyle w:val="movimento"/>
            </w:pPr>
            <w:r>
              <w:t>MANGINI NICOLO</w:t>
            </w:r>
          </w:p>
        </w:tc>
        <w:tc>
          <w:tcPr>
            <w:tcW w:w="2200" w:type="dxa"/>
            <w:tcMar>
              <w:top w:w="20" w:type="dxa"/>
              <w:left w:w="20" w:type="dxa"/>
              <w:bottom w:w="20" w:type="dxa"/>
              <w:right w:w="20" w:type="dxa"/>
            </w:tcMar>
            <w:vAlign w:val="center"/>
            <w:hideMark/>
          </w:tcPr>
          <w:p w14:paraId="0358C661" w14:textId="77777777" w:rsidR="00E84BD8" w:rsidRDefault="00E84BD8">
            <w:pPr>
              <w:pStyle w:val="movimento2"/>
            </w:pPr>
            <w:r>
              <w:t xml:space="preserve">(PONTERANICA) </w:t>
            </w:r>
          </w:p>
        </w:tc>
        <w:tc>
          <w:tcPr>
            <w:tcW w:w="800" w:type="dxa"/>
            <w:tcMar>
              <w:top w:w="20" w:type="dxa"/>
              <w:left w:w="20" w:type="dxa"/>
              <w:bottom w:w="20" w:type="dxa"/>
              <w:right w:w="20" w:type="dxa"/>
            </w:tcMar>
            <w:vAlign w:val="center"/>
            <w:hideMark/>
          </w:tcPr>
          <w:p w14:paraId="7FBF2ED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474990A" w14:textId="77777777" w:rsidR="00E84BD8" w:rsidRDefault="00E84BD8">
            <w:pPr>
              <w:pStyle w:val="movimento"/>
            </w:pPr>
            <w:r>
              <w:t>FENAROLI PAOLO</w:t>
            </w:r>
          </w:p>
        </w:tc>
        <w:tc>
          <w:tcPr>
            <w:tcW w:w="2200" w:type="dxa"/>
            <w:tcMar>
              <w:top w:w="20" w:type="dxa"/>
              <w:left w:w="20" w:type="dxa"/>
              <w:bottom w:w="20" w:type="dxa"/>
              <w:right w:w="20" w:type="dxa"/>
            </w:tcMar>
            <w:vAlign w:val="center"/>
            <w:hideMark/>
          </w:tcPr>
          <w:p w14:paraId="681FF19E" w14:textId="77777777" w:rsidR="00E84BD8" w:rsidRDefault="00E84BD8">
            <w:pPr>
              <w:pStyle w:val="movimento2"/>
            </w:pPr>
            <w:r>
              <w:t xml:space="preserve">(PONTOGLIESE 1916 A.S.D.) </w:t>
            </w:r>
          </w:p>
        </w:tc>
      </w:tr>
      <w:tr w:rsidR="00E84BD8" w14:paraId="2D38731A" w14:textId="77777777">
        <w:trPr>
          <w:divId w:val="1907260538"/>
        </w:trPr>
        <w:tc>
          <w:tcPr>
            <w:tcW w:w="2200" w:type="dxa"/>
            <w:tcMar>
              <w:top w:w="20" w:type="dxa"/>
              <w:left w:w="20" w:type="dxa"/>
              <w:bottom w:w="20" w:type="dxa"/>
              <w:right w:w="20" w:type="dxa"/>
            </w:tcMar>
            <w:vAlign w:val="center"/>
            <w:hideMark/>
          </w:tcPr>
          <w:p w14:paraId="0ACA7E4A" w14:textId="77777777" w:rsidR="00E84BD8" w:rsidRDefault="00E84BD8">
            <w:pPr>
              <w:pStyle w:val="movimento"/>
            </w:pPr>
            <w:r>
              <w:t>SPEZIARI MATTEO</w:t>
            </w:r>
          </w:p>
        </w:tc>
        <w:tc>
          <w:tcPr>
            <w:tcW w:w="2200" w:type="dxa"/>
            <w:tcMar>
              <w:top w:w="20" w:type="dxa"/>
              <w:left w:w="20" w:type="dxa"/>
              <w:bottom w:w="20" w:type="dxa"/>
              <w:right w:w="20" w:type="dxa"/>
            </w:tcMar>
            <w:vAlign w:val="center"/>
            <w:hideMark/>
          </w:tcPr>
          <w:p w14:paraId="155B947C" w14:textId="77777777" w:rsidR="00E84BD8" w:rsidRDefault="00E84BD8">
            <w:pPr>
              <w:pStyle w:val="movimento2"/>
            </w:pPr>
            <w:r>
              <w:t xml:space="preserve">(PONTOGLIESE 1916 A.S.D.) </w:t>
            </w:r>
          </w:p>
        </w:tc>
        <w:tc>
          <w:tcPr>
            <w:tcW w:w="800" w:type="dxa"/>
            <w:tcMar>
              <w:top w:w="20" w:type="dxa"/>
              <w:left w:w="20" w:type="dxa"/>
              <w:bottom w:w="20" w:type="dxa"/>
              <w:right w:w="20" w:type="dxa"/>
            </w:tcMar>
            <w:vAlign w:val="center"/>
            <w:hideMark/>
          </w:tcPr>
          <w:p w14:paraId="755C03F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6119118" w14:textId="77777777" w:rsidR="00E84BD8" w:rsidRDefault="00E84BD8">
            <w:pPr>
              <w:pStyle w:val="movimento"/>
            </w:pPr>
            <w:r>
              <w:t>BUTTI GIANLUCA</w:t>
            </w:r>
          </w:p>
        </w:tc>
        <w:tc>
          <w:tcPr>
            <w:tcW w:w="2200" w:type="dxa"/>
            <w:tcMar>
              <w:top w:w="20" w:type="dxa"/>
              <w:left w:w="20" w:type="dxa"/>
              <w:bottom w:w="20" w:type="dxa"/>
              <w:right w:w="20" w:type="dxa"/>
            </w:tcMar>
            <w:vAlign w:val="center"/>
            <w:hideMark/>
          </w:tcPr>
          <w:p w14:paraId="4AF8288C" w14:textId="77777777" w:rsidR="00E84BD8" w:rsidRDefault="00E84BD8">
            <w:pPr>
              <w:pStyle w:val="movimento2"/>
            </w:pPr>
            <w:r>
              <w:t xml:space="preserve">(PORLEZZESE) </w:t>
            </w:r>
          </w:p>
        </w:tc>
      </w:tr>
      <w:tr w:rsidR="00E84BD8" w14:paraId="6FE0F3E8" w14:textId="77777777">
        <w:trPr>
          <w:divId w:val="1907260538"/>
        </w:trPr>
        <w:tc>
          <w:tcPr>
            <w:tcW w:w="2200" w:type="dxa"/>
            <w:tcMar>
              <w:top w:w="20" w:type="dxa"/>
              <w:left w:w="20" w:type="dxa"/>
              <w:bottom w:w="20" w:type="dxa"/>
              <w:right w:w="20" w:type="dxa"/>
            </w:tcMar>
            <w:vAlign w:val="center"/>
            <w:hideMark/>
          </w:tcPr>
          <w:p w14:paraId="69A48A07" w14:textId="77777777" w:rsidR="00E84BD8" w:rsidRDefault="00E84BD8">
            <w:pPr>
              <w:pStyle w:val="movimento"/>
            </w:pPr>
            <w:r>
              <w:t>DOLCI FABIO</w:t>
            </w:r>
          </w:p>
        </w:tc>
        <w:tc>
          <w:tcPr>
            <w:tcW w:w="2200" w:type="dxa"/>
            <w:tcMar>
              <w:top w:w="20" w:type="dxa"/>
              <w:left w:w="20" w:type="dxa"/>
              <w:bottom w:w="20" w:type="dxa"/>
              <w:right w:w="20" w:type="dxa"/>
            </w:tcMar>
            <w:vAlign w:val="center"/>
            <w:hideMark/>
          </w:tcPr>
          <w:p w14:paraId="685029B9" w14:textId="77777777" w:rsidR="00E84BD8" w:rsidRDefault="00E84BD8">
            <w:pPr>
              <w:pStyle w:val="movimento2"/>
            </w:pPr>
            <w:r>
              <w:t xml:space="preserve">(PORLEZZESE) </w:t>
            </w:r>
          </w:p>
        </w:tc>
        <w:tc>
          <w:tcPr>
            <w:tcW w:w="800" w:type="dxa"/>
            <w:tcMar>
              <w:top w:w="20" w:type="dxa"/>
              <w:left w:w="20" w:type="dxa"/>
              <w:bottom w:w="20" w:type="dxa"/>
              <w:right w:w="20" w:type="dxa"/>
            </w:tcMar>
            <w:vAlign w:val="center"/>
            <w:hideMark/>
          </w:tcPr>
          <w:p w14:paraId="665D8FB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E5F8D2A" w14:textId="77777777" w:rsidR="00E84BD8" w:rsidRDefault="00E84BD8">
            <w:pPr>
              <w:pStyle w:val="movimento"/>
            </w:pPr>
            <w:r>
              <w:t>MALINVERNO FLAVIO</w:t>
            </w:r>
          </w:p>
        </w:tc>
        <w:tc>
          <w:tcPr>
            <w:tcW w:w="2200" w:type="dxa"/>
            <w:tcMar>
              <w:top w:w="20" w:type="dxa"/>
              <w:left w:w="20" w:type="dxa"/>
              <w:bottom w:w="20" w:type="dxa"/>
              <w:right w:w="20" w:type="dxa"/>
            </w:tcMar>
            <w:vAlign w:val="center"/>
            <w:hideMark/>
          </w:tcPr>
          <w:p w14:paraId="22B75FBF" w14:textId="77777777" w:rsidR="00E84BD8" w:rsidRDefault="00E84BD8">
            <w:pPr>
              <w:pStyle w:val="movimento2"/>
            </w:pPr>
            <w:r>
              <w:t xml:space="preserve">(PORLEZZESE) </w:t>
            </w:r>
          </w:p>
        </w:tc>
      </w:tr>
      <w:tr w:rsidR="00E84BD8" w14:paraId="50813001" w14:textId="77777777">
        <w:trPr>
          <w:divId w:val="1907260538"/>
        </w:trPr>
        <w:tc>
          <w:tcPr>
            <w:tcW w:w="2200" w:type="dxa"/>
            <w:tcMar>
              <w:top w:w="20" w:type="dxa"/>
              <w:left w:w="20" w:type="dxa"/>
              <w:bottom w:w="20" w:type="dxa"/>
              <w:right w:w="20" w:type="dxa"/>
            </w:tcMar>
            <w:vAlign w:val="center"/>
            <w:hideMark/>
          </w:tcPr>
          <w:p w14:paraId="23F9FD19" w14:textId="77777777" w:rsidR="00E84BD8" w:rsidRDefault="00E84BD8">
            <w:pPr>
              <w:pStyle w:val="movimento"/>
            </w:pPr>
            <w:r>
              <w:t>POZZI MATTIA</w:t>
            </w:r>
          </w:p>
        </w:tc>
        <w:tc>
          <w:tcPr>
            <w:tcW w:w="2200" w:type="dxa"/>
            <w:tcMar>
              <w:top w:w="20" w:type="dxa"/>
              <w:left w:w="20" w:type="dxa"/>
              <w:bottom w:w="20" w:type="dxa"/>
              <w:right w:w="20" w:type="dxa"/>
            </w:tcMar>
            <w:vAlign w:val="center"/>
            <w:hideMark/>
          </w:tcPr>
          <w:p w14:paraId="486F7EA0" w14:textId="77777777" w:rsidR="00E84BD8" w:rsidRDefault="00E84BD8">
            <w:pPr>
              <w:pStyle w:val="movimento2"/>
            </w:pPr>
            <w:r>
              <w:t xml:space="preserve">(PORLEZZESE) </w:t>
            </w:r>
          </w:p>
        </w:tc>
        <w:tc>
          <w:tcPr>
            <w:tcW w:w="800" w:type="dxa"/>
            <w:tcMar>
              <w:top w:w="20" w:type="dxa"/>
              <w:left w:w="20" w:type="dxa"/>
              <w:bottom w:w="20" w:type="dxa"/>
              <w:right w:w="20" w:type="dxa"/>
            </w:tcMar>
            <w:vAlign w:val="center"/>
            <w:hideMark/>
          </w:tcPr>
          <w:p w14:paraId="7859921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F4697FC" w14:textId="77777777" w:rsidR="00E84BD8" w:rsidRDefault="00E84BD8">
            <w:pPr>
              <w:pStyle w:val="movimento"/>
            </w:pPr>
            <w:r>
              <w:t>ALLAOUI BADR EDDINE</w:t>
            </w:r>
          </w:p>
        </w:tc>
        <w:tc>
          <w:tcPr>
            <w:tcW w:w="2200" w:type="dxa"/>
            <w:tcMar>
              <w:top w:w="20" w:type="dxa"/>
              <w:left w:w="20" w:type="dxa"/>
              <w:bottom w:w="20" w:type="dxa"/>
              <w:right w:w="20" w:type="dxa"/>
            </w:tcMar>
            <w:vAlign w:val="center"/>
            <w:hideMark/>
          </w:tcPr>
          <w:p w14:paraId="72415C5C" w14:textId="77777777" w:rsidR="00E84BD8" w:rsidRDefault="00E84BD8">
            <w:pPr>
              <w:pStyle w:val="movimento2"/>
            </w:pPr>
            <w:r>
              <w:t xml:space="preserve">(POZZO CALCIO) </w:t>
            </w:r>
          </w:p>
        </w:tc>
      </w:tr>
      <w:tr w:rsidR="00E84BD8" w14:paraId="510EF949" w14:textId="77777777">
        <w:trPr>
          <w:divId w:val="1907260538"/>
        </w:trPr>
        <w:tc>
          <w:tcPr>
            <w:tcW w:w="2200" w:type="dxa"/>
            <w:tcMar>
              <w:top w:w="20" w:type="dxa"/>
              <w:left w:w="20" w:type="dxa"/>
              <w:bottom w:w="20" w:type="dxa"/>
              <w:right w:w="20" w:type="dxa"/>
            </w:tcMar>
            <w:vAlign w:val="center"/>
            <w:hideMark/>
          </w:tcPr>
          <w:p w14:paraId="071B7680" w14:textId="77777777" w:rsidR="00E84BD8" w:rsidRDefault="00E84BD8">
            <w:pPr>
              <w:pStyle w:val="movimento"/>
            </w:pPr>
            <w:r>
              <w:t>FIGINI LUCA</w:t>
            </w:r>
          </w:p>
        </w:tc>
        <w:tc>
          <w:tcPr>
            <w:tcW w:w="2200" w:type="dxa"/>
            <w:tcMar>
              <w:top w:w="20" w:type="dxa"/>
              <w:left w:w="20" w:type="dxa"/>
              <w:bottom w:w="20" w:type="dxa"/>
              <w:right w:w="20" w:type="dxa"/>
            </w:tcMar>
            <w:vAlign w:val="center"/>
            <w:hideMark/>
          </w:tcPr>
          <w:p w14:paraId="439DC1B3" w14:textId="77777777" w:rsidR="00E84BD8" w:rsidRDefault="00E84BD8">
            <w:pPr>
              <w:pStyle w:val="movimento2"/>
            </w:pPr>
            <w:r>
              <w:t xml:space="preserve">(POZZO CALCIO) </w:t>
            </w:r>
          </w:p>
        </w:tc>
        <w:tc>
          <w:tcPr>
            <w:tcW w:w="800" w:type="dxa"/>
            <w:tcMar>
              <w:top w:w="20" w:type="dxa"/>
              <w:left w:w="20" w:type="dxa"/>
              <w:bottom w:w="20" w:type="dxa"/>
              <w:right w:w="20" w:type="dxa"/>
            </w:tcMar>
            <w:vAlign w:val="center"/>
            <w:hideMark/>
          </w:tcPr>
          <w:p w14:paraId="161CC88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9455DA5" w14:textId="77777777" w:rsidR="00E84BD8" w:rsidRDefault="00E84BD8">
            <w:pPr>
              <w:pStyle w:val="movimento"/>
            </w:pPr>
            <w:r>
              <w:t>RIVA GIOVANNI UMBERT</w:t>
            </w:r>
          </w:p>
        </w:tc>
        <w:tc>
          <w:tcPr>
            <w:tcW w:w="2200" w:type="dxa"/>
            <w:tcMar>
              <w:top w:w="20" w:type="dxa"/>
              <w:left w:w="20" w:type="dxa"/>
              <w:bottom w:w="20" w:type="dxa"/>
              <w:right w:w="20" w:type="dxa"/>
            </w:tcMar>
            <w:vAlign w:val="center"/>
            <w:hideMark/>
          </w:tcPr>
          <w:p w14:paraId="25268026" w14:textId="77777777" w:rsidR="00E84BD8" w:rsidRDefault="00E84BD8">
            <w:pPr>
              <w:pStyle w:val="movimento2"/>
            </w:pPr>
            <w:r>
              <w:t xml:space="preserve">(POZZO CALCIO) </w:t>
            </w:r>
          </w:p>
        </w:tc>
      </w:tr>
      <w:tr w:rsidR="00E84BD8" w14:paraId="7BE4BF67" w14:textId="77777777">
        <w:trPr>
          <w:divId w:val="1907260538"/>
        </w:trPr>
        <w:tc>
          <w:tcPr>
            <w:tcW w:w="2200" w:type="dxa"/>
            <w:tcMar>
              <w:top w:w="20" w:type="dxa"/>
              <w:left w:w="20" w:type="dxa"/>
              <w:bottom w:w="20" w:type="dxa"/>
              <w:right w:w="20" w:type="dxa"/>
            </w:tcMar>
            <w:vAlign w:val="center"/>
            <w:hideMark/>
          </w:tcPr>
          <w:p w14:paraId="467E4A4C" w14:textId="77777777" w:rsidR="00E84BD8" w:rsidRDefault="00E84BD8">
            <w:pPr>
              <w:pStyle w:val="movimento"/>
            </w:pPr>
            <w:r>
              <w:t>GUIDI DAVIDE</w:t>
            </w:r>
          </w:p>
        </w:tc>
        <w:tc>
          <w:tcPr>
            <w:tcW w:w="2200" w:type="dxa"/>
            <w:tcMar>
              <w:top w:w="20" w:type="dxa"/>
              <w:left w:w="20" w:type="dxa"/>
              <w:bottom w:w="20" w:type="dxa"/>
              <w:right w:w="20" w:type="dxa"/>
            </w:tcMar>
            <w:vAlign w:val="center"/>
            <w:hideMark/>
          </w:tcPr>
          <w:p w14:paraId="75F52B36" w14:textId="77777777" w:rsidR="00E84BD8" w:rsidRDefault="00E84BD8">
            <w:pPr>
              <w:pStyle w:val="movimento2"/>
            </w:pPr>
            <w:r>
              <w:t xml:space="preserve">(PRATA CALCIO) </w:t>
            </w:r>
          </w:p>
        </w:tc>
        <w:tc>
          <w:tcPr>
            <w:tcW w:w="800" w:type="dxa"/>
            <w:tcMar>
              <w:top w:w="20" w:type="dxa"/>
              <w:left w:w="20" w:type="dxa"/>
              <w:bottom w:w="20" w:type="dxa"/>
              <w:right w:w="20" w:type="dxa"/>
            </w:tcMar>
            <w:vAlign w:val="center"/>
            <w:hideMark/>
          </w:tcPr>
          <w:p w14:paraId="59879C2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27E1613" w14:textId="77777777" w:rsidR="00E84BD8" w:rsidRDefault="00E84BD8">
            <w:pPr>
              <w:pStyle w:val="movimento"/>
            </w:pPr>
            <w:r>
              <w:t>MORELLI LUCA</w:t>
            </w:r>
          </w:p>
        </w:tc>
        <w:tc>
          <w:tcPr>
            <w:tcW w:w="2200" w:type="dxa"/>
            <w:tcMar>
              <w:top w:w="20" w:type="dxa"/>
              <w:left w:w="20" w:type="dxa"/>
              <w:bottom w:w="20" w:type="dxa"/>
              <w:right w:w="20" w:type="dxa"/>
            </w:tcMar>
            <w:vAlign w:val="center"/>
            <w:hideMark/>
          </w:tcPr>
          <w:p w14:paraId="7A21C08C" w14:textId="77777777" w:rsidR="00E84BD8" w:rsidRDefault="00E84BD8">
            <w:pPr>
              <w:pStyle w:val="movimento2"/>
            </w:pPr>
            <w:r>
              <w:t xml:space="preserve">(PRATA CALCIO) </w:t>
            </w:r>
          </w:p>
        </w:tc>
      </w:tr>
      <w:tr w:rsidR="00E84BD8" w14:paraId="3E30F00B" w14:textId="77777777">
        <w:trPr>
          <w:divId w:val="1907260538"/>
        </w:trPr>
        <w:tc>
          <w:tcPr>
            <w:tcW w:w="2200" w:type="dxa"/>
            <w:tcMar>
              <w:top w:w="20" w:type="dxa"/>
              <w:left w:w="20" w:type="dxa"/>
              <w:bottom w:w="20" w:type="dxa"/>
              <w:right w:w="20" w:type="dxa"/>
            </w:tcMar>
            <w:vAlign w:val="center"/>
            <w:hideMark/>
          </w:tcPr>
          <w:p w14:paraId="118FDF10" w14:textId="77777777" w:rsidR="00E84BD8" w:rsidRDefault="00E84BD8">
            <w:pPr>
              <w:pStyle w:val="movimento"/>
            </w:pPr>
            <w:r>
              <w:t>ZANIN MATTEO</w:t>
            </w:r>
          </w:p>
        </w:tc>
        <w:tc>
          <w:tcPr>
            <w:tcW w:w="2200" w:type="dxa"/>
            <w:tcMar>
              <w:top w:w="20" w:type="dxa"/>
              <w:left w:w="20" w:type="dxa"/>
              <w:bottom w:w="20" w:type="dxa"/>
              <w:right w:w="20" w:type="dxa"/>
            </w:tcMar>
            <w:vAlign w:val="center"/>
            <w:hideMark/>
          </w:tcPr>
          <w:p w14:paraId="576D1A0A" w14:textId="77777777" w:rsidR="00E84BD8" w:rsidRDefault="00E84BD8">
            <w:pPr>
              <w:pStyle w:val="movimento2"/>
            </w:pPr>
            <w:r>
              <w:t xml:space="preserve">(PREGNANESE) </w:t>
            </w:r>
          </w:p>
        </w:tc>
        <w:tc>
          <w:tcPr>
            <w:tcW w:w="800" w:type="dxa"/>
            <w:tcMar>
              <w:top w:w="20" w:type="dxa"/>
              <w:left w:w="20" w:type="dxa"/>
              <w:bottom w:w="20" w:type="dxa"/>
              <w:right w:w="20" w:type="dxa"/>
            </w:tcMar>
            <w:vAlign w:val="center"/>
            <w:hideMark/>
          </w:tcPr>
          <w:p w14:paraId="0F8CD87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957FC42" w14:textId="77777777" w:rsidR="00E84BD8" w:rsidRDefault="00E84BD8">
            <w:pPr>
              <w:pStyle w:val="movimento"/>
            </w:pPr>
            <w:r>
              <w:t>FALCONE MARCO</w:t>
            </w:r>
          </w:p>
        </w:tc>
        <w:tc>
          <w:tcPr>
            <w:tcW w:w="2200" w:type="dxa"/>
            <w:tcMar>
              <w:top w:w="20" w:type="dxa"/>
              <w:left w:w="20" w:type="dxa"/>
              <w:bottom w:w="20" w:type="dxa"/>
              <w:right w:w="20" w:type="dxa"/>
            </w:tcMar>
            <w:vAlign w:val="center"/>
            <w:hideMark/>
          </w:tcPr>
          <w:p w14:paraId="2F7532F7" w14:textId="77777777" w:rsidR="00E84BD8" w:rsidRDefault="00E84BD8">
            <w:pPr>
              <w:pStyle w:val="movimento2"/>
            </w:pPr>
            <w:r>
              <w:t xml:space="preserve">(PRO JUVENTUTE) </w:t>
            </w:r>
          </w:p>
        </w:tc>
      </w:tr>
      <w:tr w:rsidR="00E84BD8" w14:paraId="67760534" w14:textId="77777777">
        <w:trPr>
          <w:divId w:val="1907260538"/>
        </w:trPr>
        <w:tc>
          <w:tcPr>
            <w:tcW w:w="2200" w:type="dxa"/>
            <w:tcMar>
              <w:top w:w="20" w:type="dxa"/>
              <w:left w:w="20" w:type="dxa"/>
              <w:bottom w:w="20" w:type="dxa"/>
              <w:right w:w="20" w:type="dxa"/>
            </w:tcMar>
            <w:vAlign w:val="center"/>
            <w:hideMark/>
          </w:tcPr>
          <w:p w14:paraId="7675A651" w14:textId="77777777" w:rsidR="00E84BD8" w:rsidRDefault="00E84BD8">
            <w:pPr>
              <w:pStyle w:val="movimento"/>
            </w:pPr>
            <w:r>
              <w:t>MELONI ALBERTO</w:t>
            </w:r>
          </w:p>
        </w:tc>
        <w:tc>
          <w:tcPr>
            <w:tcW w:w="2200" w:type="dxa"/>
            <w:tcMar>
              <w:top w:w="20" w:type="dxa"/>
              <w:left w:w="20" w:type="dxa"/>
              <w:bottom w:w="20" w:type="dxa"/>
              <w:right w:w="20" w:type="dxa"/>
            </w:tcMar>
            <w:vAlign w:val="center"/>
            <w:hideMark/>
          </w:tcPr>
          <w:p w14:paraId="1A7A66D7" w14:textId="77777777" w:rsidR="00E84BD8" w:rsidRDefault="00E84BD8">
            <w:pPr>
              <w:pStyle w:val="movimento2"/>
            </w:pPr>
            <w:r>
              <w:t xml:space="preserve">(PRO JUVENTUTE) </w:t>
            </w:r>
          </w:p>
        </w:tc>
        <w:tc>
          <w:tcPr>
            <w:tcW w:w="800" w:type="dxa"/>
            <w:tcMar>
              <w:top w:w="20" w:type="dxa"/>
              <w:left w:w="20" w:type="dxa"/>
              <w:bottom w:w="20" w:type="dxa"/>
              <w:right w:w="20" w:type="dxa"/>
            </w:tcMar>
            <w:vAlign w:val="center"/>
            <w:hideMark/>
          </w:tcPr>
          <w:p w14:paraId="64C811D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A61F0E6" w14:textId="77777777" w:rsidR="00E84BD8" w:rsidRDefault="00E84BD8">
            <w:pPr>
              <w:pStyle w:val="movimento"/>
            </w:pPr>
            <w:r>
              <w:t>REDA MATTEO</w:t>
            </w:r>
          </w:p>
        </w:tc>
        <w:tc>
          <w:tcPr>
            <w:tcW w:w="2200" w:type="dxa"/>
            <w:tcMar>
              <w:top w:w="20" w:type="dxa"/>
              <w:left w:w="20" w:type="dxa"/>
              <w:bottom w:w="20" w:type="dxa"/>
              <w:right w:w="20" w:type="dxa"/>
            </w:tcMar>
            <w:vAlign w:val="center"/>
            <w:hideMark/>
          </w:tcPr>
          <w:p w14:paraId="4A638870" w14:textId="77777777" w:rsidR="00E84BD8" w:rsidRDefault="00E84BD8">
            <w:pPr>
              <w:pStyle w:val="movimento2"/>
            </w:pPr>
            <w:r>
              <w:t xml:space="preserve">(PRO JUVENTUTE) </w:t>
            </w:r>
          </w:p>
        </w:tc>
      </w:tr>
      <w:tr w:rsidR="00E84BD8" w14:paraId="1849748A" w14:textId="77777777">
        <w:trPr>
          <w:divId w:val="1907260538"/>
        </w:trPr>
        <w:tc>
          <w:tcPr>
            <w:tcW w:w="2200" w:type="dxa"/>
            <w:tcMar>
              <w:top w:w="20" w:type="dxa"/>
              <w:left w:w="20" w:type="dxa"/>
              <w:bottom w:w="20" w:type="dxa"/>
              <w:right w:w="20" w:type="dxa"/>
            </w:tcMar>
            <w:vAlign w:val="center"/>
            <w:hideMark/>
          </w:tcPr>
          <w:p w14:paraId="35B297E6" w14:textId="77777777" w:rsidR="00E84BD8" w:rsidRDefault="00E84BD8">
            <w:pPr>
              <w:pStyle w:val="movimento"/>
            </w:pPr>
            <w:r>
              <w:t>BARBIERI ANDREA</w:t>
            </w:r>
          </w:p>
        </w:tc>
        <w:tc>
          <w:tcPr>
            <w:tcW w:w="2200" w:type="dxa"/>
            <w:tcMar>
              <w:top w:w="20" w:type="dxa"/>
              <w:left w:w="20" w:type="dxa"/>
              <w:bottom w:w="20" w:type="dxa"/>
              <w:right w:w="20" w:type="dxa"/>
            </w:tcMar>
            <w:vAlign w:val="center"/>
            <w:hideMark/>
          </w:tcPr>
          <w:p w14:paraId="1F7A1DA3" w14:textId="77777777" w:rsidR="00E84BD8" w:rsidRDefault="00E84BD8">
            <w:pPr>
              <w:pStyle w:val="movimento2"/>
            </w:pPr>
            <w:r>
              <w:t xml:space="preserve">(QUINZANESE) </w:t>
            </w:r>
          </w:p>
        </w:tc>
        <w:tc>
          <w:tcPr>
            <w:tcW w:w="800" w:type="dxa"/>
            <w:tcMar>
              <w:top w:w="20" w:type="dxa"/>
              <w:left w:w="20" w:type="dxa"/>
              <w:bottom w:w="20" w:type="dxa"/>
              <w:right w:w="20" w:type="dxa"/>
            </w:tcMar>
            <w:vAlign w:val="center"/>
            <w:hideMark/>
          </w:tcPr>
          <w:p w14:paraId="2ACFA9D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BB37CB6" w14:textId="77777777" w:rsidR="00E84BD8" w:rsidRDefault="00E84BD8">
            <w:pPr>
              <w:pStyle w:val="movimento"/>
            </w:pPr>
            <w:r>
              <w:t>MARANTA CRISTIAN</w:t>
            </w:r>
          </w:p>
        </w:tc>
        <w:tc>
          <w:tcPr>
            <w:tcW w:w="2200" w:type="dxa"/>
            <w:tcMar>
              <w:top w:w="20" w:type="dxa"/>
              <w:left w:w="20" w:type="dxa"/>
              <w:bottom w:w="20" w:type="dxa"/>
              <w:right w:w="20" w:type="dxa"/>
            </w:tcMar>
            <w:vAlign w:val="center"/>
            <w:hideMark/>
          </w:tcPr>
          <w:p w14:paraId="2FC449A1" w14:textId="77777777" w:rsidR="00E84BD8" w:rsidRDefault="00E84BD8">
            <w:pPr>
              <w:pStyle w:val="movimento2"/>
            </w:pPr>
            <w:r>
              <w:t xml:space="preserve">(QUINZANESE) </w:t>
            </w:r>
          </w:p>
        </w:tc>
      </w:tr>
      <w:tr w:rsidR="00E84BD8" w14:paraId="1D6CA136" w14:textId="77777777">
        <w:trPr>
          <w:divId w:val="1907260538"/>
        </w:trPr>
        <w:tc>
          <w:tcPr>
            <w:tcW w:w="2200" w:type="dxa"/>
            <w:tcMar>
              <w:top w:w="20" w:type="dxa"/>
              <w:left w:w="20" w:type="dxa"/>
              <w:bottom w:w="20" w:type="dxa"/>
              <w:right w:w="20" w:type="dxa"/>
            </w:tcMar>
            <w:vAlign w:val="center"/>
            <w:hideMark/>
          </w:tcPr>
          <w:p w14:paraId="55089DCF" w14:textId="77777777" w:rsidR="00E84BD8" w:rsidRDefault="00E84BD8">
            <w:pPr>
              <w:pStyle w:val="movimento"/>
            </w:pPr>
            <w:r>
              <w:t>CRISTANI FEDERICO</w:t>
            </w:r>
          </w:p>
        </w:tc>
        <w:tc>
          <w:tcPr>
            <w:tcW w:w="2200" w:type="dxa"/>
            <w:tcMar>
              <w:top w:w="20" w:type="dxa"/>
              <w:left w:w="20" w:type="dxa"/>
              <w:bottom w:w="20" w:type="dxa"/>
              <w:right w:w="20" w:type="dxa"/>
            </w:tcMar>
            <w:vAlign w:val="center"/>
            <w:hideMark/>
          </w:tcPr>
          <w:p w14:paraId="469AF992" w14:textId="77777777" w:rsidR="00E84BD8" w:rsidRDefault="00E84BD8">
            <w:pPr>
              <w:pStyle w:val="movimento2"/>
            </w:pPr>
            <w:r>
              <w:t xml:space="preserve">(REAL BORGOSATOLLO) </w:t>
            </w:r>
          </w:p>
        </w:tc>
        <w:tc>
          <w:tcPr>
            <w:tcW w:w="800" w:type="dxa"/>
            <w:tcMar>
              <w:top w:w="20" w:type="dxa"/>
              <w:left w:w="20" w:type="dxa"/>
              <w:bottom w:w="20" w:type="dxa"/>
              <w:right w:w="20" w:type="dxa"/>
            </w:tcMar>
            <w:vAlign w:val="center"/>
            <w:hideMark/>
          </w:tcPr>
          <w:p w14:paraId="42653B0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096E924" w14:textId="77777777" w:rsidR="00E84BD8" w:rsidRDefault="00E84BD8">
            <w:pPr>
              <w:pStyle w:val="movimento"/>
            </w:pPr>
            <w:r>
              <w:t>MELCHIORI FRANCESCO</w:t>
            </w:r>
          </w:p>
        </w:tc>
        <w:tc>
          <w:tcPr>
            <w:tcW w:w="2200" w:type="dxa"/>
            <w:tcMar>
              <w:top w:w="20" w:type="dxa"/>
              <w:left w:w="20" w:type="dxa"/>
              <w:bottom w:w="20" w:type="dxa"/>
              <w:right w:w="20" w:type="dxa"/>
            </w:tcMar>
            <w:vAlign w:val="center"/>
            <w:hideMark/>
          </w:tcPr>
          <w:p w14:paraId="787AE33D" w14:textId="77777777" w:rsidR="00E84BD8" w:rsidRDefault="00E84BD8">
            <w:pPr>
              <w:pStyle w:val="movimento2"/>
            </w:pPr>
            <w:r>
              <w:t xml:space="preserve">(REAL BORGOSATOLLO) </w:t>
            </w:r>
          </w:p>
        </w:tc>
      </w:tr>
      <w:tr w:rsidR="00E84BD8" w14:paraId="53F9FD2C" w14:textId="77777777">
        <w:trPr>
          <w:divId w:val="1907260538"/>
        </w:trPr>
        <w:tc>
          <w:tcPr>
            <w:tcW w:w="2200" w:type="dxa"/>
            <w:tcMar>
              <w:top w:w="20" w:type="dxa"/>
              <w:left w:w="20" w:type="dxa"/>
              <w:bottom w:w="20" w:type="dxa"/>
              <w:right w:w="20" w:type="dxa"/>
            </w:tcMar>
            <w:vAlign w:val="center"/>
            <w:hideMark/>
          </w:tcPr>
          <w:p w14:paraId="6B714671" w14:textId="77777777" w:rsidR="00E84BD8" w:rsidRDefault="00E84BD8">
            <w:pPr>
              <w:pStyle w:val="movimento"/>
            </w:pPr>
            <w:r>
              <w:t>BESACCHI ANDREA</w:t>
            </w:r>
          </w:p>
        </w:tc>
        <w:tc>
          <w:tcPr>
            <w:tcW w:w="2200" w:type="dxa"/>
            <w:tcMar>
              <w:top w:w="20" w:type="dxa"/>
              <w:left w:w="20" w:type="dxa"/>
              <w:bottom w:w="20" w:type="dxa"/>
              <w:right w:w="20" w:type="dxa"/>
            </w:tcMar>
            <w:vAlign w:val="center"/>
            <w:hideMark/>
          </w:tcPr>
          <w:p w14:paraId="73A8553C" w14:textId="77777777" w:rsidR="00E84BD8" w:rsidRDefault="00E84BD8">
            <w:pPr>
              <w:pStyle w:val="movimento2"/>
            </w:pPr>
            <w:r>
              <w:t xml:space="preserve">(REAL CASTENEDOLO) </w:t>
            </w:r>
          </w:p>
        </w:tc>
        <w:tc>
          <w:tcPr>
            <w:tcW w:w="800" w:type="dxa"/>
            <w:tcMar>
              <w:top w:w="20" w:type="dxa"/>
              <w:left w:w="20" w:type="dxa"/>
              <w:bottom w:w="20" w:type="dxa"/>
              <w:right w:w="20" w:type="dxa"/>
            </w:tcMar>
            <w:vAlign w:val="center"/>
            <w:hideMark/>
          </w:tcPr>
          <w:p w14:paraId="1BDAC62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2EF7FAF" w14:textId="77777777" w:rsidR="00E84BD8" w:rsidRDefault="00E84BD8">
            <w:pPr>
              <w:pStyle w:val="movimento"/>
            </w:pPr>
            <w:r>
              <w:t>JALAL ISMAIL</w:t>
            </w:r>
          </w:p>
        </w:tc>
        <w:tc>
          <w:tcPr>
            <w:tcW w:w="2200" w:type="dxa"/>
            <w:tcMar>
              <w:top w:w="20" w:type="dxa"/>
              <w:left w:w="20" w:type="dxa"/>
              <w:bottom w:w="20" w:type="dxa"/>
              <w:right w:w="20" w:type="dxa"/>
            </w:tcMar>
            <w:vAlign w:val="center"/>
            <w:hideMark/>
          </w:tcPr>
          <w:p w14:paraId="2902300C" w14:textId="77777777" w:rsidR="00E84BD8" w:rsidRDefault="00E84BD8">
            <w:pPr>
              <w:pStyle w:val="movimento2"/>
            </w:pPr>
            <w:r>
              <w:t xml:space="preserve">(REAL CASTENEDOLO) </w:t>
            </w:r>
          </w:p>
        </w:tc>
      </w:tr>
      <w:tr w:rsidR="00E84BD8" w14:paraId="28B4EFA4" w14:textId="77777777">
        <w:trPr>
          <w:divId w:val="1907260538"/>
        </w:trPr>
        <w:tc>
          <w:tcPr>
            <w:tcW w:w="2200" w:type="dxa"/>
            <w:tcMar>
              <w:top w:w="20" w:type="dxa"/>
              <w:left w:w="20" w:type="dxa"/>
              <w:bottom w:w="20" w:type="dxa"/>
              <w:right w:w="20" w:type="dxa"/>
            </w:tcMar>
            <w:vAlign w:val="center"/>
            <w:hideMark/>
          </w:tcPr>
          <w:p w14:paraId="38725F65" w14:textId="77777777" w:rsidR="00E84BD8" w:rsidRDefault="00E84BD8">
            <w:pPr>
              <w:pStyle w:val="movimento"/>
            </w:pPr>
            <w:r>
              <w:t>FALL SERIGNE MBACKE</w:t>
            </w:r>
          </w:p>
        </w:tc>
        <w:tc>
          <w:tcPr>
            <w:tcW w:w="2200" w:type="dxa"/>
            <w:tcMar>
              <w:top w:w="20" w:type="dxa"/>
              <w:left w:w="20" w:type="dxa"/>
              <w:bottom w:w="20" w:type="dxa"/>
              <w:right w:w="20" w:type="dxa"/>
            </w:tcMar>
            <w:vAlign w:val="center"/>
            <w:hideMark/>
          </w:tcPr>
          <w:p w14:paraId="16C27A70" w14:textId="77777777" w:rsidR="00E84BD8" w:rsidRDefault="00E84BD8">
            <w:pPr>
              <w:pStyle w:val="movimento2"/>
            </w:pPr>
            <w:r>
              <w:t xml:space="preserve">(REAL CINISELLO) </w:t>
            </w:r>
          </w:p>
        </w:tc>
        <w:tc>
          <w:tcPr>
            <w:tcW w:w="800" w:type="dxa"/>
            <w:tcMar>
              <w:top w:w="20" w:type="dxa"/>
              <w:left w:w="20" w:type="dxa"/>
              <w:bottom w:w="20" w:type="dxa"/>
              <w:right w:w="20" w:type="dxa"/>
            </w:tcMar>
            <w:vAlign w:val="center"/>
            <w:hideMark/>
          </w:tcPr>
          <w:p w14:paraId="3DDFDED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075F617" w14:textId="77777777" w:rsidR="00E84BD8" w:rsidRDefault="00E84BD8">
            <w:pPr>
              <w:pStyle w:val="movimento"/>
            </w:pPr>
            <w:r>
              <w:t>HAMOUDA KARIM</w:t>
            </w:r>
          </w:p>
        </w:tc>
        <w:tc>
          <w:tcPr>
            <w:tcW w:w="2200" w:type="dxa"/>
            <w:tcMar>
              <w:top w:w="20" w:type="dxa"/>
              <w:left w:w="20" w:type="dxa"/>
              <w:bottom w:w="20" w:type="dxa"/>
              <w:right w:w="20" w:type="dxa"/>
            </w:tcMar>
            <w:vAlign w:val="center"/>
            <w:hideMark/>
          </w:tcPr>
          <w:p w14:paraId="586EAB78" w14:textId="77777777" w:rsidR="00E84BD8" w:rsidRDefault="00E84BD8">
            <w:pPr>
              <w:pStyle w:val="movimento2"/>
            </w:pPr>
            <w:r>
              <w:t xml:space="preserve">(REAL CINISELLO) </w:t>
            </w:r>
          </w:p>
        </w:tc>
      </w:tr>
      <w:tr w:rsidR="00E84BD8" w14:paraId="58940D33" w14:textId="77777777">
        <w:trPr>
          <w:divId w:val="1907260538"/>
        </w:trPr>
        <w:tc>
          <w:tcPr>
            <w:tcW w:w="2200" w:type="dxa"/>
            <w:tcMar>
              <w:top w:w="20" w:type="dxa"/>
              <w:left w:w="20" w:type="dxa"/>
              <w:bottom w:w="20" w:type="dxa"/>
              <w:right w:w="20" w:type="dxa"/>
            </w:tcMar>
            <w:vAlign w:val="center"/>
            <w:hideMark/>
          </w:tcPr>
          <w:p w14:paraId="405A2046" w14:textId="77777777" w:rsidR="00E84BD8" w:rsidRDefault="00E84BD8">
            <w:pPr>
              <w:pStyle w:val="movimento"/>
            </w:pPr>
            <w:r>
              <w:t>MERCADANTE MASSIMO</w:t>
            </w:r>
          </w:p>
        </w:tc>
        <w:tc>
          <w:tcPr>
            <w:tcW w:w="2200" w:type="dxa"/>
            <w:tcMar>
              <w:top w:w="20" w:type="dxa"/>
              <w:left w:w="20" w:type="dxa"/>
              <w:bottom w:w="20" w:type="dxa"/>
              <w:right w:w="20" w:type="dxa"/>
            </w:tcMar>
            <w:vAlign w:val="center"/>
            <w:hideMark/>
          </w:tcPr>
          <w:p w14:paraId="5C94F206" w14:textId="77777777" w:rsidR="00E84BD8" w:rsidRDefault="00E84BD8">
            <w:pPr>
              <w:pStyle w:val="movimento2"/>
            </w:pPr>
            <w:r>
              <w:t xml:space="preserve">(REAL CINISELLO) </w:t>
            </w:r>
          </w:p>
        </w:tc>
        <w:tc>
          <w:tcPr>
            <w:tcW w:w="800" w:type="dxa"/>
            <w:tcMar>
              <w:top w:w="20" w:type="dxa"/>
              <w:left w:w="20" w:type="dxa"/>
              <w:bottom w:w="20" w:type="dxa"/>
              <w:right w:w="20" w:type="dxa"/>
            </w:tcMar>
            <w:vAlign w:val="center"/>
            <w:hideMark/>
          </w:tcPr>
          <w:p w14:paraId="5915ACC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F92AEB4" w14:textId="77777777" w:rsidR="00E84BD8" w:rsidRDefault="00E84BD8">
            <w:pPr>
              <w:pStyle w:val="movimento"/>
            </w:pPr>
            <w:r>
              <w:t>CAMARA EBRIMA</w:t>
            </w:r>
          </w:p>
        </w:tc>
        <w:tc>
          <w:tcPr>
            <w:tcW w:w="2200" w:type="dxa"/>
            <w:tcMar>
              <w:top w:w="20" w:type="dxa"/>
              <w:left w:w="20" w:type="dxa"/>
              <w:bottom w:w="20" w:type="dxa"/>
              <w:right w:w="20" w:type="dxa"/>
            </w:tcMar>
            <w:vAlign w:val="center"/>
            <w:hideMark/>
          </w:tcPr>
          <w:p w14:paraId="294509C1" w14:textId="77777777" w:rsidR="00E84BD8" w:rsidRDefault="00E84BD8">
            <w:pPr>
              <w:pStyle w:val="movimento2"/>
            </w:pPr>
            <w:r>
              <w:t xml:space="preserve">(REAL MEDIGLIA FC SSD ARL) </w:t>
            </w:r>
          </w:p>
        </w:tc>
      </w:tr>
      <w:tr w:rsidR="00E84BD8" w14:paraId="2860DEB6" w14:textId="77777777">
        <w:trPr>
          <w:divId w:val="1907260538"/>
        </w:trPr>
        <w:tc>
          <w:tcPr>
            <w:tcW w:w="2200" w:type="dxa"/>
            <w:tcMar>
              <w:top w:w="20" w:type="dxa"/>
              <w:left w:w="20" w:type="dxa"/>
              <w:bottom w:w="20" w:type="dxa"/>
              <w:right w:w="20" w:type="dxa"/>
            </w:tcMar>
            <w:vAlign w:val="center"/>
            <w:hideMark/>
          </w:tcPr>
          <w:p w14:paraId="42CB406F" w14:textId="77777777" w:rsidR="00E84BD8" w:rsidRDefault="00E84BD8">
            <w:pPr>
              <w:pStyle w:val="movimento"/>
            </w:pPr>
            <w:r>
              <w:t>MBAYE SOULEYMANE</w:t>
            </w:r>
          </w:p>
        </w:tc>
        <w:tc>
          <w:tcPr>
            <w:tcW w:w="2200" w:type="dxa"/>
            <w:tcMar>
              <w:top w:w="20" w:type="dxa"/>
              <w:left w:w="20" w:type="dxa"/>
              <w:bottom w:w="20" w:type="dxa"/>
              <w:right w:w="20" w:type="dxa"/>
            </w:tcMar>
            <w:vAlign w:val="center"/>
            <w:hideMark/>
          </w:tcPr>
          <w:p w14:paraId="0A73B32D" w14:textId="77777777" w:rsidR="00E84BD8" w:rsidRDefault="00E84BD8">
            <w:pPr>
              <w:pStyle w:val="movimento2"/>
            </w:pPr>
            <w:r>
              <w:t xml:space="preserve">(REAL MEDIGLIA FC SSD ARL) </w:t>
            </w:r>
          </w:p>
        </w:tc>
        <w:tc>
          <w:tcPr>
            <w:tcW w:w="800" w:type="dxa"/>
            <w:tcMar>
              <w:top w:w="20" w:type="dxa"/>
              <w:left w:w="20" w:type="dxa"/>
              <w:bottom w:w="20" w:type="dxa"/>
              <w:right w:w="20" w:type="dxa"/>
            </w:tcMar>
            <w:vAlign w:val="center"/>
            <w:hideMark/>
          </w:tcPr>
          <w:p w14:paraId="13AD787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0F2A8FA" w14:textId="77777777" w:rsidR="00E84BD8" w:rsidRDefault="00E84BD8">
            <w:pPr>
              <w:pStyle w:val="movimento"/>
            </w:pPr>
            <w:r>
              <w:t>MINAFRA NICHOLAS</w:t>
            </w:r>
          </w:p>
        </w:tc>
        <w:tc>
          <w:tcPr>
            <w:tcW w:w="2200" w:type="dxa"/>
            <w:tcMar>
              <w:top w:w="20" w:type="dxa"/>
              <w:left w:w="20" w:type="dxa"/>
              <w:bottom w:w="20" w:type="dxa"/>
              <w:right w:w="20" w:type="dxa"/>
            </w:tcMar>
            <w:vAlign w:val="center"/>
            <w:hideMark/>
          </w:tcPr>
          <w:p w14:paraId="78492016" w14:textId="77777777" w:rsidR="00E84BD8" w:rsidRDefault="00E84BD8">
            <w:pPr>
              <w:pStyle w:val="movimento2"/>
            </w:pPr>
            <w:r>
              <w:t xml:space="preserve">(REAL MEDIGLIA FC SSD ARL) </w:t>
            </w:r>
          </w:p>
        </w:tc>
      </w:tr>
      <w:tr w:rsidR="00E84BD8" w14:paraId="36801FD3" w14:textId="77777777">
        <w:trPr>
          <w:divId w:val="1907260538"/>
        </w:trPr>
        <w:tc>
          <w:tcPr>
            <w:tcW w:w="2200" w:type="dxa"/>
            <w:tcMar>
              <w:top w:w="20" w:type="dxa"/>
              <w:left w:w="20" w:type="dxa"/>
              <w:bottom w:w="20" w:type="dxa"/>
              <w:right w:w="20" w:type="dxa"/>
            </w:tcMar>
            <w:vAlign w:val="center"/>
            <w:hideMark/>
          </w:tcPr>
          <w:p w14:paraId="274CAEBB" w14:textId="77777777" w:rsidR="00E84BD8" w:rsidRDefault="00E84BD8">
            <w:pPr>
              <w:pStyle w:val="movimento"/>
            </w:pPr>
            <w:r>
              <w:t>VANACORE MICHELANGELO</w:t>
            </w:r>
          </w:p>
        </w:tc>
        <w:tc>
          <w:tcPr>
            <w:tcW w:w="2200" w:type="dxa"/>
            <w:tcMar>
              <w:top w:w="20" w:type="dxa"/>
              <w:left w:w="20" w:type="dxa"/>
              <w:bottom w:w="20" w:type="dxa"/>
              <w:right w:w="20" w:type="dxa"/>
            </w:tcMar>
            <w:vAlign w:val="center"/>
            <w:hideMark/>
          </w:tcPr>
          <w:p w14:paraId="43D801C4" w14:textId="77777777" w:rsidR="00E84BD8" w:rsidRDefault="00E84BD8">
            <w:pPr>
              <w:pStyle w:val="movimento2"/>
            </w:pPr>
            <w:r>
              <w:t xml:space="preserve">(REAL MEDIGLIA FC SSD ARL) </w:t>
            </w:r>
          </w:p>
        </w:tc>
        <w:tc>
          <w:tcPr>
            <w:tcW w:w="800" w:type="dxa"/>
            <w:tcMar>
              <w:top w:w="20" w:type="dxa"/>
              <w:left w:w="20" w:type="dxa"/>
              <w:bottom w:w="20" w:type="dxa"/>
              <w:right w:w="20" w:type="dxa"/>
            </w:tcMar>
            <w:vAlign w:val="center"/>
            <w:hideMark/>
          </w:tcPr>
          <w:p w14:paraId="50C8A12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BDA6287" w14:textId="77777777" w:rsidR="00E84BD8" w:rsidRDefault="00E84BD8">
            <w:pPr>
              <w:pStyle w:val="movimento"/>
            </w:pPr>
            <w:r>
              <w:t>BONASSI GIACOMO</w:t>
            </w:r>
          </w:p>
        </w:tc>
        <w:tc>
          <w:tcPr>
            <w:tcW w:w="2200" w:type="dxa"/>
            <w:tcMar>
              <w:top w:w="20" w:type="dxa"/>
              <w:left w:w="20" w:type="dxa"/>
              <w:bottom w:w="20" w:type="dxa"/>
              <w:right w:w="20" w:type="dxa"/>
            </w:tcMar>
            <w:vAlign w:val="center"/>
            <w:hideMark/>
          </w:tcPr>
          <w:p w14:paraId="4402B254" w14:textId="77777777" w:rsidR="00E84BD8" w:rsidRDefault="00E84BD8">
            <w:pPr>
              <w:pStyle w:val="movimento2"/>
            </w:pPr>
            <w:r>
              <w:t xml:space="preserve">(REAL ROVATO FRANCIACORTA) </w:t>
            </w:r>
          </w:p>
        </w:tc>
      </w:tr>
      <w:tr w:rsidR="00E84BD8" w14:paraId="6889F6D0" w14:textId="77777777">
        <w:trPr>
          <w:divId w:val="1907260538"/>
        </w:trPr>
        <w:tc>
          <w:tcPr>
            <w:tcW w:w="2200" w:type="dxa"/>
            <w:tcMar>
              <w:top w:w="20" w:type="dxa"/>
              <w:left w:w="20" w:type="dxa"/>
              <w:bottom w:w="20" w:type="dxa"/>
              <w:right w:w="20" w:type="dxa"/>
            </w:tcMar>
            <w:vAlign w:val="center"/>
            <w:hideMark/>
          </w:tcPr>
          <w:p w14:paraId="6C51BD4A" w14:textId="77777777" w:rsidR="00E84BD8" w:rsidRDefault="00E84BD8">
            <w:pPr>
              <w:pStyle w:val="movimento"/>
            </w:pPr>
            <w:r>
              <w:t>AMMATTATELLI DANIELE</w:t>
            </w:r>
          </w:p>
        </w:tc>
        <w:tc>
          <w:tcPr>
            <w:tcW w:w="2200" w:type="dxa"/>
            <w:tcMar>
              <w:top w:w="20" w:type="dxa"/>
              <w:left w:w="20" w:type="dxa"/>
              <w:bottom w:w="20" w:type="dxa"/>
              <w:right w:w="20" w:type="dxa"/>
            </w:tcMar>
            <w:vAlign w:val="center"/>
            <w:hideMark/>
          </w:tcPr>
          <w:p w14:paraId="16D79F58" w14:textId="77777777" w:rsidR="00E84BD8" w:rsidRDefault="00E84BD8">
            <w:pPr>
              <w:pStyle w:val="movimento2"/>
            </w:pPr>
            <w:r>
              <w:t xml:space="preserve">(REAL TORRE) </w:t>
            </w:r>
          </w:p>
        </w:tc>
        <w:tc>
          <w:tcPr>
            <w:tcW w:w="800" w:type="dxa"/>
            <w:tcMar>
              <w:top w:w="20" w:type="dxa"/>
              <w:left w:w="20" w:type="dxa"/>
              <w:bottom w:w="20" w:type="dxa"/>
              <w:right w:w="20" w:type="dxa"/>
            </w:tcMar>
            <w:vAlign w:val="center"/>
            <w:hideMark/>
          </w:tcPr>
          <w:p w14:paraId="6908B65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E4799AC" w14:textId="77777777" w:rsidR="00E84BD8" w:rsidRDefault="00E84BD8">
            <w:pPr>
              <w:pStyle w:val="movimento"/>
            </w:pPr>
            <w:r>
              <w:t>PARISI MATTEO</w:t>
            </w:r>
          </w:p>
        </w:tc>
        <w:tc>
          <w:tcPr>
            <w:tcW w:w="2200" w:type="dxa"/>
            <w:tcMar>
              <w:top w:w="20" w:type="dxa"/>
              <w:left w:w="20" w:type="dxa"/>
              <w:bottom w:w="20" w:type="dxa"/>
              <w:right w:w="20" w:type="dxa"/>
            </w:tcMar>
            <w:vAlign w:val="center"/>
            <w:hideMark/>
          </w:tcPr>
          <w:p w14:paraId="6BDF1733" w14:textId="77777777" w:rsidR="00E84BD8" w:rsidRDefault="00E84BD8">
            <w:pPr>
              <w:pStyle w:val="movimento2"/>
            </w:pPr>
            <w:r>
              <w:t xml:space="preserve">(REAL TORRE) </w:t>
            </w:r>
          </w:p>
        </w:tc>
      </w:tr>
      <w:tr w:rsidR="00E84BD8" w14:paraId="18DD0905" w14:textId="77777777">
        <w:trPr>
          <w:divId w:val="1907260538"/>
        </w:trPr>
        <w:tc>
          <w:tcPr>
            <w:tcW w:w="2200" w:type="dxa"/>
            <w:tcMar>
              <w:top w:w="20" w:type="dxa"/>
              <w:left w:w="20" w:type="dxa"/>
              <w:bottom w:w="20" w:type="dxa"/>
              <w:right w:w="20" w:type="dxa"/>
            </w:tcMar>
            <w:vAlign w:val="center"/>
            <w:hideMark/>
          </w:tcPr>
          <w:p w14:paraId="0FCE6A00" w14:textId="77777777" w:rsidR="00E84BD8" w:rsidRDefault="00E84BD8">
            <w:pPr>
              <w:pStyle w:val="movimento"/>
            </w:pPr>
            <w:r>
              <w:t>CANTATORE ANDREA</w:t>
            </w:r>
          </w:p>
        </w:tc>
        <w:tc>
          <w:tcPr>
            <w:tcW w:w="2200" w:type="dxa"/>
            <w:tcMar>
              <w:top w:w="20" w:type="dxa"/>
              <w:left w:w="20" w:type="dxa"/>
              <w:bottom w:w="20" w:type="dxa"/>
              <w:right w:w="20" w:type="dxa"/>
            </w:tcMar>
            <w:vAlign w:val="center"/>
            <w:hideMark/>
          </w:tcPr>
          <w:p w14:paraId="7CC52CB5" w14:textId="77777777" w:rsidR="00E84BD8" w:rsidRDefault="00E84BD8">
            <w:pPr>
              <w:pStyle w:val="movimento2"/>
            </w:pPr>
            <w:r>
              <w:t xml:space="preserve">(REAL TREZZANO) </w:t>
            </w:r>
          </w:p>
        </w:tc>
        <w:tc>
          <w:tcPr>
            <w:tcW w:w="800" w:type="dxa"/>
            <w:tcMar>
              <w:top w:w="20" w:type="dxa"/>
              <w:left w:w="20" w:type="dxa"/>
              <w:bottom w:w="20" w:type="dxa"/>
              <w:right w:w="20" w:type="dxa"/>
            </w:tcMar>
            <w:vAlign w:val="center"/>
            <w:hideMark/>
          </w:tcPr>
          <w:p w14:paraId="33510A2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6FE3688" w14:textId="77777777" w:rsidR="00E84BD8" w:rsidRDefault="00E84BD8">
            <w:pPr>
              <w:pStyle w:val="movimento"/>
            </w:pPr>
            <w:r>
              <w:t>VIGHI ANDREA</w:t>
            </w:r>
          </w:p>
        </w:tc>
        <w:tc>
          <w:tcPr>
            <w:tcW w:w="2200" w:type="dxa"/>
            <w:tcMar>
              <w:top w:w="20" w:type="dxa"/>
              <w:left w:w="20" w:type="dxa"/>
              <w:bottom w:w="20" w:type="dxa"/>
              <w:right w:w="20" w:type="dxa"/>
            </w:tcMar>
            <w:vAlign w:val="center"/>
            <w:hideMark/>
          </w:tcPr>
          <w:p w14:paraId="217ECF22" w14:textId="77777777" w:rsidR="00E84BD8" w:rsidRDefault="00E84BD8">
            <w:pPr>
              <w:pStyle w:val="movimento2"/>
            </w:pPr>
            <w:r>
              <w:t xml:space="preserve">(RIOZZESE) </w:t>
            </w:r>
          </w:p>
        </w:tc>
      </w:tr>
      <w:tr w:rsidR="00E84BD8" w14:paraId="62EA9028" w14:textId="77777777">
        <w:trPr>
          <w:divId w:val="1907260538"/>
        </w:trPr>
        <w:tc>
          <w:tcPr>
            <w:tcW w:w="2200" w:type="dxa"/>
            <w:tcMar>
              <w:top w:w="20" w:type="dxa"/>
              <w:left w:w="20" w:type="dxa"/>
              <w:bottom w:w="20" w:type="dxa"/>
              <w:right w:w="20" w:type="dxa"/>
            </w:tcMar>
            <w:vAlign w:val="center"/>
            <w:hideMark/>
          </w:tcPr>
          <w:p w14:paraId="72AFCB19" w14:textId="77777777" w:rsidR="00E84BD8" w:rsidRDefault="00E84BD8">
            <w:pPr>
              <w:pStyle w:val="movimento"/>
            </w:pPr>
            <w:r>
              <w:t>TORLASCHI ALBERTO</w:t>
            </w:r>
          </w:p>
        </w:tc>
        <w:tc>
          <w:tcPr>
            <w:tcW w:w="2200" w:type="dxa"/>
            <w:tcMar>
              <w:top w:w="20" w:type="dxa"/>
              <w:left w:w="20" w:type="dxa"/>
              <w:bottom w:w="20" w:type="dxa"/>
              <w:right w:w="20" w:type="dxa"/>
            </w:tcMar>
            <w:vAlign w:val="center"/>
            <w:hideMark/>
          </w:tcPr>
          <w:p w14:paraId="5D0F6675" w14:textId="77777777" w:rsidR="00E84BD8" w:rsidRDefault="00E84BD8">
            <w:pPr>
              <w:pStyle w:val="movimento2"/>
            </w:pPr>
            <w:r>
              <w:t xml:space="preserve">(RIVANAZZANESE) </w:t>
            </w:r>
          </w:p>
        </w:tc>
        <w:tc>
          <w:tcPr>
            <w:tcW w:w="800" w:type="dxa"/>
            <w:tcMar>
              <w:top w:w="20" w:type="dxa"/>
              <w:left w:w="20" w:type="dxa"/>
              <w:bottom w:w="20" w:type="dxa"/>
              <w:right w:w="20" w:type="dxa"/>
            </w:tcMar>
            <w:vAlign w:val="center"/>
            <w:hideMark/>
          </w:tcPr>
          <w:p w14:paraId="32DA716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13CEFD6" w14:textId="77777777" w:rsidR="00E84BD8" w:rsidRDefault="00E84BD8">
            <w:pPr>
              <w:pStyle w:val="movimento"/>
            </w:pPr>
            <w:r>
              <w:t>VERSURARO MATTEO</w:t>
            </w:r>
          </w:p>
        </w:tc>
        <w:tc>
          <w:tcPr>
            <w:tcW w:w="2200" w:type="dxa"/>
            <w:tcMar>
              <w:top w:w="20" w:type="dxa"/>
              <w:left w:w="20" w:type="dxa"/>
              <w:bottom w:w="20" w:type="dxa"/>
              <w:right w:w="20" w:type="dxa"/>
            </w:tcMar>
            <w:vAlign w:val="center"/>
            <w:hideMark/>
          </w:tcPr>
          <w:p w14:paraId="19C98471" w14:textId="77777777" w:rsidR="00E84BD8" w:rsidRDefault="00E84BD8">
            <w:pPr>
              <w:pStyle w:val="movimento2"/>
            </w:pPr>
            <w:r>
              <w:t xml:space="preserve">(RIVANAZZANESE) </w:t>
            </w:r>
          </w:p>
        </w:tc>
      </w:tr>
      <w:tr w:rsidR="00E84BD8" w14:paraId="45EFE7DD" w14:textId="77777777">
        <w:trPr>
          <w:divId w:val="1907260538"/>
        </w:trPr>
        <w:tc>
          <w:tcPr>
            <w:tcW w:w="2200" w:type="dxa"/>
            <w:tcMar>
              <w:top w:w="20" w:type="dxa"/>
              <w:left w:w="20" w:type="dxa"/>
              <w:bottom w:w="20" w:type="dxa"/>
              <w:right w:w="20" w:type="dxa"/>
            </w:tcMar>
            <w:vAlign w:val="center"/>
            <w:hideMark/>
          </w:tcPr>
          <w:p w14:paraId="5BA94135" w14:textId="77777777" w:rsidR="00E84BD8" w:rsidRDefault="00E84BD8">
            <w:pPr>
              <w:pStyle w:val="movimento"/>
            </w:pPr>
            <w:r>
              <w:t>BAIGUERRA MANUEL</w:t>
            </w:r>
          </w:p>
        </w:tc>
        <w:tc>
          <w:tcPr>
            <w:tcW w:w="2200" w:type="dxa"/>
            <w:tcMar>
              <w:top w:w="20" w:type="dxa"/>
              <w:left w:w="20" w:type="dxa"/>
              <w:bottom w:w="20" w:type="dxa"/>
              <w:right w:w="20" w:type="dxa"/>
            </w:tcMar>
            <w:vAlign w:val="center"/>
            <w:hideMark/>
          </w:tcPr>
          <w:p w14:paraId="07377B5A" w14:textId="77777777" w:rsidR="00E84BD8" w:rsidRDefault="00E84BD8">
            <w:pPr>
              <w:pStyle w:val="movimento2"/>
            </w:pPr>
            <w:r>
              <w:t xml:space="preserve">(ROBECCO D OGLIO) </w:t>
            </w:r>
          </w:p>
        </w:tc>
        <w:tc>
          <w:tcPr>
            <w:tcW w:w="800" w:type="dxa"/>
            <w:tcMar>
              <w:top w:w="20" w:type="dxa"/>
              <w:left w:w="20" w:type="dxa"/>
              <w:bottom w:w="20" w:type="dxa"/>
              <w:right w:w="20" w:type="dxa"/>
            </w:tcMar>
            <w:vAlign w:val="center"/>
            <w:hideMark/>
          </w:tcPr>
          <w:p w14:paraId="7683F12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EC74D9E" w14:textId="77777777" w:rsidR="00E84BD8" w:rsidRDefault="00E84BD8">
            <w:pPr>
              <w:pStyle w:val="movimento"/>
            </w:pPr>
            <w:r>
              <w:t>GUARDIANI GIANFRANCO</w:t>
            </w:r>
          </w:p>
        </w:tc>
        <w:tc>
          <w:tcPr>
            <w:tcW w:w="2200" w:type="dxa"/>
            <w:tcMar>
              <w:top w:w="20" w:type="dxa"/>
              <w:left w:w="20" w:type="dxa"/>
              <w:bottom w:w="20" w:type="dxa"/>
              <w:right w:w="20" w:type="dxa"/>
            </w:tcMar>
            <w:vAlign w:val="center"/>
            <w:hideMark/>
          </w:tcPr>
          <w:p w14:paraId="7EF98854" w14:textId="77777777" w:rsidR="00E84BD8" w:rsidRDefault="00E84BD8">
            <w:pPr>
              <w:pStyle w:val="movimento2"/>
            </w:pPr>
            <w:r>
              <w:t xml:space="preserve">(ROBECCO D OGLIO) </w:t>
            </w:r>
          </w:p>
        </w:tc>
      </w:tr>
      <w:tr w:rsidR="00E84BD8" w14:paraId="61E3FEEB" w14:textId="77777777">
        <w:trPr>
          <w:divId w:val="1907260538"/>
        </w:trPr>
        <w:tc>
          <w:tcPr>
            <w:tcW w:w="2200" w:type="dxa"/>
            <w:tcMar>
              <w:top w:w="20" w:type="dxa"/>
              <w:left w:w="20" w:type="dxa"/>
              <w:bottom w:w="20" w:type="dxa"/>
              <w:right w:w="20" w:type="dxa"/>
            </w:tcMar>
            <w:vAlign w:val="center"/>
            <w:hideMark/>
          </w:tcPr>
          <w:p w14:paraId="1F9EF21D" w14:textId="77777777" w:rsidR="00E84BD8" w:rsidRDefault="00E84BD8">
            <w:pPr>
              <w:pStyle w:val="movimento"/>
            </w:pPr>
            <w:r>
              <w:t>MAGISTRELLI DIEGO</w:t>
            </w:r>
          </w:p>
        </w:tc>
        <w:tc>
          <w:tcPr>
            <w:tcW w:w="2200" w:type="dxa"/>
            <w:tcMar>
              <w:top w:w="20" w:type="dxa"/>
              <w:left w:w="20" w:type="dxa"/>
              <w:bottom w:w="20" w:type="dxa"/>
              <w:right w:w="20" w:type="dxa"/>
            </w:tcMar>
            <w:vAlign w:val="center"/>
            <w:hideMark/>
          </w:tcPr>
          <w:p w14:paraId="2FBAFA6F" w14:textId="77777777" w:rsidR="00E84BD8" w:rsidRDefault="00E84BD8">
            <w:pPr>
              <w:pStyle w:val="movimento2"/>
            </w:pPr>
            <w:r>
              <w:t xml:space="preserve">(ROBUR ALBAIRATE) </w:t>
            </w:r>
          </w:p>
        </w:tc>
        <w:tc>
          <w:tcPr>
            <w:tcW w:w="800" w:type="dxa"/>
            <w:tcMar>
              <w:top w:w="20" w:type="dxa"/>
              <w:left w:w="20" w:type="dxa"/>
              <w:bottom w:w="20" w:type="dxa"/>
              <w:right w:w="20" w:type="dxa"/>
            </w:tcMar>
            <w:vAlign w:val="center"/>
            <w:hideMark/>
          </w:tcPr>
          <w:p w14:paraId="33263B2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CB753C7" w14:textId="77777777" w:rsidR="00E84BD8" w:rsidRDefault="00E84BD8">
            <w:pPr>
              <w:pStyle w:val="movimento"/>
            </w:pPr>
            <w:r>
              <w:t>PESTARINO NICOLO</w:t>
            </w:r>
          </w:p>
        </w:tc>
        <w:tc>
          <w:tcPr>
            <w:tcW w:w="2200" w:type="dxa"/>
            <w:tcMar>
              <w:top w:w="20" w:type="dxa"/>
              <w:left w:w="20" w:type="dxa"/>
              <w:bottom w:w="20" w:type="dxa"/>
              <w:right w:w="20" w:type="dxa"/>
            </w:tcMar>
            <w:vAlign w:val="center"/>
            <w:hideMark/>
          </w:tcPr>
          <w:p w14:paraId="0015DDA0" w14:textId="77777777" w:rsidR="00E84BD8" w:rsidRDefault="00E84BD8">
            <w:pPr>
              <w:pStyle w:val="movimento2"/>
            </w:pPr>
            <w:r>
              <w:t xml:space="preserve">(ROBUR ALBAIRATE) </w:t>
            </w:r>
          </w:p>
        </w:tc>
      </w:tr>
      <w:tr w:rsidR="00E84BD8" w14:paraId="1C3EA806" w14:textId="77777777">
        <w:trPr>
          <w:divId w:val="1907260538"/>
        </w:trPr>
        <w:tc>
          <w:tcPr>
            <w:tcW w:w="2200" w:type="dxa"/>
            <w:tcMar>
              <w:top w:w="20" w:type="dxa"/>
              <w:left w:w="20" w:type="dxa"/>
              <w:bottom w:w="20" w:type="dxa"/>
              <w:right w:w="20" w:type="dxa"/>
            </w:tcMar>
            <w:vAlign w:val="center"/>
            <w:hideMark/>
          </w:tcPr>
          <w:p w14:paraId="02B75544" w14:textId="77777777" w:rsidR="00E84BD8" w:rsidRDefault="00E84BD8">
            <w:pPr>
              <w:pStyle w:val="movimento"/>
            </w:pPr>
            <w:r>
              <w:t>BORGHETTO ALESSANDRO</w:t>
            </w:r>
          </w:p>
        </w:tc>
        <w:tc>
          <w:tcPr>
            <w:tcW w:w="2200" w:type="dxa"/>
            <w:tcMar>
              <w:top w:w="20" w:type="dxa"/>
              <w:left w:w="20" w:type="dxa"/>
              <w:bottom w:w="20" w:type="dxa"/>
              <w:right w:w="20" w:type="dxa"/>
            </w:tcMar>
            <w:vAlign w:val="center"/>
            <w:hideMark/>
          </w:tcPr>
          <w:p w14:paraId="4E4ED54A" w14:textId="77777777" w:rsidR="00E84BD8" w:rsidRDefault="00E84BD8">
            <w:pPr>
              <w:pStyle w:val="movimento2"/>
            </w:pPr>
            <w:r>
              <w:t xml:space="preserve">(ROBUR MARMIROLO) </w:t>
            </w:r>
          </w:p>
        </w:tc>
        <w:tc>
          <w:tcPr>
            <w:tcW w:w="800" w:type="dxa"/>
            <w:tcMar>
              <w:top w:w="20" w:type="dxa"/>
              <w:left w:w="20" w:type="dxa"/>
              <w:bottom w:w="20" w:type="dxa"/>
              <w:right w:w="20" w:type="dxa"/>
            </w:tcMar>
            <w:vAlign w:val="center"/>
            <w:hideMark/>
          </w:tcPr>
          <w:p w14:paraId="41594B9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9B5597D" w14:textId="77777777" w:rsidR="00E84BD8" w:rsidRDefault="00E84BD8">
            <w:pPr>
              <w:pStyle w:val="movimento"/>
            </w:pPr>
            <w:r>
              <w:t>FODERA GIANLUCA</w:t>
            </w:r>
          </w:p>
        </w:tc>
        <w:tc>
          <w:tcPr>
            <w:tcW w:w="2200" w:type="dxa"/>
            <w:tcMar>
              <w:top w:w="20" w:type="dxa"/>
              <w:left w:w="20" w:type="dxa"/>
              <w:bottom w:w="20" w:type="dxa"/>
              <w:right w:w="20" w:type="dxa"/>
            </w:tcMar>
            <w:vAlign w:val="center"/>
            <w:hideMark/>
          </w:tcPr>
          <w:p w14:paraId="5D36D964" w14:textId="77777777" w:rsidR="00E84BD8" w:rsidRDefault="00E84BD8">
            <w:pPr>
              <w:pStyle w:val="movimento2"/>
            </w:pPr>
            <w:r>
              <w:t xml:space="preserve">(ROBUR MARMIROLO) </w:t>
            </w:r>
          </w:p>
        </w:tc>
      </w:tr>
      <w:tr w:rsidR="00E84BD8" w14:paraId="58F428F5" w14:textId="77777777">
        <w:trPr>
          <w:divId w:val="1907260538"/>
        </w:trPr>
        <w:tc>
          <w:tcPr>
            <w:tcW w:w="2200" w:type="dxa"/>
            <w:tcMar>
              <w:top w:w="20" w:type="dxa"/>
              <w:left w:w="20" w:type="dxa"/>
              <w:bottom w:w="20" w:type="dxa"/>
              <w:right w:w="20" w:type="dxa"/>
            </w:tcMar>
            <w:vAlign w:val="center"/>
            <w:hideMark/>
          </w:tcPr>
          <w:p w14:paraId="2AC0A7BA" w14:textId="77777777" w:rsidR="00E84BD8" w:rsidRDefault="00E84BD8">
            <w:pPr>
              <w:pStyle w:val="movimento"/>
            </w:pPr>
            <w:r>
              <w:t>BEVINI ANDREA</w:t>
            </w:r>
          </w:p>
        </w:tc>
        <w:tc>
          <w:tcPr>
            <w:tcW w:w="2200" w:type="dxa"/>
            <w:tcMar>
              <w:top w:w="20" w:type="dxa"/>
              <w:left w:w="20" w:type="dxa"/>
              <w:bottom w:w="20" w:type="dxa"/>
              <w:right w:w="20" w:type="dxa"/>
            </w:tcMar>
            <w:vAlign w:val="center"/>
            <w:hideMark/>
          </w:tcPr>
          <w:p w14:paraId="3BEF513A" w14:textId="77777777" w:rsidR="00E84BD8" w:rsidRDefault="00E84BD8">
            <w:pPr>
              <w:pStyle w:val="movimento2"/>
            </w:pPr>
            <w:r>
              <w:t xml:space="preserve">(ROMANO BANCO) </w:t>
            </w:r>
          </w:p>
        </w:tc>
        <w:tc>
          <w:tcPr>
            <w:tcW w:w="800" w:type="dxa"/>
            <w:tcMar>
              <w:top w:w="20" w:type="dxa"/>
              <w:left w:w="20" w:type="dxa"/>
              <w:bottom w:w="20" w:type="dxa"/>
              <w:right w:w="20" w:type="dxa"/>
            </w:tcMar>
            <w:vAlign w:val="center"/>
            <w:hideMark/>
          </w:tcPr>
          <w:p w14:paraId="670C02E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2D9044E" w14:textId="77777777" w:rsidR="00E84BD8" w:rsidRDefault="00E84BD8">
            <w:pPr>
              <w:pStyle w:val="movimento"/>
            </w:pPr>
            <w:r>
              <w:t>DOWLATSHAHI ALESSANDRO ESKA</w:t>
            </w:r>
          </w:p>
        </w:tc>
        <w:tc>
          <w:tcPr>
            <w:tcW w:w="2200" w:type="dxa"/>
            <w:tcMar>
              <w:top w:w="20" w:type="dxa"/>
              <w:left w:w="20" w:type="dxa"/>
              <w:bottom w:w="20" w:type="dxa"/>
              <w:right w:w="20" w:type="dxa"/>
            </w:tcMar>
            <w:vAlign w:val="center"/>
            <w:hideMark/>
          </w:tcPr>
          <w:p w14:paraId="6A8705BE" w14:textId="77777777" w:rsidR="00E84BD8" w:rsidRDefault="00E84BD8">
            <w:pPr>
              <w:pStyle w:val="movimento2"/>
            </w:pPr>
            <w:r>
              <w:t xml:space="preserve">(ROMANO BANCO) </w:t>
            </w:r>
          </w:p>
        </w:tc>
      </w:tr>
      <w:tr w:rsidR="00E84BD8" w14:paraId="28222355" w14:textId="77777777">
        <w:trPr>
          <w:divId w:val="1907260538"/>
        </w:trPr>
        <w:tc>
          <w:tcPr>
            <w:tcW w:w="2200" w:type="dxa"/>
            <w:tcMar>
              <w:top w:w="20" w:type="dxa"/>
              <w:left w:w="20" w:type="dxa"/>
              <w:bottom w:w="20" w:type="dxa"/>
              <w:right w:w="20" w:type="dxa"/>
            </w:tcMar>
            <w:vAlign w:val="center"/>
            <w:hideMark/>
          </w:tcPr>
          <w:p w14:paraId="29D41E2A" w14:textId="77777777" w:rsidR="00E84BD8" w:rsidRDefault="00E84BD8">
            <w:pPr>
              <w:pStyle w:val="movimento"/>
            </w:pPr>
            <w:r>
              <w:t>RIPEPI SIMONE</w:t>
            </w:r>
          </w:p>
        </w:tc>
        <w:tc>
          <w:tcPr>
            <w:tcW w:w="2200" w:type="dxa"/>
            <w:tcMar>
              <w:top w:w="20" w:type="dxa"/>
              <w:left w:w="20" w:type="dxa"/>
              <w:bottom w:w="20" w:type="dxa"/>
              <w:right w:w="20" w:type="dxa"/>
            </w:tcMar>
            <w:vAlign w:val="center"/>
            <w:hideMark/>
          </w:tcPr>
          <w:p w14:paraId="4995FEF5" w14:textId="77777777" w:rsidR="00E84BD8" w:rsidRDefault="00E84BD8">
            <w:pPr>
              <w:pStyle w:val="movimento2"/>
            </w:pPr>
            <w:r>
              <w:t xml:space="preserve">(RONCADELLE) </w:t>
            </w:r>
          </w:p>
        </w:tc>
        <w:tc>
          <w:tcPr>
            <w:tcW w:w="800" w:type="dxa"/>
            <w:tcMar>
              <w:top w:w="20" w:type="dxa"/>
              <w:left w:w="20" w:type="dxa"/>
              <w:bottom w:w="20" w:type="dxa"/>
              <w:right w:w="20" w:type="dxa"/>
            </w:tcMar>
            <w:vAlign w:val="center"/>
            <w:hideMark/>
          </w:tcPr>
          <w:p w14:paraId="1A62E4B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EECB637" w14:textId="77777777" w:rsidR="00E84BD8" w:rsidRDefault="00E84BD8">
            <w:pPr>
              <w:pStyle w:val="movimento"/>
            </w:pPr>
            <w:r>
              <w:t>BENINCASA LUCA</w:t>
            </w:r>
          </w:p>
        </w:tc>
        <w:tc>
          <w:tcPr>
            <w:tcW w:w="2200" w:type="dxa"/>
            <w:tcMar>
              <w:top w:w="20" w:type="dxa"/>
              <w:left w:w="20" w:type="dxa"/>
              <w:bottom w:w="20" w:type="dxa"/>
              <w:right w:w="20" w:type="dxa"/>
            </w:tcMar>
            <w:vAlign w:val="center"/>
            <w:hideMark/>
          </w:tcPr>
          <w:p w14:paraId="3A173A3E" w14:textId="77777777" w:rsidR="00E84BD8" w:rsidRDefault="00E84BD8">
            <w:pPr>
              <w:pStyle w:val="movimento2"/>
            </w:pPr>
            <w:r>
              <w:t xml:space="preserve">(ROVELLESE) </w:t>
            </w:r>
          </w:p>
        </w:tc>
      </w:tr>
      <w:tr w:rsidR="00E84BD8" w14:paraId="1F104019" w14:textId="77777777">
        <w:trPr>
          <w:divId w:val="1907260538"/>
        </w:trPr>
        <w:tc>
          <w:tcPr>
            <w:tcW w:w="2200" w:type="dxa"/>
            <w:tcMar>
              <w:top w:w="20" w:type="dxa"/>
              <w:left w:w="20" w:type="dxa"/>
              <w:bottom w:w="20" w:type="dxa"/>
              <w:right w:w="20" w:type="dxa"/>
            </w:tcMar>
            <w:vAlign w:val="center"/>
            <w:hideMark/>
          </w:tcPr>
          <w:p w14:paraId="40B2404E" w14:textId="77777777" w:rsidR="00E84BD8" w:rsidRDefault="00E84BD8">
            <w:pPr>
              <w:pStyle w:val="movimento"/>
            </w:pPr>
            <w:r>
              <w:t>EL KHARSI SOUFIANE</w:t>
            </w:r>
          </w:p>
        </w:tc>
        <w:tc>
          <w:tcPr>
            <w:tcW w:w="2200" w:type="dxa"/>
            <w:tcMar>
              <w:top w:w="20" w:type="dxa"/>
              <w:left w:w="20" w:type="dxa"/>
              <w:bottom w:w="20" w:type="dxa"/>
              <w:right w:w="20" w:type="dxa"/>
            </w:tcMar>
            <w:vAlign w:val="center"/>
            <w:hideMark/>
          </w:tcPr>
          <w:p w14:paraId="1159D4AB" w14:textId="77777777" w:rsidR="00E84BD8" w:rsidRDefault="00E84BD8">
            <w:pPr>
              <w:pStyle w:val="movimento2"/>
            </w:pPr>
            <w:r>
              <w:t xml:space="preserve">(ROVELLESE) </w:t>
            </w:r>
          </w:p>
        </w:tc>
        <w:tc>
          <w:tcPr>
            <w:tcW w:w="800" w:type="dxa"/>
            <w:tcMar>
              <w:top w:w="20" w:type="dxa"/>
              <w:left w:w="20" w:type="dxa"/>
              <w:bottom w:w="20" w:type="dxa"/>
              <w:right w:w="20" w:type="dxa"/>
            </w:tcMar>
            <w:vAlign w:val="center"/>
            <w:hideMark/>
          </w:tcPr>
          <w:p w14:paraId="3E405FE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6AC6BE6" w14:textId="77777777" w:rsidR="00E84BD8" w:rsidRDefault="00E84BD8">
            <w:pPr>
              <w:pStyle w:val="movimento"/>
            </w:pPr>
            <w:r>
              <w:t>PALMULLI SAMUELE</w:t>
            </w:r>
          </w:p>
        </w:tc>
        <w:tc>
          <w:tcPr>
            <w:tcW w:w="2200" w:type="dxa"/>
            <w:tcMar>
              <w:top w:w="20" w:type="dxa"/>
              <w:left w:w="20" w:type="dxa"/>
              <w:bottom w:w="20" w:type="dxa"/>
              <w:right w:w="20" w:type="dxa"/>
            </w:tcMar>
            <w:vAlign w:val="center"/>
            <w:hideMark/>
          </w:tcPr>
          <w:p w14:paraId="5FB432DD" w14:textId="77777777" w:rsidR="00E84BD8" w:rsidRDefault="00E84BD8">
            <w:pPr>
              <w:pStyle w:val="movimento2"/>
            </w:pPr>
            <w:r>
              <w:t xml:space="preserve">(ROVELLESE) </w:t>
            </w:r>
          </w:p>
        </w:tc>
      </w:tr>
      <w:tr w:rsidR="00E84BD8" w14:paraId="5B2C9B27" w14:textId="77777777">
        <w:trPr>
          <w:divId w:val="1907260538"/>
        </w:trPr>
        <w:tc>
          <w:tcPr>
            <w:tcW w:w="2200" w:type="dxa"/>
            <w:tcMar>
              <w:top w:w="20" w:type="dxa"/>
              <w:left w:w="20" w:type="dxa"/>
              <w:bottom w:w="20" w:type="dxa"/>
              <w:right w:w="20" w:type="dxa"/>
            </w:tcMar>
            <w:vAlign w:val="center"/>
            <w:hideMark/>
          </w:tcPr>
          <w:p w14:paraId="4D77C391" w14:textId="77777777" w:rsidR="00E84BD8" w:rsidRDefault="00E84BD8">
            <w:pPr>
              <w:pStyle w:val="movimento"/>
            </w:pPr>
            <w:r>
              <w:t>PIZZI VALERIO</w:t>
            </w:r>
          </w:p>
        </w:tc>
        <w:tc>
          <w:tcPr>
            <w:tcW w:w="2200" w:type="dxa"/>
            <w:tcMar>
              <w:top w:w="20" w:type="dxa"/>
              <w:left w:w="20" w:type="dxa"/>
              <w:bottom w:w="20" w:type="dxa"/>
              <w:right w:w="20" w:type="dxa"/>
            </w:tcMar>
            <w:vAlign w:val="center"/>
            <w:hideMark/>
          </w:tcPr>
          <w:p w14:paraId="06966C45" w14:textId="77777777" w:rsidR="00E84BD8" w:rsidRDefault="00E84BD8">
            <w:pPr>
              <w:pStyle w:val="movimento2"/>
            </w:pPr>
            <w:r>
              <w:t xml:space="preserve">(ROVELLESE) </w:t>
            </w:r>
          </w:p>
        </w:tc>
        <w:tc>
          <w:tcPr>
            <w:tcW w:w="800" w:type="dxa"/>
            <w:tcMar>
              <w:top w:w="20" w:type="dxa"/>
              <w:left w:w="20" w:type="dxa"/>
              <w:bottom w:w="20" w:type="dxa"/>
              <w:right w:w="20" w:type="dxa"/>
            </w:tcMar>
            <w:vAlign w:val="center"/>
            <w:hideMark/>
          </w:tcPr>
          <w:p w14:paraId="53C4375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98B8E6C" w14:textId="77777777" w:rsidR="00E84BD8" w:rsidRDefault="00E84BD8">
            <w:pPr>
              <w:pStyle w:val="movimento"/>
            </w:pPr>
            <w:r>
              <w:t>BENZONI LUCA</w:t>
            </w:r>
          </w:p>
        </w:tc>
        <w:tc>
          <w:tcPr>
            <w:tcW w:w="2200" w:type="dxa"/>
            <w:tcMar>
              <w:top w:w="20" w:type="dxa"/>
              <w:left w:w="20" w:type="dxa"/>
              <w:bottom w:w="20" w:type="dxa"/>
              <w:right w:w="20" w:type="dxa"/>
            </w:tcMar>
            <w:vAlign w:val="center"/>
            <w:hideMark/>
          </w:tcPr>
          <w:p w14:paraId="69E39734" w14:textId="77777777" w:rsidR="00E84BD8" w:rsidRDefault="00E84BD8">
            <w:pPr>
              <w:pStyle w:val="movimento2"/>
            </w:pPr>
            <w:r>
              <w:t xml:space="preserve">(ROVETTA A.S.D.) </w:t>
            </w:r>
          </w:p>
        </w:tc>
      </w:tr>
      <w:tr w:rsidR="00E84BD8" w14:paraId="12C52A0B" w14:textId="77777777">
        <w:trPr>
          <w:divId w:val="1907260538"/>
        </w:trPr>
        <w:tc>
          <w:tcPr>
            <w:tcW w:w="2200" w:type="dxa"/>
            <w:tcMar>
              <w:top w:w="20" w:type="dxa"/>
              <w:left w:w="20" w:type="dxa"/>
              <w:bottom w:w="20" w:type="dxa"/>
              <w:right w:w="20" w:type="dxa"/>
            </w:tcMar>
            <w:vAlign w:val="center"/>
            <w:hideMark/>
          </w:tcPr>
          <w:p w14:paraId="59490B45" w14:textId="77777777" w:rsidR="00E84BD8" w:rsidRDefault="00E84BD8">
            <w:pPr>
              <w:pStyle w:val="movimento"/>
            </w:pPr>
            <w:r>
              <w:t>BOGLIOLI DANIEL</w:t>
            </w:r>
          </w:p>
        </w:tc>
        <w:tc>
          <w:tcPr>
            <w:tcW w:w="2200" w:type="dxa"/>
            <w:tcMar>
              <w:top w:w="20" w:type="dxa"/>
              <w:left w:w="20" w:type="dxa"/>
              <w:bottom w:w="20" w:type="dxa"/>
              <w:right w:w="20" w:type="dxa"/>
            </w:tcMar>
            <w:vAlign w:val="center"/>
            <w:hideMark/>
          </w:tcPr>
          <w:p w14:paraId="624249AE" w14:textId="77777777" w:rsidR="00E84BD8" w:rsidRDefault="00E84BD8">
            <w:pPr>
              <w:pStyle w:val="movimento2"/>
            </w:pPr>
            <w:r>
              <w:t>(</w:t>
            </w:r>
            <w:proofErr w:type="gramStart"/>
            <w:r>
              <w:t>S.ANDREA</w:t>
            </w:r>
            <w:proofErr w:type="gramEnd"/>
            <w:r>
              <w:t xml:space="preserve"> CONCESIO) </w:t>
            </w:r>
          </w:p>
        </w:tc>
        <w:tc>
          <w:tcPr>
            <w:tcW w:w="800" w:type="dxa"/>
            <w:tcMar>
              <w:top w:w="20" w:type="dxa"/>
              <w:left w:w="20" w:type="dxa"/>
              <w:bottom w:w="20" w:type="dxa"/>
              <w:right w:w="20" w:type="dxa"/>
            </w:tcMar>
            <w:vAlign w:val="center"/>
            <w:hideMark/>
          </w:tcPr>
          <w:p w14:paraId="24117C7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DE0BC6B" w14:textId="77777777" w:rsidR="00E84BD8" w:rsidRDefault="00E84BD8">
            <w:pPr>
              <w:pStyle w:val="movimento"/>
            </w:pPr>
            <w:r>
              <w:t>COBELLI MARCO</w:t>
            </w:r>
          </w:p>
        </w:tc>
        <w:tc>
          <w:tcPr>
            <w:tcW w:w="2200" w:type="dxa"/>
            <w:tcMar>
              <w:top w:w="20" w:type="dxa"/>
              <w:left w:w="20" w:type="dxa"/>
              <w:bottom w:w="20" w:type="dxa"/>
              <w:right w:w="20" w:type="dxa"/>
            </w:tcMar>
            <w:vAlign w:val="center"/>
            <w:hideMark/>
          </w:tcPr>
          <w:p w14:paraId="41A930E2" w14:textId="77777777" w:rsidR="00E84BD8" w:rsidRDefault="00E84BD8">
            <w:pPr>
              <w:pStyle w:val="movimento2"/>
            </w:pPr>
            <w:r>
              <w:t>(</w:t>
            </w:r>
            <w:proofErr w:type="gramStart"/>
            <w:r>
              <w:t>S.CARLO</w:t>
            </w:r>
            <w:proofErr w:type="gramEnd"/>
            <w:r>
              <w:t xml:space="preserve"> REZZATO) </w:t>
            </w:r>
          </w:p>
        </w:tc>
      </w:tr>
      <w:tr w:rsidR="00E84BD8" w14:paraId="7401C31A" w14:textId="77777777">
        <w:trPr>
          <w:divId w:val="1907260538"/>
        </w:trPr>
        <w:tc>
          <w:tcPr>
            <w:tcW w:w="2200" w:type="dxa"/>
            <w:tcMar>
              <w:top w:w="20" w:type="dxa"/>
              <w:left w:w="20" w:type="dxa"/>
              <w:bottom w:w="20" w:type="dxa"/>
              <w:right w:w="20" w:type="dxa"/>
            </w:tcMar>
            <w:vAlign w:val="center"/>
            <w:hideMark/>
          </w:tcPr>
          <w:p w14:paraId="30EA969A" w14:textId="77777777" w:rsidR="00E84BD8" w:rsidRDefault="00E84BD8">
            <w:pPr>
              <w:pStyle w:val="movimento"/>
            </w:pPr>
            <w:r>
              <w:t>PICCHIONI DAVIDE</w:t>
            </w:r>
          </w:p>
        </w:tc>
        <w:tc>
          <w:tcPr>
            <w:tcW w:w="2200" w:type="dxa"/>
            <w:tcMar>
              <w:top w:w="20" w:type="dxa"/>
              <w:left w:w="20" w:type="dxa"/>
              <w:bottom w:w="20" w:type="dxa"/>
              <w:right w:w="20" w:type="dxa"/>
            </w:tcMar>
            <w:vAlign w:val="center"/>
            <w:hideMark/>
          </w:tcPr>
          <w:p w14:paraId="32A06B09" w14:textId="77777777" w:rsidR="00E84BD8" w:rsidRDefault="00E84BD8">
            <w:pPr>
              <w:pStyle w:val="movimento2"/>
            </w:pPr>
            <w:r>
              <w:t>(</w:t>
            </w:r>
            <w:proofErr w:type="gramStart"/>
            <w:r>
              <w:t>S.CARLO</w:t>
            </w:r>
            <w:proofErr w:type="gramEnd"/>
            <w:r>
              <w:t xml:space="preserve"> REZZATO) </w:t>
            </w:r>
          </w:p>
        </w:tc>
        <w:tc>
          <w:tcPr>
            <w:tcW w:w="800" w:type="dxa"/>
            <w:tcMar>
              <w:top w:w="20" w:type="dxa"/>
              <w:left w:w="20" w:type="dxa"/>
              <w:bottom w:w="20" w:type="dxa"/>
              <w:right w:w="20" w:type="dxa"/>
            </w:tcMar>
            <w:vAlign w:val="center"/>
            <w:hideMark/>
          </w:tcPr>
          <w:p w14:paraId="4F3710F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E936FC9" w14:textId="77777777" w:rsidR="00E84BD8" w:rsidRDefault="00E84BD8">
            <w:pPr>
              <w:pStyle w:val="movimento"/>
            </w:pPr>
            <w:r>
              <w:t>PESSINA MATTEO</w:t>
            </w:r>
          </w:p>
        </w:tc>
        <w:tc>
          <w:tcPr>
            <w:tcW w:w="2200" w:type="dxa"/>
            <w:tcMar>
              <w:top w:w="20" w:type="dxa"/>
              <w:left w:w="20" w:type="dxa"/>
              <w:bottom w:w="20" w:type="dxa"/>
              <w:right w:w="20" w:type="dxa"/>
            </w:tcMar>
            <w:vAlign w:val="center"/>
            <w:hideMark/>
          </w:tcPr>
          <w:p w14:paraId="49343C7F" w14:textId="77777777" w:rsidR="00E84BD8" w:rsidRDefault="00E84BD8">
            <w:pPr>
              <w:pStyle w:val="movimento2"/>
            </w:pPr>
            <w:r>
              <w:t>(</w:t>
            </w:r>
            <w:proofErr w:type="gramStart"/>
            <w:r>
              <w:t>S.ILARIO</w:t>
            </w:r>
            <w:proofErr w:type="gramEnd"/>
            <w:r>
              <w:t xml:space="preserve"> MILANESE) </w:t>
            </w:r>
          </w:p>
        </w:tc>
      </w:tr>
      <w:tr w:rsidR="00E84BD8" w14:paraId="4B86CDBA" w14:textId="77777777">
        <w:trPr>
          <w:divId w:val="1907260538"/>
        </w:trPr>
        <w:tc>
          <w:tcPr>
            <w:tcW w:w="2200" w:type="dxa"/>
            <w:tcMar>
              <w:top w:w="20" w:type="dxa"/>
              <w:left w:w="20" w:type="dxa"/>
              <w:bottom w:w="20" w:type="dxa"/>
              <w:right w:w="20" w:type="dxa"/>
            </w:tcMar>
            <w:vAlign w:val="center"/>
            <w:hideMark/>
          </w:tcPr>
          <w:p w14:paraId="02A6BD07" w14:textId="77777777" w:rsidR="00E84BD8" w:rsidRDefault="00E84BD8">
            <w:pPr>
              <w:pStyle w:val="movimento"/>
            </w:pPr>
            <w:r>
              <w:t>SURACE ALDO</w:t>
            </w:r>
          </w:p>
        </w:tc>
        <w:tc>
          <w:tcPr>
            <w:tcW w:w="2200" w:type="dxa"/>
            <w:tcMar>
              <w:top w:w="20" w:type="dxa"/>
              <w:left w:w="20" w:type="dxa"/>
              <w:bottom w:w="20" w:type="dxa"/>
              <w:right w:w="20" w:type="dxa"/>
            </w:tcMar>
            <w:vAlign w:val="center"/>
            <w:hideMark/>
          </w:tcPr>
          <w:p w14:paraId="51AE5D54" w14:textId="77777777" w:rsidR="00E84BD8" w:rsidRDefault="00E84BD8">
            <w:pPr>
              <w:pStyle w:val="movimento2"/>
            </w:pPr>
            <w:r>
              <w:t>(</w:t>
            </w:r>
            <w:proofErr w:type="gramStart"/>
            <w:r>
              <w:t>S.STEFANO</w:t>
            </w:r>
            <w:proofErr w:type="gramEnd"/>
            <w:r>
              <w:t xml:space="preserve"> TICINO) </w:t>
            </w:r>
          </w:p>
        </w:tc>
        <w:tc>
          <w:tcPr>
            <w:tcW w:w="800" w:type="dxa"/>
            <w:tcMar>
              <w:top w:w="20" w:type="dxa"/>
              <w:left w:w="20" w:type="dxa"/>
              <w:bottom w:w="20" w:type="dxa"/>
              <w:right w:w="20" w:type="dxa"/>
            </w:tcMar>
            <w:vAlign w:val="center"/>
            <w:hideMark/>
          </w:tcPr>
          <w:p w14:paraId="293F4AA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C2042DB" w14:textId="77777777" w:rsidR="00E84BD8" w:rsidRDefault="00E84BD8">
            <w:pPr>
              <w:pStyle w:val="movimento"/>
            </w:pPr>
            <w:r>
              <w:t>BATO UGATE AUGUSTO</w:t>
            </w:r>
          </w:p>
        </w:tc>
        <w:tc>
          <w:tcPr>
            <w:tcW w:w="2200" w:type="dxa"/>
            <w:tcMar>
              <w:top w:w="20" w:type="dxa"/>
              <w:left w:w="20" w:type="dxa"/>
              <w:bottom w:w="20" w:type="dxa"/>
              <w:right w:w="20" w:type="dxa"/>
            </w:tcMar>
            <w:vAlign w:val="center"/>
            <w:hideMark/>
          </w:tcPr>
          <w:p w14:paraId="7CB1C95C" w14:textId="77777777" w:rsidR="00E84BD8" w:rsidRDefault="00E84BD8">
            <w:pPr>
              <w:pStyle w:val="movimento2"/>
            </w:pPr>
            <w:r>
              <w:t xml:space="preserve">(S.ZENO A.S.D.) </w:t>
            </w:r>
          </w:p>
        </w:tc>
      </w:tr>
      <w:tr w:rsidR="00E84BD8" w14:paraId="706C76EC" w14:textId="77777777">
        <w:trPr>
          <w:divId w:val="1907260538"/>
        </w:trPr>
        <w:tc>
          <w:tcPr>
            <w:tcW w:w="2200" w:type="dxa"/>
            <w:tcMar>
              <w:top w:w="20" w:type="dxa"/>
              <w:left w:w="20" w:type="dxa"/>
              <w:bottom w:w="20" w:type="dxa"/>
              <w:right w:w="20" w:type="dxa"/>
            </w:tcMar>
            <w:vAlign w:val="center"/>
            <w:hideMark/>
          </w:tcPr>
          <w:p w14:paraId="0D8F236D" w14:textId="77777777" w:rsidR="00E84BD8" w:rsidRDefault="00E84BD8">
            <w:pPr>
              <w:pStyle w:val="movimento"/>
            </w:pPr>
            <w:r>
              <w:t>MINONI ANDREA</w:t>
            </w:r>
          </w:p>
        </w:tc>
        <w:tc>
          <w:tcPr>
            <w:tcW w:w="2200" w:type="dxa"/>
            <w:tcMar>
              <w:top w:w="20" w:type="dxa"/>
              <w:left w:w="20" w:type="dxa"/>
              <w:bottom w:w="20" w:type="dxa"/>
              <w:right w:w="20" w:type="dxa"/>
            </w:tcMar>
            <w:vAlign w:val="center"/>
            <w:hideMark/>
          </w:tcPr>
          <w:p w14:paraId="474ED1AE" w14:textId="77777777" w:rsidR="00E84BD8" w:rsidRDefault="00E84BD8">
            <w:pPr>
              <w:pStyle w:val="movimento2"/>
            </w:pPr>
            <w:r>
              <w:t xml:space="preserve">(S.ZENO NAVIGLIO) </w:t>
            </w:r>
          </w:p>
        </w:tc>
        <w:tc>
          <w:tcPr>
            <w:tcW w:w="800" w:type="dxa"/>
            <w:tcMar>
              <w:top w:w="20" w:type="dxa"/>
              <w:left w:w="20" w:type="dxa"/>
              <w:bottom w:w="20" w:type="dxa"/>
              <w:right w:w="20" w:type="dxa"/>
            </w:tcMar>
            <w:vAlign w:val="center"/>
            <w:hideMark/>
          </w:tcPr>
          <w:p w14:paraId="35CEEC2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E479719" w14:textId="77777777" w:rsidR="00E84BD8" w:rsidRDefault="00E84BD8">
            <w:pPr>
              <w:pStyle w:val="movimento"/>
            </w:pPr>
            <w:r>
              <w:t>DERVISHAY SIMONE</w:t>
            </w:r>
          </w:p>
        </w:tc>
        <w:tc>
          <w:tcPr>
            <w:tcW w:w="2200" w:type="dxa"/>
            <w:tcMar>
              <w:top w:w="20" w:type="dxa"/>
              <w:left w:w="20" w:type="dxa"/>
              <w:bottom w:w="20" w:type="dxa"/>
              <w:right w:w="20" w:type="dxa"/>
            </w:tcMar>
            <w:vAlign w:val="center"/>
            <w:hideMark/>
          </w:tcPr>
          <w:p w14:paraId="7B7C739E" w14:textId="77777777" w:rsidR="00E84BD8" w:rsidRDefault="00E84BD8">
            <w:pPr>
              <w:pStyle w:val="movimento2"/>
            </w:pPr>
            <w:r>
              <w:t xml:space="preserve">(SAN CRISOSTOMO) </w:t>
            </w:r>
          </w:p>
        </w:tc>
      </w:tr>
      <w:tr w:rsidR="00E84BD8" w14:paraId="101A2D42" w14:textId="77777777">
        <w:trPr>
          <w:divId w:val="1907260538"/>
        </w:trPr>
        <w:tc>
          <w:tcPr>
            <w:tcW w:w="2200" w:type="dxa"/>
            <w:tcMar>
              <w:top w:w="20" w:type="dxa"/>
              <w:left w:w="20" w:type="dxa"/>
              <w:bottom w:w="20" w:type="dxa"/>
              <w:right w:w="20" w:type="dxa"/>
            </w:tcMar>
            <w:vAlign w:val="center"/>
            <w:hideMark/>
          </w:tcPr>
          <w:p w14:paraId="0C1B25C3" w14:textId="77777777" w:rsidR="00E84BD8" w:rsidRDefault="00E84BD8">
            <w:pPr>
              <w:pStyle w:val="movimento"/>
            </w:pPr>
            <w:r>
              <w:lastRenderedPageBreak/>
              <w:t>MACOVEI CRISTI GABRIEL</w:t>
            </w:r>
          </w:p>
        </w:tc>
        <w:tc>
          <w:tcPr>
            <w:tcW w:w="2200" w:type="dxa"/>
            <w:tcMar>
              <w:top w:w="20" w:type="dxa"/>
              <w:left w:w="20" w:type="dxa"/>
              <w:bottom w:w="20" w:type="dxa"/>
              <w:right w:w="20" w:type="dxa"/>
            </w:tcMar>
            <w:vAlign w:val="center"/>
            <w:hideMark/>
          </w:tcPr>
          <w:p w14:paraId="08845E38" w14:textId="77777777" w:rsidR="00E84BD8" w:rsidRDefault="00E84BD8">
            <w:pPr>
              <w:pStyle w:val="movimento2"/>
            </w:pPr>
            <w:r>
              <w:t xml:space="preserve">(SAN CRISOSTOMO) </w:t>
            </w:r>
          </w:p>
        </w:tc>
        <w:tc>
          <w:tcPr>
            <w:tcW w:w="800" w:type="dxa"/>
            <w:tcMar>
              <w:top w:w="20" w:type="dxa"/>
              <w:left w:w="20" w:type="dxa"/>
              <w:bottom w:w="20" w:type="dxa"/>
              <w:right w:w="20" w:type="dxa"/>
            </w:tcMar>
            <w:vAlign w:val="center"/>
            <w:hideMark/>
          </w:tcPr>
          <w:p w14:paraId="591F3C8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E629529" w14:textId="77777777" w:rsidR="00E84BD8" w:rsidRDefault="00E84BD8">
            <w:pPr>
              <w:pStyle w:val="movimento"/>
            </w:pPr>
            <w:r>
              <w:t>BERETTA FEDERICO</w:t>
            </w:r>
          </w:p>
        </w:tc>
        <w:tc>
          <w:tcPr>
            <w:tcW w:w="2200" w:type="dxa"/>
            <w:tcMar>
              <w:top w:w="20" w:type="dxa"/>
              <w:left w:w="20" w:type="dxa"/>
              <w:bottom w:w="20" w:type="dxa"/>
              <w:right w:w="20" w:type="dxa"/>
            </w:tcMar>
            <w:vAlign w:val="center"/>
            <w:hideMark/>
          </w:tcPr>
          <w:p w14:paraId="4701189E" w14:textId="77777777" w:rsidR="00E84BD8" w:rsidRDefault="00E84BD8">
            <w:pPr>
              <w:pStyle w:val="movimento2"/>
            </w:pPr>
            <w:r>
              <w:t xml:space="preserve">(SAN GIORGIO) </w:t>
            </w:r>
          </w:p>
        </w:tc>
      </w:tr>
      <w:tr w:rsidR="00E84BD8" w14:paraId="2501A023" w14:textId="77777777">
        <w:trPr>
          <w:divId w:val="1907260538"/>
        </w:trPr>
        <w:tc>
          <w:tcPr>
            <w:tcW w:w="2200" w:type="dxa"/>
            <w:tcMar>
              <w:top w:w="20" w:type="dxa"/>
              <w:left w:w="20" w:type="dxa"/>
              <w:bottom w:w="20" w:type="dxa"/>
              <w:right w:w="20" w:type="dxa"/>
            </w:tcMar>
            <w:vAlign w:val="center"/>
            <w:hideMark/>
          </w:tcPr>
          <w:p w14:paraId="5746F7DE" w14:textId="77777777" w:rsidR="00E84BD8" w:rsidRDefault="00E84BD8">
            <w:pPr>
              <w:pStyle w:val="movimento"/>
            </w:pPr>
            <w:r>
              <w:t>CASTELVECCHIO ALESSANDRO</w:t>
            </w:r>
          </w:p>
        </w:tc>
        <w:tc>
          <w:tcPr>
            <w:tcW w:w="2200" w:type="dxa"/>
            <w:tcMar>
              <w:top w:w="20" w:type="dxa"/>
              <w:left w:w="20" w:type="dxa"/>
              <w:bottom w:w="20" w:type="dxa"/>
              <w:right w:w="20" w:type="dxa"/>
            </w:tcMar>
            <w:vAlign w:val="center"/>
            <w:hideMark/>
          </w:tcPr>
          <w:p w14:paraId="589FF702" w14:textId="77777777" w:rsidR="00E84BD8" w:rsidRDefault="00E84BD8">
            <w:pPr>
              <w:pStyle w:val="movimento2"/>
            </w:pPr>
            <w:r>
              <w:t xml:space="preserve">(SAN LUIGI) </w:t>
            </w:r>
          </w:p>
        </w:tc>
        <w:tc>
          <w:tcPr>
            <w:tcW w:w="800" w:type="dxa"/>
            <w:tcMar>
              <w:top w:w="20" w:type="dxa"/>
              <w:left w:w="20" w:type="dxa"/>
              <w:bottom w:w="20" w:type="dxa"/>
              <w:right w:w="20" w:type="dxa"/>
            </w:tcMar>
            <w:vAlign w:val="center"/>
            <w:hideMark/>
          </w:tcPr>
          <w:p w14:paraId="0BD3EF2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C8991F0" w14:textId="77777777" w:rsidR="00E84BD8" w:rsidRDefault="00E84BD8">
            <w:pPr>
              <w:pStyle w:val="movimento"/>
            </w:pPr>
            <w:r>
              <w:t>MILANESI ENRICO</w:t>
            </w:r>
          </w:p>
        </w:tc>
        <w:tc>
          <w:tcPr>
            <w:tcW w:w="2200" w:type="dxa"/>
            <w:tcMar>
              <w:top w:w="20" w:type="dxa"/>
              <w:left w:w="20" w:type="dxa"/>
              <w:bottom w:w="20" w:type="dxa"/>
              <w:right w:w="20" w:type="dxa"/>
            </w:tcMar>
            <w:vAlign w:val="center"/>
            <w:hideMark/>
          </w:tcPr>
          <w:p w14:paraId="24B092EF" w14:textId="77777777" w:rsidR="00E84BD8" w:rsidRDefault="00E84BD8">
            <w:pPr>
              <w:pStyle w:val="movimento2"/>
            </w:pPr>
            <w:r>
              <w:t xml:space="preserve">(SAN LUIGI) </w:t>
            </w:r>
          </w:p>
        </w:tc>
      </w:tr>
      <w:tr w:rsidR="00E84BD8" w14:paraId="43E42287" w14:textId="77777777">
        <w:trPr>
          <w:divId w:val="1907260538"/>
        </w:trPr>
        <w:tc>
          <w:tcPr>
            <w:tcW w:w="2200" w:type="dxa"/>
            <w:tcMar>
              <w:top w:w="20" w:type="dxa"/>
              <w:left w:w="20" w:type="dxa"/>
              <w:bottom w:w="20" w:type="dxa"/>
              <w:right w:w="20" w:type="dxa"/>
            </w:tcMar>
            <w:vAlign w:val="center"/>
            <w:hideMark/>
          </w:tcPr>
          <w:p w14:paraId="4A6912DD" w14:textId="77777777" w:rsidR="00E84BD8" w:rsidRDefault="00E84BD8">
            <w:pPr>
              <w:pStyle w:val="movimento"/>
            </w:pPr>
            <w:r>
              <w:t>PARMAR SAHIL SINGH</w:t>
            </w:r>
          </w:p>
        </w:tc>
        <w:tc>
          <w:tcPr>
            <w:tcW w:w="2200" w:type="dxa"/>
            <w:tcMar>
              <w:top w:w="20" w:type="dxa"/>
              <w:left w:w="20" w:type="dxa"/>
              <w:bottom w:w="20" w:type="dxa"/>
              <w:right w:w="20" w:type="dxa"/>
            </w:tcMar>
            <w:vAlign w:val="center"/>
            <w:hideMark/>
          </w:tcPr>
          <w:p w14:paraId="3C05924F" w14:textId="77777777" w:rsidR="00E84BD8" w:rsidRDefault="00E84BD8">
            <w:pPr>
              <w:pStyle w:val="movimento2"/>
            </w:pPr>
            <w:r>
              <w:t xml:space="preserve">(SAN LUIGI) </w:t>
            </w:r>
          </w:p>
        </w:tc>
        <w:tc>
          <w:tcPr>
            <w:tcW w:w="800" w:type="dxa"/>
            <w:tcMar>
              <w:top w:w="20" w:type="dxa"/>
              <w:left w:w="20" w:type="dxa"/>
              <w:bottom w:w="20" w:type="dxa"/>
              <w:right w:w="20" w:type="dxa"/>
            </w:tcMar>
            <w:vAlign w:val="center"/>
            <w:hideMark/>
          </w:tcPr>
          <w:p w14:paraId="3CCABB5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882B062" w14:textId="77777777" w:rsidR="00E84BD8" w:rsidRDefault="00E84BD8">
            <w:pPr>
              <w:pStyle w:val="movimento"/>
            </w:pPr>
            <w:r>
              <w:t>SERRA MATTEO</w:t>
            </w:r>
          </w:p>
        </w:tc>
        <w:tc>
          <w:tcPr>
            <w:tcW w:w="2200" w:type="dxa"/>
            <w:tcMar>
              <w:top w:w="20" w:type="dxa"/>
              <w:left w:w="20" w:type="dxa"/>
              <w:bottom w:w="20" w:type="dxa"/>
              <w:right w:w="20" w:type="dxa"/>
            </w:tcMar>
            <w:vAlign w:val="center"/>
            <w:hideMark/>
          </w:tcPr>
          <w:p w14:paraId="58B57206" w14:textId="77777777" w:rsidR="00E84BD8" w:rsidRDefault="00E84BD8">
            <w:pPr>
              <w:pStyle w:val="movimento2"/>
            </w:pPr>
            <w:r>
              <w:t xml:space="preserve">(SAN PAOLO FC) </w:t>
            </w:r>
          </w:p>
        </w:tc>
      </w:tr>
      <w:tr w:rsidR="00E84BD8" w14:paraId="6BC0033B" w14:textId="77777777">
        <w:trPr>
          <w:divId w:val="1907260538"/>
        </w:trPr>
        <w:tc>
          <w:tcPr>
            <w:tcW w:w="2200" w:type="dxa"/>
            <w:tcMar>
              <w:top w:w="20" w:type="dxa"/>
              <w:left w:w="20" w:type="dxa"/>
              <w:bottom w:w="20" w:type="dxa"/>
              <w:right w:w="20" w:type="dxa"/>
            </w:tcMar>
            <w:vAlign w:val="center"/>
            <w:hideMark/>
          </w:tcPr>
          <w:p w14:paraId="220D606C" w14:textId="77777777" w:rsidR="00E84BD8" w:rsidRDefault="00E84BD8">
            <w:pPr>
              <w:pStyle w:val="movimento"/>
            </w:pPr>
            <w:r>
              <w:t>FRASCHINI STEFANO</w:t>
            </w:r>
          </w:p>
        </w:tc>
        <w:tc>
          <w:tcPr>
            <w:tcW w:w="2200" w:type="dxa"/>
            <w:tcMar>
              <w:top w:w="20" w:type="dxa"/>
              <w:left w:w="20" w:type="dxa"/>
              <w:bottom w:w="20" w:type="dxa"/>
              <w:right w:w="20" w:type="dxa"/>
            </w:tcMar>
            <w:vAlign w:val="center"/>
            <w:hideMark/>
          </w:tcPr>
          <w:p w14:paraId="7638DEBB" w14:textId="77777777" w:rsidR="00E84BD8" w:rsidRDefault="00E84BD8">
            <w:pPr>
              <w:pStyle w:val="movimento2"/>
            </w:pPr>
            <w:r>
              <w:t xml:space="preserve">(SANMARTINESE.) </w:t>
            </w:r>
          </w:p>
        </w:tc>
        <w:tc>
          <w:tcPr>
            <w:tcW w:w="800" w:type="dxa"/>
            <w:tcMar>
              <w:top w:w="20" w:type="dxa"/>
              <w:left w:w="20" w:type="dxa"/>
              <w:bottom w:w="20" w:type="dxa"/>
              <w:right w:w="20" w:type="dxa"/>
            </w:tcMar>
            <w:vAlign w:val="center"/>
            <w:hideMark/>
          </w:tcPr>
          <w:p w14:paraId="7EC5A16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ECE7EE0" w14:textId="77777777" w:rsidR="00E84BD8" w:rsidRDefault="00E84BD8">
            <w:pPr>
              <w:pStyle w:val="movimento"/>
            </w:pPr>
            <w:r>
              <w:t>RIBONI DANIELE</w:t>
            </w:r>
          </w:p>
        </w:tc>
        <w:tc>
          <w:tcPr>
            <w:tcW w:w="2200" w:type="dxa"/>
            <w:tcMar>
              <w:top w:w="20" w:type="dxa"/>
              <w:left w:w="20" w:type="dxa"/>
              <w:bottom w:w="20" w:type="dxa"/>
              <w:right w:w="20" w:type="dxa"/>
            </w:tcMar>
            <w:vAlign w:val="center"/>
            <w:hideMark/>
          </w:tcPr>
          <w:p w14:paraId="52E66510" w14:textId="77777777" w:rsidR="00E84BD8" w:rsidRDefault="00E84BD8">
            <w:pPr>
              <w:pStyle w:val="movimento2"/>
            </w:pPr>
            <w:r>
              <w:t xml:space="preserve">(SANMARTINESE.) </w:t>
            </w:r>
          </w:p>
        </w:tc>
      </w:tr>
      <w:tr w:rsidR="00E84BD8" w14:paraId="09380D9A" w14:textId="77777777">
        <w:trPr>
          <w:divId w:val="1907260538"/>
        </w:trPr>
        <w:tc>
          <w:tcPr>
            <w:tcW w:w="2200" w:type="dxa"/>
            <w:tcMar>
              <w:top w:w="20" w:type="dxa"/>
              <w:left w:w="20" w:type="dxa"/>
              <w:bottom w:w="20" w:type="dxa"/>
              <w:right w:w="20" w:type="dxa"/>
            </w:tcMar>
            <w:vAlign w:val="center"/>
            <w:hideMark/>
          </w:tcPr>
          <w:p w14:paraId="4048E844" w14:textId="77777777" w:rsidR="00E84BD8" w:rsidRDefault="00E84BD8">
            <w:pPr>
              <w:pStyle w:val="movimento"/>
            </w:pPr>
            <w:r>
              <w:t>CAIROLI LUCA</w:t>
            </w:r>
          </w:p>
        </w:tc>
        <w:tc>
          <w:tcPr>
            <w:tcW w:w="2200" w:type="dxa"/>
            <w:tcMar>
              <w:top w:w="20" w:type="dxa"/>
              <w:left w:w="20" w:type="dxa"/>
              <w:bottom w:w="20" w:type="dxa"/>
              <w:right w:w="20" w:type="dxa"/>
            </w:tcMar>
            <w:vAlign w:val="center"/>
            <w:hideMark/>
          </w:tcPr>
          <w:p w14:paraId="48036007" w14:textId="77777777" w:rsidR="00E84BD8" w:rsidRDefault="00E84BD8">
            <w:pPr>
              <w:pStyle w:val="movimento2"/>
            </w:pPr>
            <w:r>
              <w:t xml:space="preserve">(SERENZA CARROCCIO) </w:t>
            </w:r>
          </w:p>
        </w:tc>
        <w:tc>
          <w:tcPr>
            <w:tcW w:w="800" w:type="dxa"/>
            <w:tcMar>
              <w:top w:w="20" w:type="dxa"/>
              <w:left w:w="20" w:type="dxa"/>
              <w:bottom w:w="20" w:type="dxa"/>
              <w:right w:w="20" w:type="dxa"/>
            </w:tcMar>
            <w:vAlign w:val="center"/>
            <w:hideMark/>
          </w:tcPr>
          <w:p w14:paraId="4487D8E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A986F55" w14:textId="77777777" w:rsidR="00E84BD8" w:rsidRDefault="00E84BD8">
            <w:pPr>
              <w:pStyle w:val="movimento"/>
            </w:pPr>
            <w:r>
              <w:t>MARELLI STEFANO</w:t>
            </w:r>
          </w:p>
        </w:tc>
        <w:tc>
          <w:tcPr>
            <w:tcW w:w="2200" w:type="dxa"/>
            <w:tcMar>
              <w:top w:w="20" w:type="dxa"/>
              <w:left w:w="20" w:type="dxa"/>
              <w:bottom w:w="20" w:type="dxa"/>
              <w:right w:w="20" w:type="dxa"/>
            </w:tcMar>
            <w:vAlign w:val="center"/>
            <w:hideMark/>
          </w:tcPr>
          <w:p w14:paraId="34F3D4D0" w14:textId="77777777" w:rsidR="00E84BD8" w:rsidRDefault="00E84BD8">
            <w:pPr>
              <w:pStyle w:val="movimento2"/>
            </w:pPr>
            <w:r>
              <w:t xml:space="preserve">(SERENZA CARROCCIO) </w:t>
            </w:r>
          </w:p>
        </w:tc>
      </w:tr>
      <w:tr w:rsidR="00E84BD8" w14:paraId="7CFCABF3" w14:textId="77777777">
        <w:trPr>
          <w:divId w:val="1907260538"/>
        </w:trPr>
        <w:tc>
          <w:tcPr>
            <w:tcW w:w="2200" w:type="dxa"/>
            <w:tcMar>
              <w:top w:w="20" w:type="dxa"/>
              <w:left w:w="20" w:type="dxa"/>
              <w:bottom w:w="20" w:type="dxa"/>
              <w:right w:w="20" w:type="dxa"/>
            </w:tcMar>
            <w:vAlign w:val="center"/>
            <w:hideMark/>
          </w:tcPr>
          <w:p w14:paraId="466E7ED9" w14:textId="77777777" w:rsidR="00E84BD8" w:rsidRDefault="00E84BD8">
            <w:pPr>
              <w:pStyle w:val="movimento"/>
            </w:pPr>
            <w:r>
              <w:t>ORSENIGO LEONARDO</w:t>
            </w:r>
          </w:p>
        </w:tc>
        <w:tc>
          <w:tcPr>
            <w:tcW w:w="2200" w:type="dxa"/>
            <w:tcMar>
              <w:top w:w="20" w:type="dxa"/>
              <w:left w:w="20" w:type="dxa"/>
              <w:bottom w:w="20" w:type="dxa"/>
              <w:right w:w="20" w:type="dxa"/>
            </w:tcMar>
            <w:vAlign w:val="center"/>
            <w:hideMark/>
          </w:tcPr>
          <w:p w14:paraId="180523A0" w14:textId="77777777" w:rsidR="00E84BD8" w:rsidRDefault="00E84BD8">
            <w:pPr>
              <w:pStyle w:val="movimento2"/>
            </w:pPr>
            <w:r>
              <w:t xml:space="preserve">(SERENZA CARROCCIO) </w:t>
            </w:r>
          </w:p>
        </w:tc>
        <w:tc>
          <w:tcPr>
            <w:tcW w:w="800" w:type="dxa"/>
            <w:tcMar>
              <w:top w:w="20" w:type="dxa"/>
              <w:left w:w="20" w:type="dxa"/>
              <w:bottom w:w="20" w:type="dxa"/>
              <w:right w:w="20" w:type="dxa"/>
            </w:tcMar>
            <w:vAlign w:val="center"/>
            <w:hideMark/>
          </w:tcPr>
          <w:p w14:paraId="18346DF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E6B8974" w14:textId="77777777" w:rsidR="00E84BD8" w:rsidRDefault="00E84BD8">
            <w:pPr>
              <w:pStyle w:val="movimento"/>
            </w:pPr>
            <w:r>
              <w:t>ABDALLA AKRM</w:t>
            </w:r>
          </w:p>
        </w:tc>
        <w:tc>
          <w:tcPr>
            <w:tcW w:w="2200" w:type="dxa"/>
            <w:tcMar>
              <w:top w:w="20" w:type="dxa"/>
              <w:left w:w="20" w:type="dxa"/>
              <w:bottom w:w="20" w:type="dxa"/>
              <w:right w:w="20" w:type="dxa"/>
            </w:tcMar>
            <w:vAlign w:val="center"/>
            <w:hideMark/>
          </w:tcPr>
          <w:p w14:paraId="6E84F01E" w14:textId="77777777" w:rsidR="00E84BD8" w:rsidRDefault="00E84BD8">
            <w:pPr>
              <w:pStyle w:val="movimento2"/>
            </w:pPr>
            <w:r>
              <w:t xml:space="preserve">(SIRMIONE CALCIO ROVIZZA) </w:t>
            </w:r>
          </w:p>
        </w:tc>
      </w:tr>
      <w:tr w:rsidR="00E84BD8" w14:paraId="7CE6D592" w14:textId="77777777">
        <w:trPr>
          <w:divId w:val="1907260538"/>
        </w:trPr>
        <w:tc>
          <w:tcPr>
            <w:tcW w:w="2200" w:type="dxa"/>
            <w:tcMar>
              <w:top w:w="20" w:type="dxa"/>
              <w:left w:w="20" w:type="dxa"/>
              <w:bottom w:w="20" w:type="dxa"/>
              <w:right w:w="20" w:type="dxa"/>
            </w:tcMar>
            <w:vAlign w:val="center"/>
            <w:hideMark/>
          </w:tcPr>
          <w:p w14:paraId="045D8FA1" w14:textId="77777777" w:rsidR="00E84BD8" w:rsidRDefault="00E84BD8">
            <w:pPr>
              <w:pStyle w:val="movimento"/>
            </w:pPr>
            <w:r>
              <w:t>MOROSI MATTIA</w:t>
            </w:r>
          </w:p>
        </w:tc>
        <w:tc>
          <w:tcPr>
            <w:tcW w:w="2200" w:type="dxa"/>
            <w:tcMar>
              <w:top w:w="20" w:type="dxa"/>
              <w:left w:w="20" w:type="dxa"/>
              <w:bottom w:w="20" w:type="dxa"/>
              <w:right w:w="20" w:type="dxa"/>
            </w:tcMar>
            <w:vAlign w:val="center"/>
            <w:hideMark/>
          </w:tcPr>
          <w:p w14:paraId="145BBAD4" w14:textId="77777777" w:rsidR="00E84BD8" w:rsidRDefault="00E84BD8">
            <w:pPr>
              <w:pStyle w:val="movimento2"/>
            </w:pPr>
            <w:r>
              <w:t xml:space="preserve">(SOLBIATESE) </w:t>
            </w:r>
          </w:p>
        </w:tc>
        <w:tc>
          <w:tcPr>
            <w:tcW w:w="800" w:type="dxa"/>
            <w:tcMar>
              <w:top w:w="20" w:type="dxa"/>
              <w:left w:w="20" w:type="dxa"/>
              <w:bottom w:w="20" w:type="dxa"/>
              <w:right w:w="20" w:type="dxa"/>
            </w:tcMar>
            <w:vAlign w:val="center"/>
            <w:hideMark/>
          </w:tcPr>
          <w:p w14:paraId="1E1B185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0821D86" w14:textId="77777777" w:rsidR="00E84BD8" w:rsidRDefault="00E84BD8">
            <w:pPr>
              <w:pStyle w:val="movimento"/>
            </w:pPr>
            <w:r>
              <w:t>PEDOTTI RICCARDO</w:t>
            </w:r>
          </w:p>
        </w:tc>
        <w:tc>
          <w:tcPr>
            <w:tcW w:w="2200" w:type="dxa"/>
            <w:tcMar>
              <w:top w:w="20" w:type="dxa"/>
              <w:left w:w="20" w:type="dxa"/>
              <w:bottom w:w="20" w:type="dxa"/>
              <w:right w:w="20" w:type="dxa"/>
            </w:tcMar>
            <w:vAlign w:val="center"/>
            <w:hideMark/>
          </w:tcPr>
          <w:p w14:paraId="6AB35593" w14:textId="77777777" w:rsidR="00E84BD8" w:rsidRDefault="00E84BD8">
            <w:pPr>
              <w:pStyle w:val="movimento2"/>
            </w:pPr>
            <w:r>
              <w:t xml:space="preserve">(SOLBIATESE) </w:t>
            </w:r>
          </w:p>
        </w:tc>
      </w:tr>
      <w:tr w:rsidR="00E84BD8" w14:paraId="394E0827" w14:textId="77777777">
        <w:trPr>
          <w:divId w:val="1907260538"/>
        </w:trPr>
        <w:tc>
          <w:tcPr>
            <w:tcW w:w="2200" w:type="dxa"/>
            <w:tcMar>
              <w:top w:w="20" w:type="dxa"/>
              <w:left w:w="20" w:type="dxa"/>
              <w:bottom w:w="20" w:type="dxa"/>
              <w:right w:w="20" w:type="dxa"/>
            </w:tcMar>
            <w:vAlign w:val="center"/>
            <w:hideMark/>
          </w:tcPr>
          <w:p w14:paraId="3E9C34D4" w14:textId="77777777" w:rsidR="00E84BD8" w:rsidRDefault="00E84BD8">
            <w:pPr>
              <w:pStyle w:val="movimento"/>
            </w:pPr>
            <w:r>
              <w:t>FUMASOLI SIMONE</w:t>
            </w:r>
          </w:p>
        </w:tc>
        <w:tc>
          <w:tcPr>
            <w:tcW w:w="2200" w:type="dxa"/>
            <w:tcMar>
              <w:top w:w="20" w:type="dxa"/>
              <w:left w:w="20" w:type="dxa"/>
              <w:bottom w:w="20" w:type="dxa"/>
              <w:right w:w="20" w:type="dxa"/>
            </w:tcMar>
            <w:vAlign w:val="center"/>
            <w:hideMark/>
          </w:tcPr>
          <w:p w14:paraId="09A38D59" w14:textId="77777777" w:rsidR="00E84BD8" w:rsidRDefault="00E84BD8">
            <w:pPr>
              <w:pStyle w:val="movimento2"/>
            </w:pPr>
            <w:r>
              <w:t xml:space="preserve">(SOMAGLIA) </w:t>
            </w:r>
          </w:p>
        </w:tc>
        <w:tc>
          <w:tcPr>
            <w:tcW w:w="800" w:type="dxa"/>
            <w:tcMar>
              <w:top w:w="20" w:type="dxa"/>
              <w:left w:w="20" w:type="dxa"/>
              <w:bottom w:w="20" w:type="dxa"/>
              <w:right w:w="20" w:type="dxa"/>
            </w:tcMar>
            <w:vAlign w:val="center"/>
            <w:hideMark/>
          </w:tcPr>
          <w:p w14:paraId="62724B1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5B8E284" w14:textId="77777777" w:rsidR="00E84BD8" w:rsidRDefault="00E84BD8">
            <w:pPr>
              <w:pStyle w:val="movimento"/>
            </w:pPr>
            <w:r>
              <w:t>BONFRATE MARCO</w:t>
            </w:r>
          </w:p>
        </w:tc>
        <w:tc>
          <w:tcPr>
            <w:tcW w:w="2200" w:type="dxa"/>
            <w:tcMar>
              <w:top w:w="20" w:type="dxa"/>
              <w:left w:w="20" w:type="dxa"/>
              <w:bottom w:w="20" w:type="dxa"/>
              <w:right w:w="20" w:type="dxa"/>
            </w:tcMar>
            <w:vAlign w:val="center"/>
            <w:hideMark/>
          </w:tcPr>
          <w:p w14:paraId="30D6BE44" w14:textId="77777777" w:rsidR="00E84BD8" w:rsidRDefault="00E84BD8">
            <w:pPr>
              <w:pStyle w:val="movimento2"/>
            </w:pPr>
            <w:r>
              <w:t xml:space="preserve">(SOMMESE 1920) </w:t>
            </w:r>
          </w:p>
        </w:tc>
      </w:tr>
      <w:tr w:rsidR="00E84BD8" w14:paraId="1D1BCDCB" w14:textId="77777777">
        <w:trPr>
          <w:divId w:val="1907260538"/>
        </w:trPr>
        <w:tc>
          <w:tcPr>
            <w:tcW w:w="2200" w:type="dxa"/>
            <w:tcMar>
              <w:top w:w="20" w:type="dxa"/>
              <w:left w:w="20" w:type="dxa"/>
              <w:bottom w:w="20" w:type="dxa"/>
              <w:right w:w="20" w:type="dxa"/>
            </w:tcMar>
            <w:vAlign w:val="center"/>
            <w:hideMark/>
          </w:tcPr>
          <w:p w14:paraId="019B84A8" w14:textId="77777777" w:rsidR="00E84BD8" w:rsidRDefault="00E84BD8">
            <w:pPr>
              <w:pStyle w:val="movimento"/>
            </w:pPr>
            <w:r>
              <w:t>INVERNUSCHI ALESSANDRO</w:t>
            </w:r>
          </w:p>
        </w:tc>
        <w:tc>
          <w:tcPr>
            <w:tcW w:w="2200" w:type="dxa"/>
            <w:tcMar>
              <w:top w:w="20" w:type="dxa"/>
              <w:left w:w="20" w:type="dxa"/>
              <w:bottom w:w="20" w:type="dxa"/>
              <w:right w:w="20" w:type="dxa"/>
            </w:tcMar>
            <w:vAlign w:val="center"/>
            <w:hideMark/>
          </w:tcPr>
          <w:p w14:paraId="463CD542" w14:textId="77777777" w:rsidR="00E84BD8" w:rsidRDefault="00E84BD8">
            <w:pPr>
              <w:pStyle w:val="movimento2"/>
            </w:pPr>
            <w:r>
              <w:t xml:space="preserve">(SOMMESE 1920) </w:t>
            </w:r>
          </w:p>
        </w:tc>
        <w:tc>
          <w:tcPr>
            <w:tcW w:w="800" w:type="dxa"/>
            <w:tcMar>
              <w:top w:w="20" w:type="dxa"/>
              <w:left w:w="20" w:type="dxa"/>
              <w:bottom w:w="20" w:type="dxa"/>
              <w:right w:w="20" w:type="dxa"/>
            </w:tcMar>
            <w:vAlign w:val="center"/>
            <w:hideMark/>
          </w:tcPr>
          <w:p w14:paraId="26CE0F9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A398F51" w14:textId="77777777" w:rsidR="00E84BD8" w:rsidRDefault="00E84BD8">
            <w:pPr>
              <w:pStyle w:val="movimento"/>
            </w:pPr>
            <w:r>
              <w:t>BAGGI ERIC</w:t>
            </w:r>
          </w:p>
        </w:tc>
        <w:tc>
          <w:tcPr>
            <w:tcW w:w="2200" w:type="dxa"/>
            <w:tcMar>
              <w:top w:w="20" w:type="dxa"/>
              <w:left w:w="20" w:type="dxa"/>
              <w:bottom w:w="20" w:type="dxa"/>
              <w:right w:w="20" w:type="dxa"/>
            </w:tcMar>
            <w:vAlign w:val="center"/>
            <w:hideMark/>
          </w:tcPr>
          <w:p w14:paraId="1D3BE062" w14:textId="77777777" w:rsidR="00E84BD8" w:rsidRDefault="00E84BD8">
            <w:pPr>
              <w:pStyle w:val="movimento2"/>
            </w:pPr>
            <w:r>
              <w:t xml:space="preserve">(SORISOLESE A.S.D.) </w:t>
            </w:r>
          </w:p>
        </w:tc>
      </w:tr>
      <w:tr w:rsidR="00E84BD8" w14:paraId="1C04AB4A" w14:textId="77777777">
        <w:trPr>
          <w:divId w:val="1907260538"/>
        </w:trPr>
        <w:tc>
          <w:tcPr>
            <w:tcW w:w="2200" w:type="dxa"/>
            <w:tcMar>
              <w:top w:w="20" w:type="dxa"/>
              <w:left w:w="20" w:type="dxa"/>
              <w:bottom w:w="20" w:type="dxa"/>
              <w:right w:w="20" w:type="dxa"/>
            </w:tcMar>
            <w:vAlign w:val="center"/>
            <w:hideMark/>
          </w:tcPr>
          <w:p w14:paraId="4EB2B571" w14:textId="77777777" w:rsidR="00E84BD8" w:rsidRDefault="00E84BD8">
            <w:pPr>
              <w:pStyle w:val="movimento"/>
            </w:pPr>
            <w:r>
              <w:t>LY MOHAMMED</w:t>
            </w:r>
          </w:p>
        </w:tc>
        <w:tc>
          <w:tcPr>
            <w:tcW w:w="2200" w:type="dxa"/>
            <w:tcMar>
              <w:top w:w="20" w:type="dxa"/>
              <w:left w:w="20" w:type="dxa"/>
              <w:bottom w:w="20" w:type="dxa"/>
              <w:right w:w="20" w:type="dxa"/>
            </w:tcMar>
            <w:vAlign w:val="center"/>
            <w:hideMark/>
          </w:tcPr>
          <w:p w14:paraId="38E7A1F1" w14:textId="77777777" w:rsidR="00E84BD8" w:rsidRDefault="00E84BD8">
            <w:pPr>
              <w:pStyle w:val="movimento2"/>
            </w:pPr>
            <w:r>
              <w:t xml:space="preserve">(SORISOLESE A.S.D.) </w:t>
            </w:r>
          </w:p>
        </w:tc>
        <w:tc>
          <w:tcPr>
            <w:tcW w:w="800" w:type="dxa"/>
            <w:tcMar>
              <w:top w:w="20" w:type="dxa"/>
              <w:left w:w="20" w:type="dxa"/>
              <w:bottom w:w="20" w:type="dxa"/>
              <w:right w:w="20" w:type="dxa"/>
            </w:tcMar>
            <w:vAlign w:val="center"/>
            <w:hideMark/>
          </w:tcPr>
          <w:p w14:paraId="293C77F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FD3EBCC" w14:textId="77777777" w:rsidR="00E84BD8" w:rsidRDefault="00E84BD8">
            <w:pPr>
              <w:pStyle w:val="movimento"/>
            </w:pPr>
            <w:r>
              <w:t>SCIAMMETTA GIUSEPPE</w:t>
            </w:r>
          </w:p>
        </w:tc>
        <w:tc>
          <w:tcPr>
            <w:tcW w:w="2200" w:type="dxa"/>
            <w:tcMar>
              <w:top w:w="20" w:type="dxa"/>
              <w:left w:w="20" w:type="dxa"/>
              <w:bottom w:w="20" w:type="dxa"/>
              <w:right w:w="20" w:type="dxa"/>
            </w:tcMar>
            <w:vAlign w:val="center"/>
            <w:hideMark/>
          </w:tcPr>
          <w:p w14:paraId="50099E24" w14:textId="77777777" w:rsidR="00E84BD8" w:rsidRDefault="00E84BD8">
            <w:pPr>
              <w:pStyle w:val="movimento2"/>
            </w:pPr>
            <w:r>
              <w:t xml:space="preserve">(SORISOLESE A.S.D.) </w:t>
            </w:r>
          </w:p>
        </w:tc>
      </w:tr>
      <w:tr w:rsidR="00E84BD8" w14:paraId="084B9D0E" w14:textId="77777777">
        <w:trPr>
          <w:divId w:val="1907260538"/>
        </w:trPr>
        <w:tc>
          <w:tcPr>
            <w:tcW w:w="2200" w:type="dxa"/>
            <w:tcMar>
              <w:top w:w="20" w:type="dxa"/>
              <w:left w:w="20" w:type="dxa"/>
              <w:bottom w:w="20" w:type="dxa"/>
              <w:right w:w="20" w:type="dxa"/>
            </w:tcMar>
            <w:vAlign w:val="center"/>
            <w:hideMark/>
          </w:tcPr>
          <w:p w14:paraId="7A2BF20C" w14:textId="77777777" w:rsidR="00E84BD8" w:rsidRDefault="00E84BD8">
            <w:pPr>
              <w:pStyle w:val="movimento"/>
            </w:pPr>
            <w:r>
              <w:t>TASSETTI THOMAS</w:t>
            </w:r>
          </w:p>
        </w:tc>
        <w:tc>
          <w:tcPr>
            <w:tcW w:w="2200" w:type="dxa"/>
            <w:tcMar>
              <w:top w:w="20" w:type="dxa"/>
              <w:left w:w="20" w:type="dxa"/>
              <w:bottom w:w="20" w:type="dxa"/>
              <w:right w:w="20" w:type="dxa"/>
            </w:tcMar>
            <w:vAlign w:val="center"/>
            <w:hideMark/>
          </w:tcPr>
          <w:p w14:paraId="02F1B119" w14:textId="77777777" w:rsidR="00E84BD8" w:rsidRDefault="00E84BD8">
            <w:pPr>
              <w:pStyle w:val="movimento2"/>
            </w:pPr>
            <w:r>
              <w:t xml:space="preserve">(SORISOLESE A.S.D.) </w:t>
            </w:r>
          </w:p>
        </w:tc>
        <w:tc>
          <w:tcPr>
            <w:tcW w:w="800" w:type="dxa"/>
            <w:tcMar>
              <w:top w:w="20" w:type="dxa"/>
              <w:left w:w="20" w:type="dxa"/>
              <w:bottom w:w="20" w:type="dxa"/>
              <w:right w:w="20" w:type="dxa"/>
            </w:tcMar>
            <w:vAlign w:val="center"/>
            <w:hideMark/>
          </w:tcPr>
          <w:p w14:paraId="0D23AD9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CC6C1AA" w14:textId="77777777" w:rsidR="00E84BD8" w:rsidRDefault="00E84BD8">
            <w:pPr>
              <w:pStyle w:val="movimento"/>
            </w:pPr>
            <w:r>
              <w:t>MARGARITI MATTEO</w:t>
            </w:r>
          </w:p>
        </w:tc>
        <w:tc>
          <w:tcPr>
            <w:tcW w:w="2200" w:type="dxa"/>
            <w:tcMar>
              <w:top w:w="20" w:type="dxa"/>
              <w:left w:w="20" w:type="dxa"/>
              <w:bottom w:w="20" w:type="dxa"/>
              <w:right w:w="20" w:type="dxa"/>
            </w:tcMar>
            <w:vAlign w:val="center"/>
            <w:hideMark/>
          </w:tcPr>
          <w:p w14:paraId="60005862" w14:textId="77777777" w:rsidR="00E84BD8" w:rsidRPr="0071211B" w:rsidRDefault="00E84BD8">
            <w:pPr>
              <w:pStyle w:val="movimento2"/>
              <w:rPr>
                <w:lang w:val="en-US"/>
              </w:rPr>
            </w:pPr>
            <w:r w:rsidRPr="0071211B">
              <w:rPr>
                <w:lang w:val="en-US"/>
              </w:rPr>
              <w:t xml:space="preserve">(SPORTED MARIS A.S.D.) </w:t>
            </w:r>
          </w:p>
        </w:tc>
      </w:tr>
      <w:tr w:rsidR="00E84BD8" w14:paraId="273EF3BF" w14:textId="77777777">
        <w:trPr>
          <w:divId w:val="1907260538"/>
        </w:trPr>
        <w:tc>
          <w:tcPr>
            <w:tcW w:w="2200" w:type="dxa"/>
            <w:tcMar>
              <w:top w:w="20" w:type="dxa"/>
              <w:left w:w="20" w:type="dxa"/>
              <w:bottom w:w="20" w:type="dxa"/>
              <w:right w:w="20" w:type="dxa"/>
            </w:tcMar>
            <w:vAlign w:val="center"/>
            <w:hideMark/>
          </w:tcPr>
          <w:p w14:paraId="57D4DE07" w14:textId="77777777" w:rsidR="00E84BD8" w:rsidRDefault="00E84BD8">
            <w:pPr>
              <w:pStyle w:val="movimento"/>
            </w:pPr>
            <w:r>
              <w:t>PIRONDI RICCARDO</w:t>
            </w:r>
          </w:p>
        </w:tc>
        <w:tc>
          <w:tcPr>
            <w:tcW w:w="2200" w:type="dxa"/>
            <w:tcMar>
              <w:top w:w="20" w:type="dxa"/>
              <w:left w:w="20" w:type="dxa"/>
              <w:bottom w:w="20" w:type="dxa"/>
              <w:right w:w="20" w:type="dxa"/>
            </w:tcMar>
            <w:vAlign w:val="center"/>
            <w:hideMark/>
          </w:tcPr>
          <w:p w14:paraId="1C56985F" w14:textId="77777777" w:rsidR="00E84BD8" w:rsidRPr="0071211B" w:rsidRDefault="00E84BD8">
            <w:pPr>
              <w:pStyle w:val="movimento2"/>
              <w:rPr>
                <w:lang w:val="en-US"/>
              </w:rPr>
            </w:pPr>
            <w:r w:rsidRPr="0071211B">
              <w:rPr>
                <w:lang w:val="en-US"/>
              </w:rPr>
              <w:t xml:space="preserve">(SPORTED MARIS A.S.D.) </w:t>
            </w:r>
          </w:p>
        </w:tc>
        <w:tc>
          <w:tcPr>
            <w:tcW w:w="800" w:type="dxa"/>
            <w:tcMar>
              <w:top w:w="20" w:type="dxa"/>
              <w:left w:w="20" w:type="dxa"/>
              <w:bottom w:w="20" w:type="dxa"/>
              <w:right w:w="20" w:type="dxa"/>
            </w:tcMar>
            <w:vAlign w:val="center"/>
            <w:hideMark/>
          </w:tcPr>
          <w:p w14:paraId="41204895" w14:textId="77777777" w:rsidR="00E84BD8" w:rsidRPr="0071211B" w:rsidRDefault="00E84BD8">
            <w:pPr>
              <w:pStyle w:val="movimento"/>
              <w:rPr>
                <w:lang w:val="en-US"/>
              </w:rPr>
            </w:pPr>
            <w:r w:rsidRPr="0071211B">
              <w:rPr>
                <w:lang w:val="en-US"/>
              </w:rPr>
              <w:t> </w:t>
            </w:r>
          </w:p>
        </w:tc>
        <w:tc>
          <w:tcPr>
            <w:tcW w:w="2200" w:type="dxa"/>
            <w:tcMar>
              <w:top w:w="20" w:type="dxa"/>
              <w:left w:w="20" w:type="dxa"/>
              <w:bottom w:w="20" w:type="dxa"/>
              <w:right w:w="20" w:type="dxa"/>
            </w:tcMar>
            <w:vAlign w:val="center"/>
            <w:hideMark/>
          </w:tcPr>
          <w:p w14:paraId="0E8D4E54" w14:textId="77777777" w:rsidR="00E84BD8" w:rsidRDefault="00E84BD8">
            <w:pPr>
              <w:pStyle w:val="movimento"/>
            </w:pPr>
            <w:r>
              <w:t>CUOCCI YURI GIOVANNI</w:t>
            </w:r>
          </w:p>
        </w:tc>
        <w:tc>
          <w:tcPr>
            <w:tcW w:w="2200" w:type="dxa"/>
            <w:tcMar>
              <w:top w:w="20" w:type="dxa"/>
              <w:left w:w="20" w:type="dxa"/>
              <w:bottom w:w="20" w:type="dxa"/>
              <w:right w:w="20" w:type="dxa"/>
            </w:tcMar>
            <w:vAlign w:val="center"/>
            <w:hideMark/>
          </w:tcPr>
          <w:p w14:paraId="5E02A9F5" w14:textId="77777777" w:rsidR="00E84BD8" w:rsidRDefault="00E84BD8">
            <w:pPr>
              <w:pStyle w:val="movimento2"/>
            </w:pPr>
            <w:r>
              <w:t xml:space="preserve">(SPORTING ABBIATEGRASSO) </w:t>
            </w:r>
          </w:p>
        </w:tc>
      </w:tr>
      <w:tr w:rsidR="00E84BD8" w14:paraId="0BAB8605" w14:textId="77777777">
        <w:trPr>
          <w:divId w:val="1907260538"/>
        </w:trPr>
        <w:tc>
          <w:tcPr>
            <w:tcW w:w="2200" w:type="dxa"/>
            <w:tcMar>
              <w:top w:w="20" w:type="dxa"/>
              <w:left w:w="20" w:type="dxa"/>
              <w:bottom w:w="20" w:type="dxa"/>
              <w:right w:w="20" w:type="dxa"/>
            </w:tcMar>
            <w:vAlign w:val="center"/>
            <w:hideMark/>
          </w:tcPr>
          <w:p w14:paraId="3519B4C3" w14:textId="77777777" w:rsidR="00E84BD8" w:rsidRDefault="00E84BD8">
            <w:pPr>
              <w:pStyle w:val="movimento"/>
            </w:pPr>
            <w:r>
              <w:t>ROSSINI MARCO</w:t>
            </w:r>
          </w:p>
        </w:tc>
        <w:tc>
          <w:tcPr>
            <w:tcW w:w="2200" w:type="dxa"/>
            <w:tcMar>
              <w:top w:w="20" w:type="dxa"/>
              <w:left w:w="20" w:type="dxa"/>
              <w:bottom w:w="20" w:type="dxa"/>
              <w:right w:w="20" w:type="dxa"/>
            </w:tcMar>
            <w:vAlign w:val="center"/>
            <w:hideMark/>
          </w:tcPr>
          <w:p w14:paraId="36387688" w14:textId="77777777" w:rsidR="00E84BD8" w:rsidRDefault="00E84BD8">
            <w:pPr>
              <w:pStyle w:val="movimento2"/>
            </w:pPr>
            <w:r>
              <w:t xml:space="preserve">(SPORTING ABBIATEGRASSO) </w:t>
            </w:r>
          </w:p>
        </w:tc>
        <w:tc>
          <w:tcPr>
            <w:tcW w:w="800" w:type="dxa"/>
            <w:tcMar>
              <w:top w:w="20" w:type="dxa"/>
              <w:left w:w="20" w:type="dxa"/>
              <w:bottom w:w="20" w:type="dxa"/>
              <w:right w:w="20" w:type="dxa"/>
            </w:tcMar>
            <w:vAlign w:val="center"/>
            <w:hideMark/>
          </w:tcPr>
          <w:p w14:paraId="2F28032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D0D5DB6" w14:textId="77777777" w:rsidR="00E84BD8" w:rsidRDefault="00E84BD8">
            <w:pPr>
              <w:pStyle w:val="movimento"/>
            </w:pPr>
            <w:r>
              <w:t>D ISANTO DAVIDE</w:t>
            </w:r>
          </w:p>
        </w:tc>
        <w:tc>
          <w:tcPr>
            <w:tcW w:w="2200" w:type="dxa"/>
            <w:tcMar>
              <w:top w:w="20" w:type="dxa"/>
              <w:left w:w="20" w:type="dxa"/>
              <w:bottom w:w="20" w:type="dxa"/>
              <w:right w:w="20" w:type="dxa"/>
            </w:tcMar>
            <w:vAlign w:val="center"/>
            <w:hideMark/>
          </w:tcPr>
          <w:p w14:paraId="74D0DC97" w14:textId="77777777" w:rsidR="00E84BD8" w:rsidRDefault="00E84BD8">
            <w:pPr>
              <w:pStyle w:val="movimento2"/>
            </w:pPr>
            <w:r>
              <w:t xml:space="preserve">(SPORTING CESATE) </w:t>
            </w:r>
          </w:p>
        </w:tc>
      </w:tr>
      <w:tr w:rsidR="00E84BD8" w14:paraId="05C2B31A" w14:textId="77777777">
        <w:trPr>
          <w:divId w:val="1907260538"/>
        </w:trPr>
        <w:tc>
          <w:tcPr>
            <w:tcW w:w="2200" w:type="dxa"/>
            <w:tcMar>
              <w:top w:w="20" w:type="dxa"/>
              <w:left w:w="20" w:type="dxa"/>
              <w:bottom w:w="20" w:type="dxa"/>
              <w:right w:w="20" w:type="dxa"/>
            </w:tcMar>
            <w:vAlign w:val="center"/>
            <w:hideMark/>
          </w:tcPr>
          <w:p w14:paraId="4E41165A" w14:textId="77777777" w:rsidR="00E84BD8" w:rsidRDefault="00E84BD8">
            <w:pPr>
              <w:pStyle w:val="movimento"/>
            </w:pPr>
            <w:r>
              <w:t>MARIUTSYN MAKSYM</w:t>
            </w:r>
          </w:p>
        </w:tc>
        <w:tc>
          <w:tcPr>
            <w:tcW w:w="2200" w:type="dxa"/>
            <w:tcMar>
              <w:top w:w="20" w:type="dxa"/>
              <w:left w:w="20" w:type="dxa"/>
              <w:bottom w:w="20" w:type="dxa"/>
              <w:right w:w="20" w:type="dxa"/>
            </w:tcMar>
            <w:vAlign w:val="center"/>
            <w:hideMark/>
          </w:tcPr>
          <w:p w14:paraId="32035ECD" w14:textId="77777777" w:rsidR="00E84BD8" w:rsidRDefault="00E84BD8">
            <w:pPr>
              <w:pStyle w:val="movimento2"/>
            </w:pPr>
            <w:r>
              <w:t xml:space="preserve">(SPORTING CESATE) </w:t>
            </w:r>
          </w:p>
        </w:tc>
        <w:tc>
          <w:tcPr>
            <w:tcW w:w="800" w:type="dxa"/>
            <w:tcMar>
              <w:top w:w="20" w:type="dxa"/>
              <w:left w:w="20" w:type="dxa"/>
              <w:bottom w:w="20" w:type="dxa"/>
              <w:right w:w="20" w:type="dxa"/>
            </w:tcMar>
            <w:vAlign w:val="center"/>
            <w:hideMark/>
          </w:tcPr>
          <w:p w14:paraId="4658ABB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2C0BC76" w14:textId="77777777" w:rsidR="00E84BD8" w:rsidRDefault="00E84BD8">
            <w:pPr>
              <w:pStyle w:val="movimento"/>
            </w:pPr>
            <w:r>
              <w:t>MERLOTTI SAMUEL</w:t>
            </w:r>
          </w:p>
        </w:tc>
        <w:tc>
          <w:tcPr>
            <w:tcW w:w="2200" w:type="dxa"/>
            <w:tcMar>
              <w:top w:w="20" w:type="dxa"/>
              <w:left w:w="20" w:type="dxa"/>
              <w:bottom w:w="20" w:type="dxa"/>
              <w:right w:w="20" w:type="dxa"/>
            </w:tcMar>
            <w:vAlign w:val="center"/>
            <w:hideMark/>
          </w:tcPr>
          <w:p w14:paraId="470AD60E" w14:textId="77777777" w:rsidR="00E84BD8" w:rsidRDefault="00E84BD8">
            <w:pPr>
              <w:pStyle w:val="movimento2"/>
            </w:pPr>
            <w:r>
              <w:t xml:space="preserve">(SPORTING CESATE) </w:t>
            </w:r>
          </w:p>
        </w:tc>
      </w:tr>
      <w:tr w:rsidR="00E84BD8" w14:paraId="2411A3DF" w14:textId="77777777">
        <w:trPr>
          <w:divId w:val="1907260538"/>
        </w:trPr>
        <w:tc>
          <w:tcPr>
            <w:tcW w:w="2200" w:type="dxa"/>
            <w:tcMar>
              <w:top w:w="20" w:type="dxa"/>
              <w:left w:w="20" w:type="dxa"/>
              <w:bottom w:w="20" w:type="dxa"/>
              <w:right w:w="20" w:type="dxa"/>
            </w:tcMar>
            <w:vAlign w:val="center"/>
            <w:hideMark/>
          </w:tcPr>
          <w:p w14:paraId="195DA206" w14:textId="77777777" w:rsidR="00E84BD8" w:rsidRDefault="00E84BD8">
            <w:pPr>
              <w:pStyle w:val="movimento"/>
            </w:pPr>
            <w:r>
              <w:t>BROGGINI LUCA</w:t>
            </w:r>
          </w:p>
        </w:tc>
        <w:tc>
          <w:tcPr>
            <w:tcW w:w="2200" w:type="dxa"/>
            <w:tcMar>
              <w:top w:w="20" w:type="dxa"/>
              <w:left w:w="20" w:type="dxa"/>
              <w:bottom w:w="20" w:type="dxa"/>
              <w:right w:w="20" w:type="dxa"/>
            </w:tcMar>
            <w:vAlign w:val="center"/>
            <w:hideMark/>
          </w:tcPr>
          <w:p w14:paraId="381D6EC9" w14:textId="77777777" w:rsidR="00E84BD8" w:rsidRDefault="00E84BD8">
            <w:pPr>
              <w:pStyle w:val="movimento2"/>
            </w:pPr>
            <w:r>
              <w:t xml:space="preserve">(SS FRANCO SCARIONI 1925) </w:t>
            </w:r>
          </w:p>
        </w:tc>
        <w:tc>
          <w:tcPr>
            <w:tcW w:w="800" w:type="dxa"/>
            <w:tcMar>
              <w:top w:w="20" w:type="dxa"/>
              <w:left w:w="20" w:type="dxa"/>
              <w:bottom w:w="20" w:type="dxa"/>
              <w:right w:w="20" w:type="dxa"/>
            </w:tcMar>
            <w:vAlign w:val="center"/>
            <w:hideMark/>
          </w:tcPr>
          <w:p w14:paraId="5C2FEE1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5CE80E3" w14:textId="77777777" w:rsidR="00E84BD8" w:rsidRDefault="00E84BD8">
            <w:pPr>
              <w:pStyle w:val="movimento"/>
            </w:pPr>
            <w:r>
              <w:t>FOTI FABRIZIO</w:t>
            </w:r>
          </w:p>
        </w:tc>
        <w:tc>
          <w:tcPr>
            <w:tcW w:w="2200" w:type="dxa"/>
            <w:tcMar>
              <w:top w:w="20" w:type="dxa"/>
              <w:left w:w="20" w:type="dxa"/>
              <w:bottom w:w="20" w:type="dxa"/>
              <w:right w:w="20" w:type="dxa"/>
            </w:tcMar>
            <w:vAlign w:val="center"/>
            <w:hideMark/>
          </w:tcPr>
          <w:p w14:paraId="4E3360B3" w14:textId="77777777" w:rsidR="00E84BD8" w:rsidRDefault="00E84BD8">
            <w:pPr>
              <w:pStyle w:val="movimento2"/>
            </w:pPr>
            <w:r>
              <w:t xml:space="preserve">(SS FRANCO SCARIONI 1925) </w:t>
            </w:r>
          </w:p>
        </w:tc>
      </w:tr>
      <w:tr w:rsidR="00E84BD8" w14:paraId="2536996C" w14:textId="77777777">
        <w:trPr>
          <w:divId w:val="1907260538"/>
        </w:trPr>
        <w:tc>
          <w:tcPr>
            <w:tcW w:w="2200" w:type="dxa"/>
            <w:tcMar>
              <w:top w:w="20" w:type="dxa"/>
              <w:left w:w="20" w:type="dxa"/>
              <w:bottom w:w="20" w:type="dxa"/>
              <w:right w:w="20" w:type="dxa"/>
            </w:tcMar>
            <w:vAlign w:val="center"/>
            <w:hideMark/>
          </w:tcPr>
          <w:p w14:paraId="53C86A9E" w14:textId="77777777" w:rsidR="00E84BD8" w:rsidRDefault="00E84BD8">
            <w:pPr>
              <w:pStyle w:val="movimento"/>
            </w:pPr>
            <w:r>
              <w:t>BARATTO VALERIO</w:t>
            </w:r>
          </w:p>
        </w:tc>
        <w:tc>
          <w:tcPr>
            <w:tcW w:w="2200" w:type="dxa"/>
            <w:tcMar>
              <w:top w:w="20" w:type="dxa"/>
              <w:left w:w="20" w:type="dxa"/>
              <w:bottom w:w="20" w:type="dxa"/>
              <w:right w:w="20" w:type="dxa"/>
            </w:tcMar>
            <w:vAlign w:val="center"/>
            <w:hideMark/>
          </w:tcPr>
          <w:p w14:paraId="4AAF099D" w14:textId="77777777" w:rsidR="00E84BD8" w:rsidRDefault="00E84BD8">
            <w:pPr>
              <w:pStyle w:val="movimento2"/>
            </w:pPr>
            <w:r>
              <w:t xml:space="preserve">(SUPERGA) </w:t>
            </w:r>
          </w:p>
        </w:tc>
        <w:tc>
          <w:tcPr>
            <w:tcW w:w="800" w:type="dxa"/>
            <w:tcMar>
              <w:top w:w="20" w:type="dxa"/>
              <w:left w:w="20" w:type="dxa"/>
              <w:bottom w:w="20" w:type="dxa"/>
              <w:right w:w="20" w:type="dxa"/>
            </w:tcMar>
            <w:vAlign w:val="center"/>
            <w:hideMark/>
          </w:tcPr>
          <w:p w14:paraId="38109A3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FF7E838" w14:textId="77777777" w:rsidR="00E84BD8" w:rsidRDefault="00E84BD8">
            <w:pPr>
              <w:pStyle w:val="movimento"/>
            </w:pPr>
            <w:r>
              <w:t>BRUGGI RICCARDO</w:t>
            </w:r>
          </w:p>
        </w:tc>
        <w:tc>
          <w:tcPr>
            <w:tcW w:w="2200" w:type="dxa"/>
            <w:tcMar>
              <w:top w:w="20" w:type="dxa"/>
              <w:left w:w="20" w:type="dxa"/>
              <w:bottom w:w="20" w:type="dxa"/>
              <w:right w:w="20" w:type="dxa"/>
            </w:tcMar>
            <w:vAlign w:val="center"/>
            <w:hideMark/>
          </w:tcPr>
          <w:p w14:paraId="1494A2CF" w14:textId="77777777" w:rsidR="00E84BD8" w:rsidRDefault="00E84BD8">
            <w:pPr>
              <w:pStyle w:val="movimento2"/>
            </w:pPr>
            <w:r>
              <w:t xml:space="preserve">(SUPERGA) </w:t>
            </w:r>
          </w:p>
        </w:tc>
      </w:tr>
      <w:tr w:rsidR="00E84BD8" w14:paraId="570D4CD2" w14:textId="77777777">
        <w:trPr>
          <w:divId w:val="1907260538"/>
        </w:trPr>
        <w:tc>
          <w:tcPr>
            <w:tcW w:w="2200" w:type="dxa"/>
            <w:tcMar>
              <w:top w:w="20" w:type="dxa"/>
              <w:left w:w="20" w:type="dxa"/>
              <w:bottom w:w="20" w:type="dxa"/>
              <w:right w:w="20" w:type="dxa"/>
            </w:tcMar>
            <w:vAlign w:val="center"/>
            <w:hideMark/>
          </w:tcPr>
          <w:p w14:paraId="3AA87CE1" w14:textId="77777777" w:rsidR="00E84BD8" w:rsidRDefault="00E84BD8">
            <w:pPr>
              <w:pStyle w:val="movimento"/>
            </w:pPr>
            <w:r>
              <w:t>DE NICOLO MARCO</w:t>
            </w:r>
          </w:p>
        </w:tc>
        <w:tc>
          <w:tcPr>
            <w:tcW w:w="2200" w:type="dxa"/>
            <w:tcMar>
              <w:top w:w="20" w:type="dxa"/>
              <w:left w:w="20" w:type="dxa"/>
              <w:bottom w:w="20" w:type="dxa"/>
              <w:right w:w="20" w:type="dxa"/>
            </w:tcMar>
            <w:vAlign w:val="center"/>
            <w:hideMark/>
          </w:tcPr>
          <w:p w14:paraId="6CCBA9DD" w14:textId="77777777" w:rsidR="00E84BD8" w:rsidRDefault="00E84BD8">
            <w:pPr>
              <w:pStyle w:val="movimento2"/>
            </w:pPr>
            <w:r>
              <w:t xml:space="preserve">(TEAM ORATORIO PUMENENGO) </w:t>
            </w:r>
          </w:p>
        </w:tc>
        <w:tc>
          <w:tcPr>
            <w:tcW w:w="800" w:type="dxa"/>
            <w:tcMar>
              <w:top w:w="20" w:type="dxa"/>
              <w:left w:w="20" w:type="dxa"/>
              <w:bottom w:w="20" w:type="dxa"/>
              <w:right w:w="20" w:type="dxa"/>
            </w:tcMar>
            <w:vAlign w:val="center"/>
            <w:hideMark/>
          </w:tcPr>
          <w:p w14:paraId="5C40733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F91604C" w14:textId="77777777" w:rsidR="00E84BD8" w:rsidRDefault="00E84BD8">
            <w:pPr>
              <w:pStyle w:val="movimento"/>
            </w:pPr>
            <w:r>
              <w:t>MARELLI STEFANO</w:t>
            </w:r>
          </w:p>
        </w:tc>
        <w:tc>
          <w:tcPr>
            <w:tcW w:w="2200" w:type="dxa"/>
            <w:tcMar>
              <w:top w:w="20" w:type="dxa"/>
              <w:left w:w="20" w:type="dxa"/>
              <w:bottom w:w="20" w:type="dxa"/>
              <w:right w:w="20" w:type="dxa"/>
            </w:tcMar>
            <w:vAlign w:val="center"/>
            <w:hideMark/>
          </w:tcPr>
          <w:p w14:paraId="7728107C" w14:textId="77777777" w:rsidR="00E84BD8" w:rsidRDefault="00E84BD8">
            <w:pPr>
              <w:pStyle w:val="movimento2"/>
            </w:pPr>
            <w:r>
              <w:t xml:space="preserve">(TREZZO) </w:t>
            </w:r>
          </w:p>
        </w:tc>
      </w:tr>
      <w:tr w:rsidR="00E84BD8" w14:paraId="22E5E617" w14:textId="77777777">
        <w:trPr>
          <w:divId w:val="1907260538"/>
        </w:trPr>
        <w:tc>
          <w:tcPr>
            <w:tcW w:w="2200" w:type="dxa"/>
            <w:tcMar>
              <w:top w:w="20" w:type="dxa"/>
              <w:left w:w="20" w:type="dxa"/>
              <w:bottom w:w="20" w:type="dxa"/>
              <w:right w:w="20" w:type="dxa"/>
            </w:tcMar>
            <w:vAlign w:val="center"/>
            <w:hideMark/>
          </w:tcPr>
          <w:p w14:paraId="34490428" w14:textId="77777777" w:rsidR="00E84BD8" w:rsidRDefault="00E84BD8">
            <w:pPr>
              <w:pStyle w:val="movimento"/>
            </w:pPr>
            <w:r>
              <w:t>ORTELLI MARCO</w:t>
            </w:r>
          </w:p>
        </w:tc>
        <w:tc>
          <w:tcPr>
            <w:tcW w:w="2200" w:type="dxa"/>
            <w:tcMar>
              <w:top w:w="20" w:type="dxa"/>
              <w:left w:w="20" w:type="dxa"/>
              <w:bottom w:w="20" w:type="dxa"/>
              <w:right w:w="20" w:type="dxa"/>
            </w:tcMar>
            <w:vAlign w:val="center"/>
            <w:hideMark/>
          </w:tcPr>
          <w:p w14:paraId="703153A3" w14:textId="77777777" w:rsidR="00E84BD8" w:rsidRDefault="00E84BD8">
            <w:pPr>
              <w:pStyle w:val="movimento2"/>
            </w:pPr>
            <w:r>
              <w:t xml:space="preserve">(TREZZO) </w:t>
            </w:r>
          </w:p>
        </w:tc>
        <w:tc>
          <w:tcPr>
            <w:tcW w:w="800" w:type="dxa"/>
            <w:tcMar>
              <w:top w:w="20" w:type="dxa"/>
              <w:left w:w="20" w:type="dxa"/>
              <w:bottom w:w="20" w:type="dxa"/>
              <w:right w:w="20" w:type="dxa"/>
            </w:tcMar>
            <w:vAlign w:val="center"/>
            <w:hideMark/>
          </w:tcPr>
          <w:p w14:paraId="2F627DA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07AC5EE" w14:textId="77777777" w:rsidR="00E84BD8" w:rsidRDefault="00E84BD8">
            <w:pPr>
              <w:pStyle w:val="movimento"/>
            </w:pPr>
            <w:r>
              <w:t>BREVI MARCO</w:t>
            </w:r>
          </w:p>
        </w:tc>
        <w:tc>
          <w:tcPr>
            <w:tcW w:w="2200" w:type="dxa"/>
            <w:tcMar>
              <w:top w:w="20" w:type="dxa"/>
              <w:left w:w="20" w:type="dxa"/>
              <w:bottom w:w="20" w:type="dxa"/>
              <w:right w:w="20" w:type="dxa"/>
            </w:tcMar>
            <w:vAlign w:val="center"/>
            <w:hideMark/>
          </w:tcPr>
          <w:p w14:paraId="310834FF" w14:textId="77777777" w:rsidR="00E84BD8" w:rsidRDefault="00E84BD8">
            <w:pPr>
              <w:pStyle w:val="movimento2"/>
            </w:pPr>
            <w:r>
              <w:t xml:space="preserve">(TRIBULINA GAVARNO 1973) </w:t>
            </w:r>
          </w:p>
        </w:tc>
      </w:tr>
      <w:tr w:rsidR="00E84BD8" w14:paraId="56BFCA60" w14:textId="77777777">
        <w:trPr>
          <w:divId w:val="1907260538"/>
        </w:trPr>
        <w:tc>
          <w:tcPr>
            <w:tcW w:w="2200" w:type="dxa"/>
            <w:tcMar>
              <w:top w:w="20" w:type="dxa"/>
              <w:left w:w="20" w:type="dxa"/>
              <w:bottom w:w="20" w:type="dxa"/>
              <w:right w:w="20" w:type="dxa"/>
            </w:tcMar>
            <w:vAlign w:val="center"/>
            <w:hideMark/>
          </w:tcPr>
          <w:p w14:paraId="68B8D6D2" w14:textId="77777777" w:rsidR="00E84BD8" w:rsidRDefault="00E84BD8">
            <w:pPr>
              <w:pStyle w:val="movimento"/>
            </w:pPr>
            <w:r>
              <w:t>LONGHI ROBERTO</w:t>
            </w:r>
          </w:p>
        </w:tc>
        <w:tc>
          <w:tcPr>
            <w:tcW w:w="2200" w:type="dxa"/>
            <w:tcMar>
              <w:top w:w="20" w:type="dxa"/>
              <w:left w:w="20" w:type="dxa"/>
              <w:bottom w:w="20" w:type="dxa"/>
              <w:right w:w="20" w:type="dxa"/>
            </w:tcMar>
            <w:vAlign w:val="center"/>
            <w:hideMark/>
          </w:tcPr>
          <w:p w14:paraId="161627A9" w14:textId="77777777" w:rsidR="00E84BD8" w:rsidRDefault="00E84BD8">
            <w:pPr>
              <w:pStyle w:val="movimento2"/>
            </w:pPr>
            <w:r>
              <w:t xml:space="preserve">(TRIBULINA GAVARNO 1973) </w:t>
            </w:r>
          </w:p>
        </w:tc>
        <w:tc>
          <w:tcPr>
            <w:tcW w:w="800" w:type="dxa"/>
            <w:tcMar>
              <w:top w:w="20" w:type="dxa"/>
              <w:left w:w="20" w:type="dxa"/>
              <w:bottom w:w="20" w:type="dxa"/>
              <w:right w:w="20" w:type="dxa"/>
            </w:tcMar>
            <w:vAlign w:val="center"/>
            <w:hideMark/>
          </w:tcPr>
          <w:p w14:paraId="6AFC2B0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70C7573" w14:textId="77777777" w:rsidR="00E84BD8" w:rsidRDefault="00E84BD8">
            <w:pPr>
              <w:pStyle w:val="movimento"/>
            </w:pPr>
            <w:r>
              <w:t>PREVITALI ENRICO</w:t>
            </w:r>
          </w:p>
        </w:tc>
        <w:tc>
          <w:tcPr>
            <w:tcW w:w="2200" w:type="dxa"/>
            <w:tcMar>
              <w:top w:w="20" w:type="dxa"/>
              <w:left w:w="20" w:type="dxa"/>
              <w:bottom w:w="20" w:type="dxa"/>
              <w:right w:w="20" w:type="dxa"/>
            </w:tcMar>
            <w:vAlign w:val="center"/>
            <w:hideMark/>
          </w:tcPr>
          <w:p w14:paraId="6402B3FD" w14:textId="77777777" w:rsidR="00E84BD8" w:rsidRDefault="00E84BD8">
            <w:pPr>
              <w:pStyle w:val="movimento2"/>
            </w:pPr>
            <w:r>
              <w:t xml:space="preserve">(TRIBULINA GAVARNO 1973) </w:t>
            </w:r>
          </w:p>
        </w:tc>
      </w:tr>
      <w:tr w:rsidR="00E84BD8" w14:paraId="67A21439" w14:textId="77777777">
        <w:trPr>
          <w:divId w:val="1907260538"/>
        </w:trPr>
        <w:tc>
          <w:tcPr>
            <w:tcW w:w="2200" w:type="dxa"/>
            <w:tcMar>
              <w:top w:w="20" w:type="dxa"/>
              <w:left w:w="20" w:type="dxa"/>
              <w:bottom w:w="20" w:type="dxa"/>
              <w:right w:w="20" w:type="dxa"/>
            </w:tcMar>
            <w:vAlign w:val="center"/>
            <w:hideMark/>
          </w:tcPr>
          <w:p w14:paraId="16C39A12" w14:textId="77777777" w:rsidR="00E84BD8" w:rsidRDefault="00E84BD8">
            <w:pPr>
              <w:pStyle w:val="movimento"/>
            </w:pPr>
            <w:r>
              <w:t>RIPAMONTI DAVIDE</w:t>
            </w:r>
          </w:p>
        </w:tc>
        <w:tc>
          <w:tcPr>
            <w:tcW w:w="2200" w:type="dxa"/>
            <w:tcMar>
              <w:top w:w="20" w:type="dxa"/>
              <w:left w:w="20" w:type="dxa"/>
              <w:bottom w:w="20" w:type="dxa"/>
              <w:right w:w="20" w:type="dxa"/>
            </w:tcMar>
            <w:vAlign w:val="center"/>
            <w:hideMark/>
          </w:tcPr>
          <w:p w14:paraId="68FA6C2B" w14:textId="77777777" w:rsidR="00E84BD8" w:rsidRDefault="00E84BD8">
            <w:pPr>
              <w:pStyle w:val="movimento2"/>
            </w:pPr>
            <w:r>
              <w:t xml:space="preserve">(TRIUGGESE) </w:t>
            </w:r>
          </w:p>
        </w:tc>
        <w:tc>
          <w:tcPr>
            <w:tcW w:w="800" w:type="dxa"/>
            <w:tcMar>
              <w:top w:w="20" w:type="dxa"/>
              <w:left w:w="20" w:type="dxa"/>
              <w:bottom w:w="20" w:type="dxa"/>
              <w:right w:w="20" w:type="dxa"/>
            </w:tcMar>
            <w:vAlign w:val="center"/>
            <w:hideMark/>
          </w:tcPr>
          <w:p w14:paraId="6A14A05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457E09B" w14:textId="77777777" w:rsidR="00E84BD8" w:rsidRDefault="00E84BD8">
            <w:pPr>
              <w:pStyle w:val="movimento"/>
            </w:pPr>
            <w:r>
              <w:t>PIANTA DAVIDE</w:t>
            </w:r>
          </w:p>
        </w:tc>
        <w:tc>
          <w:tcPr>
            <w:tcW w:w="2200" w:type="dxa"/>
            <w:tcMar>
              <w:top w:w="20" w:type="dxa"/>
              <w:left w:w="20" w:type="dxa"/>
              <w:bottom w:w="20" w:type="dxa"/>
              <w:right w:w="20" w:type="dxa"/>
            </w:tcMar>
            <w:vAlign w:val="center"/>
            <w:hideMark/>
          </w:tcPr>
          <w:p w14:paraId="2A505A39" w14:textId="77777777" w:rsidR="00E84BD8" w:rsidRDefault="00E84BD8">
            <w:pPr>
              <w:pStyle w:val="movimento2"/>
            </w:pPr>
            <w:r>
              <w:t xml:space="preserve">(U.S FLERO) </w:t>
            </w:r>
          </w:p>
        </w:tc>
      </w:tr>
      <w:tr w:rsidR="00E84BD8" w14:paraId="5C31B721" w14:textId="77777777">
        <w:trPr>
          <w:divId w:val="1907260538"/>
        </w:trPr>
        <w:tc>
          <w:tcPr>
            <w:tcW w:w="2200" w:type="dxa"/>
            <w:tcMar>
              <w:top w:w="20" w:type="dxa"/>
              <w:left w:w="20" w:type="dxa"/>
              <w:bottom w:w="20" w:type="dxa"/>
              <w:right w:w="20" w:type="dxa"/>
            </w:tcMar>
            <w:vAlign w:val="center"/>
            <w:hideMark/>
          </w:tcPr>
          <w:p w14:paraId="4FEEAE8A" w14:textId="77777777" w:rsidR="00E84BD8" w:rsidRDefault="00E84BD8">
            <w:pPr>
              <w:pStyle w:val="movimento"/>
            </w:pPr>
            <w:r>
              <w:t>FAGIANI LUCA</w:t>
            </w:r>
          </w:p>
        </w:tc>
        <w:tc>
          <w:tcPr>
            <w:tcW w:w="2200" w:type="dxa"/>
            <w:tcMar>
              <w:top w:w="20" w:type="dxa"/>
              <w:left w:w="20" w:type="dxa"/>
              <w:bottom w:w="20" w:type="dxa"/>
              <w:right w:w="20" w:type="dxa"/>
            </w:tcMar>
            <w:vAlign w:val="center"/>
            <w:hideMark/>
          </w:tcPr>
          <w:p w14:paraId="12AACA30" w14:textId="77777777" w:rsidR="00E84BD8" w:rsidRDefault="00E84BD8">
            <w:pPr>
              <w:pStyle w:val="movimento2"/>
            </w:pPr>
            <w:r>
              <w:t xml:space="preserve">(U.S.O. ZANICA) </w:t>
            </w:r>
          </w:p>
        </w:tc>
        <w:tc>
          <w:tcPr>
            <w:tcW w:w="800" w:type="dxa"/>
            <w:tcMar>
              <w:top w:w="20" w:type="dxa"/>
              <w:left w:w="20" w:type="dxa"/>
              <w:bottom w:w="20" w:type="dxa"/>
              <w:right w:w="20" w:type="dxa"/>
            </w:tcMar>
            <w:vAlign w:val="center"/>
            <w:hideMark/>
          </w:tcPr>
          <w:p w14:paraId="3D1B560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CC0F68E" w14:textId="77777777" w:rsidR="00E84BD8" w:rsidRDefault="00E84BD8">
            <w:pPr>
              <w:pStyle w:val="movimento"/>
            </w:pPr>
            <w:r>
              <w:t>HOUNDEZINME DIEGO ULRICH</w:t>
            </w:r>
          </w:p>
        </w:tc>
        <w:tc>
          <w:tcPr>
            <w:tcW w:w="2200" w:type="dxa"/>
            <w:tcMar>
              <w:top w:w="20" w:type="dxa"/>
              <w:left w:w="20" w:type="dxa"/>
              <w:bottom w:w="20" w:type="dxa"/>
              <w:right w:w="20" w:type="dxa"/>
            </w:tcMar>
            <w:vAlign w:val="center"/>
            <w:hideMark/>
          </w:tcPr>
          <w:p w14:paraId="71BF8A83" w14:textId="77777777" w:rsidR="00E84BD8" w:rsidRDefault="00E84BD8">
            <w:pPr>
              <w:pStyle w:val="movimento2"/>
            </w:pPr>
            <w:r>
              <w:t xml:space="preserve">(U.S.O. ZANICA) </w:t>
            </w:r>
          </w:p>
        </w:tc>
      </w:tr>
      <w:tr w:rsidR="00E84BD8" w14:paraId="6EED6342" w14:textId="77777777">
        <w:trPr>
          <w:divId w:val="1907260538"/>
        </w:trPr>
        <w:tc>
          <w:tcPr>
            <w:tcW w:w="2200" w:type="dxa"/>
            <w:tcMar>
              <w:top w:w="20" w:type="dxa"/>
              <w:left w:w="20" w:type="dxa"/>
              <w:bottom w:w="20" w:type="dxa"/>
              <w:right w:w="20" w:type="dxa"/>
            </w:tcMar>
            <w:vAlign w:val="center"/>
            <w:hideMark/>
          </w:tcPr>
          <w:p w14:paraId="7A4B4A6C" w14:textId="77777777" w:rsidR="00E84BD8" w:rsidRDefault="00E84BD8">
            <w:pPr>
              <w:pStyle w:val="movimento"/>
            </w:pPr>
            <w:r>
              <w:t>LOCATELLI SIMONE</w:t>
            </w:r>
          </w:p>
        </w:tc>
        <w:tc>
          <w:tcPr>
            <w:tcW w:w="2200" w:type="dxa"/>
            <w:tcMar>
              <w:top w:w="20" w:type="dxa"/>
              <w:left w:w="20" w:type="dxa"/>
              <w:bottom w:w="20" w:type="dxa"/>
              <w:right w:w="20" w:type="dxa"/>
            </w:tcMar>
            <w:vAlign w:val="center"/>
            <w:hideMark/>
          </w:tcPr>
          <w:p w14:paraId="3572FE7B" w14:textId="77777777" w:rsidR="00E84BD8" w:rsidRDefault="00E84BD8">
            <w:pPr>
              <w:pStyle w:val="movimento2"/>
            </w:pPr>
            <w:r>
              <w:t xml:space="preserve">(U.S.O. ZANICA) </w:t>
            </w:r>
          </w:p>
        </w:tc>
        <w:tc>
          <w:tcPr>
            <w:tcW w:w="800" w:type="dxa"/>
            <w:tcMar>
              <w:top w:w="20" w:type="dxa"/>
              <w:left w:w="20" w:type="dxa"/>
              <w:bottom w:w="20" w:type="dxa"/>
              <w:right w:w="20" w:type="dxa"/>
            </w:tcMar>
            <w:vAlign w:val="center"/>
            <w:hideMark/>
          </w:tcPr>
          <w:p w14:paraId="1799883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80C0736" w14:textId="77777777" w:rsidR="00E84BD8" w:rsidRDefault="00E84BD8">
            <w:pPr>
              <w:pStyle w:val="movimento"/>
            </w:pPr>
            <w:r>
              <w:t>CASATI MARCO</w:t>
            </w:r>
          </w:p>
        </w:tc>
        <w:tc>
          <w:tcPr>
            <w:tcW w:w="2200" w:type="dxa"/>
            <w:tcMar>
              <w:top w:w="20" w:type="dxa"/>
              <w:left w:w="20" w:type="dxa"/>
              <w:bottom w:w="20" w:type="dxa"/>
              <w:right w:w="20" w:type="dxa"/>
            </w:tcMar>
            <w:vAlign w:val="center"/>
            <w:hideMark/>
          </w:tcPr>
          <w:p w14:paraId="007DA346" w14:textId="77777777" w:rsidR="00E84BD8" w:rsidRDefault="00E84BD8">
            <w:pPr>
              <w:pStyle w:val="movimento2"/>
            </w:pPr>
            <w:r>
              <w:t xml:space="preserve">(UGGIATESE CALCIO) </w:t>
            </w:r>
          </w:p>
        </w:tc>
      </w:tr>
      <w:tr w:rsidR="00E84BD8" w14:paraId="6EB1B326" w14:textId="77777777">
        <w:trPr>
          <w:divId w:val="1907260538"/>
        </w:trPr>
        <w:tc>
          <w:tcPr>
            <w:tcW w:w="2200" w:type="dxa"/>
            <w:tcMar>
              <w:top w:w="20" w:type="dxa"/>
              <w:left w:w="20" w:type="dxa"/>
              <w:bottom w:w="20" w:type="dxa"/>
              <w:right w:w="20" w:type="dxa"/>
            </w:tcMar>
            <w:vAlign w:val="center"/>
            <w:hideMark/>
          </w:tcPr>
          <w:p w14:paraId="2405C8F9" w14:textId="77777777" w:rsidR="00E84BD8" w:rsidRDefault="00E84BD8">
            <w:pPr>
              <w:pStyle w:val="movimento"/>
            </w:pPr>
            <w:r>
              <w:t>MERLO CRISTIAN</w:t>
            </w:r>
          </w:p>
        </w:tc>
        <w:tc>
          <w:tcPr>
            <w:tcW w:w="2200" w:type="dxa"/>
            <w:tcMar>
              <w:top w:w="20" w:type="dxa"/>
              <w:left w:w="20" w:type="dxa"/>
              <w:bottom w:w="20" w:type="dxa"/>
              <w:right w:w="20" w:type="dxa"/>
            </w:tcMar>
            <w:vAlign w:val="center"/>
            <w:hideMark/>
          </w:tcPr>
          <w:p w14:paraId="0CFBD05A" w14:textId="77777777" w:rsidR="00E84BD8" w:rsidRDefault="00E84BD8">
            <w:pPr>
              <w:pStyle w:val="movimento2"/>
            </w:pPr>
            <w:r>
              <w:t xml:space="preserve">(UGGIATESE CALCIO) </w:t>
            </w:r>
          </w:p>
        </w:tc>
        <w:tc>
          <w:tcPr>
            <w:tcW w:w="800" w:type="dxa"/>
            <w:tcMar>
              <w:top w:w="20" w:type="dxa"/>
              <w:left w:w="20" w:type="dxa"/>
              <w:bottom w:w="20" w:type="dxa"/>
              <w:right w:w="20" w:type="dxa"/>
            </w:tcMar>
            <w:vAlign w:val="center"/>
            <w:hideMark/>
          </w:tcPr>
          <w:p w14:paraId="3374C2A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15C0564" w14:textId="77777777" w:rsidR="00E84BD8" w:rsidRDefault="00E84BD8">
            <w:pPr>
              <w:pStyle w:val="movimento"/>
            </w:pPr>
            <w:r>
              <w:t>TOME NICOLAS</w:t>
            </w:r>
          </w:p>
        </w:tc>
        <w:tc>
          <w:tcPr>
            <w:tcW w:w="2200" w:type="dxa"/>
            <w:tcMar>
              <w:top w:w="20" w:type="dxa"/>
              <w:left w:w="20" w:type="dxa"/>
              <w:bottom w:w="20" w:type="dxa"/>
              <w:right w:w="20" w:type="dxa"/>
            </w:tcMar>
            <w:vAlign w:val="center"/>
            <w:hideMark/>
          </w:tcPr>
          <w:p w14:paraId="624791D0" w14:textId="77777777" w:rsidR="00E84BD8" w:rsidRDefault="00E84BD8">
            <w:pPr>
              <w:pStyle w:val="movimento2"/>
            </w:pPr>
            <w:r>
              <w:t xml:space="preserve">(UGGIATESE CALCIO) </w:t>
            </w:r>
          </w:p>
        </w:tc>
      </w:tr>
      <w:tr w:rsidR="00E84BD8" w14:paraId="6E73A5D9" w14:textId="77777777">
        <w:trPr>
          <w:divId w:val="1907260538"/>
        </w:trPr>
        <w:tc>
          <w:tcPr>
            <w:tcW w:w="2200" w:type="dxa"/>
            <w:tcMar>
              <w:top w:w="20" w:type="dxa"/>
              <w:left w:w="20" w:type="dxa"/>
              <w:bottom w:w="20" w:type="dxa"/>
              <w:right w:w="20" w:type="dxa"/>
            </w:tcMar>
            <w:vAlign w:val="center"/>
            <w:hideMark/>
          </w:tcPr>
          <w:p w14:paraId="3232A9CC" w14:textId="77777777" w:rsidR="00E84BD8" w:rsidRDefault="00E84BD8">
            <w:pPr>
              <w:pStyle w:val="movimento"/>
            </w:pPr>
            <w:r>
              <w:t>SANDOVAL GAMEZ YANDRY STEEVEN</w:t>
            </w:r>
          </w:p>
        </w:tc>
        <w:tc>
          <w:tcPr>
            <w:tcW w:w="2200" w:type="dxa"/>
            <w:tcMar>
              <w:top w:w="20" w:type="dxa"/>
              <w:left w:w="20" w:type="dxa"/>
              <w:bottom w:w="20" w:type="dxa"/>
              <w:right w:w="20" w:type="dxa"/>
            </w:tcMar>
            <w:vAlign w:val="center"/>
            <w:hideMark/>
          </w:tcPr>
          <w:p w14:paraId="5CA8CDA6" w14:textId="77777777" w:rsidR="00E84BD8" w:rsidRDefault="00E84BD8">
            <w:pPr>
              <w:pStyle w:val="movimento2"/>
            </w:pPr>
            <w:r>
              <w:t xml:space="preserve">(UNION TRE VALLI) </w:t>
            </w:r>
          </w:p>
        </w:tc>
        <w:tc>
          <w:tcPr>
            <w:tcW w:w="800" w:type="dxa"/>
            <w:tcMar>
              <w:top w:w="20" w:type="dxa"/>
              <w:left w:w="20" w:type="dxa"/>
              <w:bottom w:w="20" w:type="dxa"/>
              <w:right w:w="20" w:type="dxa"/>
            </w:tcMar>
            <w:vAlign w:val="center"/>
            <w:hideMark/>
          </w:tcPr>
          <w:p w14:paraId="52E651A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8D6CF7A" w14:textId="77777777" w:rsidR="00E84BD8" w:rsidRDefault="00E84BD8">
            <w:pPr>
              <w:pStyle w:val="movimento"/>
            </w:pPr>
            <w:r>
              <w:t>RONDINA ANTONELLO</w:t>
            </w:r>
          </w:p>
        </w:tc>
        <w:tc>
          <w:tcPr>
            <w:tcW w:w="2200" w:type="dxa"/>
            <w:tcMar>
              <w:top w:w="20" w:type="dxa"/>
              <w:left w:w="20" w:type="dxa"/>
              <w:bottom w:w="20" w:type="dxa"/>
              <w:right w:w="20" w:type="dxa"/>
            </w:tcMar>
            <w:vAlign w:val="center"/>
            <w:hideMark/>
          </w:tcPr>
          <w:p w14:paraId="13E25F6D" w14:textId="77777777" w:rsidR="00E84BD8" w:rsidRDefault="00E84BD8">
            <w:pPr>
              <w:pStyle w:val="movimento2"/>
            </w:pPr>
            <w:r>
              <w:t xml:space="preserve">(UNIONE SPORTIVA CASSOLESE) </w:t>
            </w:r>
          </w:p>
        </w:tc>
      </w:tr>
      <w:tr w:rsidR="00E84BD8" w14:paraId="0E7ADDC2" w14:textId="77777777">
        <w:trPr>
          <w:divId w:val="1907260538"/>
        </w:trPr>
        <w:tc>
          <w:tcPr>
            <w:tcW w:w="2200" w:type="dxa"/>
            <w:tcMar>
              <w:top w:w="20" w:type="dxa"/>
              <w:left w:w="20" w:type="dxa"/>
              <w:bottom w:w="20" w:type="dxa"/>
              <w:right w:w="20" w:type="dxa"/>
            </w:tcMar>
            <w:vAlign w:val="center"/>
            <w:hideMark/>
          </w:tcPr>
          <w:p w14:paraId="65AE5A16" w14:textId="77777777" w:rsidR="00E84BD8" w:rsidRDefault="00E84BD8">
            <w:pPr>
              <w:pStyle w:val="movimento"/>
            </w:pPr>
            <w:r>
              <w:t>KARAMOKO ADAMA</w:t>
            </w:r>
          </w:p>
        </w:tc>
        <w:tc>
          <w:tcPr>
            <w:tcW w:w="2200" w:type="dxa"/>
            <w:tcMar>
              <w:top w:w="20" w:type="dxa"/>
              <w:left w:w="20" w:type="dxa"/>
              <w:bottom w:w="20" w:type="dxa"/>
              <w:right w:w="20" w:type="dxa"/>
            </w:tcMar>
            <w:vAlign w:val="center"/>
            <w:hideMark/>
          </w:tcPr>
          <w:p w14:paraId="6CC2D954" w14:textId="77777777" w:rsidR="00E84BD8" w:rsidRDefault="00E84BD8">
            <w:pPr>
              <w:pStyle w:val="movimento2"/>
            </w:pPr>
            <w:r>
              <w:t xml:space="preserve">(VALMADRERA C.G.) </w:t>
            </w:r>
          </w:p>
        </w:tc>
        <w:tc>
          <w:tcPr>
            <w:tcW w:w="800" w:type="dxa"/>
            <w:tcMar>
              <w:top w:w="20" w:type="dxa"/>
              <w:left w:w="20" w:type="dxa"/>
              <w:bottom w:w="20" w:type="dxa"/>
              <w:right w:w="20" w:type="dxa"/>
            </w:tcMar>
            <w:vAlign w:val="center"/>
            <w:hideMark/>
          </w:tcPr>
          <w:p w14:paraId="0A18557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2938A13" w14:textId="77777777" w:rsidR="00E84BD8" w:rsidRDefault="00E84BD8">
            <w:pPr>
              <w:pStyle w:val="movimento"/>
            </w:pPr>
            <w:r>
              <w:t>MAGGIONI SIMONE</w:t>
            </w:r>
          </w:p>
        </w:tc>
        <w:tc>
          <w:tcPr>
            <w:tcW w:w="2200" w:type="dxa"/>
            <w:tcMar>
              <w:top w:w="20" w:type="dxa"/>
              <w:left w:w="20" w:type="dxa"/>
              <w:bottom w:w="20" w:type="dxa"/>
              <w:right w:w="20" w:type="dxa"/>
            </w:tcMar>
            <w:vAlign w:val="center"/>
            <w:hideMark/>
          </w:tcPr>
          <w:p w14:paraId="5124DE8E" w14:textId="77777777" w:rsidR="00E84BD8" w:rsidRDefault="00E84BD8">
            <w:pPr>
              <w:pStyle w:val="movimento2"/>
            </w:pPr>
            <w:r>
              <w:t xml:space="preserve">(VALMADRERA C.G.) </w:t>
            </w:r>
          </w:p>
        </w:tc>
      </w:tr>
      <w:tr w:rsidR="00E84BD8" w14:paraId="15A1BFEC" w14:textId="77777777">
        <w:trPr>
          <w:divId w:val="1907260538"/>
        </w:trPr>
        <w:tc>
          <w:tcPr>
            <w:tcW w:w="2200" w:type="dxa"/>
            <w:tcMar>
              <w:top w:w="20" w:type="dxa"/>
              <w:left w:w="20" w:type="dxa"/>
              <w:bottom w:w="20" w:type="dxa"/>
              <w:right w:w="20" w:type="dxa"/>
            </w:tcMar>
            <w:vAlign w:val="center"/>
            <w:hideMark/>
          </w:tcPr>
          <w:p w14:paraId="1A9A0BBC" w14:textId="77777777" w:rsidR="00E84BD8" w:rsidRDefault="00E84BD8">
            <w:pPr>
              <w:pStyle w:val="movimento"/>
            </w:pPr>
            <w:r>
              <w:t>RUSCONI SIMONE</w:t>
            </w:r>
          </w:p>
        </w:tc>
        <w:tc>
          <w:tcPr>
            <w:tcW w:w="2200" w:type="dxa"/>
            <w:tcMar>
              <w:top w:w="20" w:type="dxa"/>
              <w:left w:w="20" w:type="dxa"/>
              <w:bottom w:w="20" w:type="dxa"/>
              <w:right w:w="20" w:type="dxa"/>
            </w:tcMar>
            <w:vAlign w:val="center"/>
            <w:hideMark/>
          </w:tcPr>
          <w:p w14:paraId="22C0DDE0" w14:textId="77777777" w:rsidR="00E84BD8" w:rsidRDefault="00E84BD8">
            <w:pPr>
              <w:pStyle w:val="movimento2"/>
            </w:pPr>
            <w:r>
              <w:t xml:space="preserve">(VALMADRERA C.G.) </w:t>
            </w:r>
          </w:p>
        </w:tc>
        <w:tc>
          <w:tcPr>
            <w:tcW w:w="800" w:type="dxa"/>
            <w:tcMar>
              <w:top w:w="20" w:type="dxa"/>
              <w:left w:w="20" w:type="dxa"/>
              <w:bottom w:w="20" w:type="dxa"/>
              <w:right w:w="20" w:type="dxa"/>
            </w:tcMar>
            <w:vAlign w:val="center"/>
            <w:hideMark/>
          </w:tcPr>
          <w:p w14:paraId="5C0CA52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C28ADA5" w14:textId="77777777" w:rsidR="00E84BD8" w:rsidRDefault="00E84BD8">
            <w:pPr>
              <w:pStyle w:val="movimento"/>
            </w:pPr>
            <w:r>
              <w:t>BRITTA ALESSANDRO</w:t>
            </w:r>
          </w:p>
        </w:tc>
        <w:tc>
          <w:tcPr>
            <w:tcW w:w="2200" w:type="dxa"/>
            <w:tcMar>
              <w:top w:w="20" w:type="dxa"/>
              <w:left w:w="20" w:type="dxa"/>
              <w:bottom w:w="20" w:type="dxa"/>
              <w:right w:w="20" w:type="dxa"/>
            </w:tcMar>
            <w:vAlign w:val="center"/>
            <w:hideMark/>
          </w:tcPr>
          <w:p w14:paraId="6F9A8308" w14:textId="77777777" w:rsidR="00E84BD8" w:rsidRDefault="00E84BD8">
            <w:pPr>
              <w:pStyle w:val="movimento2"/>
            </w:pPr>
            <w:r>
              <w:t xml:space="preserve">(VAREDO) </w:t>
            </w:r>
          </w:p>
        </w:tc>
      </w:tr>
      <w:tr w:rsidR="00E84BD8" w14:paraId="795B5348" w14:textId="77777777">
        <w:trPr>
          <w:divId w:val="1907260538"/>
        </w:trPr>
        <w:tc>
          <w:tcPr>
            <w:tcW w:w="2200" w:type="dxa"/>
            <w:tcMar>
              <w:top w:w="20" w:type="dxa"/>
              <w:left w:w="20" w:type="dxa"/>
              <w:bottom w:w="20" w:type="dxa"/>
              <w:right w:w="20" w:type="dxa"/>
            </w:tcMar>
            <w:vAlign w:val="center"/>
            <w:hideMark/>
          </w:tcPr>
          <w:p w14:paraId="794C7781" w14:textId="77777777" w:rsidR="00E84BD8" w:rsidRDefault="00E84BD8">
            <w:pPr>
              <w:pStyle w:val="movimento"/>
            </w:pPr>
            <w:r>
              <w:t>PIROZZOLO GIOVANNI</w:t>
            </w:r>
          </w:p>
        </w:tc>
        <w:tc>
          <w:tcPr>
            <w:tcW w:w="2200" w:type="dxa"/>
            <w:tcMar>
              <w:top w:w="20" w:type="dxa"/>
              <w:left w:w="20" w:type="dxa"/>
              <w:bottom w:w="20" w:type="dxa"/>
              <w:right w:w="20" w:type="dxa"/>
            </w:tcMar>
            <w:vAlign w:val="center"/>
            <w:hideMark/>
          </w:tcPr>
          <w:p w14:paraId="0591879A" w14:textId="77777777" w:rsidR="00E84BD8" w:rsidRDefault="00E84BD8">
            <w:pPr>
              <w:pStyle w:val="movimento2"/>
            </w:pPr>
            <w:r>
              <w:t xml:space="preserve">(VAREDO) </w:t>
            </w:r>
          </w:p>
        </w:tc>
        <w:tc>
          <w:tcPr>
            <w:tcW w:w="800" w:type="dxa"/>
            <w:tcMar>
              <w:top w:w="20" w:type="dxa"/>
              <w:left w:w="20" w:type="dxa"/>
              <w:bottom w:w="20" w:type="dxa"/>
              <w:right w:w="20" w:type="dxa"/>
            </w:tcMar>
            <w:vAlign w:val="center"/>
            <w:hideMark/>
          </w:tcPr>
          <w:p w14:paraId="3B0BDC9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11B3951" w14:textId="77777777" w:rsidR="00E84BD8" w:rsidRDefault="00E84BD8">
            <w:pPr>
              <w:pStyle w:val="movimento"/>
            </w:pPr>
            <w:r>
              <w:t>MOLTENI GABRIELE</w:t>
            </w:r>
          </w:p>
        </w:tc>
        <w:tc>
          <w:tcPr>
            <w:tcW w:w="2200" w:type="dxa"/>
            <w:tcMar>
              <w:top w:w="20" w:type="dxa"/>
              <w:left w:w="20" w:type="dxa"/>
              <w:bottom w:w="20" w:type="dxa"/>
              <w:right w:w="20" w:type="dxa"/>
            </w:tcMar>
            <w:vAlign w:val="center"/>
            <w:hideMark/>
          </w:tcPr>
          <w:p w14:paraId="1C72C0CE" w14:textId="77777777" w:rsidR="00E84BD8" w:rsidRDefault="00E84BD8">
            <w:pPr>
              <w:pStyle w:val="movimento2"/>
            </w:pPr>
            <w:r>
              <w:t xml:space="preserve">(VASCA 1986) </w:t>
            </w:r>
          </w:p>
        </w:tc>
      </w:tr>
      <w:tr w:rsidR="00E84BD8" w14:paraId="02DDAB70" w14:textId="77777777">
        <w:trPr>
          <w:divId w:val="1907260538"/>
        </w:trPr>
        <w:tc>
          <w:tcPr>
            <w:tcW w:w="2200" w:type="dxa"/>
            <w:tcMar>
              <w:top w:w="20" w:type="dxa"/>
              <w:left w:w="20" w:type="dxa"/>
              <w:bottom w:w="20" w:type="dxa"/>
              <w:right w:w="20" w:type="dxa"/>
            </w:tcMar>
            <w:vAlign w:val="center"/>
            <w:hideMark/>
          </w:tcPr>
          <w:p w14:paraId="3F96F70E" w14:textId="77777777" w:rsidR="00E84BD8" w:rsidRDefault="00E84BD8">
            <w:pPr>
              <w:pStyle w:val="movimento"/>
            </w:pPr>
            <w:r>
              <w:t>RIZZARELLO FABIO</w:t>
            </w:r>
          </w:p>
        </w:tc>
        <w:tc>
          <w:tcPr>
            <w:tcW w:w="2200" w:type="dxa"/>
            <w:tcMar>
              <w:top w:w="20" w:type="dxa"/>
              <w:left w:w="20" w:type="dxa"/>
              <w:bottom w:w="20" w:type="dxa"/>
              <w:right w:w="20" w:type="dxa"/>
            </w:tcMar>
            <w:vAlign w:val="center"/>
            <w:hideMark/>
          </w:tcPr>
          <w:p w14:paraId="1D909E58" w14:textId="77777777" w:rsidR="00E84BD8" w:rsidRDefault="00E84BD8">
            <w:pPr>
              <w:pStyle w:val="movimento2"/>
            </w:pPr>
            <w:r>
              <w:t xml:space="preserve">(VASCA 1986) </w:t>
            </w:r>
          </w:p>
        </w:tc>
        <w:tc>
          <w:tcPr>
            <w:tcW w:w="800" w:type="dxa"/>
            <w:tcMar>
              <w:top w:w="20" w:type="dxa"/>
              <w:left w:w="20" w:type="dxa"/>
              <w:bottom w:w="20" w:type="dxa"/>
              <w:right w:w="20" w:type="dxa"/>
            </w:tcMar>
            <w:vAlign w:val="center"/>
            <w:hideMark/>
          </w:tcPr>
          <w:p w14:paraId="501749A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8720BB3" w14:textId="77777777" w:rsidR="00E84BD8" w:rsidRDefault="00E84BD8">
            <w:pPr>
              <w:pStyle w:val="movimento"/>
            </w:pPr>
            <w:r>
              <w:t>BONATO MARIO</w:t>
            </w:r>
          </w:p>
        </w:tc>
        <w:tc>
          <w:tcPr>
            <w:tcW w:w="2200" w:type="dxa"/>
            <w:tcMar>
              <w:top w:w="20" w:type="dxa"/>
              <w:left w:w="20" w:type="dxa"/>
              <w:bottom w:w="20" w:type="dxa"/>
              <w:right w:w="20" w:type="dxa"/>
            </w:tcMar>
            <w:vAlign w:val="center"/>
            <w:hideMark/>
          </w:tcPr>
          <w:p w14:paraId="3A379F0E" w14:textId="77777777" w:rsidR="00E84BD8" w:rsidRDefault="00E84BD8">
            <w:pPr>
              <w:pStyle w:val="movimento2"/>
            </w:pPr>
            <w:r>
              <w:t xml:space="preserve">(VEDANO) </w:t>
            </w:r>
          </w:p>
        </w:tc>
      </w:tr>
      <w:tr w:rsidR="00E84BD8" w14:paraId="22D2835C" w14:textId="77777777">
        <w:trPr>
          <w:divId w:val="1907260538"/>
        </w:trPr>
        <w:tc>
          <w:tcPr>
            <w:tcW w:w="2200" w:type="dxa"/>
            <w:tcMar>
              <w:top w:w="20" w:type="dxa"/>
              <w:left w:w="20" w:type="dxa"/>
              <w:bottom w:w="20" w:type="dxa"/>
              <w:right w:w="20" w:type="dxa"/>
            </w:tcMar>
            <w:vAlign w:val="center"/>
            <w:hideMark/>
          </w:tcPr>
          <w:p w14:paraId="0D06A8E1" w14:textId="77777777" w:rsidR="00E84BD8" w:rsidRDefault="00E84BD8">
            <w:pPr>
              <w:pStyle w:val="movimento"/>
            </w:pPr>
            <w:r>
              <w:t>FRIGERIO SIMONE</w:t>
            </w:r>
          </w:p>
        </w:tc>
        <w:tc>
          <w:tcPr>
            <w:tcW w:w="2200" w:type="dxa"/>
            <w:tcMar>
              <w:top w:w="20" w:type="dxa"/>
              <w:left w:w="20" w:type="dxa"/>
              <w:bottom w:w="20" w:type="dxa"/>
              <w:right w:w="20" w:type="dxa"/>
            </w:tcMar>
            <w:vAlign w:val="center"/>
            <w:hideMark/>
          </w:tcPr>
          <w:p w14:paraId="53897444" w14:textId="77777777" w:rsidR="00E84BD8" w:rsidRDefault="00E84BD8">
            <w:pPr>
              <w:pStyle w:val="movimento2"/>
            </w:pPr>
            <w:r>
              <w:t xml:space="preserve">(VEDANO) </w:t>
            </w:r>
          </w:p>
        </w:tc>
        <w:tc>
          <w:tcPr>
            <w:tcW w:w="800" w:type="dxa"/>
            <w:tcMar>
              <w:top w:w="20" w:type="dxa"/>
              <w:left w:w="20" w:type="dxa"/>
              <w:bottom w:w="20" w:type="dxa"/>
              <w:right w:w="20" w:type="dxa"/>
            </w:tcMar>
            <w:vAlign w:val="center"/>
            <w:hideMark/>
          </w:tcPr>
          <w:p w14:paraId="5B3E2BD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B2484CF" w14:textId="77777777" w:rsidR="00E84BD8" w:rsidRDefault="00E84BD8">
            <w:pPr>
              <w:pStyle w:val="movimento"/>
            </w:pPr>
            <w:r>
              <w:t>OGGIONI RICCARDO</w:t>
            </w:r>
          </w:p>
        </w:tc>
        <w:tc>
          <w:tcPr>
            <w:tcW w:w="2200" w:type="dxa"/>
            <w:tcMar>
              <w:top w:w="20" w:type="dxa"/>
              <w:left w:w="20" w:type="dxa"/>
              <w:bottom w:w="20" w:type="dxa"/>
              <w:right w:w="20" w:type="dxa"/>
            </w:tcMar>
            <w:vAlign w:val="center"/>
            <w:hideMark/>
          </w:tcPr>
          <w:p w14:paraId="4307F1C2" w14:textId="77777777" w:rsidR="00E84BD8" w:rsidRDefault="00E84BD8">
            <w:pPr>
              <w:pStyle w:val="movimento2"/>
            </w:pPr>
            <w:r>
              <w:t xml:space="preserve">(VEDANO) </w:t>
            </w:r>
          </w:p>
        </w:tc>
      </w:tr>
      <w:tr w:rsidR="00E84BD8" w14:paraId="7CFF4EDD" w14:textId="77777777">
        <w:trPr>
          <w:divId w:val="1907260538"/>
        </w:trPr>
        <w:tc>
          <w:tcPr>
            <w:tcW w:w="2200" w:type="dxa"/>
            <w:tcMar>
              <w:top w:w="20" w:type="dxa"/>
              <w:left w:w="20" w:type="dxa"/>
              <w:bottom w:w="20" w:type="dxa"/>
              <w:right w:w="20" w:type="dxa"/>
            </w:tcMar>
            <w:vAlign w:val="center"/>
            <w:hideMark/>
          </w:tcPr>
          <w:p w14:paraId="010618C6" w14:textId="77777777" w:rsidR="00E84BD8" w:rsidRDefault="00E84BD8">
            <w:pPr>
              <w:pStyle w:val="movimento"/>
            </w:pPr>
            <w:r>
              <w:t>KARAMOKO ABDRAMANE RUGGERO</w:t>
            </w:r>
          </w:p>
        </w:tc>
        <w:tc>
          <w:tcPr>
            <w:tcW w:w="2200" w:type="dxa"/>
            <w:tcMar>
              <w:top w:w="20" w:type="dxa"/>
              <w:left w:w="20" w:type="dxa"/>
              <w:bottom w:w="20" w:type="dxa"/>
              <w:right w:w="20" w:type="dxa"/>
            </w:tcMar>
            <w:vAlign w:val="center"/>
            <w:hideMark/>
          </w:tcPr>
          <w:p w14:paraId="61F107D2" w14:textId="77777777" w:rsidR="00E84BD8" w:rsidRDefault="00E84BD8">
            <w:pPr>
              <w:pStyle w:val="movimento2"/>
            </w:pPr>
            <w:r>
              <w:t xml:space="preserve">(VERCURAGO) </w:t>
            </w:r>
          </w:p>
        </w:tc>
        <w:tc>
          <w:tcPr>
            <w:tcW w:w="800" w:type="dxa"/>
            <w:tcMar>
              <w:top w:w="20" w:type="dxa"/>
              <w:left w:w="20" w:type="dxa"/>
              <w:bottom w:w="20" w:type="dxa"/>
              <w:right w:w="20" w:type="dxa"/>
            </w:tcMar>
            <w:vAlign w:val="center"/>
            <w:hideMark/>
          </w:tcPr>
          <w:p w14:paraId="76C5DD5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FC9B7BD" w14:textId="77777777" w:rsidR="00E84BD8" w:rsidRDefault="00E84BD8">
            <w:pPr>
              <w:pStyle w:val="movimento"/>
            </w:pPr>
            <w:r>
              <w:t>MAZZOLENI LUCA</w:t>
            </w:r>
          </w:p>
        </w:tc>
        <w:tc>
          <w:tcPr>
            <w:tcW w:w="2200" w:type="dxa"/>
            <w:tcMar>
              <w:top w:w="20" w:type="dxa"/>
              <w:left w:w="20" w:type="dxa"/>
              <w:bottom w:w="20" w:type="dxa"/>
              <w:right w:w="20" w:type="dxa"/>
            </w:tcMar>
            <w:vAlign w:val="center"/>
            <w:hideMark/>
          </w:tcPr>
          <w:p w14:paraId="189A92D2" w14:textId="77777777" w:rsidR="00E84BD8" w:rsidRDefault="00E84BD8">
            <w:pPr>
              <w:pStyle w:val="movimento2"/>
            </w:pPr>
            <w:r>
              <w:t xml:space="preserve">(VERCURAGO) </w:t>
            </w:r>
          </w:p>
        </w:tc>
      </w:tr>
      <w:tr w:rsidR="00E84BD8" w14:paraId="720DB371" w14:textId="77777777">
        <w:trPr>
          <w:divId w:val="1907260538"/>
        </w:trPr>
        <w:tc>
          <w:tcPr>
            <w:tcW w:w="2200" w:type="dxa"/>
            <w:tcMar>
              <w:top w:w="20" w:type="dxa"/>
              <w:left w:w="20" w:type="dxa"/>
              <w:bottom w:w="20" w:type="dxa"/>
              <w:right w:w="20" w:type="dxa"/>
            </w:tcMar>
            <w:vAlign w:val="center"/>
            <w:hideMark/>
          </w:tcPr>
          <w:p w14:paraId="6981668C" w14:textId="77777777" w:rsidR="00E84BD8" w:rsidRDefault="00E84BD8">
            <w:pPr>
              <w:pStyle w:val="movimento"/>
            </w:pPr>
            <w:r>
              <w:t>SCACCABAROZZI MATTIA</w:t>
            </w:r>
          </w:p>
        </w:tc>
        <w:tc>
          <w:tcPr>
            <w:tcW w:w="2200" w:type="dxa"/>
            <w:tcMar>
              <w:top w:w="20" w:type="dxa"/>
              <w:left w:w="20" w:type="dxa"/>
              <w:bottom w:w="20" w:type="dxa"/>
              <w:right w:w="20" w:type="dxa"/>
            </w:tcMar>
            <w:vAlign w:val="center"/>
            <w:hideMark/>
          </w:tcPr>
          <w:p w14:paraId="24480937" w14:textId="77777777" w:rsidR="00E84BD8" w:rsidRDefault="00E84BD8">
            <w:pPr>
              <w:pStyle w:val="movimento2"/>
            </w:pPr>
            <w:r>
              <w:t xml:space="preserve">(VERCURAGO) </w:t>
            </w:r>
          </w:p>
        </w:tc>
        <w:tc>
          <w:tcPr>
            <w:tcW w:w="800" w:type="dxa"/>
            <w:tcMar>
              <w:top w:w="20" w:type="dxa"/>
              <w:left w:w="20" w:type="dxa"/>
              <w:bottom w:w="20" w:type="dxa"/>
              <w:right w:w="20" w:type="dxa"/>
            </w:tcMar>
            <w:vAlign w:val="center"/>
            <w:hideMark/>
          </w:tcPr>
          <w:p w14:paraId="7A963C3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0914E37" w14:textId="77777777" w:rsidR="00E84BD8" w:rsidRDefault="00E84BD8">
            <w:pPr>
              <w:pStyle w:val="movimento"/>
            </w:pPr>
            <w:r>
              <w:t>GATTI MARCO</w:t>
            </w:r>
          </w:p>
        </w:tc>
        <w:tc>
          <w:tcPr>
            <w:tcW w:w="2200" w:type="dxa"/>
            <w:tcMar>
              <w:top w:w="20" w:type="dxa"/>
              <w:left w:w="20" w:type="dxa"/>
              <w:bottom w:w="20" w:type="dxa"/>
              <w:right w:w="20" w:type="dxa"/>
            </w:tcMar>
            <w:vAlign w:val="center"/>
            <w:hideMark/>
          </w:tcPr>
          <w:p w14:paraId="11728965" w14:textId="77777777" w:rsidR="00E84BD8" w:rsidRDefault="00E84BD8">
            <w:pPr>
              <w:pStyle w:val="movimento2"/>
            </w:pPr>
            <w:r>
              <w:t xml:space="preserve">(VEROLAVECCHIA) </w:t>
            </w:r>
          </w:p>
        </w:tc>
      </w:tr>
      <w:tr w:rsidR="00E84BD8" w14:paraId="1216003B" w14:textId="77777777">
        <w:trPr>
          <w:divId w:val="1907260538"/>
        </w:trPr>
        <w:tc>
          <w:tcPr>
            <w:tcW w:w="2200" w:type="dxa"/>
            <w:tcMar>
              <w:top w:w="20" w:type="dxa"/>
              <w:left w:w="20" w:type="dxa"/>
              <w:bottom w:w="20" w:type="dxa"/>
              <w:right w:w="20" w:type="dxa"/>
            </w:tcMar>
            <w:vAlign w:val="center"/>
            <w:hideMark/>
          </w:tcPr>
          <w:p w14:paraId="12A9E865" w14:textId="77777777" w:rsidR="00E84BD8" w:rsidRDefault="00E84BD8">
            <w:pPr>
              <w:pStyle w:val="movimento"/>
            </w:pPr>
            <w:r>
              <w:t>LINETTI CARLO</w:t>
            </w:r>
          </w:p>
        </w:tc>
        <w:tc>
          <w:tcPr>
            <w:tcW w:w="2200" w:type="dxa"/>
            <w:tcMar>
              <w:top w:w="20" w:type="dxa"/>
              <w:left w:w="20" w:type="dxa"/>
              <w:bottom w:w="20" w:type="dxa"/>
              <w:right w:w="20" w:type="dxa"/>
            </w:tcMar>
            <w:vAlign w:val="center"/>
            <w:hideMark/>
          </w:tcPr>
          <w:p w14:paraId="1B45255D" w14:textId="77777777" w:rsidR="00E84BD8" w:rsidRDefault="00E84BD8">
            <w:pPr>
              <w:pStyle w:val="movimento2"/>
            </w:pPr>
            <w:r>
              <w:t xml:space="preserve">(VEROLAVECCHIA) </w:t>
            </w:r>
          </w:p>
        </w:tc>
        <w:tc>
          <w:tcPr>
            <w:tcW w:w="800" w:type="dxa"/>
            <w:tcMar>
              <w:top w:w="20" w:type="dxa"/>
              <w:left w:w="20" w:type="dxa"/>
              <w:bottom w:w="20" w:type="dxa"/>
              <w:right w:w="20" w:type="dxa"/>
            </w:tcMar>
            <w:vAlign w:val="center"/>
            <w:hideMark/>
          </w:tcPr>
          <w:p w14:paraId="46B71CE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9DBB123" w14:textId="77777777" w:rsidR="00E84BD8" w:rsidRDefault="00E84BD8">
            <w:pPr>
              <w:pStyle w:val="movimento"/>
            </w:pPr>
            <w:r>
              <w:t>TARTINI FABIO</w:t>
            </w:r>
          </w:p>
        </w:tc>
        <w:tc>
          <w:tcPr>
            <w:tcW w:w="2200" w:type="dxa"/>
            <w:tcMar>
              <w:top w:w="20" w:type="dxa"/>
              <w:left w:w="20" w:type="dxa"/>
              <w:bottom w:w="20" w:type="dxa"/>
              <w:right w:w="20" w:type="dxa"/>
            </w:tcMar>
            <w:vAlign w:val="center"/>
            <w:hideMark/>
          </w:tcPr>
          <w:p w14:paraId="7C277DE7" w14:textId="77777777" w:rsidR="00E84BD8" w:rsidRDefault="00E84BD8">
            <w:pPr>
              <w:pStyle w:val="movimento2"/>
            </w:pPr>
            <w:r>
              <w:t xml:space="preserve">(VEROLAVECCHIA) </w:t>
            </w:r>
          </w:p>
        </w:tc>
      </w:tr>
      <w:tr w:rsidR="00E84BD8" w14:paraId="506D7F1E" w14:textId="77777777">
        <w:trPr>
          <w:divId w:val="1907260538"/>
        </w:trPr>
        <w:tc>
          <w:tcPr>
            <w:tcW w:w="2200" w:type="dxa"/>
            <w:tcMar>
              <w:top w:w="20" w:type="dxa"/>
              <w:left w:w="20" w:type="dxa"/>
              <w:bottom w:w="20" w:type="dxa"/>
              <w:right w:w="20" w:type="dxa"/>
            </w:tcMar>
            <w:vAlign w:val="center"/>
            <w:hideMark/>
          </w:tcPr>
          <w:p w14:paraId="71138DE7" w14:textId="77777777" w:rsidR="00E84BD8" w:rsidRDefault="00E84BD8">
            <w:pPr>
              <w:pStyle w:val="movimento"/>
            </w:pPr>
            <w:r>
              <w:t>GRASSI MARCO</w:t>
            </w:r>
          </w:p>
        </w:tc>
        <w:tc>
          <w:tcPr>
            <w:tcW w:w="2200" w:type="dxa"/>
            <w:tcMar>
              <w:top w:w="20" w:type="dxa"/>
              <w:left w:w="20" w:type="dxa"/>
              <w:bottom w:w="20" w:type="dxa"/>
              <w:right w:w="20" w:type="dxa"/>
            </w:tcMar>
            <w:vAlign w:val="center"/>
            <w:hideMark/>
          </w:tcPr>
          <w:p w14:paraId="1637D925" w14:textId="77777777" w:rsidR="00E84BD8" w:rsidRDefault="00E84BD8">
            <w:pPr>
              <w:pStyle w:val="movimento2"/>
            </w:pPr>
            <w:r>
              <w:t xml:space="preserve">(VICTOR RHO) </w:t>
            </w:r>
          </w:p>
        </w:tc>
        <w:tc>
          <w:tcPr>
            <w:tcW w:w="800" w:type="dxa"/>
            <w:tcMar>
              <w:top w:w="20" w:type="dxa"/>
              <w:left w:w="20" w:type="dxa"/>
              <w:bottom w:w="20" w:type="dxa"/>
              <w:right w:w="20" w:type="dxa"/>
            </w:tcMar>
            <w:vAlign w:val="center"/>
            <w:hideMark/>
          </w:tcPr>
          <w:p w14:paraId="77922E9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E124201" w14:textId="77777777" w:rsidR="00E84BD8" w:rsidRDefault="00E84BD8">
            <w:pPr>
              <w:pStyle w:val="movimento"/>
            </w:pPr>
            <w:r>
              <w:t>CANTONI GABRIELE</w:t>
            </w:r>
          </w:p>
        </w:tc>
        <w:tc>
          <w:tcPr>
            <w:tcW w:w="2200" w:type="dxa"/>
            <w:tcMar>
              <w:top w:w="20" w:type="dxa"/>
              <w:left w:w="20" w:type="dxa"/>
              <w:bottom w:w="20" w:type="dxa"/>
              <w:right w:w="20" w:type="dxa"/>
            </w:tcMar>
            <w:vAlign w:val="center"/>
            <w:hideMark/>
          </w:tcPr>
          <w:p w14:paraId="5D7AF09C" w14:textId="77777777" w:rsidR="00E84BD8" w:rsidRDefault="00E84BD8">
            <w:pPr>
              <w:pStyle w:val="movimento2"/>
            </w:pPr>
            <w:r>
              <w:t xml:space="preserve">(VILLA CARCINA FC) </w:t>
            </w:r>
          </w:p>
        </w:tc>
      </w:tr>
      <w:tr w:rsidR="00E84BD8" w14:paraId="5E664983" w14:textId="77777777">
        <w:trPr>
          <w:divId w:val="1907260538"/>
        </w:trPr>
        <w:tc>
          <w:tcPr>
            <w:tcW w:w="2200" w:type="dxa"/>
            <w:tcMar>
              <w:top w:w="20" w:type="dxa"/>
              <w:left w:w="20" w:type="dxa"/>
              <w:bottom w:w="20" w:type="dxa"/>
              <w:right w:w="20" w:type="dxa"/>
            </w:tcMar>
            <w:vAlign w:val="center"/>
            <w:hideMark/>
          </w:tcPr>
          <w:p w14:paraId="13B271B3" w14:textId="77777777" w:rsidR="00E84BD8" w:rsidRDefault="00E84BD8">
            <w:pPr>
              <w:pStyle w:val="movimento"/>
            </w:pPr>
            <w:r>
              <w:t>GUERRA MATTIA</w:t>
            </w:r>
          </w:p>
        </w:tc>
        <w:tc>
          <w:tcPr>
            <w:tcW w:w="2200" w:type="dxa"/>
            <w:tcMar>
              <w:top w:w="20" w:type="dxa"/>
              <w:left w:w="20" w:type="dxa"/>
              <w:bottom w:w="20" w:type="dxa"/>
              <w:right w:w="20" w:type="dxa"/>
            </w:tcMar>
            <w:vAlign w:val="center"/>
            <w:hideMark/>
          </w:tcPr>
          <w:p w14:paraId="3FC0A4A9" w14:textId="77777777" w:rsidR="00E84BD8" w:rsidRDefault="00E84BD8">
            <w:pPr>
              <w:pStyle w:val="movimento2"/>
            </w:pPr>
            <w:r>
              <w:t xml:space="preserve">(VILLA CARCINA FC) </w:t>
            </w:r>
          </w:p>
        </w:tc>
        <w:tc>
          <w:tcPr>
            <w:tcW w:w="800" w:type="dxa"/>
            <w:tcMar>
              <w:top w:w="20" w:type="dxa"/>
              <w:left w:w="20" w:type="dxa"/>
              <w:bottom w:w="20" w:type="dxa"/>
              <w:right w:w="20" w:type="dxa"/>
            </w:tcMar>
            <w:vAlign w:val="center"/>
            <w:hideMark/>
          </w:tcPr>
          <w:p w14:paraId="5C79CFE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82A531F" w14:textId="77777777" w:rsidR="00E84BD8" w:rsidRDefault="00E84BD8">
            <w:pPr>
              <w:pStyle w:val="movimento"/>
            </w:pPr>
            <w:r>
              <w:t>LI FONTI GIANLUCA</w:t>
            </w:r>
          </w:p>
        </w:tc>
        <w:tc>
          <w:tcPr>
            <w:tcW w:w="2200" w:type="dxa"/>
            <w:tcMar>
              <w:top w:w="20" w:type="dxa"/>
              <w:left w:w="20" w:type="dxa"/>
              <w:bottom w:w="20" w:type="dxa"/>
              <w:right w:w="20" w:type="dxa"/>
            </w:tcMar>
            <w:vAlign w:val="center"/>
            <w:hideMark/>
          </w:tcPr>
          <w:p w14:paraId="1AC3A38E" w14:textId="77777777" w:rsidR="00E84BD8" w:rsidRDefault="00E84BD8">
            <w:pPr>
              <w:pStyle w:val="movimento2"/>
            </w:pPr>
            <w:r>
              <w:t xml:space="preserve">(VILLAGUARDIA) </w:t>
            </w:r>
          </w:p>
        </w:tc>
      </w:tr>
      <w:tr w:rsidR="00E84BD8" w14:paraId="2B29DC28" w14:textId="77777777">
        <w:trPr>
          <w:divId w:val="1907260538"/>
        </w:trPr>
        <w:tc>
          <w:tcPr>
            <w:tcW w:w="2200" w:type="dxa"/>
            <w:tcMar>
              <w:top w:w="20" w:type="dxa"/>
              <w:left w:w="20" w:type="dxa"/>
              <w:bottom w:w="20" w:type="dxa"/>
              <w:right w:w="20" w:type="dxa"/>
            </w:tcMar>
            <w:vAlign w:val="center"/>
            <w:hideMark/>
          </w:tcPr>
          <w:p w14:paraId="151F1902" w14:textId="77777777" w:rsidR="00E84BD8" w:rsidRDefault="00E84BD8">
            <w:pPr>
              <w:pStyle w:val="movimento"/>
            </w:pPr>
            <w:r>
              <w:t>PIROLO FRANCESCO</w:t>
            </w:r>
          </w:p>
        </w:tc>
        <w:tc>
          <w:tcPr>
            <w:tcW w:w="2200" w:type="dxa"/>
            <w:tcMar>
              <w:top w:w="20" w:type="dxa"/>
              <w:left w:w="20" w:type="dxa"/>
              <w:bottom w:w="20" w:type="dxa"/>
              <w:right w:w="20" w:type="dxa"/>
            </w:tcMar>
            <w:vAlign w:val="center"/>
            <w:hideMark/>
          </w:tcPr>
          <w:p w14:paraId="650F2336" w14:textId="77777777" w:rsidR="00E84BD8" w:rsidRDefault="00E84BD8">
            <w:pPr>
              <w:pStyle w:val="movimento2"/>
            </w:pPr>
            <w:r>
              <w:t xml:space="preserve">(VILLAGUARDIA) </w:t>
            </w:r>
          </w:p>
        </w:tc>
        <w:tc>
          <w:tcPr>
            <w:tcW w:w="800" w:type="dxa"/>
            <w:tcMar>
              <w:top w:w="20" w:type="dxa"/>
              <w:left w:w="20" w:type="dxa"/>
              <w:bottom w:w="20" w:type="dxa"/>
              <w:right w:w="20" w:type="dxa"/>
            </w:tcMar>
            <w:vAlign w:val="center"/>
            <w:hideMark/>
          </w:tcPr>
          <w:p w14:paraId="10C6C56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48EF042" w14:textId="77777777" w:rsidR="00E84BD8" w:rsidRDefault="00E84BD8">
            <w:pPr>
              <w:pStyle w:val="movimento"/>
            </w:pPr>
            <w:r>
              <w:t>TABBACCO ANDREA</w:t>
            </w:r>
          </w:p>
        </w:tc>
        <w:tc>
          <w:tcPr>
            <w:tcW w:w="2200" w:type="dxa"/>
            <w:tcMar>
              <w:top w:w="20" w:type="dxa"/>
              <w:left w:w="20" w:type="dxa"/>
              <w:bottom w:w="20" w:type="dxa"/>
              <w:right w:w="20" w:type="dxa"/>
            </w:tcMar>
            <w:vAlign w:val="center"/>
            <w:hideMark/>
          </w:tcPr>
          <w:p w14:paraId="6AA3DB88" w14:textId="77777777" w:rsidR="00E84BD8" w:rsidRDefault="00E84BD8">
            <w:pPr>
              <w:pStyle w:val="movimento2"/>
            </w:pPr>
            <w:r>
              <w:t xml:space="preserve">(VILLAGUARDIA) </w:t>
            </w:r>
          </w:p>
        </w:tc>
      </w:tr>
      <w:tr w:rsidR="00E84BD8" w14:paraId="06555D51" w14:textId="77777777">
        <w:trPr>
          <w:divId w:val="1907260538"/>
        </w:trPr>
        <w:tc>
          <w:tcPr>
            <w:tcW w:w="2200" w:type="dxa"/>
            <w:tcMar>
              <w:top w:w="20" w:type="dxa"/>
              <w:left w:w="20" w:type="dxa"/>
              <w:bottom w:w="20" w:type="dxa"/>
              <w:right w:w="20" w:type="dxa"/>
            </w:tcMar>
            <w:vAlign w:val="center"/>
            <w:hideMark/>
          </w:tcPr>
          <w:p w14:paraId="7FEFA5A5" w14:textId="77777777" w:rsidR="00E84BD8" w:rsidRDefault="00E84BD8">
            <w:pPr>
              <w:pStyle w:val="movimento"/>
            </w:pPr>
            <w:r>
              <w:t>DEBATTISTI TOBIA</w:t>
            </w:r>
          </w:p>
        </w:tc>
        <w:tc>
          <w:tcPr>
            <w:tcW w:w="2200" w:type="dxa"/>
            <w:tcMar>
              <w:top w:w="20" w:type="dxa"/>
              <w:left w:w="20" w:type="dxa"/>
              <w:bottom w:w="20" w:type="dxa"/>
              <w:right w:w="20" w:type="dxa"/>
            </w:tcMar>
            <w:vAlign w:val="center"/>
            <w:hideMark/>
          </w:tcPr>
          <w:p w14:paraId="27B2B735" w14:textId="77777777" w:rsidR="00E84BD8" w:rsidRDefault="00E84BD8">
            <w:pPr>
              <w:pStyle w:val="movimento2"/>
            </w:pPr>
            <w:r>
              <w:t xml:space="preserve">(VILLIMPENTESE 1992) </w:t>
            </w:r>
          </w:p>
        </w:tc>
        <w:tc>
          <w:tcPr>
            <w:tcW w:w="800" w:type="dxa"/>
            <w:tcMar>
              <w:top w:w="20" w:type="dxa"/>
              <w:left w:w="20" w:type="dxa"/>
              <w:bottom w:w="20" w:type="dxa"/>
              <w:right w:w="20" w:type="dxa"/>
            </w:tcMar>
            <w:vAlign w:val="center"/>
            <w:hideMark/>
          </w:tcPr>
          <w:p w14:paraId="0E2B474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D5AD653" w14:textId="77777777" w:rsidR="00E84BD8" w:rsidRDefault="00E84BD8">
            <w:pPr>
              <w:pStyle w:val="movimento"/>
            </w:pPr>
            <w:r>
              <w:t>CARIATI ANDREA</w:t>
            </w:r>
          </w:p>
        </w:tc>
        <w:tc>
          <w:tcPr>
            <w:tcW w:w="2200" w:type="dxa"/>
            <w:tcMar>
              <w:top w:w="20" w:type="dxa"/>
              <w:left w:w="20" w:type="dxa"/>
              <w:bottom w:w="20" w:type="dxa"/>
              <w:right w:w="20" w:type="dxa"/>
            </w:tcMar>
            <w:vAlign w:val="center"/>
            <w:hideMark/>
          </w:tcPr>
          <w:p w14:paraId="10DCEBF9" w14:textId="77777777" w:rsidR="00E84BD8" w:rsidRDefault="00E84BD8">
            <w:pPr>
              <w:pStyle w:val="movimento2"/>
            </w:pPr>
            <w:r>
              <w:t xml:space="preserve">(VIRES) </w:t>
            </w:r>
          </w:p>
        </w:tc>
      </w:tr>
      <w:tr w:rsidR="00E84BD8" w14:paraId="75A29613" w14:textId="77777777">
        <w:trPr>
          <w:divId w:val="1907260538"/>
        </w:trPr>
        <w:tc>
          <w:tcPr>
            <w:tcW w:w="2200" w:type="dxa"/>
            <w:tcMar>
              <w:top w:w="20" w:type="dxa"/>
              <w:left w:w="20" w:type="dxa"/>
              <w:bottom w:w="20" w:type="dxa"/>
              <w:right w:w="20" w:type="dxa"/>
            </w:tcMar>
            <w:vAlign w:val="center"/>
            <w:hideMark/>
          </w:tcPr>
          <w:p w14:paraId="13E9A633" w14:textId="77777777" w:rsidR="00E84BD8" w:rsidRDefault="00E84BD8">
            <w:pPr>
              <w:pStyle w:val="movimento"/>
            </w:pPr>
            <w:r>
              <w:t>CEGLIA MICHELE</w:t>
            </w:r>
          </w:p>
        </w:tc>
        <w:tc>
          <w:tcPr>
            <w:tcW w:w="2200" w:type="dxa"/>
            <w:tcMar>
              <w:top w:w="20" w:type="dxa"/>
              <w:left w:w="20" w:type="dxa"/>
              <w:bottom w:w="20" w:type="dxa"/>
              <w:right w:w="20" w:type="dxa"/>
            </w:tcMar>
            <w:vAlign w:val="center"/>
            <w:hideMark/>
          </w:tcPr>
          <w:p w14:paraId="0599A7BB" w14:textId="77777777" w:rsidR="00E84BD8" w:rsidRDefault="00E84BD8">
            <w:pPr>
              <w:pStyle w:val="movimento2"/>
            </w:pPr>
            <w:r>
              <w:t xml:space="preserve">(VIRES) </w:t>
            </w:r>
          </w:p>
        </w:tc>
        <w:tc>
          <w:tcPr>
            <w:tcW w:w="800" w:type="dxa"/>
            <w:tcMar>
              <w:top w:w="20" w:type="dxa"/>
              <w:left w:w="20" w:type="dxa"/>
              <w:bottom w:w="20" w:type="dxa"/>
              <w:right w:w="20" w:type="dxa"/>
            </w:tcMar>
            <w:vAlign w:val="center"/>
            <w:hideMark/>
          </w:tcPr>
          <w:p w14:paraId="72C4630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3192424" w14:textId="77777777" w:rsidR="00E84BD8" w:rsidRDefault="00E84BD8">
            <w:pPr>
              <w:pStyle w:val="movimento"/>
            </w:pPr>
            <w:r>
              <w:t>NARDELLI IVAN</w:t>
            </w:r>
          </w:p>
        </w:tc>
        <w:tc>
          <w:tcPr>
            <w:tcW w:w="2200" w:type="dxa"/>
            <w:tcMar>
              <w:top w:w="20" w:type="dxa"/>
              <w:left w:w="20" w:type="dxa"/>
              <w:bottom w:w="20" w:type="dxa"/>
              <w:right w:w="20" w:type="dxa"/>
            </w:tcMar>
            <w:vAlign w:val="center"/>
            <w:hideMark/>
          </w:tcPr>
          <w:p w14:paraId="268C7649" w14:textId="77777777" w:rsidR="00E84BD8" w:rsidRDefault="00E84BD8">
            <w:pPr>
              <w:pStyle w:val="movimento2"/>
            </w:pPr>
            <w:r>
              <w:t xml:space="preserve">(VIRES) </w:t>
            </w:r>
          </w:p>
        </w:tc>
      </w:tr>
      <w:tr w:rsidR="00E84BD8" w14:paraId="5A13127C" w14:textId="77777777">
        <w:trPr>
          <w:divId w:val="1907260538"/>
        </w:trPr>
        <w:tc>
          <w:tcPr>
            <w:tcW w:w="2200" w:type="dxa"/>
            <w:tcMar>
              <w:top w:w="20" w:type="dxa"/>
              <w:left w:w="20" w:type="dxa"/>
              <w:bottom w:w="20" w:type="dxa"/>
              <w:right w:w="20" w:type="dxa"/>
            </w:tcMar>
            <w:vAlign w:val="center"/>
            <w:hideMark/>
          </w:tcPr>
          <w:p w14:paraId="796442A5" w14:textId="77777777" w:rsidR="00E84BD8" w:rsidRDefault="00E84BD8">
            <w:pPr>
              <w:pStyle w:val="movimento"/>
            </w:pPr>
            <w:r>
              <w:t>CECI SIMONE</w:t>
            </w:r>
          </w:p>
        </w:tc>
        <w:tc>
          <w:tcPr>
            <w:tcW w:w="2200" w:type="dxa"/>
            <w:tcMar>
              <w:top w:w="20" w:type="dxa"/>
              <w:left w:w="20" w:type="dxa"/>
              <w:bottom w:w="20" w:type="dxa"/>
              <w:right w:w="20" w:type="dxa"/>
            </w:tcMar>
            <w:vAlign w:val="center"/>
            <w:hideMark/>
          </w:tcPr>
          <w:p w14:paraId="165DBBF0" w14:textId="77777777" w:rsidR="00E84BD8" w:rsidRDefault="00E84BD8">
            <w:pPr>
              <w:pStyle w:val="movimento2"/>
            </w:pPr>
            <w:r>
              <w:t xml:space="preserve">(VIRTUS ABBIATENSE) </w:t>
            </w:r>
          </w:p>
        </w:tc>
        <w:tc>
          <w:tcPr>
            <w:tcW w:w="800" w:type="dxa"/>
            <w:tcMar>
              <w:top w:w="20" w:type="dxa"/>
              <w:left w:w="20" w:type="dxa"/>
              <w:bottom w:w="20" w:type="dxa"/>
              <w:right w:w="20" w:type="dxa"/>
            </w:tcMar>
            <w:vAlign w:val="center"/>
            <w:hideMark/>
          </w:tcPr>
          <w:p w14:paraId="24FFB3B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09F336E" w14:textId="77777777" w:rsidR="00E84BD8" w:rsidRDefault="00E84BD8">
            <w:pPr>
              <w:pStyle w:val="movimento"/>
            </w:pPr>
            <w:r>
              <w:t>CIRIELLI GIUSEPPE ROBERT</w:t>
            </w:r>
          </w:p>
        </w:tc>
        <w:tc>
          <w:tcPr>
            <w:tcW w:w="2200" w:type="dxa"/>
            <w:tcMar>
              <w:top w:w="20" w:type="dxa"/>
              <w:left w:w="20" w:type="dxa"/>
              <w:bottom w:w="20" w:type="dxa"/>
              <w:right w:w="20" w:type="dxa"/>
            </w:tcMar>
            <w:vAlign w:val="center"/>
            <w:hideMark/>
          </w:tcPr>
          <w:p w14:paraId="7684A74C" w14:textId="77777777" w:rsidR="00E84BD8" w:rsidRDefault="00E84BD8">
            <w:pPr>
              <w:pStyle w:val="movimento2"/>
            </w:pPr>
            <w:r>
              <w:t xml:space="preserve">(VIRTUS ABBIATENSE) </w:t>
            </w:r>
          </w:p>
        </w:tc>
      </w:tr>
      <w:tr w:rsidR="00E84BD8" w14:paraId="024581B9" w14:textId="77777777">
        <w:trPr>
          <w:divId w:val="1907260538"/>
        </w:trPr>
        <w:tc>
          <w:tcPr>
            <w:tcW w:w="2200" w:type="dxa"/>
            <w:tcMar>
              <w:top w:w="20" w:type="dxa"/>
              <w:left w:w="20" w:type="dxa"/>
              <w:bottom w:w="20" w:type="dxa"/>
              <w:right w:w="20" w:type="dxa"/>
            </w:tcMar>
            <w:vAlign w:val="center"/>
            <w:hideMark/>
          </w:tcPr>
          <w:p w14:paraId="28B8F870" w14:textId="77777777" w:rsidR="00E84BD8" w:rsidRDefault="00E84BD8">
            <w:pPr>
              <w:pStyle w:val="movimento"/>
            </w:pPr>
            <w:r>
              <w:t>SPIRITO YARI</w:t>
            </w:r>
          </w:p>
        </w:tc>
        <w:tc>
          <w:tcPr>
            <w:tcW w:w="2200" w:type="dxa"/>
            <w:tcMar>
              <w:top w:w="20" w:type="dxa"/>
              <w:left w:w="20" w:type="dxa"/>
              <w:bottom w:w="20" w:type="dxa"/>
              <w:right w:w="20" w:type="dxa"/>
            </w:tcMar>
            <w:vAlign w:val="center"/>
            <w:hideMark/>
          </w:tcPr>
          <w:p w14:paraId="5B1FAEE9" w14:textId="77777777" w:rsidR="00E84BD8" w:rsidRDefault="00E84BD8">
            <w:pPr>
              <w:pStyle w:val="movimento2"/>
            </w:pPr>
            <w:r>
              <w:t xml:space="preserve">(VIRTUS ABBIATENSE) </w:t>
            </w:r>
          </w:p>
        </w:tc>
        <w:tc>
          <w:tcPr>
            <w:tcW w:w="800" w:type="dxa"/>
            <w:tcMar>
              <w:top w:w="20" w:type="dxa"/>
              <w:left w:w="20" w:type="dxa"/>
              <w:bottom w:w="20" w:type="dxa"/>
              <w:right w:w="20" w:type="dxa"/>
            </w:tcMar>
            <w:vAlign w:val="center"/>
            <w:hideMark/>
          </w:tcPr>
          <w:p w14:paraId="698612C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78A8ED1" w14:textId="77777777" w:rsidR="00E84BD8" w:rsidRDefault="00E84BD8">
            <w:pPr>
              <w:pStyle w:val="movimento"/>
            </w:pPr>
            <w:r>
              <w:t>CATTANEO DAVIDE</w:t>
            </w:r>
          </w:p>
        </w:tc>
        <w:tc>
          <w:tcPr>
            <w:tcW w:w="2200" w:type="dxa"/>
            <w:tcMar>
              <w:top w:w="20" w:type="dxa"/>
              <w:left w:w="20" w:type="dxa"/>
              <w:bottom w:w="20" w:type="dxa"/>
              <w:right w:w="20" w:type="dxa"/>
            </w:tcMar>
            <w:vAlign w:val="center"/>
            <w:hideMark/>
          </w:tcPr>
          <w:p w14:paraId="7995C8CE" w14:textId="77777777" w:rsidR="00E84BD8" w:rsidRDefault="00E84BD8">
            <w:pPr>
              <w:pStyle w:val="movimento2"/>
            </w:pPr>
            <w:r>
              <w:t xml:space="preserve">(VIRTUS CALCIO CERMENATE) </w:t>
            </w:r>
          </w:p>
        </w:tc>
      </w:tr>
      <w:tr w:rsidR="00E84BD8" w14:paraId="544A3BA7" w14:textId="77777777">
        <w:trPr>
          <w:divId w:val="1907260538"/>
        </w:trPr>
        <w:tc>
          <w:tcPr>
            <w:tcW w:w="2200" w:type="dxa"/>
            <w:tcMar>
              <w:top w:w="20" w:type="dxa"/>
              <w:left w:w="20" w:type="dxa"/>
              <w:bottom w:w="20" w:type="dxa"/>
              <w:right w:w="20" w:type="dxa"/>
            </w:tcMar>
            <w:vAlign w:val="center"/>
            <w:hideMark/>
          </w:tcPr>
          <w:p w14:paraId="3F8E457D" w14:textId="77777777" w:rsidR="00E84BD8" w:rsidRDefault="00E84BD8">
            <w:pPr>
              <w:pStyle w:val="movimento"/>
            </w:pPr>
            <w:r>
              <w:t>REPETTO SIMONE</w:t>
            </w:r>
          </w:p>
        </w:tc>
        <w:tc>
          <w:tcPr>
            <w:tcW w:w="2200" w:type="dxa"/>
            <w:tcMar>
              <w:top w:w="20" w:type="dxa"/>
              <w:left w:w="20" w:type="dxa"/>
              <w:bottom w:w="20" w:type="dxa"/>
              <w:right w:w="20" w:type="dxa"/>
            </w:tcMar>
            <w:vAlign w:val="center"/>
            <w:hideMark/>
          </w:tcPr>
          <w:p w14:paraId="500C977D" w14:textId="77777777" w:rsidR="00E84BD8" w:rsidRDefault="00E84BD8">
            <w:pPr>
              <w:pStyle w:val="movimento2"/>
            </w:pPr>
            <w:r>
              <w:t xml:space="preserve">(VIRTUS LOMELLINA) </w:t>
            </w:r>
          </w:p>
        </w:tc>
        <w:tc>
          <w:tcPr>
            <w:tcW w:w="800" w:type="dxa"/>
            <w:tcMar>
              <w:top w:w="20" w:type="dxa"/>
              <w:left w:w="20" w:type="dxa"/>
              <w:bottom w:w="20" w:type="dxa"/>
              <w:right w:w="20" w:type="dxa"/>
            </w:tcMar>
            <w:vAlign w:val="center"/>
            <w:hideMark/>
          </w:tcPr>
          <w:p w14:paraId="0E1C876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78350F5" w14:textId="77777777" w:rsidR="00E84BD8" w:rsidRDefault="00E84BD8">
            <w:pPr>
              <w:pStyle w:val="movimento"/>
            </w:pPr>
            <w:r>
              <w:t>KAYO TCHUNTE CYRILLE</w:t>
            </w:r>
          </w:p>
        </w:tc>
        <w:tc>
          <w:tcPr>
            <w:tcW w:w="2200" w:type="dxa"/>
            <w:tcMar>
              <w:top w:w="20" w:type="dxa"/>
              <w:left w:w="20" w:type="dxa"/>
              <w:bottom w:w="20" w:type="dxa"/>
              <w:right w:w="20" w:type="dxa"/>
            </w:tcMar>
            <w:vAlign w:val="center"/>
            <w:hideMark/>
          </w:tcPr>
          <w:p w14:paraId="03C5BF58" w14:textId="77777777" w:rsidR="00E84BD8" w:rsidRDefault="00E84BD8">
            <w:pPr>
              <w:pStyle w:val="movimento2"/>
            </w:pPr>
            <w:r>
              <w:t xml:space="preserve">(VISCONTI) </w:t>
            </w:r>
          </w:p>
        </w:tc>
      </w:tr>
      <w:tr w:rsidR="00E84BD8" w14:paraId="75DE7322" w14:textId="77777777">
        <w:trPr>
          <w:divId w:val="1907260538"/>
        </w:trPr>
        <w:tc>
          <w:tcPr>
            <w:tcW w:w="2200" w:type="dxa"/>
            <w:tcMar>
              <w:top w:w="20" w:type="dxa"/>
              <w:left w:w="20" w:type="dxa"/>
              <w:bottom w:w="20" w:type="dxa"/>
              <w:right w:w="20" w:type="dxa"/>
            </w:tcMar>
            <w:vAlign w:val="center"/>
            <w:hideMark/>
          </w:tcPr>
          <w:p w14:paraId="3EDF67B6" w14:textId="77777777" w:rsidR="00E84BD8" w:rsidRDefault="00E84BD8">
            <w:pPr>
              <w:pStyle w:val="movimento"/>
            </w:pPr>
            <w:r>
              <w:t>MARTINO RAUL</w:t>
            </w:r>
          </w:p>
        </w:tc>
        <w:tc>
          <w:tcPr>
            <w:tcW w:w="2200" w:type="dxa"/>
            <w:tcMar>
              <w:top w:w="20" w:type="dxa"/>
              <w:left w:w="20" w:type="dxa"/>
              <w:bottom w:w="20" w:type="dxa"/>
              <w:right w:w="20" w:type="dxa"/>
            </w:tcMar>
            <w:vAlign w:val="center"/>
            <w:hideMark/>
          </w:tcPr>
          <w:p w14:paraId="1B9A7621" w14:textId="77777777" w:rsidR="00E84BD8" w:rsidRDefault="00E84BD8">
            <w:pPr>
              <w:pStyle w:val="movimento2"/>
            </w:pPr>
            <w:r>
              <w:t xml:space="preserve">(VISCONTI) </w:t>
            </w:r>
          </w:p>
        </w:tc>
        <w:tc>
          <w:tcPr>
            <w:tcW w:w="800" w:type="dxa"/>
            <w:tcMar>
              <w:top w:w="20" w:type="dxa"/>
              <w:left w:w="20" w:type="dxa"/>
              <w:bottom w:w="20" w:type="dxa"/>
              <w:right w:w="20" w:type="dxa"/>
            </w:tcMar>
            <w:vAlign w:val="center"/>
            <w:hideMark/>
          </w:tcPr>
          <w:p w14:paraId="0FB28EA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0168AA2" w14:textId="77777777" w:rsidR="00E84BD8" w:rsidRDefault="00E84BD8">
            <w:pPr>
              <w:pStyle w:val="movimento"/>
            </w:pPr>
            <w:r>
              <w:t>DI MODICA MANUELSALVATORE</w:t>
            </w:r>
          </w:p>
        </w:tc>
        <w:tc>
          <w:tcPr>
            <w:tcW w:w="2200" w:type="dxa"/>
            <w:tcMar>
              <w:top w:w="20" w:type="dxa"/>
              <w:left w:w="20" w:type="dxa"/>
              <w:bottom w:w="20" w:type="dxa"/>
              <w:right w:w="20" w:type="dxa"/>
            </w:tcMar>
            <w:vAlign w:val="center"/>
            <w:hideMark/>
          </w:tcPr>
          <w:p w14:paraId="0BD14205" w14:textId="77777777" w:rsidR="00E84BD8" w:rsidRDefault="00E84BD8">
            <w:pPr>
              <w:pStyle w:val="movimento2"/>
            </w:pPr>
            <w:r>
              <w:t xml:space="preserve">(ZIBIDO </w:t>
            </w:r>
            <w:proofErr w:type="gramStart"/>
            <w:r>
              <w:t>S.GIACOMO</w:t>
            </w:r>
            <w:proofErr w:type="gramEnd"/>
            <w:r>
              <w:t xml:space="preserve">) </w:t>
            </w:r>
          </w:p>
        </w:tc>
      </w:tr>
      <w:tr w:rsidR="00E84BD8" w14:paraId="76EE97D2" w14:textId="77777777">
        <w:trPr>
          <w:divId w:val="1907260538"/>
        </w:trPr>
        <w:tc>
          <w:tcPr>
            <w:tcW w:w="2200" w:type="dxa"/>
            <w:tcMar>
              <w:top w:w="20" w:type="dxa"/>
              <w:left w:w="20" w:type="dxa"/>
              <w:bottom w:w="20" w:type="dxa"/>
              <w:right w:w="20" w:type="dxa"/>
            </w:tcMar>
            <w:vAlign w:val="center"/>
            <w:hideMark/>
          </w:tcPr>
          <w:p w14:paraId="71F3DDD4" w14:textId="77777777" w:rsidR="00E84BD8" w:rsidRDefault="00E84BD8">
            <w:pPr>
              <w:pStyle w:val="movimento"/>
            </w:pPr>
            <w:r>
              <w:t>PECORELLA MAURIZIO</w:t>
            </w:r>
          </w:p>
        </w:tc>
        <w:tc>
          <w:tcPr>
            <w:tcW w:w="2200" w:type="dxa"/>
            <w:tcMar>
              <w:top w:w="20" w:type="dxa"/>
              <w:left w:w="20" w:type="dxa"/>
              <w:bottom w:w="20" w:type="dxa"/>
              <w:right w:w="20" w:type="dxa"/>
            </w:tcMar>
            <w:vAlign w:val="center"/>
            <w:hideMark/>
          </w:tcPr>
          <w:p w14:paraId="3391FF3C" w14:textId="77777777" w:rsidR="00E84BD8" w:rsidRDefault="00E84BD8">
            <w:pPr>
              <w:pStyle w:val="movimento2"/>
            </w:pPr>
            <w:r>
              <w:t xml:space="preserve">(ZIBIDO </w:t>
            </w:r>
            <w:proofErr w:type="gramStart"/>
            <w:r>
              <w:t>S.GIACOMO</w:t>
            </w:r>
            <w:proofErr w:type="gramEnd"/>
            <w:r>
              <w:t xml:space="preserve">) </w:t>
            </w:r>
          </w:p>
        </w:tc>
        <w:tc>
          <w:tcPr>
            <w:tcW w:w="800" w:type="dxa"/>
            <w:tcMar>
              <w:top w:w="20" w:type="dxa"/>
              <w:left w:w="20" w:type="dxa"/>
              <w:bottom w:w="20" w:type="dxa"/>
              <w:right w:w="20" w:type="dxa"/>
            </w:tcMar>
            <w:vAlign w:val="center"/>
            <w:hideMark/>
          </w:tcPr>
          <w:p w14:paraId="02F965F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4C93495" w14:textId="77777777" w:rsidR="00E84BD8" w:rsidRDefault="00E84BD8">
            <w:pPr>
              <w:pStyle w:val="movimento"/>
            </w:pPr>
            <w:r>
              <w:t>CARVELLI DOMENICO</w:t>
            </w:r>
          </w:p>
        </w:tc>
        <w:tc>
          <w:tcPr>
            <w:tcW w:w="2200" w:type="dxa"/>
            <w:tcMar>
              <w:top w:w="20" w:type="dxa"/>
              <w:left w:w="20" w:type="dxa"/>
              <w:bottom w:w="20" w:type="dxa"/>
              <w:right w:w="20" w:type="dxa"/>
            </w:tcMar>
            <w:vAlign w:val="center"/>
            <w:hideMark/>
          </w:tcPr>
          <w:p w14:paraId="25F30409" w14:textId="77777777" w:rsidR="00E84BD8" w:rsidRDefault="00E84BD8">
            <w:pPr>
              <w:pStyle w:val="movimento2"/>
            </w:pPr>
            <w:r>
              <w:t xml:space="preserve">(2001) </w:t>
            </w:r>
          </w:p>
        </w:tc>
      </w:tr>
      <w:tr w:rsidR="00E84BD8" w14:paraId="4B2CA935" w14:textId="77777777">
        <w:trPr>
          <w:divId w:val="1907260538"/>
        </w:trPr>
        <w:tc>
          <w:tcPr>
            <w:tcW w:w="2200" w:type="dxa"/>
            <w:tcMar>
              <w:top w:w="20" w:type="dxa"/>
              <w:left w:w="20" w:type="dxa"/>
              <w:bottom w:w="20" w:type="dxa"/>
              <w:right w:w="20" w:type="dxa"/>
            </w:tcMar>
            <w:vAlign w:val="center"/>
            <w:hideMark/>
          </w:tcPr>
          <w:p w14:paraId="3A43493A" w14:textId="77777777" w:rsidR="00E84BD8" w:rsidRDefault="00E84BD8">
            <w:pPr>
              <w:pStyle w:val="movimento"/>
            </w:pPr>
            <w:r>
              <w:t>VENTO FRANCESCO</w:t>
            </w:r>
          </w:p>
        </w:tc>
        <w:tc>
          <w:tcPr>
            <w:tcW w:w="2200" w:type="dxa"/>
            <w:tcMar>
              <w:top w:w="20" w:type="dxa"/>
              <w:left w:w="20" w:type="dxa"/>
              <w:bottom w:w="20" w:type="dxa"/>
              <w:right w:w="20" w:type="dxa"/>
            </w:tcMar>
            <w:vAlign w:val="center"/>
            <w:hideMark/>
          </w:tcPr>
          <w:p w14:paraId="425D0C50" w14:textId="77777777" w:rsidR="00E84BD8" w:rsidRDefault="00E84BD8">
            <w:pPr>
              <w:pStyle w:val="movimento2"/>
            </w:pPr>
            <w:r>
              <w:t xml:space="preserve">(2001) </w:t>
            </w:r>
          </w:p>
        </w:tc>
        <w:tc>
          <w:tcPr>
            <w:tcW w:w="800" w:type="dxa"/>
            <w:tcMar>
              <w:top w:w="20" w:type="dxa"/>
              <w:left w:w="20" w:type="dxa"/>
              <w:bottom w:w="20" w:type="dxa"/>
              <w:right w:w="20" w:type="dxa"/>
            </w:tcMar>
            <w:vAlign w:val="center"/>
            <w:hideMark/>
          </w:tcPr>
          <w:p w14:paraId="06AE358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448351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128896B" w14:textId="77777777" w:rsidR="00E84BD8" w:rsidRDefault="00E84BD8">
            <w:pPr>
              <w:pStyle w:val="movimento2"/>
            </w:pPr>
            <w:r>
              <w:t> </w:t>
            </w:r>
          </w:p>
        </w:tc>
      </w:tr>
    </w:tbl>
    <w:p w14:paraId="0B644035" w14:textId="5CCC7F8B" w:rsidR="00E84BD8" w:rsidRDefault="00E84BD8">
      <w:pPr>
        <w:pStyle w:val="breakline"/>
        <w:divId w:val="1907260538"/>
        <w:rPr>
          <w:rFonts w:eastAsiaTheme="minorEastAsia"/>
        </w:rPr>
      </w:pPr>
    </w:p>
    <w:p w14:paraId="2C45EE1C" w14:textId="11CC7042" w:rsidR="005C44DD" w:rsidRDefault="005C44DD">
      <w:pPr>
        <w:pStyle w:val="breakline"/>
        <w:divId w:val="1907260538"/>
        <w:rPr>
          <w:rFonts w:eastAsiaTheme="minorEastAsia"/>
        </w:rPr>
      </w:pPr>
    </w:p>
    <w:p w14:paraId="6AFB3D69" w14:textId="579245B2" w:rsidR="005C44DD" w:rsidRDefault="005C44DD">
      <w:pPr>
        <w:pStyle w:val="breakline"/>
        <w:divId w:val="1907260538"/>
        <w:rPr>
          <w:rFonts w:eastAsiaTheme="minorEastAsia"/>
        </w:rPr>
      </w:pPr>
    </w:p>
    <w:p w14:paraId="218894F5" w14:textId="2F65523A" w:rsidR="005C44DD" w:rsidRDefault="005C44DD">
      <w:pPr>
        <w:pStyle w:val="breakline"/>
        <w:divId w:val="1907260538"/>
        <w:rPr>
          <w:rFonts w:eastAsiaTheme="minorEastAsia"/>
        </w:rPr>
      </w:pPr>
    </w:p>
    <w:p w14:paraId="5D104B9E" w14:textId="38E91302" w:rsidR="005C44DD" w:rsidRDefault="005C44DD">
      <w:pPr>
        <w:pStyle w:val="breakline"/>
        <w:divId w:val="1907260538"/>
        <w:rPr>
          <w:rFonts w:eastAsiaTheme="minorEastAsia"/>
        </w:rPr>
      </w:pPr>
    </w:p>
    <w:p w14:paraId="608B0E2A" w14:textId="7063490D" w:rsidR="005C44DD" w:rsidRDefault="005C44DD">
      <w:pPr>
        <w:pStyle w:val="breakline"/>
        <w:divId w:val="1907260538"/>
        <w:rPr>
          <w:rFonts w:eastAsiaTheme="minorEastAsia"/>
        </w:rPr>
      </w:pPr>
    </w:p>
    <w:p w14:paraId="2BF67408" w14:textId="76CBDA93" w:rsidR="005C44DD" w:rsidRDefault="005C44DD">
      <w:pPr>
        <w:pStyle w:val="breakline"/>
        <w:divId w:val="1907260538"/>
        <w:rPr>
          <w:rFonts w:eastAsiaTheme="minorEastAsia"/>
        </w:rPr>
      </w:pPr>
    </w:p>
    <w:p w14:paraId="058D2334" w14:textId="2B8FC700" w:rsidR="005C44DD" w:rsidRDefault="005C44DD">
      <w:pPr>
        <w:pStyle w:val="breakline"/>
        <w:divId w:val="1907260538"/>
        <w:rPr>
          <w:rFonts w:eastAsiaTheme="minorEastAsia"/>
        </w:rPr>
      </w:pPr>
    </w:p>
    <w:p w14:paraId="45D227E9" w14:textId="587DC41D" w:rsidR="005C44DD" w:rsidRDefault="005C44DD">
      <w:pPr>
        <w:pStyle w:val="breakline"/>
        <w:divId w:val="1907260538"/>
        <w:rPr>
          <w:rFonts w:eastAsiaTheme="minorEastAsia"/>
        </w:rPr>
      </w:pPr>
    </w:p>
    <w:p w14:paraId="6BD9615A" w14:textId="4D911DC3" w:rsidR="005C44DD" w:rsidRDefault="005C44DD">
      <w:pPr>
        <w:pStyle w:val="breakline"/>
        <w:divId w:val="1907260538"/>
        <w:rPr>
          <w:rFonts w:eastAsiaTheme="minorEastAsia"/>
        </w:rPr>
      </w:pPr>
    </w:p>
    <w:p w14:paraId="532F8F3D" w14:textId="7CA93456" w:rsidR="005C44DD" w:rsidRDefault="005C44DD">
      <w:pPr>
        <w:pStyle w:val="breakline"/>
        <w:divId w:val="1907260538"/>
        <w:rPr>
          <w:rFonts w:eastAsiaTheme="minorEastAsia"/>
        </w:rPr>
      </w:pPr>
    </w:p>
    <w:p w14:paraId="0249C281" w14:textId="54FF0456" w:rsidR="005C44DD" w:rsidRDefault="005C44DD">
      <w:pPr>
        <w:pStyle w:val="breakline"/>
        <w:divId w:val="1907260538"/>
        <w:rPr>
          <w:rFonts w:eastAsiaTheme="minorEastAsia"/>
        </w:rPr>
      </w:pPr>
    </w:p>
    <w:p w14:paraId="565642EA" w14:textId="5D762944" w:rsidR="005C44DD" w:rsidRDefault="005C44DD">
      <w:pPr>
        <w:pStyle w:val="breakline"/>
        <w:divId w:val="1907260538"/>
        <w:rPr>
          <w:rFonts w:eastAsiaTheme="minorEastAsia"/>
        </w:rPr>
      </w:pPr>
    </w:p>
    <w:p w14:paraId="191A0DAB" w14:textId="383A72D4" w:rsidR="005C44DD" w:rsidRDefault="005C44DD">
      <w:pPr>
        <w:pStyle w:val="breakline"/>
        <w:divId w:val="1907260538"/>
        <w:rPr>
          <w:rFonts w:eastAsiaTheme="minorEastAsia"/>
        </w:rPr>
      </w:pPr>
    </w:p>
    <w:p w14:paraId="3553FE84" w14:textId="511A43F8" w:rsidR="005C44DD" w:rsidRDefault="005C44DD">
      <w:pPr>
        <w:pStyle w:val="breakline"/>
        <w:divId w:val="1907260538"/>
        <w:rPr>
          <w:rFonts w:eastAsiaTheme="minorEastAsia"/>
        </w:rPr>
      </w:pPr>
    </w:p>
    <w:p w14:paraId="77AE6D70" w14:textId="3940FC4C" w:rsidR="005C44DD" w:rsidRDefault="005C44DD">
      <w:pPr>
        <w:pStyle w:val="breakline"/>
        <w:divId w:val="1907260538"/>
        <w:rPr>
          <w:rFonts w:eastAsiaTheme="minorEastAsia"/>
        </w:rPr>
      </w:pPr>
    </w:p>
    <w:p w14:paraId="0D1BCACD" w14:textId="7640A691" w:rsidR="005C44DD" w:rsidRDefault="005C44DD">
      <w:pPr>
        <w:pStyle w:val="breakline"/>
        <w:divId w:val="1907260538"/>
        <w:rPr>
          <w:rFonts w:eastAsiaTheme="minorEastAsia"/>
        </w:rPr>
      </w:pPr>
    </w:p>
    <w:p w14:paraId="29430F2C" w14:textId="642FEAEA" w:rsidR="005C44DD" w:rsidRDefault="005C44DD">
      <w:pPr>
        <w:pStyle w:val="breakline"/>
        <w:divId w:val="1907260538"/>
        <w:rPr>
          <w:rFonts w:eastAsiaTheme="minorEastAsia"/>
        </w:rPr>
      </w:pPr>
    </w:p>
    <w:p w14:paraId="1D5410AA" w14:textId="77777777" w:rsidR="005C44DD" w:rsidRDefault="005C44DD">
      <w:pPr>
        <w:pStyle w:val="breakline"/>
        <w:divId w:val="1907260538"/>
        <w:rPr>
          <w:rFonts w:eastAsiaTheme="minorEastAsia"/>
        </w:rPr>
      </w:pPr>
    </w:p>
    <w:p w14:paraId="1FFFDE96" w14:textId="77777777" w:rsidR="00E84BD8" w:rsidRDefault="00E84BD8">
      <w:pPr>
        <w:pStyle w:val="TITOLOCAMPIONATO"/>
        <w:shd w:val="clear" w:color="auto" w:fill="CCCCCC"/>
        <w:spacing w:before="80" w:after="40"/>
        <w:divId w:val="1907260538"/>
      </w:pPr>
      <w:bookmarkStart w:id="99" w:name="_Toc51853913"/>
      <w:r>
        <w:lastRenderedPageBreak/>
        <w:t>COPPA LOMBARDIA TERZA CTG</w:t>
      </w:r>
      <w:bookmarkEnd w:id="99"/>
    </w:p>
    <w:p w14:paraId="360AF636" w14:textId="77777777" w:rsidR="00E84BD8" w:rsidRDefault="00E84BD8">
      <w:pPr>
        <w:pStyle w:val="TITOLOPRINC"/>
        <w:divId w:val="1907260538"/>
      </w:pPr>
      <w:r>
        <w:t>VARIAZIONI AL PROGRAMMA GARE</w:t>
      </w:r>
    </w:p>
    <w:p w14:paraId="12A04C1C" w14:textId="77777777" w:rsidR="00E84BD8" w:rsidRDefault="00E84BD8">
      <w:pPr>
        <w:pStyle w:val="TITOLOMEDIO"/>
        <w:divId w:val="1907260538"/>
      </w:pPr>
      <w:r>
        <w:t>POSTICIPO</w:t>
      </w:r>
    </w:p>
    <w:p w14:paraId="36FE420D" w14:textId="77777777" w:rsidR="00E84BD8" w:rsidRDefault="00E84BD8">
      <w:pPr>
        <w:pStyle w:val="SOTTOTITOLOCAMPIONATO1"/>
        <w:divId w:val="1907260538"/>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4B3DEE46"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8CA9B"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18D00"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B1A08"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2875C"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FC82F"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FA556"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6D485"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3CAF5" w14:textId="77777777" w:rsidR="00E84BD8" w:rsidRDefault="00E84BD8">
            <w:pPr>
              <w:pStyle w:val="HEADERTABELLA"/>
            </w:pPr>
            <w:r>
              <w:t>Impianto</w:t>
            </w:r>
          </w:p>
        </w:tc>
      </w:tr>
      <w:tr w:rsidR="00E84BD8" w14:paraId="54C2BF59"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AC208" w14:textId="77777777" w:rsidR="00E84BD8" w:rsidRDefault="00E84BD8">
            <w:pPr>
              <w:pStyle w:val="ROWTABELLA"/>
            </w:pPr>
            <w:r>
              <w:t>24/09/2020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27523"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49D74" w14:textId="77777777" w:rsidR="00E84BD8" w:rsidRDefault="00E84BD8">
            <w:pPr>
              <w:pStyle w:val="ROWTABELLA"/>
            </w:pPr>
            <w:r>
              <w:t>NUOVA CORMANO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92788" w14:textId="77777777" w:rsidR="00E84BD8" w:rsidRDefault="00E84BD8">
            <w:pPr>
              <w:pStyle w:val="ROWTABELLA"/>
            </w:pPr>
            <w:r>
              <w:t>LA BENVENUTA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E75AF" w14:textId="77777777" w:rsidR="00E84BD8" w:rsidRDefault="00E84BD8">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575FE" w14:textId="77777777" w:rsidR="00E84BD8" w:rsidRDefault="00E84BD8">
            <w:pPr>
              <w:pStyle w:val="ROWTABELLA"/>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C6CB0" w14:textId="77777777" w:rsidR="00E84BD8" w:rsidRDefault="00E84BD8">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2667E" w14:textId="77777777" w:rsidR="00E84BD8" w:rsidRDefault="00E84BD8"/>
        </w:tc>
      </w:tr>
    </w:tbl>
    <w:p w14:paraId="4E338F6D" w14:textId="77777777" w:rsidR="00E84BD8" w:rsidRDefault="00E84BD8">
      <w:pPr>
        <w:pStyle w:val="breakline"/>
        <w:divId w:val="1907260538"/>
        <w:rPr>
          <w:rFonts w:eastAsiaTheme="minorEastAsia"/>
        </w:rPr>
      </w:pPr>
    </w:p>
    <w:p w14:paraId="2B121720" w14:textId="77777777" w:rsidR="00E84BD8" w:rsidRDefault="00E84BD8">
      <w:pPr>
        <w:pStyle w:val="breakline"/>
        <w:divId w:val="1907260538"/>
      </w:pPr>
    </w:p>
    <w:p w14:paraId="700DE7E3" w14:textId="77777777" w:rsidR="00E84BD8" w:rsidRDefault="00E84BD8">
      <w:pPr>
        <w:pStyle w:val="SOTTOTITOLOCAMPIONATO1"/>
        <w:divId w:val="1907260538"/>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371994B2"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5D152"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C1953"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43329"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B739B"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EAE44"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03FF1"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1E735"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F89E4" w14:textId="77777777" w:rsidR="00E84BD8" w:rsidRDefault="00E84BD8">
            <w:pPr>
              <w:pStyle w:val="HEADERTABELLA"/>
            </w:pPr>
            <w:r>
              <w:t>Impianto</w:t>
            </w:r>
          </w:p>
        </w:tc>
      </w:tr>
      <w:tr w:rsidR="00E84BD8" w14:paraId="5130215D"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A3239"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5B26F"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B44BC" w14:textId="77777777" w:rsidR="00E84BD8" w:rsidRDefault="00E84BD8">
            <w:pPr>
              <w:pStyle w:val="ROWTABELLA"/>
            </w:pPr>
            <w:r>
              <w:t>ORATORIO MOMPIANO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8B62A" w14:textId="77777777" w:rsidR="00E84BD8" w:rsidRDefault="00E84BD8">
            <w:pPr>
              <w:pStyle w:val="ROWTABELLA"/>
            </w:pPr>
            <w:r>
              <w:t>IL MOSAICO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1493E" w14:textId="77777777" w:rsidR="00E84BD8" w:rsidRDefault="00E84BD8">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39D27"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09B89"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BC3B6" w14:textId="77777777" w:rsidR="00E84BD8" w:rsidRDefault="00E84BD8">
            <w:pPr>
              <w:rPr>
                <w:sz w:val="20"/>
              </w:rPr>
            </w:pPr>
          </w:p>
        </w:tc>
      </w:tr>
    </w:tbl>
    <w:p w14:paraId="3E7CDD8D" w14:textId="77777777" w:rsidR="00E84BD8" w:rsidRDefault="00E84BD8">
      <w:pPr>
        <w:pStyle w:val="breakline"/>
        <w:divId w:val="1907260538"/>
        <w:rPr>
          <w:rFonts w:eastAsiaTheme="minorEastAsia"/>
        </w:rPr>
      </w:pPr>
    </w:p>
    <w:p w14:paraId="574C5239" w14:textId="77777777" w:rsidR="00E84BD8" w:rsidRDefault="00E84BD8">
      <w:pPr>
        <w:pStyle w:val="breakline"/>
        <w:divId w:val="1907260538"/>
      </w:pPr>
    </w:p>
    <w:p w14:paraId="25FB330B" w14:textId="77777777" w:rsidR="00E84BD8" w:rsidRDefault="00E84BD8">
      <w:pPr>
        <w:pStyle w:val="SOTTOTITOLOCAMPIONATO1"/>
        <w:divId w:val="1907260538"/>
      </w:pPr>
      <w:r>
        <w:t>GIRONE 25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6087BBF7"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1FAC6"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E463C"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95081"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21D22"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48B01"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55D57"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A7A05"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7DA1F" w14:textId="77777777" w:rsidR="00E84BD8" w:rsidRDefault="00E84BD8">
            <w:pPr>
              <w:pStyle w:val="HEADERTABELLA"/>
            </w:pPr>
            <w:r>
              <w:t>Impianto</w:t>
            </w:r>
          </w:p>
        </w:tc>
      </w:tr>
      <w:tr w:rsidR="00E84BD8" w14:paraId="6AA40F4E"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2D15D"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6C66F"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76E82" w14:textId="77777777" w:rsidR="00E84BD8" w:rsidRDefault="00E84BD8">
            <w:pPr>
              <w:pStyle w:val="ROWTABELLA"/>
            </w:pPr>
            <w:r>
              <w:t>ATLETICO BASSANO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7576D" w14:textId="77777777" w:rsidR="00E84BD8" w:rsidRDefault="00E84BD8">
            <w:pPr>
              <w:pStyle w:val="ROWTABELLA"/>
            </w:pPr>
            <w:r>
              <w:t>ORATORIO POMPIANO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1E782" w14:textId="77777777" w:rsidR="00E84BD8" w:rsidRDefault="00E84BD8">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B4A2E"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9AC63"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73E77" w14:textId="77777777" w:rsidR="00E84BD8" w:rsidRDefault="00E84BD8">
            <w:pPr>
              <w:rPr>
                <w:sz w:val="20"/>
              </w:rPr>
            </w:pPr>
          </w:p>
        </w:tc>
      </w:tr>
    </w:tbl>
    <w:p w14:paraId="32EC0664" w14:textId="77777777" w:rsidR="00E84BD8" w:rsidRDefault="00E84BD8">
      <w:pPr>
        <w:pStyle w:val="breakline"/>
        <w:divId w:val="1907260538"/>
        <w:rPr>
          <w:rFonts w:eastAsiaTheme="minorEastAsia"/>
        </w:rPr>
      </w:pPr>
    </w:p>
    <w:p w14:paraId="23BE091D" w14:textId="77777777" w:rsidR="00E84BD8" w:rsidRDefault="00E84BD8">
      <w:pPr>
        <w:pStyle w:val="TITOLOMEDIO"/>
        <w:divId w:val="1907260538"/>
      </w:pPr>
      <w:r>
        <w:t>GARA VARIATA</w:t>
      </w:r>
    </w:p>
    <w:p w14:paraId="494295D3" w14:textId="77777777" w:rsidR="00E84BD8" w:rsidRDefault="00E84BD8">
      <w:pPr>
        <w:pStyle w:val="SOTTOTITOLOCAMPIONATO1"/>
        <w:divId w:val="1907260538"/>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6"/>
        <w:gridCol w:w="698"/>
        <w:gridCol w:w="598"/>
        <w:gridCol w:w="599"/>
        <w:gridCol w:w="2479"/>
      </w:tblGrid>
      <w:tr w:rsidR="00E84BD8" w14:paraId="6659ECBD"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A8929"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CA4A3"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4EAA4"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A5EDC"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5EA20"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39D0D"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CC3E1"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36581" w14:textId="77777777" w:rsidR="00E84BD8" w:rsidRDefault="00E84BD8">
            <w:pPr>
              <w:pStyle w:val="HEADERTABELLA"/>
            </w:pPr>
            <w:r>
              <w:t>Impianto</w:t>
            </w:r>
          </w:p>
        </w:tc>
      </w:tr>
      <w:tr w:rsidR="00E84BD8" w:rsidRPr="00C03C64" w14:paraId="6CC0F019"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BF790" w14:textId="77777777" w:rsidR="00E84BD8" w:rsidRDefault="00E84BD8">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50E2D"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DBD66" w14:textId="77777777" w:rsidR="00E84BD8" w:rsidRDefault="00E84BD8">
            <w:pPr>
              <w:pStyle w:val="ROWTABELLA"/>
            </w:pPr>
            <w:r>
              <w:t>RESCALDINESE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7BF02" w14:textId="77777777" w:rsidR="00E84BD8" w:rsidRDefault="00E84BD8">
            <w:pPr>
              <w:pStyle w:val="ROWTABELLA"/>
            </w:pPr>
            <w:r>
              <w:t>LEGNANESE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7781C"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78F7B"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83C33"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A3430" w14:textId="77777777" w:rsidR="00E84BD8" w:rsidRDefault="00E84BD8">
            <w:pPr>
              <w:pStyle w:val="ROWTABELLA"/>
            </w:pPr>
            <w:r>
              <w:t>CENTRO SPORTIVO COMUNALE CERRO MAGGIORE VIA DON GNOCCHI/IV NOVEMBRE,19</w:t>
            </w:r>
          </w:p>
        </w:tc>
      </w:tr>
    </w:tbl>
    <w:p w14:paraId="40C7E70B" w14:textId="77777777" w:rsidR="00E84BD8" w:rsidRDefault="00E84BD8">
      <w:pPr>
        <w:pStyle w:val="breakline"/>
        <w:divId w:val="1907260538"/>
        <w:rPr>
          <w:rFonts w:eastAsiaTheme="minorEastAsia"/>
        </w:rPr>
      </w:pPr>
    </w:p>
    <w:p w14:paraId="4FF7637E" w14:textId="77777777" w:rsidR="00E84BD8" w:rsidRDefault="00E84BD8">
      <w:pPr>
        <w:pStyle w:val="breakline"/>
        <w:divId w:val="1907260538"/>
      </w:pPr>
    </w:p>
    <w:p w14:paraId="60B0B216" w14:textId="0FA48077" w:rsidR="00E84BD8" w:rsidRDefault="00E84BD8">
      <w:pPr>
        <w:pStyle w:val="SOTTOTITOLOCAMPIONATO1"/>
        <w:divId w:val="1907260538"/>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6118AC51"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CE39C"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4CDEA"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C2F66"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32808"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39BCA"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C68E7"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13B90"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6CE64" w14:textId="77777777" w:rsidR="00E84BD8" w:rsidRDefault="00E84BD8">
            <w:pPr>
              <w:pStyle w:val="HEADERTABELLA"/>
            </w:pPr>
            <w:r>
              <w:t>Impianto</w:t>
            </w:r>
          </w:p>
        </w:tc>
      </w:tr>
      <w:tr w:rsidR="00E84BD8" w14:paraId="7412E04F"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77F0A"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14D6A"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3D0D8" w14:textId="77777777" w:rsidR="00E84BD8" w:rsidRDefault="00E84BD8">
            <w:pPr>
              <w:pStyle w:val="ROWTABELLA"/>
            </w:pPr>
            <w:r>
              <w:t>CASOREZZO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FD9B2" w14:textId="77777777" w:rsidR="00E84BD8" w:rsidRDefault="00E84BD8">
            <w:pPr>
              <w:pStyle w:val="ROWTABELLA"/>
            </w:pPr>
            <w:r>
              <w:t>SAN LUIGI POGLIANO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F3271" w14:textId="77777777" w:rsidR="00E84BD8" w:rsidRDefault="00E84BD8">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EFC69"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60D13" w14:textId="77777777" w:rsidR="00E84BD8" w:rsidRDefault="00E84BD8">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0964D" w14:textId="77777777" w:rsidR="00E84BD8" w:rsidRDefault="00E84BD8"/>
        </w:tc>
      </w:tr>
    </w:tbl>
    <w:p w14:paraId="13343CD3" w14:textId="77777777" w:rsidR="00E84BD8" w:rsidRDefault="00E84BD8">
      <w:pPr>
        <w:pStyle w:val="breakline"/>
        <w:divId w:val="1907260538"/>
        <w:rPr>
          <w:rFonts w:eastAsiaTheme="minorEastAsia"/>
        </w:rPr>
      </w:pPr>
    </w:p>
    <w:p w14:paraId="560E2386" w14:textId="77777777" w:rsidR="00E84BD8" w:rsidRDefault="00E84BD8">
      <w:pPr>
        <w:pStyle w:val="breakline"/>
        <w:divId w:val="1907260538"/>
      </w:pPr>
    </w:p>
    <w:p w14:paraId="7775A058" w14:textId="77777777" w:rsidR="00E84BD8" w:rsidRDefault="00E84BD8">
      <w:pPr>
        <w:pStyle w:val="SOTTOTITOLOCAMPIONATO1"/>
        <w:divId w:val="1907260538"/>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56346EE4"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559E9"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728EB"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9A127"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83095"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C8EB0"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A9F26"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84AE6"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E2815" w14:textId="77777777" w:rsidR="00E84BD8" w:rsidRDefault="00E84BD8">
            <w:pPr>
              <w:pStyle w:val="HEADERTABELLA"/>
            </w:pPr>
            <w:r>
              <w:t>Impianto</w:t>
            </w:r>
          </w:p>
        </w:tc>
      </w:tr>
      <w:tr w:rsidR="00E84BD8" w14:paraId="28BDBE56"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F02AF"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6D5F4"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ADE70" w14:textId="77777777" w:rsidR="00E84BD8" w:rsidRDefault="00E84BD8">
            <w:pPr>
              <w:pStyle w:val="ROWTABELLA"/>
            </w:pPr>
            <w:r>
              <w:t>BAGGIO SECONDO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43EA4" w14:textId="77777777" w:rsidR="00E84BD8" w:rsidRDefault="00E84BD8">
            <w:pPr>
              <w:pStyle w:val="ROWTABELLA"/>
            </w:pPr>
            <w:r>
              <w:t>DEPORTIVO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3C5CA" w14:textId="77777777" w:rsidR="00E84BD8" w:rsidRDefault="00E84BD8">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7904E" w14:textId="77777777" w:rsidR="00E84BD8" w:rsidRDefault="00E84BD8">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7C378" w14:textId="77777777" w:rsidR="00E84BD8" w:rsidRDefault="00E84BD8">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2C934" w14:textId="77777777" w:rsidR="00E84BD8" w:rsidRDefault="00E84BD8"/>
        </w:tc>
      </w:tr>
    </w:tbl>
    <w:p w14:paraId="123BB90B" w14:textId="77777777" w:rsidR="00E84BD8" w:rsidRDefault="00E84BD8">
      <w:pPr>
        <w:pStyle w:val="breakline"/>
        <w:divId w:val="1907260538"/>
        <w:rPr>
          <w:rFonts w:eastAsiaTheme="minorEastAsia"/>
        </w:rPr>
      </w:pPr>
    </w:p>
    <w:p w14:paraId="18369FA2" w14:textId="77777777" w:rsidR="00E84BD8" w:rsidRDefault="00E84BD8">
      <w:pPr>
        <w:pStyle w:val="breakline"/>
        <w:divId w:val="1907260538"/>
      </w:pPr>
    </w:p>
    <w:p w14:paraId="0296CC04" w14:textId="77777777" w:rsidR="00E84BD8" w:rsidRDefault="00E84BD8">
      <w:pPr>
        <w:pStyle w:val="SOTTOTITOLOCAMPIONATO1"/>
        <w:divId w:val="1907260538"/>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1E4FE633"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D77D6"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B4A65"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20CFD"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908F9"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A01BD"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17BDD"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99CB6"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DBA46" w14:textId="77777777" w:rsidR="00E84BD8" w:rsidRDefault="00E84BD8">
            <w:pPr>
              <w:pStyle w:val="HEADERTABELLA"/>
            </w:pPr>
            <w:r>
              <w:t>Impianto</w:t>
            </w:r>
          </w:p>
        </w:tc>
      </w:tr>
      <w:tr w:rsidR="00E84BD8" w14:paraId="062773E1"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EF30A" w14:textId="77777777" w:rsidR="00E84BD8" w:rsidRDefault="00E84BD8">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EAF88"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0D9A2" w14:textId="77777777" w:rsidR="00E84BD8" w:rsidRDefault="00E84BD8">
            <w:pPr>
              <w:pStyle w:val="ROWTABELLA"/>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A04E7" w14:textId="77777777" w:rsidR="00E84BD8" w:rsidRDefault="00E84BD8">
            <w:pPr>
              <w:pStyle w:val="ROWTABELLA"/>
            </w:pPr>
            <w:r>
              <w:t>COGLIATESE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ADEB9"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F19A8"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7E938"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AE31B" w14:textId="77777777" w:rsidR="00E84BD8" w:rsidRDefault="00E84BD8">
            <w:pPr>
              <w:rPr>
                <w:sz w:val="20"/>
              </w:rPr>
            </w:pPr>
          </w:p>
        </w:tc>
      </w:tr>
    </w:tbl>
    <w:p w14:paraId="329535F6" w14:textId="77777777" w:rsidR="00E84BD8" w:rsidRDefault="00E84BD8">
      <w:pPr>
        <w:pStyle w:val="breakline"/>
        <w:divId w:val="1907260538"/>
        <w:rPr>
          <w:rFonts w:eastAsiaTheme="minorEastAsia"/>
        </w:rPr>
      </w:pPr>
    </w:p>
    <w:p w14:paraId="2143F330" w14:textId="77777777" w:rsidR="00E84BD8" w:rsidRDefault="00E84BD8">
      <w:pPr>
        <w:pStyle w:val="breakline"/>
        <w:divId w:val="1907260538"/>
      </w:pPr>
    </w:p>
    <w:p w14:paraId="46D54397" w14:textId="77777777" w:rsidR="00E84BD8" w:rsidRDefault="00E84BD8">
      <w:pPr>
        <w:pStyle w:val="SOTTOTITOLOCAMPIONATO1"/>
        <w:divId w:val="1907260538"/>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013ADC52"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ED8CF"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07F0D"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6E751"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50736"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274F8"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DF31D"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448AD"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4BD9C" w14:textId="77777777" w:rsidR="00E84BD8" w:rsidRDefault="00E84BD8">
            <w:pPr>
              <w:pStyle w:val="HEADERTABELLA"/>
            </w:pPr>
            <w:r>
              <w:t>Impianto</w:t>
            </w:r>
          </w:p>
        </w:tc>
      </w:tr>
      <w:tr w:rsidR="00E84BD8" w14:paraId="6FD05DA1"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2F6AD"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E303A"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CFD28" w14:textId="77777777" w:rsidR="00E84BD8" w:rsidRDefault="00E84BD8">
            <w:pPr>
              <w:pStyle w:val="ROWTABELLA"/>
            </w:pPr>
            <w:r>
              <w:t>LIBERTAS SAN BARTOLOMEO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8CA70" w14:textId="77777777" w:rsidR="00E84BD8" w:rsidRDefault="00E84BD8">
            <w:pPr>
              <w:pStyle w:val="ROWTABELLA"/>
            </w:pPr>
            <w:r>
              <w:t>CASNATESE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AFB88" w14:textId="77777777" w:rsidR="00E84BD8" w:rsidRDefault="00E84BD8">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0903D"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A22FE"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D31E7" w14:textId="77777777" w:rsidR="00E84BD8" w:rsidRDefault="00E84BD8">
            <w:pPr>
              <w:rPr>
                <w:sz w:val="20"/>
              </w:rPr>
            </w:pPr>
          </w:p>
        </w:tc>
      </w:tr>
    </w:tbl>
    <w:p w14:paraId="27A4ED4A" w14:textId="77777777" w:rsidR="00E84BD8" w:rsidRDefault="00E84BD8">
      <w:pPr>
        <w:pStyle w:val="breakline"/>
        <w:divId w:val="1907260538"/>
        <w:rPr>
          <w:rFonts w:eastAsiaTheme="minorEastAsia"/>
        </w:rPr>
      </w:pPr>
    </w:p>
    <w:p w14:paraId="7D2FF6D6" w14:textId="77777777" w:rsidR="00E84BD8" w:rsidRDefault="00E84BD8">
      <w:pPr>
        <w:pStyle w:val="breakline"/>
        <w:divId w:val="1907260538"/>
      </w:pPr>
    </w:p>
    <w:p w14:paraId="341D7078" w14:textId="51FA2E6A" w:rsidR="00E84BD8" w:rsidRDefault="00E84BD8">
      <w:pPr>
        <w:pStyle w:val="SOTTOTITOLOCAMPIONATO1"/>
        <w:divId w:val="1907260538"/>
      </w:pPr>
      <w:r>
        <w:t>GIRONE 11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6D9810C3"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087D4"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7C0DC"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E8086"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59541"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BD320"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F5DC6"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D4506"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DFE0E" w14:textId="77777777" w:rsidR="00E84BD8" w:rsidRDefault="00E84BD8">
            <w:pPr>
              <w:pStyle w:val="HEADERTABELLA"/>
            </w:pPr>
            <w:r>
              <w:t>Impianto</w:t>
            </w:r>
          </w:p>
        </w:tc>
      </w:tr>
      <w:tr w:rsidR="00E84BD8" w:rsidRPr="00C03C64" w14:paraId="4194167C"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7F316"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582B5"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4535E" w14:textId="77777777" w:rsidR="00E84BD8" w:rsidRDefault="00E84BD8">
            <w:pPr>
              <w:pStyle w:val="ROWTABELLA"/>
            </w:pPr>
            <w:r>
              <w:t>RONCELLO F.C. 2018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EE922" w14:textId="77777777" w:rsidR="00E84BD8" w:rsidRDefault="00E84BD8">
            <w:pPr>
              <w:pStyle w:val="ROWTABELLA"/>
            </w:pPr>
            <w:r>
              <w:t>ORNAGO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288BA" w14:textId="77777777" w:rsidR="00E84BD8" w:rsidRDefault="00E84BD8">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43D6F" w14:textId="77777777" w:rsidR="00E84BD8" w:rsidRDefault="00E84BD8">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59A73" w14:textId="77777777" w:rsidR="00E84BD8" w:rsidRDefault="00E84BD8">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3006D" w14:textId="77777777" w:rsidR="00E84BD8" w:rsidRDefault="00E84BD8">
            <w:pPr>
              <w:pStyle w:val="ROWTABELLA"/>
            </w:pPr>
            <w:r>
              <w:t>C.</w:t>
            </w:r>
            <w:proofErr w:type="gramStart"/>
            <w:r>
              <w:t>S.COMUNALE</w:t>
            </w:r>
            <w:proofErr w:type="gramEnd"/>
            <w:r>
              <w:t xml:space="preserve"> "OLIMPIA" POZZO D'ADDA VIA ROMA,27</w:t>
            </w:r>
          </w:p>
        </w:tc>
      </w:tr>
    </w:tbl>
    <w:p w14:paraId="5D2BBE38" w14:textId="77777777" w:rsidR="00E84BD8" w:rsidRDefault="00E84BD8">
      <w:pPr>
        <w:pStyle w:val="breakline"/>
        <w:divId w:val="1907260538"/>
      </w:pPr>
    </w:p>
    <w:p w14:paraId="722D5544" w14:textId="77777777" w:rsidR="00E84BD8" w:rsidRDefault="00E84BD8">
      <w:pPr>
        <w:pStyle w:val="SOTTOTITOLOCAMPIONATO1"/>
        <w:divId w:val="1907260538"/>
      </w:pPr>
      <w:r>
        <w:t>GIRONE 13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5CDAFDDD"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CF342"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D17FF"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E767D"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485FB"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4CF98"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CB2CB"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3CE8B"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77832" w14:textId="77777777" w:rsidR="00E84BD8" w:rsidRDefault="00E84BD8">
            <w:pPr>
              <w:pStyle w:val="HEADERTABELLA"/>
            </w:pPr>
            <w:r>
              <w:t>Impianto</w:t>
            </w:r>
          </w:p>
        </w:tc>
      </w:tr>
      <w:tr w:rsidR="00E84BD8" w14:paraId="7727E11D"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9F01C"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D406F"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DA921" w14:textId="77777777" w:rsidR="00E84BD8" w:rsidRDefault="00E84BD8">
            <w:pPr>
              <w:pStyle w:val="ROWTABELLA"/>
            </w:pPr>
            <w:r>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E49C7" w14:textId="77777777" w:rsidR="00E84BD8" w:rsidRDefault="00E84BD8">
            <w:pPr>
              <w:pStyle w:val="ROWTABELLA"/>
            </w:pPr>
            <w:proofErr w:type="gramStart"/>
            <w:r>
              <w:t>O.BARZANO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13B9F" w14:textId="77777777" w:rsidR="00E84BD8" w:rsidRDefault="00E84BD8">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924EC" w14:textId="77777777" w:rsidR="00E84BD8" w:rsidRDefault="00E84BD8">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A2342" w14:textId="77777777" w:rsidR="00E84BD8" w:rsidRDefault="00E84BD8">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79DA7" w14:textId="77777777" w:rsidR="00E84BD8" w:rsidRDefault="00E84BD8"/>
        </w:tc>
      </w:tr>
      <w:tr w:rsidR="00E84BD8" w14:paraId="17ED4520"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40062"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F8A57"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B042B" w14:textId="77777777" w:rsidR="00E84BD8" w:rsidRDefault="00E84BD8">
            <w:pPr>
              <w:pStyle w:val="ROWTABELLA"/>
            </w:pPr>
            <w:r>
              <w:t>ROVINATA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BDA4A" w14:textId="77777777" w:rsidR="00E84BD8" w:rsidRDefault="00E84BD8">
            <w:pPr>
              <w:pStyle w:val="ROWTABELLA"/>
            </w:pPr>
            <w:r>
              <w:t>AUDACE OSNAGO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1F552" w14:textId="77777777" w:rsidR="00E84BD8" w:rsidRDefault="00E84BD8">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CF340" w14:textId="77777777" w:rsidR="00E84BD8" w:rsidRDefault="00E84BD8">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CBB63" w14:textId="77777777" w:rsidR="00E84BD8" w:rsidRDefault="00E84BD8">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D9656" w14:textId="77777777" w:rsidR="00E84BD8" w:rsidRDefault="00E84BD8"/>
        </w:tc>
      </w:tr>
    </w:tbl>
    <w:p w14:paraId="048194FA" w14:textId="77777777" w:rsidR="00E84BD8" w:rsidRDefault="00E84BD8">
      <w:pPr>
        <w:pStyle w:val="breakline"/>
        <w:divId w:val="1907260538"/>
        <w:rPr>
          <w:rFonts w:eastAsiaTheme="minorEastAsia"/>
        </w:rPr>
      </w:pPr>
    </w:p>
    <w:p w14:paraId="7A3CDEB5" w14:textId="77777777" w:rsidR="00E84BD8" w:rsidRDefault="00E84BD8">
      <w:pPr>
        <w:pStyle w:val="breakline"/>
        <w:divId w:val="1907260538"/>
      </w:pPr>
    </w:p>
    <w:p w14:paraId="0C38C62F" w14:textId="77777777" w:rsidR="00E84BD8" w:rsidRDefault="00E84BD8">
      <w:pPr>
        <w:pStyle w:val="SOTTOTITOLOCAMPIONATO1"/>
        <w:divId w:val="1907260538"/>
      </w:pPr>
      <w:r>
        <w:t>GIRONE 18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015FD561"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7B96F"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1D8A7"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145EC"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464F9"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27035"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79399"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60F1A"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E2CF6" w14:textId="77777777" w:rsidR="00E84BD8" w:rsidRDefault="00E84BD8">
            <w:pPr>
              <w:pStyle w:val="HEADERTABELLA"/>
            </w:pPr>
            <w:r>
              <w:t>Impianto</w:t>
            </w:r>
          </w:p>
        </w:tc>
      </w:tr>
      <w:tr w:rsidR="00E84BD8" w14:paraId="1B8F43C6"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98F07"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0E080"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17574" w14:textId="77777777" w:rsidR="00E84BD8" w:rsidRDefault="00E84BD8">
            <w:pPr>
              <w:pStyle w:val="ROWTABELLA"/>
            </w:pPr>
            <w:r>
              <w:t>FIONDA BAGNOLO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3ACA6" w14:textId="77777777" w:rsidR="00E84BD8" w:rsidRDefault="00E84BD8">
            <w:pPr>
              <w:pStyle w:val="ROWTABELLA"/>
            </w:pPr>
            <w:r>
              <w:t>REAL MONTENETTO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3170D" w14:textId="77777777" w:rsidR="00E84BD8" w:rsidRDefault="00E84BD8">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810C8"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8B84D" w14:textId="77777777" w:rsidR="00E84BD8" w:rsidRDefault="00E84BD8">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32E2D" w14:textId="77777777" w:rsidR="00E84BD8" w:rsidRDefault="00E84BD8"/>
        </w:tc>
      </w:tr>
      <w:tr w:rsidR="00E84BD8" w:rsidRPr="00C03C64" w14:paraId="713BFC07"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7CB15"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6E1C3"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FB65B" w14:textId="77777777" w:rsidR="00E84BD8" w:rsidRDefault="00E84BD8">
            <w:pPr>
              <w:pStyle w:val="ROWTABELLA"/>
            </w:pPr>
            <w:r>
              <w:t>GSO AZZANO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38399" w14:textId="77777777" w:rsidR="00E84BD8" w:rsidRDefault="00E84BD8">
            <w:pPr>
              <w:pStyle w:val="ROWTABELLA"/>
            </w:pPr>
            <w:proofErr w:type="gramStart"/>
            <w:r>
              <w:t>OR.MACLODIO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C4373" w14:textId="77777777" w:rsidR="00E84BD8" w:rsidRDefault="00E84BD8">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45576" w14:textId="77777777" w:rsidR="00E84BD8" w:rsidRDefault="00E84BD8">
            <w:pPr>
              <w:pStyle w:val="ROWTABELLA"/>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F8308" w14:textId="77777777" w:rsidR="00E84BD8" w:rsidRDefault="00E84BD8">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2AAB6" w14:textId="77777777" w:rsidR="00E84BD8" w:rsidRDefault="00E84BD8">
            <w:pPr>
              <w:pStyle w:val="ROWTABELLA"/>
            </w:pPr>
            <w:r>
              <w:t>C.</w:t>
            </w:r>
            <w:proofErr w:type="gramStart"/>
            <w:r>
              <w:t>S.BADIA</w:t>
            </w:r>
            <w:proofErr w:type="gramEnd"/>
            <w:r>
              <w:t xml:space="preserve"> - CAMPO N.2 (E.A) BRESCIA VIA BADIA N. 113</w:t>
            </w:r>
          </w:p>
        </w:tc>
      </w:tr>
    </w:tbl>
    <w:p w14:paraId="254098BF" w14:textId="77777777" w:rsidR="00E84BD8" w:rsidRDefault="00E84BD8">
      <w:pPr>
        <w:pStyle w:val="breakline"/>
        <w:divId w:val="1907260538"/>
        <w:rPr>
          <w:rFonts w:eastAsiaTheme="minorEastAsia"/>
        </w:rPr>
      </w:pPr>
    </w:p>
    <w:p w14:paraId="3A30A922" w14:textId="77777777" w:rsidR="00E84BD8" w:rsidRDefault="00E84BD8">
      <w:pPr>
        <w:pStyle w:val="breakline"/>
        <w:divId w:val="1907260538"/>
      </w:pPr>
    </w:p>
    <w:p w14:paraId="77D55DB5" w14:textId="77777777" w:rsidR="00E84BD8" w:rsidRDefault="00E84BD8">
      <w:pPr>
        <w:pStyle w:val="SOTTOTITOLOCAMPIONATO1"/>
        <w:divId w:val="1907260538"/>
      </w:pPr>
      <w:r>
        <w:t>GIRONE 21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7"/>
        <w:gridCol w:w="699"/>
        <w:gridCol w:w="598"/>
        <w:gridCol w:w="599"/>
        <w:gridCol w:w="2479"/>
      </w:tblGrid>
      <w:tr w:rsidR="00E84BD8" w14:paraId="64AC29E2"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8D938"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22BE8"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B5912"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4CFB3"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0B66E"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380D6"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27AA4"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7CACE" w14:textId="77777777" w:rsidR="00E84BD8" w:rsidRDefault="00E84BD8">
            <w:pPr>
              <w:pStyle w:val="HEADERTABELLA"/>
            </w:pPr>
            <w:r>
              <w:t>Impianto</w:t>
            </w:r>
          </w:p>
        </w:tc>
      </w:tr>
      <w:tr w:rsidR="00E84BD8" w14:paraId="0B46BA2E"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FB644"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02F83"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B8223" w14:textId="77777777" w:rsidR="00E84BD8" w:rsidRDefault="00E84BD8">
            <w:pPr>
              <w:pStyle w:val="ROWTABELLA"/>
            </w:pPr>
            <w:r>
              <w:t>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C78D8" w14:textId="77777777" w:rsidR="00E84BD8" w:rsidRDefault="00E84BD8">
            <w:pPr>
              <w:pStyle w:val="ROWTABELLA"/>
            </w:pPr>
            <w:r>
              <w:t>ATLETICO 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4C152" w14:textId="77777777" w:rsidR="00E84BD8" w:rsidRDefault="00E84BD8">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9523D"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4B3EC"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71C56" w14:textId="77777777" w:rsidR="00E84BD8" w:rsidRDefault="00E84BD8">
            <w:pPr>
              <w:rPr>
                <w:sz w:val="20"/>
              </w:rPr>
            </w:pPr>
          </w:p>
        </w:tc>
      </w:tr>
    </w:tbl>
    <w:p w14:paraId="33612D43" w14:textId="77777777" w:rsidR="00E84BD8" w:rsidRDefault="00E84BD8">
      <w:pPr>
        <w:pStyle w:val="breakline"/>
        <w:divId w:val="1907260538"/>
        <w:rPr>
          <w:rFonts w:eastAsiaTheme="minorEastAsia"/>
        </w:rPr>
      </w:pPr>
    </w:p>
    <w:p w14:paraId="32121FCF" w14:textId="77777777" w:rsidR="00E84BD8" w:rsidRDefault="00E84BD8">
      <w:pPr>
        <w:pStyle w:val="breakline"/>
        <w:divId w:val="1907260538"/>
      </w:pPr>
    </w:p>
    <w:p w14:paraId="7C5B1213" w14:textId="77777777" w:rsidR="00E84BD8" w:rsidRDefault="00E84BD8">
      <w:pPr>
        <w:pStyle w:val="SOTTOTITOLOCAMPIONATO1"/>
        <w:divId w:val="1907260538"/>
      </w:pPr>
      <w:r>
        <w:t>GIRONE 26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36890FA0"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166DA"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38E18"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EDA7A"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05727"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C7564"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071D8"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C3041"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3FDB7" w14:textId="77777777" w:rsidR="00E84BD8" w:rsidRDefault="00E84BD8">
            <w:pPr>
              <w:pStyle w:val="HEADERTABELLA"/>
            </w:pPr>
            <w:r>
              <w:t>Impianto</w:t>
            </w:r>
          </w:p>
        </w:tc>
      </w:tr>
      <w:tr w:rsidR="00E84BD8" w14:paraId="2797168D"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9452A" w14:textId="77777777" w:rsidR="00E84BD8" w:rsidRDefault="00E84BD8">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F4682"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0B26E" w14:textId="77777777" w:rsidR="00E84BD8" w:rsidRDefault="00E84BD8">
            <w:pPr>
              <w:pStyle w:val="ROWTABELLA"/>
            </w:pPr>
            <w:r>
              <w:t>CALCISTICA ROMANESE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A118F" w14:textId="77777777" w:rsidR="00E84BD8" w:rsidRDefault="00E84BD8">
            <w:pPr>
              <w:pStyle w:val="ROWTABELLA"/>
            </w:pPr>
            <w:r>
              <w:t>ACCADEMIA RUDIANESE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06E7E"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BC5EC" w14:textId="77777777" w:rsidR="00E84BD8" w:rsidRDefault="00E84BD8">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4A2CF" w14:textId="77777777" w:rsidR="00E84BD8" w:rsidRDefault="00E84BD8">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6C242" w14:textId="77777777" w:rsidR="00E84BD8" w:rsidRDefault="00E84BD8"/>
        </w:tc>
      </w:tr>
    </w:tbl>
    <w:p w14:paraId="6A48D804" w14:textId="77777777" w:rsidR="00E84BD8" w:rsidRDefault="00E84BD8">
      <w:pPr>
        <w:pStyle w:val="breakline"/>
        <w:divId w:val="1907260538"/>
        <w:rPr>
          <w:rFonts w:eastAsiaTheme="minorEastAsia"/>
        </w:rPr>
      </w:pPr>
    </w:p>
    <w:p w14:paraId="07940585" w14:textId="77777777" w:rsidR="00E84BD8" w:rsidRDefault="00E84BD8">
      <w:pPr>
        <w:pStyle w:val="breakline"/>
        <w:divId w:val="1907260538"/>
      </w:pPr>
    </w:p>
    <w:p w14:paraId="54A480A7" w14:textId="77777777" w:rsidR="00E84BD8" w:rsidRDefault="00E84BD8">
      <w:pPr>
        <w:pStyle w:val="SOTTOTITOLOCAMPIONATO1"/>
        <w:divId w:val="1907260538"/>
      </w:pPr>
      <w:r>
        <w:t>GIRONE 33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3"/>
        <w:gridCol w:w="1983"/>
        <w:gridCol w:w="698"/>
        <w:gridCol w:w="598"/>
        <w:gridCol w:w="599"/>
        <w:gridCol w:w="2486"/>
      </w:tblGrid>
      <w:tr w:rsidR="00E84BD8" w14:paraId="4A708CC7"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86F7E"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A130A"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90713"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156B1"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7B42B"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7B6CD"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CC6DE"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5F7CE" w14:textId="77777777" w:rsidR="00E84BD8" w:rsidRDefault="00E84BD8">
            <w:pPr>
              <w:pStyle w:val="HEADERTABELLA"/>
            </w:pPr>
            <w:r>
              <w:t>Impianto</w:t>
            </w:r>
          </w:p>
        </w:tc>
      </w:tr>
      <w:tr w:rsidR="00E84BD8" w:rsidRPr="00C03C64" w14:paraId="283EE702"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57A58" w14:textId="77777777" w:rsidR="00E84BD8" w:rsidRDefault="00E84BD8">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369D2"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F6DB0" w14:textId="77777777" w:rsidR="00E84BD8" w:rsidRDefault="00E84BD8">
            <w:pPr>
              <w:pStyle w:val="ROWTABELLA"/>
            </w:pPr>
            <w:r>
              <w:t>PRO FERRERA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FCEF4" w14:textId="77777777" w:rsidR="00E84BD8" w:rsidRDefault="00E84BD8">
            <w:pPr>
              <w:pStyle w:val="ROWTABELLA"/>
            </w:pPr>
            <w:r>
              <w:t>AUDAX TRAVACO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35490"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FDDB2"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8D725"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28C58" w14:textId="77777777" w:rsidR="00E84BD8" w:rsidRDefault="00E84BD8">
            <w:pPr>
              <w:pStyle w:val="ROWTABELLA"/>
            </w:pPr>
            <w:r>
              <w:t>CAMPO SPORT.COM."</w:t>
            </w:r>
            <w:proofErr w:type="gramStart"/>
            <w:r>
              <w:t>G.GHISLERI</w:t>
            </w:r>
            <w:proofErr w:type="gramEnd"/>
            <w:r>
              <w:t>" SANNAZZARO DE'BURGONDI VIA SAN FRANCESCO</w:t>
            </w:r>
          </w:p>
        </w:tc>
      </w:tr>
    </w:tbl>
    <w:p w14:paraId="103105CE" w14:textId="77777777" w:rsidR="00E84BD8" w:rsidRDefault="00E84BD8">
      <w:pPr>
        <w:pStyle w:val="breakline"/>
        <w:divId w:val="1907260538"/>
        <w:rPr>
          <w:rFonts w:eastAsiaTheme="minorEastAsia"/>
        </w:rPr>
      </w:pPr>
    </w:p>
    <w:p w14:paraId="155373E4" w14:textId="77777777" w:rsidR="00E84BD8" w:rsidRDefault="00E84BD8">
      <w:pPr>
        <w:pStyle w:val="TITOLOPRINC"/>
        <w:divId w:val="1907260538"/>
      </w:pPr>
      <w:r>
        <w:t>RISULTATI</w:t>
      </w:r>
    </w:p>
    <w:p w14:paraId="3D91AB99" w14:textId="77777777" w:rsidR="00E84BD8" w:rsidRDefault="00E84BD8">
      <w:pPr>
        <w:pStyle w:val="breakline"/>
        <w:divId w:val="1907260538"/>
      </w:pPr>
    </w:p>
    <w:p w14:paraId="1870E826" w14:textId="77777777" w:rsidR="00E84BD8" w:rsidRDefault="00E84BD8">
      <w:pPr>
        <w:pStyle w:val="SOTTOTITOLOCAMPIONATO1"/>
        <w:divId w:val="1907260538"/>
      </w:pPr>
      <w:r>
        <w:t>RISULTATI UFFICIALI GARE DEL 17/09/2020</w:t>
      </w:r>
    </w:p>
    <w:p w14:paraId="3E86ABEF" w14:textId="77777777" w:rsidR="00E84BD8" w:rsidRDefault="00E84BD8">
      <w:pPr>
        <w:pStyle w:val="SOTTOTITOLOCAMPIONATO2"/>
        <w:divId w:val="1907260538"/>
      </w:pPr>
      <w:r>
        <w:t>Si trascrivono qui di seguito i risultati ufficiali delle gare disputate</w:t>
      </w:r>
    </w:p>
    <w:p w14:paraId="4F7EB728" w14:textId="77777777" w:rsidR="00E84BD8" w:rsidRDefault="00E84BD8">
      <w:pPr>
        <w:pStyle w:val="breakline"/>
        <w:divId w:val="190726053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2AE276DA"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D293A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5505F" w14:textId="77777777" w:rsidR="00E84BD8" w:rsidRDefault="00E84BD8">
                  <w:pPr>
                    <w:pStyle w:val="HEADERTABELLA"/>
                  </w:pPr>
                  <w:r>
                    <w:t>GIRONE 12 - 1 Giornata - A</w:t>
                  </w:r>
                </w:p>
              </w:tc>
            </w:tr>
            <w:tr w:rsidR="00E84BD8" w14:paraId="2272567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B099D6" w14:textId="77777777" w:rsidR="00E84BD8" w:rsidRDefault="00E84BD8">
                  <w:pPr>
                    <w:pStyle w:val="ROWTABELLA"/>
                  </w:pPr>
                  <w:r>
                    <w:t>NUOVA RONCHESE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0A8C59" w14:textId="77777777" w:rsidR="00E84BD8" w:rsidRDefault="00E84BD8">
                  <w:pPr>
                    <w:pStyle w:val="ROWTABELLA"/>
                  </w:pPr>
                  <w:r>
                    <w:t>- CARNATESE 1980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B6F17E" w14:textId="77777777" w:rsidR="00E84BD8" w:rsidRDefault="00E84BD8">
                  <w:pPr>
                    <w:pStyle w:val="ROWTABELLA"/>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5B73B2" w14:textId="77777777" w:rsidR="00E84BD8" w:rsidRDefault="00E84BD8">
                  <w:pPr>
                    <w:pStyle w:val="ROWTABELLA"/>
                    <w:jc w:val="center"/>
                  </w:pPr>
                  <w:r>
                    <w:t> </w:t>
                  </w:r>
                </w:p>
              </w:tc>
            </w:tr>
          </w:tbl>
          <w:p w14:paraId="176D1018"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65489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F26E9" w14:textId="77777777" w:rsidR="00E84BD8" w:rsidRDefault="00E84BD8">
                  <w:pPr>
                    <w:pStyle w:val="HEADERTABELLA"/>
                    <w:rPr>
                      <w:sz w:val="20"/>
                    </w:rPr>
                  </w:pPr>
                  <w:r>
                    <w:t>GIRONE 17 - 1 Giornata - A</w:t>
                  </w:r>
                </w:p>
              </w:tc>
            </w:tr>
            <w:tr w:rsidR="00E84BD8" w14:paraId="50C6BF4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25C07F" w14:textId="77777777" w:rsidR="00E84BD8" w:rsidRDefault="00E84BD8">
                  <w:pPr>
                    <w:pStyle w:val="ROWTABELLA"/>
                  </w:pPr>
                  <w:r>
                    <w:t>CASAGLIO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56A593" w14:textId="77777777" w:rsidR="00E84BD8" w:rsidRDefault="00E84BD8">
                  <w:pPr>
                    <w:pStyle w:val="ROWTABELLA"/>
                  </w:pPr>
                  <w:r>
                    <w:t>- MARIO BETINZOLI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1ABF48" w14:textId="77777777" w:rsidR="00E84BD8" w:rsidRDefault="00E84BD8">
                  <w:pPr>
                    <w:pStyle w:val="ROWTABELLA"/>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2926EB" w14:textId="77777777" w:rsidR="00E84BD8" w:rsidRDefault="00E84BD8">
                  <w:pPr>
                    <w:pStyle w:val="ROWTABELLA"/>
                    <w:jc w:val="center"/>
                  </w:pPr>
                  <w:r>
                    <w:t> </w:t>
                  </w:r>
                </w:p>
              </w:tc>
            </w:tr>
          </w:tbl>
          <w:p w14:paraId="73A56361" w14:textId="77777777" w:rsidR="00E84BD8" w:rsidRDefault="00E84BD8"/>
        </w:tc>
      </w:tr>
    </w:tbl>
    <w:p w14:paraId="4CF6515A" w14:textId="77777777" w:rsidR="00E84BD8" w:rsidRDefault="00E84BD8">
      <w:pPr>
        <w:pStyle w:val="breakline"/>
        <w:divId w:val="1907260538"/>
        <w:rPr>
          <w:rFonts w:eastAsiaTheme="minorEastAsia"/>
        </w:rPr>
      </w:pPr>
    </w:p>
    <w:p w14:paraId="209BC077" w14:textId="77777777" w:rsidR="00E84BD8" w:rsidRDefault="00E84BD8">
      <w:pPr>
        <w:pStyle w:val="breakline"/>
        <w:divId w:val="1907260538"/>
      </w:pPr>
    </w:p>
    <w:p w14:paraId="123355BF" w14:textId="77777777" w:rsidR="00E84BD8" w:rsidRDefault="00E84BD8">
      <w:pPr>
        <w:pStyle w:val="SOTTOTITOLOCAMPIONATO1"/>
        <w:divId w:val="1907260538"/>
      </w:pPr>
      <w:r>
        <w:t>RISULTATI UFFICIALI GARE DEL 20/09/2020</w:t>
      </w:r>
    </w:p>
    <w:p w14:paraId="566D42EC" w14:textId="77777777" w:rsidR="00E84BD8" w:rsidRDefault="00E84BD8">
      <w:pPr>
        <w:pStyle w:val="SOTTOTITOLOCAMPIONATO2"/>
        <w:divId w:val="1907260538"/>
      </w:pPr>
      <w:r>
        <w:t>Si trascrivono qui di seguito i risultati ufficiali delle gare disputate</w:t>
      </w:r>
    </w:p>
    <w:p w14:paraId="38AD3CF7" w14:textId="77777777" w:rsidR="00E84BD8" w:rsidRDefault="00E84BD8">
      <w:pPr>
        <w:pStyle w:val="breakline"/>
        <w:divId w:val="190726053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6B5A8664"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08E5DF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8926A" w14:textId="77777777" w:rsidR="00E84BD8" w:rsidRDefault="00E84BD8">
                  <w:pPr>
                    <w:pStyle w:val="HEADERTABELLA"/>
                  </w:pPr>
                  <w:r>
                    <w:t>GIRONE 01 - 2 Giornata - A</w:t>
                  </w:r>
                </w:p>
              </w:tc>
            </w:tr>
            <w:tr w:rsidR="00E84BD8" w14:paraId="4686B1A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C2AA4A" w14:textId="77777777" w:rsidR="00E84BD8" w:rsidRDefault="00E84BD8">
                  <w:pPr>
                    <w:pStyle w:val="ROWTABELLA"/>
                  </w:pPr>
                  <w:r>
                    <w:t>VARANO BORGHI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0BCCCC" w14:textId="77777777" w:rsidR="00E84BD8" w:rsidRDefault="00E84BD8">
                  <w:pPr>
                    <w:pStyle w:val="ROWTABELLA"/>
                  </w:pPr>
                  <w:r>
                    <w:t>- ORASPORT GAZZADA SCHIANNO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BC87F4" w14:textId="77777777" w:rsidR="00E84BD8" w:rsidRDefault="00E84BD8">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B846F2" w14:textId="77777777" w:rsidR="00E84BD8" w:rsidRDefault="00E84BD8">
                  <w:pPr>
                    <w:pStyle w:val="ROWTABELLA"/>
                    <w:jc w:val="center"/>
                  </w:pPr>
                  <w:r>
                    <w:t> </w:t>
                  </w:r>
                </w:p>
              </w:tc>
            </w:tr>
            <w:tr w:rsidR="00E84BD8" w14:paraId="0EDB51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5ABB59" w14:textId="77777777" w:rsidR="00E84BD8" w:rsidRDefault="00E84BD8">
                  <w:pPr>
                    <w:pStyle w:val="ROWTABELLA"/>
                  </w:pPr>
                  <w:r>
                    <w:t>VIRTUS BISUSCHIO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D21117" w14:textId="77777777" w:rsidR="00E84BD8" w:rsidRDefault="00E84BD8">
                  <w:pPr>
                    <w:pStyle w:val="ROWTABELLA"/>
                  </w:pPr>
                  <w:r>
                    <w:t>- DON BOSCO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E644F9" w14:textId="77777777" w:rsidR="00E84BD8" w:rsidRDefault="00E84BD8">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F0BEF9" w14:textId="77777777" w:rsidR="00E84BD8" w:rsidRDefault="00E84BD8">
                  <w:pPr>
                    <w:pStyle w:val="ROWTABELLA"/>
                    <w:jc w:val="center"/>
                  </w:pPr>
                  <w:r>
                    <w:t> </w:t>
                  </w:r>
                </w:p>
              </w:tc>
            </w:tr>
          </w:tbl>
          <w:p w14:paraId="0ECC4C40"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B4AB6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5FE54" w14:textId="77777777" w:rsidR="00E84BD8" w:rsidRDefault="00E84BD8">
                  <w:pPr>
                    <w:pStyle w:val="HEADERTABELLA"/>
                    <w:rPr>
                      <w:sz w:val="20"/>
                    </w:rPr>
                  </w:pPr>
                  <w:r>
                    <w:t>GIRONE 02 - 2 Giornata - A</w:t>
                  </w:r>
                </w:p>
              </w:tc>
            </w:tr>
            <w:tr w:rsidR="00E84BD8" w14:paraId="2D1DE0C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485279" w14:textId="77777777" w:rsidR="00E84BD8" w:rsidRDefault="00E84BD8">
                  <w:pPr>
                    <w:pStyle w:val="ROWTABELLA"/>
                  </w:pPr>
                  <w:r>
                    <w:t>ARDOR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90BD1A" w14:textId="77777777" w:rsidR="00E84BD8" w:rsidRDefault="00E84BD8">
                  <w:pPr>
                    <w:pStyle w:val="ROWTABELLA"/>
                  </w:pPr>
                  <w:r>
                    <w:t>- VERGHERESE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B383C8" w14:textId="77777777" w:rsidR="00E84BD8" w:rsidRDefault="00E84BD8">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D37AE1" w14:textId="77777777" w:rsidR="00E84BD8" w:rsidRDefault="00E84BD8">
                  <w:pPr>
                    <w:pStyle w:val="ROWTABELLA"/>
                    <w:jc w:val="center"/>
                  </w:pPr>
                  <w:r>
                    <w:t> </w:t>
                  </w:r>
                </w:p>
              </w:tc>
            </w:tr>
            <w:tr w:rsidR="00E84BD8" w14:paraId="60F8A9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461B38" w14:textId="77777777" w:rsidR="00E84BD8" w:rsidRDefault="00E84BD8">
                  <w:pPr>
                    <w:pStyle w:val="ROWTABELLA"/>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8F3220" w14:textId="77777777" w:rsidR="00E84BD8" w:rsidRDefault="00E84BD8">
                  <w:pPr>
                    <w:pStyle w:val="ROWTABELLA"/>
                  </w:pPr>
                  <w:r>
                    <w:t>- ORATORIO SAN FILIPPO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82B5FE" w14:textId="77777777" w:rsidR="00E84BD8" w:rsidRDefault="00E84BD8">
                  <w:pPr>
                    <w:pStyle w:val="ROWTABELLA"/>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8C85E0" w14:textId="77777777" w:rsidR="00E84BD8" w:rsidRDefault="00E84BD8">
                  <w:pPr>
                    <w:pStyle w:val="ROWTABELLA"/>
                    <w:jc w:val="center"/>
                  </w:pPr>
                  <w:r>
                    <w:t> </w:t>
                  </w:r>
                </w:p>
              </w:tc>
            </w:tr>
          </w:tbl>
          <w:p w14:paraId="3E8ABBFC" w14:textId="77777777" w:rsidR="00E84BD8" w:rsidRDefault="00E84BD8"/>
        </w:tc>
      </w:tr>
    </w:tbl>
    <w:p w14:paraId="0AE28DFD"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023A12AF"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E6501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DC681" w14:textId="77777777" w:rsidR="00E84BD8" w:rsidRDefault="00E84BD8">
                  <w:pPr>
                    <w:pStyle w:val="HEADERTABELLA"/>
                  </w:pPr>
                  <w:r>
                    <w:t>GIRONE 03 - 2 Giornata - A</w:t>
                  </w:r>
                </w:p>
              </w:tc>
            </w:tr>
            <w:tr w:rsidR="00E84BD8" w14:paraId="0049976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E646CA" w14:textId="77777777" w:rsidR="00E84BD8" w:rsidRDefault="00E84BD8">
                  <w:pPr>
                    <w:pStyle w:val="ROWTABELLA"/>
                  </w:pPr>
                  <w:r>
                    <w:t>LEGNANESE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3658A0" w14:textId="77777777" w:rsidR="00E84BD8" w:rsidRDefault="00E84BD8">
                  <w:pPr>
                    <w:pStyle w:val="ROWTABELLA"/>
                  </w:pPr>
                  <w:r>
                    <w:t>- LEGNARELLO SSM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F2B02B" w14:textId="77777777" w:rsidR="00E84BD8" w:rsidRDefault="00E84BD8">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5D2462" w14:textId="77777777" w:rsidR="00E84BD8" w:rsidRDefault="00E84BD8">
                  <w:pPr>
                    <w:pStyle w:val="ROWTABELLA"/>
                    <w:jc w:val="center"/>
                  </w:pPr>
                  <w:r>
                    <w:t> </w:t>
                  </w:r>
                </w:p>
              </w:tc>
            </w:tr>
            <w:tr w:rsidR="00E84BD8" w14:paraId="3163F2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40F433" w14:textId="77777777" w:rsidR="00E84BD8" w:rsidRDefault="00E84BD8">
                  <w:pPr>
                    <w:pStyle w:val="ROWTABELLA"/>
                  </w:pPr>
                  <w:r>
                    <w:t>RESCALDINESE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E51675" w14:textId="77777777" w:rsidR="00E84BD8" w:rsidRDefault="00E84BD8">
                  <w:pPr>
                    <w:pStyle w:val="ROWTABELLA"/>
                  </w:pPr>
                  <w:r>
                    <w:t>- RESCALDA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9B44C5" w14:textId="77777777" w:rsidR="00E84BD8" w:rsidRDefault="00E84BD8">
                  <w:pPr>
                    <w:pStyle w:val="ROWTABELLA"/>
                    <w:jc w:val="center"/>
                  </w:pPr>
                  <w: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AA113B" w14:textId="77777777" w:rsidR="00E84BD8" w:rsidRDefault="00E84BD8">
                  <w:pPr>
                    <w:pStyle w:val="ROWTABELLA"/>
                    <w:jc w:val="center"/>
                  </w:pPr>
                  <w:r>
                    <w:t> </w:t>
                  </w:r>
                </w:p>
              </w:tc>
            </w:tr>
          </w:tbl>
          <w:p w14:paraId="624F92B3"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BC498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BC6C1" w14:textId="77777777" w:rsidR="00E84BD8" w:rsidRDefault="00E84BD8">
                  <w:pPr>
                    <w:pStyle w:val="HEADERTABELLA"/>
                    <w:rPr>
                      <w:sz w:val="20"/>
                    </w:rPr>
                  </w:pPr>
                  <w:r>
                    <w:t>GIRONE 04 - 2 Giornata - A</w:t>
                  </w:r>
                </w:p>
              </w:tc>
            </w:tr>
            <w:tr w:rsidR="00E84BD8" w14:paraId="5468D8D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2AB801" w14:textId="77777777" w:rsidR="00E84BD8" w:rsidRDefault="00E84BD8">
                  <w:pPr>
                    <w:pStyle w:val="ROWTABELLA"/>
                  </w:pPr>
                  <w:r>
                    <w:t>CASOREZZO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E1A8ED" w14:textId="77777777" w:rsidR="00E84BD8" w:rsidRDefault="00E84BD8">
                  <w:pPr>
                    <w:pStyle w:val="ROWTABELLA"/>
                  </w:pPr>
                  <w:r>
                    <w:t>- MAZZO 80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1A462B" w14:textId="77777777" w:rsidR="00E84BD8" w:rsidRDefault="00E84BD8">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02BF12" w14:textId="77777777" w:rsidR="00E84BD8" w:rsidRDefault="00E84BD8">
                  <w:pPr>
                    <w:pStyle w:val="ROWTABELLA"/>
                    <w:jc w:val="center"/>
                  </w:pPr>
                  <w:r>
                    <w:t> </w:t>
                  </w:r>
                </w:p>
              </w:tc>
            </w:tr>
            <w:tr w:rsidR="00E84BD8" w14:paraId="46FE231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52F4D6" w14:textId="77777777" w:rsidR="00E84BD8" w:rsidRDefault="00E84BD8">
                  <w:pPr>
                    <w:pStyle w:val="ROWTABELLA"/>
                  </w:pPr>
                  <w:r>
                    <w:t>(1) SAN LUIGI POGLIANO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879BF1" w14:textId="77777777" w:rsidR="00E84BD8" w:rsidRDefault="00E84BD8">
                  <w:pPr>
                    <w:pStyle w:val="ROWTABELLA"/>
                  </w:pPr>
                  <w:r>
                    <w:t>- CALCIO SAN GIORGIO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766376" w14:textId="77777777" w:rsidR="00E84BD8" w:rsidRDefault="00E84BD8">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D289D3" w14:textId="77777777" w:rsidR="00E84BD8" w:rsidRDefault="00E84BD8">
                  <w:pPr>
                    <w:pStyle w:val="ROWTABELLA"/>
                    <w:jc w:val="center"/>
                  </w:pPr>
                  <w:r>
                    <w:t> </w:t>
                  </w:r>
                </w:p>
              </w:tc>
            </w:tr>
            <w:tr w:rsidR="00E84BD8" w14:paraId="7D09414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9609F8" w14:textId="77777777" w:rsidR="00E84BD8" w:rsidRDefault="00E84BD8">
                  <w:pPr>
                    <w:pStyle w:val="ROWTABELLA"/>
                  </w:pPr>
                  <w:r>
                    <w:t>(1) - disputata il 17/09/2020</w:t>
                  </w:r>
                </w:p>
              </w:tc>
            </w:tr>
          </w:tbl>
          <w:p w14:paraId="671A97AF" w14:textId="77777777" w:rsidR="00E84BD8" w:rsidRDefault="00E84BD8"/>
        </w:tc>
      </w:tr>
    </w:tbl>
    <w:p w14:paraId="08EB6B97"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0874BC1F"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59376C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B332F" w14:textId="77777777" w:rsidR="00E84BD8" w:rsidRDefault="00E84BD8">
                  <w:pPr>
                    <w:pStyle w:val="HEADERTABELLA"/>
                  </w:pPr>
                  <w:r>
                    <w:t>GIRONE 05 - 2 Giornata - A</w:t>
                  </w:r>
                </w:p>
              </w:tc>
            </w:tr>
            <w:tr w:rsidR="00E84BD8" w14:paraId="0538CCD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55E41E" w14:textId="77777777" w:rsidR="00E84BD8" w:rsidRDefault="00E84BD8">
                  <w:pPr>
                    <w:pStyle w:val="ROWTABELLA"/>
                  </w:pPr>
                  <w:r>
                    <w:t>BAGGIO SECONDO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1D1F1B" w14:textId="77777777" w:rsidR="00E84BD8" w:rsidRDefault="00E84BD8">
                  <w:pPr>
                    <w:pStyle w:val="ROWTABELLA"/>
                  </w:pPr>
                  <w:r>
                    <w:t>- VILLAPIZZONE C.D.A.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3EF7DE" w14:textId="77777777" w:rsidR="00E84BD8" w:rsidRDefault="00E84BD8">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B7EE2C" w14:textId="77777777" w:rsidR="00E84BD8" w:rsidRDefault="00E84BD8">
                  <w:pPr>
                    <w:pStyle w:val="ROWTABELLA"/>
                    <w:jc w:val="center"/>
                  </w:pPr>
                  <w:r>
                    <w:t> </w:t>
                  </w:r>
                </w:p>
              </w:tc>
            </w:tr>
            <w:tr w:rsidR="00E84BD8" w14:paraId="402EBAC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1789E1" w14:textId="77777777" w:rsidR="00E84BD8" w:rsidRDefault="00E84BD8">
                  <w:pPr>
                    <w:pStyle w:val="ROWTABELLA"/>
                  </w:pPr>
                  <w:r>
                    <w:t>DEPORTIVO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116FE6" w14:textId="77777777" w:rsidR="00E84BD8" w:rsidRDefault="00E84BD8">
                  <w:pPr>
                    <w:pStyle w:val="ROWTABELLA"/>
                  </w:pPr>
                  <w:r>
                    <w:t>- VIRTUS CORNAREDO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FED1CD" w14:textId="77777777" w:rsidR="00E84BD8" w:rsidRDefault="00E84BD8">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C37A12" w14:textId="77777777" w:rsidR="00E84BD8" w:rsidRDefault="00E84BD8">
                  <w:pPr>
                    <w:pStyle w:val="ROWTABELLA"/>
                    <w:jc w:val="center"/>
                  </w:pPr>
                  <w:r>
                    <w:t> </w:t>
                  </w:r>
                </w:p>
              </w:tc>
            </w:tr>
          </w:tbl>
          <w:p w14:paraId="5BC09E57"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C2D8B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749F9" w14:textId="77777777" w:rsidR="00E84BD8" w:rsidRDefault="00E84BD8">
                  <w:pPr>
                    <w:pStyle w:val="HEADERTABELLA"/>
                    <w:rPr>
                      <w:sz w:val="20"/>
                    </w:rPr>
                  </w:pPr>
                  <w:r>
                    <w:t>GIRONE 06 - 2 Giornata - A</w:t>
                  </w:r>
                </w:p>
              </w:tc>
            </w:tr>
            <w:tr w:rsidR="00E84BD8" w14:paraId="3181158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41469E" w14:textId="77777777" w:rsidR="00E84BD8" w:rsidRDefault="00E84BD8">
                  <w:pPr>
                    <w:pStyle w:val="ROWTABELLA"/>
                  </w:pPr>
                  <w:r>
                    <w:t>LA BENVENUTA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3EEC3F" w14:textId="77777777" w:rsidR="00E84BD8" w:rsidRDefault="00E84BD8">
                  <w:pPr>
                    <w:pStyle w:val="ROWTABELLA"/>
                  </w:pPr>
                  <w:r>
                    <w:t>- SAN LUIGI CORMANO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FA0659" w14:textId="77777777" w:rsidR="00E84BD8" w:rsidRDefault="00E84BD8">
                  <w:pPr>
                    <w:pStyle w:val="ROWTABELLA"/>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D27FE4" w14:textId="77777777" w:rsidR="00E84BD8" w:rsidRDefault="00E84BD8">
                  <w:pPr>
                    <w:pStyle w:val="ROWTABELLA"/>
                    <w:jc w:val="center"/>
                  </w:pPr>
                  <w:r>
                    <w:t> </w:t>
                  </w:r>
                </w:p>
              </w:tc>
            </w:tr>
            <w:tr w:rsidR="00E84BD8" w14:paraId="7B9E02F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23FC17" w14:textId="77777777" w:rsidR="00E84BD8" w:rsidRDefault="00E84BD8">
                  <w:pPr>
                    <w:pStyle w:val="ROWTABELLA"/>
                  </w:pPr>
                  <w:r>
                    <w:t>PADERNO DUGNANO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8AD798" w14:textId="77777777" w:rsidR="00E84BD8" w:rsidRDefault="00E84BD8">
                  <w:pPr>
                    <w:pStyle w:val="ROWTABELLA"/>
                  </w:pPr>
                  <w:r>
                    <w:t>- NUOVA CORMANO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7DC8DF" w14:textId="77777777" w:rsidR="00E84BD8" w:rsidRDefault="00E84BD8">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8FE702" w14:textId="77777777" w:rsidR="00E84BD8" w:rsidRDefault="00E84BD8">
                  <w:pPr>
                    <w:pStyle w:val="ROWTABELLA"/>
                    <w:jc w:val="center"/>
                  </w:pPr>
                  <w:r>
                    <w:t> </w:t>
                  </w:r>
                </w:p>
              </w:tc>
            </w:tr>
          </w:tbl>
          <w:p w14:paraId="77E43290" w14:textId="77777777" w:rsidR="00E84BD8" w:rsidRDefault="00E84BD8"/>
        </w:tc>
      </w:tr>
    </w:tbl>
    <w:p w14:paraId="0161A3D8" w14:textId="7CAE7372" w:rsidR="00E84BD8" w:rsidRDefault="00E84BD8">
      <w:pPr>
        <w:pStyle w:val="breakline"/>
        <w:divId w:val="1907260538"/>
        <w:rPr>
          <w:rFonts w:eastAsiaTheme="minorEastAsia"/>
        </w:rPr>
      </w:pPr>
    </w:p>
    <w:p w14:paraId="4B8FE443" w14:textId="77777777" w:rsidR="005C44DD" w:rsidRDefault="005C44DD">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5DF1DCB2"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0D477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739E3" w14:textId="77777777" w:rsidR="00E84BD8" w:rsidRDefault="00E84BD8">
                  <w:pPr>
                    <w:pStyle w:val="HEADERTABELLA"/>
                  </w:pPr>
                  <w:r>
                    <w:lastRenderedPageBreak/>
                    <w:t>GIRONE 07 - 2 Giornata - A</w:t>
                  </w:r>
                </w:p>
              </w:tc>
            </w:tr>
            <w:tr w:rsidR="00E84BD8" w14:paraId="72A4341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FC645D" w14:textId="77777777" w:rsidR="00E84BD8" w:rsidRDefault="00E84BD8">
                  <w:pPr>
                    <w:pStyle w:val="ROWTABELLA"/>
                  </w:pPr>
                  <w:r>
                    <w:t>(1) CESANO MADERNO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A2FBC1" w14:textId="77777777" w:rsidR="00E84BD8" w:rsidRDefault="00E84BD8">
                  <w:pPr>
                    <w:pStyle w:val="ROWTABELLA"/>
                  </w:pPr>
                  <w:r>
                    <w:t>- LIMBIATE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A10F41" w14:textId="77777777" w:rsidR="00E84BD8" w:rsidRDefault="00E84BD8">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D2F8EC" w14:textId="77777777" w:rsidR="00E84BD8" w:rsidRDefault="00E84BD8">
                  <w:pPr>
                    <w:pStyle w:val="ROWTABELLA"/>
                    <w:jc w:val="center"/>
                  </w:pPr>
                  <w:r>
                    <w:t> </w:t>
                  </w:r>
                </w:p>
              </w:tc>
            </w:tr>
            <w:tr w:rsidR="00E84BD8" w14:paraId="3CBDD7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6E9B8B" w14:textId="77777777" w:rsidR="00E84BD8" w:rsidRDefault="00E84BD8">
                  <w:pPr>
                    <w:pStyle w:val="ROWTABELLA"/>
                  </w:pPr>
                  <w:r>
                    <w:t>DAL POZZO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51D76C" w14:textId="77777777" w:rsidR="00E84BD8" w:rsidRDefault="00E84BD8">
                  <w:pPr>
                    <w:pStyle w:val="ROWTABELLA"/>
                  </w:pPr>
                  <w:r>
                    <w:t>- COGLIATESE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C21F5B" w14:textId="77777777" w:rsidR="00E84BD8" w:rsidRDefault="00E84BD8">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39A6B9" w14:textId="77777777" w:rsidR="00E84BD8" w:rsidRDefault="00E84BD8">
                  <w:pPr>
                    <w:pStyle w:val="ROWTABELLA"/>
                    <w:jc w:val="center"/>
                  </w:pPr>
                  <w:r>
                    <w:t> </w:t>
                  </w:r>
                </w:p>
              </w:tc>
            </w:tr>
            <w:tr w:rsidR="00E84BD8" w14:paraId="01A266F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A080B32" w14:textId="77777777" w:rsidR="00E84BD8" w:rsidRDefault="00E84BD8">
                  <w:pPr>
                    <w:pStyle w:val="ROWTABELLA"/>
                  </w:pPr>
                  <w:r>
                    <w:t>(1) - disputata il 23/09/2020</w:t>
                  </w:r>
                </w:p>
              </w:tc>
            </w:tr>
          </w:tbl>
          <w:p w14:paraId="4E54D77D"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2A37D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BB460" w14:textId="77777777" w:rsidR="00E84BD8" w:rsidRDefault="00E84BD8">
                  <w:pPr>
                    <w:pStyle w:val="HEADERTABELLA"/>
                    <w:rPr>
                      <w:sz w:val="20"/>
                    </w:rPr>
                  </w:pPr>
                  <w:r>
                    <w:t>GIRONE 08 - 2 Giornata - A</w:t>
                  </w:r>
                </w:p>
              </w:tc>
            </w:tr>
            <w:tr w:rsidR="00E84BD8" w14:paraId="574E83A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09BB53" w14:textId="77777777" w:rsidR="00E84BD8" w:rsidRDefault="00E84BD8">
                  <w:pPr>
                    <w:pStyle w:val="ROWTABELLA"/>
                  </w:pPr>
                  <w:r>
                    <w:t>CASNATESE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643147" w14:textId="77777777" w:rsidR="00E84BD8" w:rsidRDefault="00E84BD8">
                  <w:pPr>
                    <w:pStyle w:val="ROWTABELLA"/>
                  </w:pPr>
                  <w:r>
                    <w:t>- CELTICA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C32745" w14:textId="77777777" w:rsidR="00E84BD8" w:rsidRDefault="00E84BD8">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C63791" w14:textId="77777777" w:rsidR="00E84BD8" w:rsidRDefault="00E84BD8">
                  <w:pPr>
                    <w:pStyle w:val="ROWTABELLA"/>
                    <w:jc w:val="center"/>
                  </w:pPr>
                  <w:r>
                    <w:t> </w:t>
                  </w:r>
                </w:p>
              </w:tc>
            </w:tr>
            <w:tr w:rsidR="00E84BD8" w14:paraId="315FC0C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1E610E" w14:textId="77777777" w:rsidR="00E84BD8" w:rsidRDefault="00E84BD8">
                  <w:pPr>
                    <w:pStyle w:val="ROWTABELLA"/>
                  </w:pPr>
                  <w:r>
                    <w:t>LIBERTAS SAN BARTOLOMEO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7E54C9" w14:textId="77777777" w:rsidR="00E84BD8" w:rsidRDefault="00E84BD8">
                  <w:pPr>
                    <w:pStyle w:val="ROWTABELLA"/>
                  </w:pPr>
                  <w:r>
                    <w:t>- VALSOLDESE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87A937" w14:textId="77777777" w:rsidR="00E84BD8" w:rsidRDefault="00E84BD8">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73891B" w14:textId="77777777" w:rsidR="00E84BD8" w:rsidRDefault="00E84BD8">
                  <w:pPr>
                    <w:pStyle w:val="ROWTABELLA"/>
                    <w:jc w:val="center"/>
                  </w:pPr>
                  <w:r>
                    <w:t> </w:t>
                  </w:r>
                </w:p>
              </w:tc>
            </w:tr>
          </w:tbl>
          <w:p w14:paraId="41726DFA" w14:textId="77777777" w:rsidR="00E84BD8" w:rsidRDefault="00E84BD8"/>
        </w:tc>
      </w:tr>
    </w:tbl>
    <w:p w14:paraId="22AC8071"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0A6AD8CE"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22BA0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8387B" w14:textId="77777777" w:rsidR="00E84BD8" w:rsidRDefault="00E84BD8">
                  <w:pPr>
                    <w:pStyle w:val="HEADERTABELLA"/>
                  </w:pPr>
                  <w:r>
                    <w:t>GIRONE 09 - 2 Giornata - A</w:t>
                  </w:r>
                </w:p>
              </w:tc>
            </w:tr>
            <w:tr w:rsidR="00E84BD8" w14:paraId="62E7A51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C585D6" w14:textId="77777777" w:rsidR="00E84BD8" w:rsidRDefault="00E84BD8">
                  <w:pPr>
                    <w:pStyle w:val="ROWTABELLA"/>
                  </w:pPr>
                  <w:r>
                    <w:t>(1) FC CABIATE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AC2BCC" w14:textId="77777777" w:rsidR="00E84BD8" w:rsidRDefault="00E84BD8">
                  <w:pPr>
                    <w:pStyle w:val="ROWTABELLA"/>
                  </w:pPr>
                  <w:r>
                    <w:t>- ASSESE 2018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190EC5" w14:textId="77777777" w:rsidR="00E84BD8" w:rsidRDefault="00E84BD8">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58775B" w14:textId="77777777" w:rsidR="00E84BD8" w:rsidRDefault="00E84BD8">
                  <w:pPr>
                    <w:pStyle w:val="ROWTABELLA"/>
                    <w:jc w:val="center"/>
                  </w:pPr>
                  <w:r>
                    <w:t> </w:t>
                  </w:r>
                </w:p>
              </w:tc>
            </w:tr>
            <w:tr w:rsidR="00E84BD8" w14:paraId="5D8B57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B544AF" w14:textId="77777777" w:rsidR="00E84BD8" w:rsidRDefault="00E84BD8">
                  <w:pPr>
                    <w:pStyle w:val="ROWTABELLA"/>
                  </w:pPr>
                  <w:r>
                    <w:t>ORATORIO FIGINO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18EBE8" w14:textId="77777777" w:rsidR="00E84BD8" w:rsidRDefault="00E84BD8">
                  <w:pPr>
                    <w:pStyle w:val="ROWTABELLA"/>
                  </w:pPr>
                  <w:r>
                    <w:t>- VERANO CARATE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1EE058" w14:textId="77777777" w:rsidR="00E84BD8" w:rsidRDefault="00E84BD8">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919199" w14:textId="77777777" w:rsidR="00E84BD8" w:rsidRDefault="00E84BD8">
                  <w:pPr>
                    <w:pStyle w:val="ROWTABELLA"/>
                    <w:jc w:val="center"/>
                  </w:pPr>
                  <w:r>
                    <w:t> </w:t>
                  </w:r>
                </w:p>
              </w:tc>
            </w:tr>
            <w:tr w:rsidR="00E84BD8" w14:paraId="1322341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5A2D716" w14:textId="77777777" w:rsidR="00E84BD8" w:rsidRDefault="00E84BD8">
                  <w:pPr>
                    <w:pStyle w:val="ROWTABELLA"/>
                  </w:pPr>
                  <w:r>
                    <w:t>(1) - disputata il 19/09/2020</w:t>
                  </w:r>
                </w:p>
              </w:tc>
            </w:tr>
          </w:tbl>
          <w:p w14:paraId="2235530A"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360A5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F63B2" w14:textId="77777777" w:rsidR="00E84BD8" w:rsidRDefault="00E84BD8">
                  <w:pPr>
                    <w:pStyle w:val="HEADERTABELLA"/>
                    <w:rPr>
                      <w:sz w:val="20"/>
                    </w:rPr>
                  </w:pPr>
                  <w:r>
                    <w:t>GIRONE 10 - 2 Giornata - A</w:t>
                  </w:r>
                </w:p>
              </w:tc>
            </w:tr>
            <w:tr w:rsidR="00E84BD8" w14:paraId="11E7577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B1EB04" w14:textId="77777777" w:rsidR="00E84BD8" w:rsidRDefault="00E84BD8">
                  <w:pPr>
                    <w:pStyle w:val="ROWTABELLA"/>
                  </w:pPr>
                  <w:r>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91B7D8" w14:textId="77777777" w:rsidR="00E84BD8" w:rsidRDefault="00E84BD8">
                  <w:pPr>
                    <w:pStyle w:val="ROWTABELLA"/>
                  </w:pPr>
                  <w:r>
                    <w:t>- STELLA AZZURRA 56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46A691" w14:textId="77777777" w:rsidR="00E84BD8" w:rsidRDefault="00E84BD8">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71055C" w14:textId="77777777" w:rsidR="00E84BD8" w:rsidRDefault="00E84BD8">
                  <w:pPr>
                    <w:pStyle w:val="ROWTABELLA"/>
                    <w:jc w:val="center"/>
                  </w:pPr>
                  <w:r>
                    <w:t> </w:t>
                  </w:r>
                </w:p>
              </w:tc>
            </w:tr>
            <w:tr w:rsidR="00E84BD8" w14:paraId="476FD8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1431AC" w14:textId="77777777" w:rsidR="00E84BD8" w:rsidRDefault="00E84BD8">
                  <w:pPr>
                    <w:pStyle w:val="ROWTABELLA"/>
                  </w:pPr>
                  <w:r>
                    <w:t>FR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C27676" w14:textId="77777777" w:rsidR="00E84BD8" w:rsidRDefault="00E84BD8">
                  <w:pPr>
                    <w:pStyle w:val="ROWTABELLA"/>
                  </w:pPr>
                  <w:r>
                    <w:t>- SAN FRUTTUOSO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478B20" w14:textId="77777777" w:rsidR="00E84BD8" w:rsidRDefault="00E84BD8">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B10092" w14:textId="77777777" w:rsidR="00E84BD8" w:rsidRDefault="00E84BD8">
                  <w:pPr>
                    <w:pStyle w:val="ROWTABELLA"/>
                    <w:jc w:val="center"/>
                  </w:pPr>
                  <w:r>
                    <w:t> </w:t>
                  </w:r>
                </w:p>
              </w:tc>
            </w:tr>
          </w:tbl>
          <w:p w14:paraId="28DEE7AE" w14:textId="77777777" w:rsidR="00E84BD8" w:rsidRDefault="00E84BD8"/>
        </w:tc>
      </w:tr>
    </w:tbl>
    <w:p w14:paraId="400BFB1A"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2502ACBD"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52BFBD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CEAFD" w14:textId="77777777" w:rsidR="00E84BD8" w:rsidRDefault="00E84BD8">
                  <w:pPr>
                    <w:pStyle w:val="HEADERTABELLA"/>
                  </w:pPr>
                  <w:r>
                    <w:t>GIRONE 11 - 2 Giornata - A</w:t>
                  </w:r>
                </w:p>
              </w:tc>
            </w:tr>
            <w:tr w:rsidR="00E84BD8" w14:paraId="44B076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E45601" w14:textId="77777777" w:rsidR="00E84BD8" w:rsidRDefault="00E84BD8">
                  <w:pPr>
                    <w:pStyle w:val="ROWTABELLA"/>
                  </w:pPr>
                  <w:r>
                    <w:t>ORNAGO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C4221A" w14:textId="77777777" w:rsidR="00E84BD8" w:rsidRDefault="00E84BD8">
                  <w:pPr>
                    <w:pStyle w:val="ROWTABELLA"/>
                  </w:pPr>
                  <w:r>
                    <w:t>- GESSATE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5D330F" w14:textId="77777777" w:rsidR="00E84BD8" w:rsidRDefault="00E84BD8">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7CAAC7" w14:textId="77777777" w:rsidR="00E84BD8" w:rsidRDefault="00E84BD8">
                  <w:pPr>
                    <w:pStyle w:val="ROWTABELLA"/>
                    <w:jc w:val="center"/>
                  </w:pPr>
                  <w:r>
                    <w:t> </w:t>
                  </w:r>
                </w:p>
              </w:tc>
            </w:tr>
            <w:tr w:rsidR="00E84BD8" w14:paraId="6705E5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BCF1AB" w14:textId="77777777" w:rsidR="00E84BD8" w:rsidRDefault="00E84BD8">
                  <w:pPr>
                    <w:pStyle w:val="ROWTABELLA"/>
                  </w:pPr>
                  <w:r>
                    <w:t>RONCELLO F.C. 2018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90096F" w14:textId="77777777" w:rsidR="00E84BD8" w:rsidRDefault="00E84BD8">
                  <w:pPr>
                    <w:pStyle w:val="ROWTABELLA"/>
                  </w:pPr>
                  <w:r>
                    <w:t>- ORATORIO PESSANO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C6B8C5" w14:textId="77777777" w:rsidR="00E84BD8" w:rsidRDefault="00E84BD8">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AB486B" w14:textId="77777777" w:rsidR="00E84BD8" w:rsidRDefault="00E84BD8">
                  <w:pPr>
                    <w:pStyle w:val="ROWTABELLA"/>
                    <w:jc w:val="center"/>
                  </w:pPr>
                  <w:r>
                    <w:t> </w:t>
                  </w:r>
                </w:p>
              </w:tc>
            </w:tr>
          </w:tbl>
          <w:p w14:paraId="6832BAB5"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6065B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1AEA8" w14:textId="77777777" w:rsidR="00E84BD8" w:rsidRDefault="00E84BD8">
                  <w:pPr>
                    <w:pStyle w:val="HEADERTABELLA"/>
                    <w:rPr>
                      <w:sz w:val="20"/>
                    </w:rPr>
                  </w:pPr>
                  <w:r>
                    <w:t>GIRONE 12 - 2 Giornata - A</w:t>
                  </w:r>
                </w:p>
              </w:tc>
            </w:tr>
            <w:tr w:rsidR="00E84BD8" w14:paraId="4DD0DB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EBF432" w14:textId="77777777" w:rsidR="00E84BD8" w:rsidRDefault="00E84BD8">
                  <w:pPr>
                    <w:pStyle w:val="ROWTABELLA"/>
                  </w:pPr>
                  <w:r>
                    <w:t>CARNATESE 1980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041448" w14:textId="77777777" w:rsidR="00E84BD8" w:rsidRDefault="00E84BD8">
                  <w:pPr>
                    <w:pStyle w:val="ROWTABELLA"/>
                  </w:pPr>
                  <w:r>
                    <w:t>- BURAGHESE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8ADA35" w14:textId="77777777" w:rsidR="00E84BD8" w:rsidRDefault="00E84BD8">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E20B1A" w14:textId="77777777" w:rsidR="00E84BD8" w:rsidRDefault="00E84BD8">
                  <w:pPr>
                    <w:pStyle w:val="ROWTABELLA"/>
                    <w:jc w:val="center"/>
                  </w:pPr>
                  <w:r>
                    <w:t> </w:t>
                  </w:r>
                </w:p>
              </w:tc>
            </w:tr>
            <w:tr w:rsidR="00E84BD8" w14:paraId="42C973D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765658" w14:textId="77777777" w:rsidR="00E84BD8" w:rsidRDefault="00E84BD8">
                  <w:pPr>
                    <w:pStyle w:val="ROWTABELLA"/>
                  </w:pPr>
                  <w:r>
                    <w:t>VERDERIO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DB62DC" w14:textId="77777777" w:rsidR="00E84BD8" w:rsidRDefault="00E84BD8">
                  <w:pPr>
                    <w:pStyle w:val="ROWTABELLA"/>
                  </w:pPr>
                  <w:r>
                    <w:t>- NUOVA RONCHESE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6C5330" w14:textId="77777777" w:rsidR="00E84BD8" w:rsidRDefault="00E84BD8">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C013EE" w14:textId="77777777" w:rsidR="00E84BD8" w:rsidRDefault="00E84BD8">
                  <w:pPr>
                    <w:pStyle w:val="ROWTABELLA"/>
                    <w:jc w:val="center"/>
                  </w:pPr>
                  <w:r>
                    <w:t> </w:t>
                  </w:r>
                </w:p>
              </w:tc>
            </w:tr>
          </w:tbl>
          <w:p w14:paraId="456DEBFA" w14:textId="77777777" w:rsidR="00E84BD8" w:rsidRDefault="00E84BD8"/>
        </w:tc>
      </w:tr>
    </w:tbl>
    <w:p w14:paraId="72A99D1B"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12A207B7"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5C217A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D1BD4" w14:textId="77777777" w:rsidR="00E84BD8" w:rsidRDefault="00E84BD8">
                  <w:pPr>
                    <w:pStyle w:val="HEADERTABELLA"/>
                  </w:pPr>
                  <w:r>
                    <w:t>GIRONE 13 - 2 Giornata - A</w:t>
                  </w:r>
                </w:p>
              </w:tc>
            </w:tr>
            <w:tr w:rsidR="00E84BD8" w14:paraId="62F930C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57A719" w14:textId="77777777" w:rsidR="00E84BD8" w:rsidRDefault="00E84BD8">
                  <w:pPr>
                    <w:pStyle w:val="ROWTABELLA"/>
                  </w:pPr>
                  <w:r>
                    <w:t>AURORA SAN FRANCESCO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B232C3" w14:textId="77777777" w:rsidR="00E84BD8" w:rsidRDefault="00E84BD8">
                  <w:pPr>
                    <w:pStyle w:val="ROWTABELLA"/>
                  </w:pPr>
                  <w:r>
                    <w:t>- ROVINATA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524406" w14:textId="77777777" w:rsidR="00E84BD8" w:rsidRDefault="00E84BD8">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086436" w14:textId="77777777" w:rsidR="00E84BD8" w:rsidRDefault="00E84BD8">
                  <w:pPr>
                    <w:pStyle w:val="ROWTABELLA"/>
                    <w:jc w:val="center"/>
                  </w:pPr>
                  <w:r>
                    <w:t> </w:t>
                  </w:r>
                </w:p>
              </w:tc>
            </w:tr>
            <w:tr w:rsidR="00E84BD8" w14:paraId="69690C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D10EE0" w14:textId="77777777" w:rsidR="00E84BD8" w:rsidRDefault="00E84BD8">
                  <w:pPr>
                    <w:pStyle w:val="ROWTABELLA"/>
                  </w:pPr>
                  <w:proofErr w:type="gramStart"/>
                  <w:r>
                    <w:t>O.BARZANO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344CEA" w14:textId="77777777" w:rsidR="00E84BD8" w:rsidRDefault="00E84BD8">
                  <w:pPr>
                    <w:pStyle w:val="ROWTABELLA"/>
                  </w:pPr>
                  <w:r>
                    <w:t>- AUDACE OSNAGO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7786EC" w14:textId="77777777" w:rsidR="00E84BD8" w:rsidRDefault="00E84BD8">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7FE45F" w14:textId="77777777" w:rsidR="00E84BD8" w:rsidRDefault="00E84BD8">
                  <w:pPr>
                    <w:pStyle w:val="ROWTABELLA"/>
                    <w:jc w:val="center"/>
                  </w:pPr>
                  <w:r>
                    <w:t> </w:t>
                  </w:r>
                </w:p>
              </w:tc>
            </w:tr>
          </w:tbl>
          <w:p w14:paraId="7E03B630"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87C3E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14BF7" w14:textId="77777777" w:rsidR="00E84BD8" w:rsidRDefault="00E84BD8">
                  <w:pPr>
                    <w:pStyle w:val="HEADERTABELLA"/>
                    <w:rPr>
                      <w:sz w:val="20"/>
                    </w:rPr>
                  </w:pPr>
                  <w:r>
                    <w:t>GIRONE 14 - 2 Giornata - A</w:t>
                  </w:r>
                </w:p>
              </w:tc>
            </w:tr>
            <w:tr w:rsidR="00E84BD8" w14:paraId="38FAE1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7FA3D1" w14:textId="77777777" w:rsidR="00E84BD8" w:rsidRDefault="00E84BD8">
                  <w:pPr>
                    <w:pStyle w:val="ROWTABELLA"/>
                  </w:pPr>
                  <w:r>
                    <w:t>SABBIO BERGAMASCO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BC4386" w14:textId="77777777" w:rsidR="00E84BD8" w:rsidRDefault="00E84BD8">
                  <w:pPr>
                    <w:pStyle w:val="ROWTABELLA"/>
                  </w:pPr>
                  <w:r>
                    <w:t>- FOOTBALL CLUB CURNO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7720CF" w14:textId="77777777" w:rsidR="00E84BD8" w:rsidRDefault="00E84BD8">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325BDC" w14:textId="77777777" w:rsidR="00E84BD8" w:rsidRDefault="00E84BD8">
                  <w:pPr>
                    <w:pStyle w:val="ROWTABELLA"/>
                    <w:jc w:val="center"/>
                  </w:pPr>
                  <w:r>
                    <w:t> </w:t>
                  </w:r>
                </w:p>
              </w:tc>
            </w:tr>
            <w:tr w:rsidR="00E84BD8" w14:paraId="22ED936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977A1A" w14:textId="77777777" w:rsidR="00E84BD8" w:rsidRDefault="00E84BD8">
                  <w:pPr>
                    <w:pStyle w:val="ROWTABELLA"/>
                  </w:pPr>
                  <w:r>
                    <w:t>VALTRIGHE U.S.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33DF88" w14:textId="77777777" w:rsidR="00E84BD8" w:rsidRDefault="00E84BD8">
                  <w:pPr>
                    <w:pStyle w:val="ROWTABELLA"/>
                  </w:pPr>
                  <w:r>
                    <w:t>- GIOVANILE TREALBE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134510" w14:textId="77777777" w:rsidR="00E84BD8" w:rsidRDefault="00E84BD8">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4D5CCB" w14:textId="77777777" w:rsidR="00E84BD8" w:rsidRDefault="00E84BD8">
                  <w:pPr>
                    <w:pStyle w:val="ROWTABELLA"/>
                    <w:jc w:val="center"/>
                  </w:pPr>
                  <w:r>
                    <w:t> </w:t>
                  </w:r>
                </w:p>
              </w:tc>
            </w:tr>
          </w:tbl>
          <w:p w14:paraId="0F3C2D49" w14:textId="77777777" w:rsidR="00E84BD8" w:rsidRDefault="00E84BD8"/>
        </w:tc>
      </w:tr>
    </w:tbl>
    <w:p w14:paraId="6D0EA1D0"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5F04C89D"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2CC31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29A74" w14:textId="77777777" w:rsidR="00E84BD8" w:rsidRDefault="00E84BD8">
                  <w:pPr>
                    <w:pStyle w:val="HEADERTABELLA"/>
                  </w:pPr>
                  <w:r>
                    <w:t>GIRONE 15 - 2 Giornata - A</w:t>
                  </w:r>
                </w:p>
              </w:tc>
            </w:tr>
            <w:tr w:rsidR="00E84BD8" w14:paraId="44ED65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96C1A6" w14:textId="77777777" w:rsidR="00E84BD8" w:rsidRDefault="00E84BD8">
                  <w:pPr>
                    <w:pStyle w:val="ROWTABELLA"/>
                  </w:pPr>
                  <w:r>
                    <w:t>ARES REDONA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8FD0B3" w14:textId="77777777" w:rsidR="00E84BD8" w:rsidRDefault="00E84BD8">
                  <w:pPr>
                    <w:pStyle w:val="ROWTABELLA"/>
                  </w:pPr>
                  <w:r>
                    <w:t>- RANICA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46433D" w14:textId="77777777" w:rsidR="00E84BD8" w:rsidRDefault="00E84BD8">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8E3754" w14:textId="77777777" w:rsidR="00E84BD8" w:rsidRDefault="00E84BD8">
                  <w:pPr>
                    <w:pStyle w:val="ROWTABELLA"/>
                    <w:jc w:val="center"/>
                  </w:pPr>
                  <w:r>
                    <w:t> </w:t>
                  </w:r>
                </w:p>
              </w:tc>
            </w:tr>
            <w:tr w:rsidR="00E84BD8" w14:paraId="6E519E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6A8B8E" w14:textId="77777777" w:rsidR="00E84BD8" w:rsidRDefault="00E84BD8">
                  <w:pPr>
                    <w:pStyle w:val="ROWTABELLA"/>
                  </w:pPr>
                  <w:r>
                    <w:t>VIRESCIT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78BB7A" w14:textId="77777777" w:rsidR="00E84BD8" w:rsidRDefault="00E84BD8">
                  <w:pPr>
                    <w:pStyle w:val="ROWTABELLA"/>
                  </w:pPr>
                  <w:r>
                    <w:t>- NUOVA POLISPORTIVA ORIO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BCF896" w14:textId="77777777" w:rsidR="00E84BD8" w:rsidRDefault="00E84BD8">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994DFD" w14:textId="77777777" w:rsidR="00E84BD8" w:rsidRDefault="00E84BD8">
                  <w:pPr>
                    <w:pStyle w:val="ROWTABELLA"/>
                    <w:jc w:val="center"/>
                  </w:pPr>
                  <w:r>
                    <w:t> </w:t>
                  </w:r>
                </w:p>
              </w:tc>
            </w:tr>
          </w:tbl>
          <w:p w14:paraId="4C4AD6E5"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1999"/>
              <w:gridCol w:w="2001"/>
              <w:gridCol w:w="500"/>
              <w:gridCol w:w="200"/>
            </w:tblGrid>
            <w:tr w:rsidR="00E84BD8" w14:paraId="4AD73A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2DF23" w14:textId="77777777" w:rsidR="00E84BD8" w:rsidRDefault="00E84BD8">
                  <w:pPr>
                    <w:pStyle w:val="HEADERTABELLA"/>
                    <w:rPr>
                      <w:sz w:val="20"/>
                    </w:rPr>
                  </w:pPr>
                  <w:r>
                    <w:t>GIRONE 16 - 2 Giornata - A</w:t>
                  </w:r>
                </w:p>
              </w:tc>
            </w:tr>
            <w:tr w:rsidR="00E84BD8" w14:paraId="5248EFE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F1D2BD" w14:textId="77777777" w:rsidR="00E84BD8" w:rsidRDefault="00E84BD8">
                  <w:pPr>
                    <w:pStyle w:val="ROWTABELLA"/>
                  </w:pPr>
                  <w:r>
                    <w:t>CAPRIOLO 1912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2E6DBD" w14:textId="77777777" w:rsidR="00E84BD8" w:rsidRDefault="00E84BD8">
                  <w:pPr>
                    <w:pStyle w:val="ROWTABELLA"/>
                  </w:pPr>
                  <w:r>
                    <w:t xml:space="preserve">- </w:t>
                  </w:r>
                  <w:proofErr w:type="gramStart"/>
                  <w:r>
                    <w:t>POL.INTERCOMUN.CENTROLAGO</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348D4D" w14:textId="77777777" w:rsidR="00E84BD8" w:rsidRDefault="00E84BD8">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1DB22C" w14:textId="77777777" w:rsidR="00E84BD8" w:rsidRDefault="00E84BD8">
                  <w:pPr>
                    <w:pStyle w:val="ROWTABELLA"/>
                    <w:jc w:val="center"/>
                  </w:pPr>
                  <w:r>
                    <w:t> </w:t>
                  </w:r>
                </w:p>
              </w:tc>
            </w:tr>
          </w:tbl>
          <w:p w14:paraId="5328CB1C" w14:textId="77777777" w:rsidR="00E84BD8" w:rsidRDefault="00E84BD8"/>
        </w:tc>
      </w:tr>
    </w:tbl>
    <w:p w14:paraId="559107E6"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5E60C389"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DCE84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8ECBB" w14:textId="77777777" w:rsidR="00E84BD8" w:rsidRDefault="00E84BD8">
                  <w:pPr>
                    <w:pStyle w:val="HEADERTABELLA"/>
                  </w:pPr>
                  <w:r>
                    <w:t>GIRONE 17 - 2 Giornata - A</w:t>
                  </w:r>
                </w:p>
              </w:tc>
            </w:tr>
            <w:tr w:rsidR="00E84BD8" w14:paraId="1259F9E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B15556" w14:textId="77777777" w:rsidR="00E84BD8" w:rsidRDefault="00E84BD8">
                  <w:pPr>
                    <w:pStyle w:val="ROWTABELLA"/>
                  </w:pPr>
                  <w:r>
                    <w:t>MARIO BETINZOLI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23BDDB" w14:textId="77777777" w:rsidR="00E84BD8" w:rsidRDefault="00E84BD8">
                  <w:pPr>
                    <w:pStyle w:val="ROWTABELLA"/>
                  </w:pPr>
                  <w:r>
                    <w:t>- COLLEBEATO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37268A" w14:textId="77777777" w:rsidR="00E84BD8" w:rsidRDefault="00E84BD8">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CE6DE0" w14:textId="77777777" w:rsidR="00E84BD8" w:rsidRDefault="00E84BD8">
                  <w:pPr>
                    <w:pStyle w:val="ROWTABELLA"/>
                    <w:jc w:val="center"/>
                  </w:pPr>
                  <w:r>
                    <w:t> </w:t>
                  </w:r>
                </w:p>
              </w:tc>
            </w:tr>
            <w:tr w:rsidR="00E84BD8" w14:paraId="4311EE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D3D580" w14:textId="77777777" w:rsidR="00E84BD8" w:rsidRDefault="00E84BD8">
                  <w:pPr>
                    <w:pStyle w:val="ROWTABELLA"/>
                  </w:pPr>
                  <w:r>
                    <w:t>PADERNESE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B26225" w14:textId="77777777" w:rsidR="00E84BD8" w:rsidRDefault="00E84BD8">
                  <w:pPr>
                    <w:pStyle w:val="ROWTABELLA"/>
                  </w:pPr>
                  <w:r>
                    <w:t>- CASAGLIO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6C0CB1" w14:textId="77777777" w:rsidR="00E84BD8" w:rsidRDefault="00E84BD8">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2FC7D5" w14:textId="77777777" w:rsidR="00E84BD8" w:rsidRDefault="00E84BD8">
                  <w:pPr>
                    <w:pStyle w:val="ROWTABELLA"/>
                    <w:jc w:val="center"/>
                  </w:pPr>
                  <w:r>
                    <w:t> </w:t>
                  </w:r>
                </w:p>
              </w:tc>
            </w:tr>
          </w:tbl>
          <w:p w14:paraId="21FA6016"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782A1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4E7F0" w14:textId="77777777" w:rsidR="00E84BD8" w:rsidRDefault="00E84BD8">
                  <w:pPr>
                    <w:pStyle w:val="HEADERTABELLA"/>
                    <w:rPr>
                      <w:sz w:val="20"/>
                    </w:rPr>
                  </w:pPr>
                  <w:r>
                    <w:t>GIRONE 18 - 2 Giornata - A</w:t>
                  </w:r>
                </w:p>
              </w:tc>
            </w:tr>
            <w:tr w:rsidR="00E84BD8" w14:paraId="113D8C9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8057BC" w14:textId="77777777" w:rsidR="00E84BD8" w:rsidRDefault="00E84BD8">
                  <w:pPr>
                    <w:pStyle w:val="ROWTABELLA"/>
                  </w:pPr>
                  <w:r>
                    <w:t>FIONDA BAGNOLO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B2C001" w14:textId="77777777" w:rsidR="00E84BD8" w:rsidRDefault="00E84BD8">
                  <w:pPr>
                    <w:pStyle w:val="ROWTABELLA"/>
                  </w:pPr>
                  <w:r>
                    <w:t>- GSO AZZANO MELLA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7CD81C" w14:textId="77777777" w:rsidR="00E84BD8" w:rsidRDefault="00E84BD8">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7B5375" w14:textId="77777777" w:rsidR="00E84BD8" w:rsidRDefault="00E84BD8">
                  <w:pPr>
                    <w:pStyle w:val="ROWTABELLA"/>
                    <w:jc w:val="center"/>
                  </w:pPr>
                  <w:r>
                    <w:t> </w:t>
                  </w:r>
                </w:p>
              </w:tc>
            </w:tr>
            <w:tr w:rsidR="00E84BD8" w14:paraId="60E7069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466115" w14:textId="77777777" w:rsidR="00E84BD8" w:rsidRDefault="00E84BD8">
                  <w:pPr>
                    <w:pStyle w:val="ROWTABELLA"/>
                  </w:pPr>
                  <w:r>
                    <w:t>REAL MONTENETTO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072445" w14:textId="77777777" w:rsidR="00E84BD8" w:rsidRDefault="00E84BD8">
                  <w:pPr>
                    <w:pStyle w:val="ROWTABELLA"/>
                  </w:pPr>
                  <w:r>
                    <w:t xml:space="preserve">- </w:t>
                  </w:r>
                  <w:proofErr w:type="gramStart"/>
                  <w:r>
                    <w:t>OR.MACLODIO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07230B" w14:textId="77777777" w:rsidR="00E84BD8" w:rsidRDefault="00E84BD8">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D80FE8" w14:textId="77777777" w:rsidR="00E84BD8" w:rsidRDefault="00E84BD8">
                  <w:pPr>
                    <w:pStyle w:val="ROWTABELLA"/>
                    <w:jc w:val="center"/>
                  </w:pPr>
                  <w:r>
                    <w:t> </w:t>
                  </w:r>
                </w:p>
              </w:tc>
            </w:tr>
          </w:tbl>
          <w:p w14:paraId="19F4C61B" w14:textId="77777777" w:rsidR="00E84BD8" w:rsidRDefault="00E84BD8"/>
        </w:tc>
      </w:tr>
    </w:tbl>
    <w:p w14:paraId="413A54C8"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44CD0F79"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825B2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359B7" w14:textId="77777777" w:rsidR="00E84BD8" w:rsidRDefault="00E84BD8">
                  <w:pPr>
                    <w:pStyle w:val="HEADERTABELLA"/>
                  </w:pPr>
                  <w:r>
                    <w:t>GIRONE 19 - 2 Giornata - A</w:t>
                  </w:r>
                </w:p>
              </w:tc>
            </w:tr>
            <w:tr w:rsidR="00E84BD8" w14:paraId="3AD5C8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3402F6" w14:textId="77777777" w:rsidR="00E84BD8" w:rsidRDefault="00E84BD8">
                  <w:pPr>
                    <w:pStyle w:val="ROWTABELLA"/>
                  </w:pPr>
                  <w:r>
                    <w:t>FOLZANO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627CAC" w14:textId="77777777" w:rsidR="00E84BD8" w:rsidRDefault="00E84BD8">
                  <w:pPr>
                    <w:pStyle w:val="ROWTABELLA"/>
                  </w:pPr>
                  <w:r>
                    <w:t>- ORATORIO MOMPIANO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559C23" w14:textId="77777777" w:rsidR="00E84BD8" w:rsidRDefault="00E84BD8">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53D9C2" w14:textId="77777777" w:rsidR="00E84BD8" w:rsidRDefault="00E84BD8">
                  <w:pPr>
                    <w:pStyle w:val="ROWTABELLA"/>
                    <w:jc w:val="center"/>
                  </w:pPr>
                  <w:r>
                    <w:t> </w:t>
                  </w:r>
                </w:p>
              </w:tc>
            </w:tr>
            <w:tr w:rsidR="00E84BD8" w14:paraId="7C6B05D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7FC56D" w14:textId="77777777" w:rsidR="00E84BD8" w:rsidRDefault="00E84BD8">
                  <w:pPr>
                    <w:pStyle w:val="ROWTABELLA"/>
                  </w:pPr>
                  <w:r>
                    <w:t>VIRTUS RONDINELLE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C5ABC1" w14:textId="77777777" w:rsidR="00E84BD8" w:rsidRDefault="00E84BD8">
                  <w:pPr>
                    <w:pStyle w:val="ROWTABELLA"/>
                  </w:pPr>
                  <w:r>
                    <w:t>- IL MOSAICO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5AFE0D" w14:textId="77777777" w:rsidR="00E84BD8" w:rsidRDefault="00E84BD8">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D12AFE" w14:textId="77777777" w:rsidR="00E84BD8" w:rsidRDefault="00E84BD8">
                  <w:pPr>
                    <w:pStyle w:val="ROWTABELLA"/>
                    <w:jc w:val="center"/>
                  </w:pPr>
                  <w:r>
                    <w:t> </w:t>
                  </w:r>
                </w:p>
              </w:tc>
            </w:tr>
          </w:tbl>
          <w:p w14:paraId="30CB484B"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215188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13A98" w14:textId="77777777" w:rsidR="00E84BD8" w:rsidRDefault="00E84BD8">
                  <w:pPr>
                    <w:pStyle w:val="HEADERTABELLA"/>
                    <w:rPr>
                      <w:sz w:val="20"/>
                    </w:rPr>
                  </w:pPr>
                  <w:r>
                    <w:t>GIRONE 20 - 2 Giornata - A</w:t>
                  </w:r>
                </w:p>
              </w:tc>
            </w:tr>
            <w:tr w:rsidR="00E84BD8" w14:paraId="5083EA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EB81B5" w14:textId="77777777" w:rsidR="00E84BD8" w:rsidRDefault="00E84BD8">
                  <w:pPr>
                    <w:pStyle w:val="ROWTABELLA"/>
                  </w:pPr>
                  <w:r>
                    <w:t>FOOTBALL CLUB ODOLO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DBE65E" w14:textId="77777777" w:rsidR="00E84BD8" w:rsidRDefault="00E84BD8">
                  <w:pPr>
                    <w:pStyle w:val="ROWTABELLA"/>
                  </w:pPr>
                  <w:r>
                    <w:t>- MANERBA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216BA1" w14:textId="77777777" w:rsidR="00E84BD8" w:rsidRDefault="00E84BD8">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2AE444" w14:textId="77777777" w:rsidR="00E84BD8" w:rsidRDefault="00E84BD8">
                  <w:pPr>
                    <w:pStyle w:val="ROWTABELLA"/>
                    <w:jc w:val="center"/>
                  </w:pPr>
                  <w:r>
                    <w:t> </w:t>
                  </w:r>
                </w:p>
              </w:tc>
            </w:tr>
            <w:tr w:rsidR="00E84BD8" w14:paraId="0F9CEBC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C097DC" w14:textId="77777777" w:rsidR="00E84BD8" w:rsidRDefault="00E84BD8">
                  <w:pPr>
                    <w:pStyle w:val="ROWTABELLA"/>
                  </w:pPr>
                  <w:r>
                    <w:t>ROE VOLCIANO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8ED7D8" w14:textId="77777777" w:rsidR="00E84BD8" w:rsidRDefault="00E84BD8">
                  <w:pPr>
                    <w:pStyle w:val="ROWTABELLA"/>
                  </w:pPr>
                  <w:r>
                    <w:t>- SERLE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FB5C4C" w14:textId="77777777" w:rsidR="00E84BD8" w:rsidRDefault="00E84BD8">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10BFDB" w14:textId="77777777" w:rsidR="00E84BD8" w:rsidRDefault="00E84BD8">
                  <w:pPr>
                    <w:pStyle w:val="ROWTABELLA"/>
                    <w:jc w:val="center"/>
                  </w:pPr>
                  <w:r>
                    <w:t> </w:t>
                  </w:r>
                </w:p>
              </w:tc>
            </w:tr>
          </w:tbl>
          <w:p w14:paraId="120E2C7A" w14:textId="77777777" w:rsidR="00E84BD8" w:rsidRDefault="00E84BD8"/>
        </w:tc>
      </w:tr>
    </w:tbl>
    <w:p w14:paraId="09D775EB"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65C4D639"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2F1C72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36D7F" w14:textId="77777777" w:rsidR="00E84BD8" w:rsidRDefault="00E84BD8">
                  <w:pPr>
                    <w:pStyle w:val="HEADERTABELLA"/>
                  </w:pPr>
                  <w:r>
                    <w:t>GIRONE 21 - 2 Giornata - A</w:t>
                  </w:r>
                </w:p>
              </w:tc>
            </w:tr>
            <w:tr w:rsidR="00E84BD8" w14:paraId="6D2B379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6788D8" w14:textId="77777777" w:rsidR="00E84BD8" w:rsidRDefault="00E84BD8">
                  <w:pPr>
                    <w:pStyle w:val="ROWTABELLA"/>
                  </w:pPr>
                  <w:r>
                    <w:t>ATLETICO BORGOSATOLLO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F9C34D" w14:textId="77777777" w:rsidR="00E84BD8" w:rsidRDefault="00E84BD8">
                  <w:pPr>
                    <w:pStyle w:val="ROWTABELLA"/>
                  </w:pPr>
                  <w:r>
                    <w:t>- DEPORTIVO FORNACI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C62C21" w14:textId="77777777" w:rsidR="00E84BD8" w:rsidRDefault="00E84BD8">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97A894" w14:textId="77777777" w:rsidR="00E84BD8" w:rsidRDefault="00E84BD8">
                  <w:pPr>
                    <w:pStyle w:val="ROWTABELLA"/>
                    <w:jc w:val="center"/>
                  </w:pPr>
                  <w:r>
                    <w:t> </w:t>
                  </w:r>
                </w:p>
              </w:tc>
            </w:tr>
            <w:tr w:rsidR="00E84BD8" w14:paraId="1345F31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0179FF" w14:textId="77777777" w:rsidR="00E84BD8" w:rsidRDefault="00E84BD8">
                  <w:pPr>
                    <w:pStyle w:val="ROWTABELLA"/>
                  </w:pPr>
                  <w:r>
                    <w:t>VALTENESI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B1FE23" w14:textId="77777777" w:rsidR="00E84BD8" w:rsidRDefault="00E84BD8">
                  <w:pPr>
                    <w:pStyle w:val="ROWTABELLA"/>
                  </w:pPr>
                  <w:r>
                    <w:t>- TOSCOLANO MADERNO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6F37AB" w14:textId="77777777" w:rsidR="00E84BD8" w:rsidRDefault="00E84BD8">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B76261" w14:textId="77777777" w:rsidR="00E84BD8" w:rsidRDefault="00E84BD8">
                  <w:pPr>
                    <w:pStyle w:val="ROWTABELLA"/>
                    <w:jc w:val="center"/>
                  </w:pPr>
                  <w:r>
                    <w:t> </w:t>
                  </w:r>
                </w:p>
              </w:tc>
            </w:tr>
          </w:tbl>
          <w:p w14:paraId="7D8C6B22"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51922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7021F" w14:textId="77777777" w:rsidR="00E84BD8" w:rsidRDefault="00E84BD8">
                  <w:pPr>
                    <w:pStyle w:val="HEADERTABELLA"/>
                    <w:rPr>
                      <w:sz w:val="20"/>
                    </w:rPr>
                  </w:pPr>
                  <w:r>
                    <w:t>GIRONE 22 - 2 Giornata - A</w:t>
                  </w:r>
                </w:p>
              </w:tc>
            </w:tr>
            <w:tr w:rsidR="00E84BD8" w14:paraId="5A486AE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3B13F4" w14:textId="77777777" w:rsidR="00E84BD8" w:rsidRDefault="00E84BD8">
                  <w:pPr>
                    <w:pStyle w:val="ROWTABELLA"/>
                  </w:pPr>
                  <w:r>
                    <w:t>CASALOLDO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792DF7" w14:textId="77777777" w:rsidR="00E84BD8" w:rsidRDefault="00E84BD8">
                  <w:pPr>
                    <w:pStyle w:val="ROWTABELLA"/>
                  </w:pPr>
                  <w:r>
                    <w:t>- BASSA BRESCIANA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E52AA7" w14:textId="77777777" w:rsidR="00E84BD8" w:rsidRDefault="00E84BD8">
                  <w:pPr>
                    <w:pStyle w:val="ROWTABELLA"/>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A24546" w14:textId="77777777" w:rsidR="00E84BD8" w:rsidRDefault="00E84BD8">
                  <w:pPr>
                    <w:pStyle w:val="ROWTABELLA"/>
                    <w:jc w:val="center"/>
                  </w:pPr>
                  <w:r>
                    <w:t> </w:t>
                  </w:r>
                </w:p>
              </w:tc>
            </w:tr>
          </w:tbl>
          <w:p w14:paraId="27398C37" w14:textId="77777777" w:rsidR="00E84BD8" w:rsidRDefault="00E84BD8"/>
        </w:tc>
      </w:tr>
    </w:tbl>
    <w:p w14:paraId="4B5B240B" w14:textId="3914CE0C" w:rsidR="00E84BD8" w:rsidRDefault="00E84BD8">
      <w:pPr>
        <w:pStyle w:val="breakline"/>
        <w:divId w:val="1907260538"/>
        <w:rPr>
          <w:rFonts w:eastAsiaTheme="minorEastAsia"/>
        </w:rPr>
      </w:pPr>
    </w:p>
    <w:p w14:paraId="6E316A5D" w14:textId="77777777" w:rsidR="00C03C64" w:rsidRDefault="00C03C64">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686B1E0F"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8D84E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2A3F3" w14:textId="77777777" w:rsidR="00E84BD8" w:rsidRDefault="00E84BD8">
                  <w:pPr>
                    <w:pStyle w:val="HEADERTABELLA"/>
                  </w:pPr>
                  <w:r>
                    <w:t>GIRONE 23 - 2 Giornata - A</w:t>
                  </w:r>
                </w:p>
              </w:tc>
            </w:tr>
            <w:tr w:rsidR="00E84BD8" w14:paraId="2BD0E79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4C8C64" w14:textId="77777777" w:rsidR="00E84BD8" w:rsidRDefault="00E84BD8">
                  <w:pPr>
                    <w:pStyle w:val="ROWTABELLA"/>
                  </w:pPr>
                  <w:r>
                    <w:t>MARINI PRO CREMONA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B2C162" w14:textId="77777777" w:rsidR="00E84BD8" w:rsidRDefault="00E84BD8">
                  <w:pPr>
                    <w:pStyle w:val="ROWTABELLA"/>
                  </w:pPr>
                  <w:r>
                    <w:t>- SOSPIRESE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B1730A" w14:textId="77777777" w:rsidR="00E84BD8" w:rsidRDefault="00E84BD8">
                  <w:pPr>
                    <w:pStyle w:val="ROWTABELLA"/>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972770" w14:textId="77777777" w:rsidR="00E84BD8" w:rsidRDefault="00E84BD8">
                  <w:pPr>
                    <w:pStyle w:val="ROWTABELLA"/>
                    <w:jc w:val="center"/>
                  </w:pPr>
                  <w:r>
                    <w:t> </w:t>
                  </w:r>
                </w:p>
              </w:tc>
            </w:tr>
          </w:tbl>
          <w:p w14:paraId="0851D8CA"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61B27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668B1" w14:textId="77777777" w:rsidR="00E84BD8" w:rsidRDefault="00E84BD8">
                  <w:pPr>
                    <w:pStyle w:val="HEADERTABELLA"/>
                    <w:rPr>
                      <w:sz w:val="20"/>
                    </w:rPr>
                  </w:pPr>
                  <w:r>
                    <w:t>GIRONE 24 - 2 Giornata - A</w:t>
                  </w:r>
                </w:p>
              </w:tc>
            </w:tr>
            <w:tr w:rsidR="00E84BD8" w14:paraId="600CFC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CE7F88" w14:textId="77777777" w:rsidR="00E84BD8" w:rsidRDefault="00E84BD8">
                  <w:pPr>
                    <w:pStyle w:val="ROWTABELLA"/>
                  </w:pPr>
                  <w:r>
                    <w:t>ATLETICO MANFRO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FF29CC" w14:textId="77777777" w:rsidR="00E84BD8" w:rsidRDefault="00E84BD8">
                  <w:pPr>
                    <w:pStyle w:val="ROWTABELLA"/>
                  </w:pPr>
                  <w:r>
                    <w:t>- PONTEVICHESE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F34317" w14:textId="77777777" w:rsidR="00E84BD8" w:rsidRDefault="00E84BD8">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6183E0" w14:textId="77777777" w:rsidR="00E84BD8" w:rsidRDefault="00E84BD8">
                  <w:pPr>
                    <w:pStyle w:val="ROWTABELLA"/>
                    <w:jc w:val="center"/>
                  </w:pPr>
                  <w:r>
                    <w:t> </w:t>
                  </w:r>
                </w:p>
              </w:tc>
            </w:tr>
            <w:tr w:rsidR="00E84BD8" w14:paraId="179C8B3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4EB2D5" w14:textId="77777777" w:rsidR="00E84BD8" w:rsidRDefault="00E84BD8">
                  <w:pPr>
                    <w:pStyle w:val="ROWTABELLA"/>
                  </w:pPr>
                  <w:r>
                    <w:t>CIRIA CALCIO 2020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2F86D1" w14:textId="77777777" w:rsidR="00E84BD8" w:rsidRDefault="00E84BD8">
                  <w:pPr>
                    <w:pStyle w:val="ROWTABELLA"/>
                  </w:pPr>
                  <w:r>
                    <w:t>- ACQUANEGRA CREMONESE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54006D" w14:textId="77777777" w:rsidR="00E84BD8" w:rsidRDefault="00E84BD8">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A14337" w14:textId="77777777" w:rsidR="00E84BD8" w:rsidRDefault="00E84BD8">
                  <w:pPr>
                    <w:pStyle w:val="ROWTABELLA"/>
                    <w:jc w:val="center"/>
                  </w:pPr>
                  <w:r>
                    <w:t> </w:t>
                  </w:r>
                </w:p>
              </w:tc>
            </w:tr>
          </w:tbl>
          <w:p w14:paraId="6B95AF18" w14:textId="77777777" w:rsidR="00E84BD8" w:rsidRDefault="00E84BD8"/>
        </w:tc>
      </w:tr>
    </w:tbl>
    <w:p w14:paraId="706D067B"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24801609"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588055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E7F24" w14:textId="77777777" w:rsidR="00E84BD8" w:rsidRDefault="00E84BD8">
                  <w:pPr>
                    <w:pStyle w:val="HEADERTABELLA"/>
                  </w:pPr>
                  <w:r>
                    <w:t>GIRONE 25 - 2 Giornata - A</w:t>
                  </w:r>
                </w:p>
              </w:tc>
            </w:tr>
            <w:tr w:rsidR="00E84BD8" w14:paraId="6B5652F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61DB40" w14:textId="77777777" w:rsidR="00E84BD8" w:rsidRDefault="00E84BD8">
                  <w:pPr>
                    <w:pStyle w:val="ROWTABELLA"/>
                  </w:pPr>
                  <w:r>
                    <w:t>BORGO SAN GIACOMO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251752" w14:textId="77777777" w:rsidR="00E84BD8" w:rsidRDefault="00E84BD8">
                  <w:pPr>
                    <w:pStyle w:val="ROWTABELLA"/>
                  </w:pPr>
                  <w:r>
                    <w:t>- ATLETICO BASSANO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FC5BEF" w14:textId="77777777" w:rsidR="00E84BD8" w:rsidRDefault="00E84BD8">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5FD40B" w14:textId="77777777" w:rsidR="00E84BD8" w:rsidRDefault="00E84BD8">
                  <w:pPr>
                    <w:pStyle w:val="ROWTABELLA"/>
                    <w:jc w:val="center"/>
                  </w:pPr>
                  <w:r>
                    <w:t> </w:t>
                  </w:r>
                </w:p>
              </w:tc>
            </w:tr>
            <w:tr w:rsidR="00E84BD8" w14:paraId="58DF638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BA4EBB" w14:textId="77777777" w:rsidR="00E84BD8" w:rsidRDefault="00E84BD8">
                  <w:pPr>
                    <w:pStyle w:val="ROWTABELLA"/>
                  </w:pPr>
                  <w:r>
                    <w:t>ORATORIO POMPIANO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6B5D56" w14:textId="77777777" w:rsidR="00E84BD8" w:rsidRDefault="00E84BD8">
                  <w:pPr>
                    <w:pStyle w:val="ROWTABELLA"/>
                  </w:pPr>
                  <w:r>
                    <w:t>- VILLACLARENSE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E87A51" w14:textId="77777777" w:rsidR="00E84BD8" w:rsidRDefault="00E84BD8">
                  <w:pPr>
                    <w:pStyle w:val="ROWTABELLA"/>
                    <w:jc w:val="center"/>
                  </w:pPr>
                  <w:r>
                    <w:t>2 - 6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A9599C" w14:textId="77777777" w:rsidR="00E84BD8" w:rsidRDefault="00E84BD8">
                  <w:pPr>
                    <w:pStyle w:val="ROWTABELLA"/>
                    <w:jc w:val="center"/>
                  </w:pPr>
                  <w:r>
                    <w:t> </w:t>
                  </w:r>
                </w:p>
              </w:tc>
            </w:tr>
          </w:tbl>
          <w:p w14:paraId="0CFA122E"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95E46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82F5F" w14:textId="77777777" w:rsidR="00E84BD8" w:rsidRDefault="00E84BD8">
                  <w:pPr>
                    <w:pStyle w:val="HEADERTABELLA"/>
                    <w:rPr>
                      <w:sz w:val="20"/>
                    </w:rPr>
                  </w:pPr>
                  <w:r>
                    <w:t>GIRONE 26 - 2 Giornata - A</w:t>
                  </w:r>
                </w:p>
              </w:tc>
            </w:tr>
            <w:tr w:rsidR="00E84BD8" w14:paraId="74EB28D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BDA178" w14:textId="77777777" w:rsidR="00E84BD8" w:rsidRDefault="00E84BD8">
                  <w:pPr>
                    <w:pStyle w:val="ROWTABELLA"/>
                  </w:pPr>
                  <w:r>
                    <w:t>CALCISTICA ROMANESE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E849F8" w14:textId="77777777" w:rsidR="00E84BD8" w:rsidRDefault="00E84BD8">
                  <w:pPr>
                    <w:pStyle w:val="ROWTABELLA"/>
                  </w:pPr>
                  <w:r>
                    <w:t>- CALCENSE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6A6C9D" w14:textId="77777777" w:rsidR="00E84BD8" w:rsidRDefault="00E84BD8">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D57B62" w14:textId="77777777" w:rsidR="00E84BD8" w:rsidRDefault="00E84BD8">
                  <w:pPr>
                    <w:pStyle w:val="ROWTABELLA"/>
                    <w:jc w:val="center"/>
                  </w:pPr>
                  <w:r>
                    <w:t> </w:t>
                  </w:r>
                </w:p>
              </w:tc>
            </w:tr>
            <w:tr w:rsidR="00E84BD8" w14:paraId="0828F65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8B339E" w14:textId="77777777" w:rsidR="00E84BD8" w:rsidRDefault="00E84BD8">
                  <w:pPr>
                    <w:pStyle w:val="ROWTABELLA"/>
                  </w:pPr>
                  <w:r>
                    <w:t>O. PALOSCO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48417E" w14:textId="77777777" w:rsidR="00E84BD8" w:rsidRDefault="00E84BD8">
                  <w:pPr>
                    <w:pStyle w:val="ROWTABELLA"/>
                  </w:pPr>
                  <w:r>
                    <w:t>- ACCADEMIA RUDIANESE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053374" w14:textId="77777777" w:rsidR="00E84BD8" w:rsidRDefault="00E84BD8">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9390DC" w14:textId="77777777" w:rsidR="00E84BD8" w:rsidRDefault="00E84BD8">
                  <w:pPr>
                    <w:pStyle w:val="ROWTABELLA"/>
                    <w:jc w:val="center"/>
                  </w:pPr>
                  <w:r>
                    <w:t> </w:t>
                  </w:r>
                </w:p>
              </w:tc>
            </w:tr>
          </w:tbl>
          <w:p w14:paraId="2680566B" w14:textId="77777777" w:rsidR="00E84BD8" w:rsidRDefault="00E84BD8"/>
        </w:tc>
      </w:tr>
    </w:tbl>
    <w:p w14:paraId="60DA1A37"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33510B02"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0E436A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CA85B" w14:textId="77777777" w:rsidR="00E84BD8" w:rsidRDefault="00E84BD8">
                  <w:pPr>
                    <w:pStyle w:val="HEADERTABELLA"/>
                  </w:pPr>
                  <w:r>
                    <w:t>GIRONE 27 - 2 Giornata - A</w:t>
                  </w:r>
                </w:p>
              </w:tc>
            </w:tr>
            <w:tr w:rsidR="00E84BD8" w14:paraId="7BFC1E2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51CB23" w14:textId="77777777" w:rsidR="00E84BD8" w:rsidRDefault="00E84BD8">
                  <w:pPr>
                    <w:pStyle w:val="ROWTABELLA"/>
                  </w:pPr>
                  <w:r>
                    <w:t>VIRTUS ACLI TRECELLA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EADC47" w14:textId="77777777" w:rsidR="00E84BD8" w:rsidRDefault="00E84BD8">
                  <w:pPr>
                    <w:pStyle w:val="ROWTABELLA"/>
                  </w:pPr>
                  <w:r>
                    <w:t>- ARZAGO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114C1D" w14:textId="77777777" w:rsidR="00E84BD8" w:rsidRDefault="00E84BD8">
                  <w:pPr>
                    <w:pStyle w:val="ROWTABELLA"/>
                    <w:jc w:val="center"/>
                  </w:pPr>
                  <w:r>
                    <w:t>1 - 5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A1B07A" w14:textId="77777777" w:rsidR="00E84BD8" w:rsidRDefault="00E84BD8">
                  <w:pPr>
                    <w:pStyle w:val="ROWTABELLA"/>
                    <w:jc w:val="center"/>
                  </w:pPr>
                  <w:r>
                    <w:t> </w:t>
                  </w:r>
                </w:p>
              </w:tc>
            </w:tr>
          </w:tbl>
          <w:p w14:paraId="121D6BE1"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23CC7E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042B9" w14:textId="77777777" w:rsidR="00E84BD8" w:rsidRDefault="00E84BD8">
                  <w:pPr>
                    <w:pStyle w:val="HEADERTABELLA"/>
                    <w:rPr>
                      <w:sz w:val="20"/>
                    </w:rPr>
                  </w:pPr>
                  <w:r>
                    <w:t>GIRONE 28 - 2 Giornata - A</w:t>
                  </w:r>
                </w:p>
              </w:tc>
            </w:tr>
            <w:tr w:rsidR="00E84BD8" w14:paraId="0E5EE82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210FFD" w14:textId="77777777" w:rsidR="00E84BD8" w:rsidRDefault="00E84BD8">
                  <w:pPr>
                    <w:pStyle w:val="ROWTABELLA"/>
                  </w:pPr>
                  <w:r>
                    <w:t>MELZO 1908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6F5266" w14:textId="77777777" w:rsidR="00E84BD8" w:rsidRDefault="00E84BD8">
                  <w:pPr>
                    <w:pStyle w:val="ROWTABELLA"/>
                  </w:pPr>
                  <w:r>
                    <w:t>- VOLANTES O.S.A.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B8E5B4" w14:textId="77777777" w:rsidR="00E84BD8" w:rsidRDefault="00E84BD8">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50EB47" w14:textId="77777777" w:rsidR="00E84BD8" w:rsidRDefault="00E84BD8">
                  <w:pPr>
                    <w:pStyle w:val="ROWTABELLA"/>
                    <w:jc w:val="center"/>
                  </w:pPr>
                  <w:r>
                    <w:t> </w:t>
                  </w:r>
                </w:p>
              </w:tc>
            </w:tr>
            <w:tr w:rsidR="00E84BD8" w14:paraId="017645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FDB0AE" w14:textId="77777777" w:rsidR="00E84BD8" w:rsidRDefault="00E84BD8">
                  <w:pPr>
                    <w:pStyle w:val="ROWTABELLA"/>
                  </w:pPr>
                  <w:r>
                    <w:t>VIGNAREAL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6FF51A" w14:textId="77777777" w:rsidR="00E84BD8" w:rsidRDefault="00E84BD8">
                  <w:pPr>
                    <w:pStyle w:val="ROWTABELLA"/>
                  </w:pPr>
                  <w:r>
                    <w:t>- AURELIANA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1AC3E2" w14:textId="77777777" w:rsidR="00E84BD8" w:rsidRDefault="00E84BD8">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D97BFC" w14:textId="77777777" w:rsidR="00E84BD8" w:rsidRDefault="00E84BD8">
                  <w:pPr>
                    <w:pStyle w:val="ROWTABELLA"/>
                    <w:jc w:val="center"/>
                  </w:pPr>
                  <w:r>
                    <w:t> </w:t>
                  </w:r>
                </w:p>
              </w:tc>
            </w:tr>
          </w:tbl>
          <w:p w14:paraId="31660EC3" w14:textId="77777777" w:rsidR="00E84BD8" w:rsidRDefault="00E84BD8"/>
        </w:tc>
      </w:tr>
    </w:tbl>
    <w:p w14:paraId="47202B99"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45F8B458"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32164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562F0" w14:textId="77777777" w:rsidR="00E84BD8" w:rsidRDefault="00E84BD8">
                  <w:pPr>
                    <w:pStyle w:val="HEADERTABELLA"/>
                  </w:pPr>
                  <w:r>
                    <w:t>GIRONE 29 - 2 Giornata - A</w:t>
                  </w:r>
                </w:p>
              </w:tc>
            </w:tr>
            <w:tr w:rsidR="00E84BD8" w14:paraId="1E9860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2AE7B0" w14:textId="77777777" w:rsidR="00E84BD8" w:rsidRDefault="00E84BD8">
                  <w:pPr>
                    <w:pStyle w:val="ROWTABELLA"/>
                  </w:pPr>
                  <w:r>
                    <w:t>ENOTRIA 1908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073F4E" w14:textId="77777777" w:rsidR="00E84BD8" w:rsidRDefault="00E84BD8">
                  <w:pPr>
                    <w:pStyle w:val="ROWTABELLA"/>
                  </w:pPr>
                  <w:r>
                    <w:t>- USOM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144A2F" w14:textId="77777777" w:rsidR="00E84BD8" w:rsidRDefault="00E84BD8">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6EC56A" w14:textId="77777777" w:rsidR="00E84BD8" w:rsidRDefault="00E84BD8">
                  <w:pPr>
                    <w:pStyle w:val="ROWTABELLA"/>
                    <w:jc w:val="center"/>
                  </w:pPr>
                  <w:r>
                    <w:t> </w:t>
                  </w:r>
                </w:p>
              </w:tc>
            </w:tr>
            <w:tr w:rsidR="00E84BD8" w14:paraId="04E922F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CA5F40" w14:textId="77777777" w:rsidR="00E84BD8" w:rsidRDefault="00E84BD8">
                  <w:pPr>
                    <w:pStyle w:val="ROWTABELLA"/>
                  </w:pPr>
                  <w:r>
                    <w:t>FOOTBALL CLUB BRESSO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B4F238" w14:textId="77777777" w:rsidR="00E84BD8" w:rsidRDefault="00E84BD8">
                  <w:pPr>
                    <w:pStyle w:val="ROWTABELLA"/>
                  </w:pPr>
                  <w:r>
                    <w:t>- CUS BICOCCA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BD0B43" w14:textId="77777777" w:rsidR="00E84BD8" w:rsidRDefault="00E84BD8">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65D6AA" w14:textId="77777777" w:rsidR="00E84BD8" w:rsidRDefault="00E84BD8">
                  <w:pPr>
                    <w:pStyle w:val="ROWTABELLA"/>
                    <w:jc w:val="center"/>
                  </w:pPr>
                  <w:r>
                    <w:t> </w:t>
                  </w:r>
                </w:p>
              </w:tc>
            </w:tr>
          </w:tbl>
          <w:p w14:paraId="7EEFCE3F"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2EBDCA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849A3" w14:textId="77777777" w:rsidR="00E84BD8" w:rsidRDefault="00E84BD8">
                  <w:pPr>
                    <w:pStyle w:val="HEADERTABELLA"/>
                    <w:rPr>
                      <w:sz w:val="20"/>
                    </w:rPr>
                  </w:pPr>
                  <w:r>
                    <w:t>GIRONE 30 - 2 Giornata - A</w:t>
                  </w:r>
                </w:p>
              </w:tc>
            </w:tr>
            <w:tr w:rsidR="00E84BD8" w14:paraId="2D45316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164916" w14:textId="77777777" w:rsidR="00E84BD8" w:rsidRDefault="00E84BD8">
                  <w:pPr>
                    <w:pStyle w:val="ROWTABELLA"/>
                  </w:pPr>
                  <w:r>
                    <w:t>CAVENAGO D ADDA 1972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FEA7D5" w14:textId="77777777" w:rsidR="00E84BD8" w:rsidRDefault="00E84BD8">
                  <w:pPr>
                    <w:pStyle w:val="ROWTABELLA"/>
                  </w:pPr>
                  <w:r>
                    <w:t>- SPORTING CHIEVE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79843A" w14:textId="77777777" w:rsidR="00E84BD8" w:rsidRDefault="00E84BD8">
                  <w:pPr>
                    <w:pStyle w:val="ROWTABELLA"/>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D263A4" w14:textId="77777777" w:rsidR="00E84BD8" w:rsidRDefault="00E84BD8">
                  <w:pPr>
                    <w:pStyle w:val="ROWTABELLA"/>
                    <w:jc w:val="center"/>
                  </w:pPr>
                  <w:r>
                    <w:t> </w:t>
                  </w:r>
                </w:p>
              </w:tc>
            </w:tr>
          </w:tbl>
          <w:p w14:paraId="5284A69D" w14:textId="77777777" w:rsidR="00E84BD8" w:rsidRDefault="00E84BD8"/>
        </w:tc>
      </w:tr>
    </w:tbl>
    <w:p w14:paraId="712B6F9A"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79F5CE65"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00A84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56CC5" w14:textId="77777777" w:rsidR="00E84BD8" w:rsidRDefault="00E84BD8">
                  <w:pPr>
                    <w:pStyle w:val="HEADERTABELLA"/>
                  </w:pPr>
                  <w:r>
                    <w:t>GIRONE 31 - 2 Giornata - A</w:t>
                  </w:r>
                </w:p>
              </w:tc>
            </w:tr>
            <w:tr w:rsidR="00E84BD8" w14:paraId="206E4D3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9A5D3F" w14:textId="77777777" w:rsidR="00E84BD8" w:rsidRDefault="00E84BD8">
                  <w:pPr>
                    <w:pStyle w:val="ROWTABELLA"/>
                  </w:pPr>
                  <w:r>
                    <w:t>CERANOVA FOOTBALL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F84256" w14:textId="77777777" w:rsidR="00E84BD8" w:rsidRDefault="00E84BD8">
                  <w:pPr>
                    <w:pStyle w:val="ROWTABELLA"/>
                  </w:pPr>
                  <w:r>
                    <w:t>- REAL VIDIGULFO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1587E1" w14:textId="77777777" w:rsidR="00E84BD8" w:rsidRDefault="00E84BD8">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0A83C8" w14:textId="77777777" w:rsidR="00E84BD8" w:rsidRDefault="00E84BD8">
                  <w:pPr>
                    <w:pStyle w:val="ROWTABELLA"/>
                    <w:jc w:val="center"/>
                  </w:pPr>
                  <w:r>
                    <w:t> </w:t>
                  </w:r>
                </w:p>
              </w:tc>
            </w:tr>
          </w:tbl>
          <w:p w14:paraId="4295F397"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046AA9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EC28F" w14:textId="77777777" w:rsidR="00E84BD8" w:rsidRDefault="00E84BD8">
                  <w:pPr>
                    <w:pStyle w:val="HEADERTABELLA"/>
                    <w:rPr>
                      <w:sz w:val="20"/>
                    </w:rPr>
                  </w:pPr>
                  <w:r>
                    <w:t>GIRONE 32 - 2 Giornata - A</w:t>
                  </w:r>
                </w:p>
              </w:tc>
            </w:tr>
            <w:tr w:rsidR="00E84BD8" w14:paraId="246055D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043D50" w14:textId="77777777" w:rsidR="00E84BD8" w:rsidRDefault="00E84BD8">
                  <w:pPr>
                    <w:pStyle w:val="ROWTABELLA"/>
                  </w:pPr>
                  <w:r>
                    <w:t>FOLGORE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B0E35B" w14:textId="77777777" w:rsidR="00E84BD8" w:rsidRDefault="00E84BD8">
                  <w:pPr>
                    <w:pStyle w:val="ROWTABELLA"/>
                  </w:pPr>
                  <w:r>
                    <w:t>- MIRABELLO 1957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0EE3DC" w14:textId="77777777" w:rsidR="00E84BD8" w:rsidRDefault="00E84BD8">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486BE6" w14:textId="77777777" w:rsidR="00E84BD8" w:rsidRDefault="00E84BD8">
                  <w:pPr>
                    <w:pStyle w:val="ROWTABELLA"/>
                    <w:jc w:val="center"/>
                  </w:pPr>
                  <w:r>
                    <w:t> </w:t>
                  </w:r>
                </w:p>
              </w:tc>
            </w:tr>
            <w:tr w:rsidR="00E84BD8" w14:paraId="25F4731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CAA3C7" w14:textId="77777777" w:rsidR="00E84BD8" w:rsidRDefault="00E84BD8">
                  <w:pPr>
                    <w:pStyle w:val="ROWTABELLA"/>
                  </w:pPr>
                  <w:r>
                    <w:t>ORATORIO DON BOSCO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F9CE60" w14:textId="77777777" w:rsidR="00E84BD8" w:rsidRDefault="00E84BD8">
                  <w:pPr>
                    <w:pStyle w:val="ROWTABELLA"/>
                  </w:pPr>
                  <w:r>
                    <w:t>- CALVIGNASCO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6F24D9" w14:textId="77777777" w:rsidR="00E84BD8" w:rsidRDefault="00E84BD8">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E568DB" w14:textId="77777777" w:rsidR="00E84BD8" w:rsidRDefault="00E84BD8">
                  <w:pPr>
                    <w:pStyle w:val="ROWTABELLA"/>
                    <w:jc w:val="center"/>
                  </w:pPr>
                  <w:r>
                    <w:t> </w:t>
                  </w:r>
                </w:p>
              </w:tc>
            </w:tr>
          </w:tbl>
          <w:p w14:paraId="2DF0623F" w14:textId="77777777" w:rsidR="00E84BD8" w:rsidRDefault="00E84BD8"/>
        </w:tc>
      </w:tr>
    </w:tbl>
    <w:p w14:paraId="65FBEBC7"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4DBA2F5D"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924A6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13180" w14:textId="77777777" w:rsidR="00E84BD8" w:rsidRDefault="00E84BD8">
                  <w:pPr>
                    <w:pStyle w:val="HEADERTABELLA"/>
                  </w:pPr>
                  <w:r>
                    <w:t>GIRONE 33 - 2 Giornata - A</w:t>
                  </w:r>
                </w:p>
              </w:tc>
            </w:tr>
            <w:tr w:rsidR="00E84BD8" w14:paraId="49330D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202C97" w14:textId="77777777" w:rsidR="00E84BD8" w:rsidRDefault="00E84BD8">
                  <w:pPr>
                    <w:pStyle w:val="ROWTABELLA"/>
                  </w:pPr>
                  <w:r>
                    <w:t>(1) HELLAS TORRAZZA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5B6B15" w14:textId="77777777" w:rsidR="00E84BD8" w:rsidRDefault="00E84BD8">
                  <w:pPr>
                    <w:pStyle w:val="ROWTABELLA"/>
                  </w:pPr>
                  <w:r>
                    <w:t>- PRO FERRERA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27D062" w14:textId="77777777" w:rsidR="00E84BD8" w:rsidRDefault="00E84BD8">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720B95" w14:textId="77777777" w:rsidR="00E84BD8" w:rsidRDefault="00E84BD8">
                  <w:pPr>
                    <w:pStyle w:val="ROWTABELLA"/>
                    <w:jc w:val="center"/>
                  </w:pPr>
                  <w:r>
                    <w:t> </w:t>
                  </w:r>
                </w:p>
              </w:tc>
            </w:tr>
            <w:tr w:rsidR="00E84BD8" w14:paraId="085F377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9F6DD3" w14:textId="77777777" w:rsidR="00E84BD8" w:rsidRDefault="00E84BD8">
                  <w:pPr>
                    <w:pStyle w:val="ROWTABELLA"/>
                  </w:pPr>
                  <w:r>
                    <w:t>ZINASCO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450D4B" w14:textId="77777777" w:rsidR="00E84BD8" w:rsidRDefault="00E84BD8">
                  <w:pPr>
                    <w:pStyle w:val="ROWTABELLA"/>
                  </w:pPr>
                  <w:r>
                    <w:t>- AUDAX TRAVACO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1BE7B1" w14:textId="77777777" w:rsidR="00E84BD8" w:rsidRDefault="00E84BD8">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942515" w14:textId="77777777" w:rsidR="00E84BD8" w:rsidRDefault="00E84BD8">
                  <w:pPr>
                    <w:pStyle w:val="ROWTABELLA"/>
                    <w:jc w:val="center"/>
                  </w:pPr>
                  <w:r>
                    <w:t> </w:t>
                  </w:r>
                </w:p>
              </w:tc>
            </w:tr>
            <w:tr w:rsidR="00E84BD8" w14:paraId="5103C34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DEFFAF" w14:textId="77777777" w:rsidR="00E84BD8" w:rsidRDefault="00E84BD8">
                  <w:pPr>
                    <w:pStyle w:val="ROWTABELLA"/>
                  </w:pPr>
                  <w:r>
                    <w:t>(1) - disputata il 19/09/2020</w:t>
                  </w:r>
                </w:p>
              </w:tc>
            </w:tr>
          </w:tbl>
          <w:p w14:paraId="1867DFED"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0A28C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64C1B" w14:textId="77777777" w:rsidR="00E84BD8" w:rsidRDefault="00E84BD8">
                  <w:pPr>
                    <w:pStyle w:val="HEADERTABELLA"/>
                    <w:rPr>
                      <w:sz w:val="20"/>
                    </w:rPr>
                  </w:pPr>
                  <w:r>
                    <w:t>GIRONE 34 - 2 Giornata - A</w:t>
                  </w:r>
                </w:p>
              </w:tc>
            </w:tr>
            <w:tr w:rsidR="00E84BD8" w14:paraId="135CD4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00DBB5" w14:textId="77777777" w:rsidR="00E84BD8" w:rsidRDefault="00E84BD8">
                  <w:pPr>
                    <w:pStyle w:val="ROWTABELLA"/>
                  </w:pPr>
                  <w:r>
                    <w:t>AUDACE 1943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F987EB" w14:textId="77777777" w:rsidR="00E84BD8" w:rsidRDefault="00E84BD8">
                  <w:pPr>
                    <w:pStyle w:val="ROWTABELLA"/>
                  </w:pPr>
                  <w:r>
                    <w:t>- ACCADEMIA MILANESE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E0220E" w14:textId="77777777" w:rsidR="00E84BD8" w:rsidRDefault="00E84BD8">
                  <w:pPr>
                    <w:pStyle w:val="ROWTABELLA"/>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874B33" w14:textId="77777777" w:rsidR="00E84BD8" w:rsidRDefault="00E84BD8">
                  <w:pPr>
                    <w:pStyle w:val="ROWTABELLA"/>
                    <w:jc w:val="center"/>
                  </w:pPr>
                  <w:r>
                    <w:t> </w:t>
                  </w:r>
                </w:p>
              </w:tc>
            </w:tr>
            <w:tr w:rsidR="00E84BD8" w14:paraId="241441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5A6878" w14:textId="77777777" w:rsidR="00E84BD8" w:rsidRDefault="00E84BD8">
                  <w:pPr>
                    <w:pStyle w:val="ROWTABELLA"/>
                  </w:pPr>
                  <w:r>
                    <w:t>NUOVA TREZZANO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66AF92" w14:textId="77777777" w:rsidR="00E84BD8" w:rsidRDefault="00E84BD8">
                  <w:pPr>
                    <w:pStyle w:val="ROWTABELLA"/>
                  </w:pPr>
                  <w:r>
                    <w:t>- ORATORIO SAN GAETANO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6A1DC7" w14:textId="77777777" w:rsidR="00E84BD8" w:rsidRDefault="00E84BD8">
                  <w:pPr>
                    <w:pStyle w:val="ROWTABELLA"/>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05156F" w14:textId="77777777" w:rsidR="00E84BD8" w:rsidRDefault="00E84BD8">
                  <w:pPr>
                    <w:pStyle w:val="ROWTABELLA"/>
                    <w:jc w:val="center"/>
                  </w:pPr>
                  <w:r>
                    <w:t> </w:t>
                  </w:r>
                </w:p>
              </w:tc>
            </w:tr>
          </w:tbl>
          <w:p w14:paraId="382A66E5" w14:textId="77777777" w:rsidR="00E84BD8" w:rsidRDefault="00E84BD8"/>
        </w:tc>
      </w:tr>
    </w:tbl>
    <w:p w14:paraId="7AB7EA42" w14:textId="77777777" w:rsidR="00E84BD8" w:rsidRDefault="00E84BD8">
      <w:pPr>
        <w:pStyle w:val="breakline"/>
        <w:divId w:val="1907260538"/>
        <w:rPr>
          <w:rFonts w:eastAsiaTheme="minorEastAsia"/>
        </w:rPr>
      </w:pPr>
    </w:p>
    <w:p w14:paraId="7CA2E042" w14:textId="77777777" w:rsidR="00E84BD8" w:rsidRDefault="00E84BD8">
      <w:pPr>
        <w:pStyle w:val="breakline"/>
        <w:divId w:val="1907260538"/>
      </w:pPr>
    </w:p>
    <w:p w14:paraId="030C1414" w14:textId="77777777" w:rsidR="005C44DD" w:rsidRDefault="005C44DD">
      <w:pPr>
        <w:pStyle w:val="TITOLOPRINC"/>
        <w:divId w:val="1907260538"/>
      </w:pPr>
    </w:p>
    <w:p w14:paraId="0F822E9A" w14:textId="6A34B4E1" w:rsidR="00E84BD8" w:rsidRDefault="00E84BD8">
      <w:pPr>
        <w:pStyle w:val="TITOLOPRINC"/>
        <w:divId w:val="1907260538"/>
      </w:pPr>
      <w:r>
        <w:lastRenderedPageBreak/>
        <w:t>GIUDICE SPORTIVO</w:t>
      </w:r>
    </w:p>
    <w:p w14:paraId="10428FB5" w14:textId="77777777" w:rsidR="00E84BD8" w:rsidRDefault="00E84BD8">
      <w:pPr>
        <w:pStyle w:val="diffida"/>
        <w:divId w:val="1907260538"/>
      </w:pPr>
      <w:r>
        <w:t xml:space="preserve">Il Giudice Sportivo, Dott. Rinaldo </w:t>
      </w:r>
      <w:proofErr w:type="spellStart"/>
      <w:r>
        <w:t>Meles</w:t>
      </w:r>
      <w:proofErr w:type="spellEnd"/>
      <w:r>
        <w:t xml:space="preserve">, assistito dal rappresentante dell'A.I.A., Piazza Edoardo, con la collaborazione del sig. Di Martino Enzo e Merati Giordano, ha adottato le decisioni che di seguito integralmente si riportano: </w:t>
      </w:r>
    </w:p>
    <w:p w14:paraId="648FCA59" w14:textId="77777777" w:rsidR="00E84BD8" w:rsidRDefault="00E84BD8">
      <w:pPr>
        <w:pStyle w:val="titolo11"/>
        <w:divId w:val="1907260538"/>
      </w:pPr>
      <w:r>
        <w:t xml:space="preserve">GARE DEL 17/ 9/2020 </w:t>
      </w:r>
    </w:p>
    <w:p w14:paraId="7B52AFFD" w14:textId="77777777" w:rsidR="00E84BD8" w:rsidRDefault="00E84BD8">
      <w:pPr>
        <w:pStyle w:val="titolo7a"/>
        <w:divId w:val="1907260538"/>
      </w:pPr>
      <w:r>
        <w:t xml:space="preserve">PROVVEDIMENTI DISCIPLINARI </w:t>
      </w:r>
    </w:p>
    <w:p w14:paraId="2E368030" w14:textId="77777777" w:rsidR="00E84BD8" w:rsidRDefault="00E84BD8">
      <w:pPr>
        <w:pStyle w:val="TITOLO7B"/>
        <w:divId w:val="1907260538"/>
      </w:pPr>
      <w:r>
        <w:t xml:space="preserve">In base alle risultanze degli atti ufficiali sono state deliberate le seguenti sanzioni disciplinari. </w:t>
      </w:r>
    </w:p>
    <w:p w14:paraId="7BE06DE7" w14:textId="77777777" w:rsidR="00E84BD8" w:rsidRDefault="00E84BD8">
      <w:pPr>
        <w:pStyle w:val="titolo30"/>
        <w:divId w:val="1907260538"/>
      </w:pPr>
      <w:r>
        <w:t xml:space="preserve">ALLENATORI </w:t>
      </w:r>
    </w:p>
    <w:p w14:paraId="6BE52729" w14:textId="77777777" w:rsidR="00E84BD8" w:rsidRDefault="00E84BD8">
      <w:pPr>
        <w:pStyle w:val="titolo20"/>
        <w:divId w:val="1907260538"/>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7843168D" w14:textId="77777777">
        <w:trPr>
          <w:divId w:val="1907260538"/>
        </w:trPr>
        <w:tc>
          <w:tcPr>
            <w:tcW w:w="2200" w:type="dxa"/>
            <w:tcMar>
              <w:top w:w="20" w:type="dxa"/>
              <w:left w:w="20" w:type="dxa"/>
              <w:bottom w:w="20" w:type="dxa"/>
              <w:right w:w="20" w:type="dxa"/>
            </w:tcMar>
            <w:vAlign w:val="center"/>
            <w:hideMark/>
          </w:tcPr>
          <w:p w14:paraId="511C2DA1" w14:textId="77777777" w:rsidR="00E84BD8" w:rsidRDefault="00E84BD8">
            <w:pPr>
              <w:pStyle w:val="movimento"/>
            </w:pPr>
            <w:r>
              <w:t>BELCASTRO SALVATORE</w:t>
            </w:r>
          </w:p>
        </w:tc>
        <w:tc>
          <w:tcPr>
            <w:tcW w:w="2200" w:type="dxa"/>
            <w:tcMar>
              <w:top w:w="20" w:type="dxa"/>
              <w:left w:w="20" w:type="dxa"/>
              <w:bottom w:w="20" w:type="dxa"/>
              <w:right w:w="20" w:type="dxa"/>
            </w:tcMar>
            <w:vAlign w:val="center"/>
            <w:hideMark/>
          </w:tcPr>
          <w:p w14:paraId="410F5C52" w14:textId="77777777" w:rsidR="00E84BD8" w:rsidRDefault="00E84BD8">
            <w:pPr>
              <w:pStyle w:val="movimento2"/>
            </w:pPr>
            <w:r>
              <w:t xml:space="preserve">(NUOVA RONCHESE) </w:t>
            </w:r>
          </w:p>
        </w:tc>
        <w:tc>
          <w:tcPr>
            <w:tcW w:w="800" w:type="dxa"/>
            <w:tcMar>
              <w:top w:w="20" w:type="dxa"/>
              <w:left w:w="20" w:type="dxa"/>
              <w:bottom w:w="20" w:type="dxa"/>
              <w:right w:w="20" w:type="dxa"/>
            </w:tcMar>
            <w:vAlign w:val="center"/>
            <w:hideMark/>
          </w:tcPr>
          <w:p w14:paraId="05557FA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C0FA0B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E951493" w14:textId="77777777" w:rsidR="00E84BD8" w:rsidRDefault="00E84BD8">
            <w:pPr>
              <w:pStyle w:val="movimento2"/>
            </w:pPr>
            <w:r>
              <w:t> </w:t>
            </w:r>
          </w:p>
        </w:tc>
      </w:tr>
    </w:tbl>
    <w:p w14:paraId="40C5268B" w14:textId="77777777" w:rsidR="00E84BD8" w:rsidRDefault="00E84BD8">
      <w:pPr>
        <w:pStyle w:val="titolo30"/>
        <w:divId w:val="1907260538"/>
        <w:rPr>
          <w:rFonts w:eastAsiaTheme="minorEastAsia"/>
        </w:rPr>
      </w:pPr>
      <w:r>
        <w:t xml:space="preserve">CALCIATORI ESPULSI </w:t>
      </w:r>
    </w:p>
    <w:p w14:paraId="66647E22" w14:textId="77777777" w:rsidR="00E84BD8" w:rsidRDefault="00E84BD8">
      <w:pPr>
        <w:pStyle w:val="titolo20"/>
        <w:divId w:val="1907260538"/>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7B491059" w14:textId="77777777">
        <w:trPr>
          <w:divId w:val="1907260538"/>
        </w:trPr>
        <w:tc>
          <w:tcPr>
            <w:tcW w:w="2200" w:type="dxa"/>
            <w:tcMar>
              <w:top w:w="20" w:type="dxa"/>
              <w:left w:w="20" w:type="dxa"/>
              <w:bottom w:w="20" w:type="dxa"/>
              <w:right w:w="20" w:type="dxa"/>
            </w:tcMar>
            <w:vAlign w:val="center"/>
            <w:hideMark/>
          </w:tcPr>
          <w:p w14:paraId="3847BDD0" w14:textId="77777777" w:rsidR="00E84BD8" w:rsidRDefault="00E84BD8">
            <w:pPr>
              <w:pStyle w:val="movimento"/>
            </w:pPr>
            <w:r>
              <w:t>FIORENZA NICOLO</w:t>
            </w:r>
          </w:p>
        </w:tc>
        <w:tc>
          <w:tcPr>
            <w:tcW w:w="2200" w:type="dxa"/>
            <w:tcMar>
              <w:top w:w="20" w:type="dxa"/>
              <w:left w:w="20" w:type="dxa"/>
              <w:bottom w:w="20" w:type="dxa"/>
              <w:right w:w="20" w:type="dxa"/>
            </w:tcMar>
            <w:vAlign w:val="center"/>
            <w:hideMark/>
          </w:tcPr>
          <w:p w14:paraId="334997C6" w14:textId="77777777" w:rsidR="00E84BD8" w:rsidRDefault="00E84BD8">
            <w:pPr>
              <w:pStyle w:val="movimento2"/>
            </w:pPr>
            <w:r>
              <w:t xml:space="preserve">(CARNATESE 1980) </w:t>
            </w:r>
          </w:p>
        </w:tc>
        <w:tc>
          <w:tcPr>
            <w:tcW w:w="800" w:type="dxa"/>
            <w:tcMar>
              <w:top w:w="20" w:type="dxa"/>
              <w:left w:w="20" w:type="dxa"/>
              <w:bottom w:w="20" w:type="dxa"/>
              <w:right w:w="20" w:type="dxa"/>
            </w:tcMar>
            <w:vAlign w:val="center"/>
            <w:hideMark/>
          </w:tcPr>
          <w:p w14:paraId="29505E2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B389BC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5BC7E61" w14:textId="77777777" w:rsidR="00E84BD8" w:rsidRDefault="00E84BD8">
            <w:pPr>
              <w:pStyle w:val="movimento2"/>
            </w:pPr>
            <w:r>
              <w:t> </w:t>
            </w:r>
          </w:p>
        </w:tc>
      </w:tr>
    </w:tbl>
    <w:p w14:paraId="3D05209E" w14:textId="77777777" w:rsidR="00E84BD8" w:rsidRDefault="00E84BD8">
      <w:pPr>
        <w:pStyle w:val="titolo30"/>
        <w:divId w:val="1907260538"/>
        <w:rPr>
          <w:rFonts w:eastAsiaTheme="minorEastAsia"/>
        </w:rPr>
      </w:pPr>
      <w:r>
        <w:t xml:space="preserve">CALCIATORI NON ESPULSI </w:t>
      </w:r>
    </w:p>
    <w:p w14:paraId="08C111A9" w14:textId="77777777" w:rsidR="00E84BD8" w:rsidRDefault="00E84BD8">
      <w:pPr>
        <w:pStyle w:val="titolo20"/>
        <w:divId w:val="1907260538"/>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013690ED" w14:textId="77777777">
        <w:trPr>
          <w:divId w:val="1907260538"/>
        </w:trPr>
        <w:tc>
          <w:tcPr>
            <w:tcW w:w="2200" w:type="dxa"/>
            <w:tcMar>
              <w:top w:w="20" w:type="dxa"/>
              <w:left w:w="20" w:type="dxa"/>
              <w:bottom w:w="20" w:type="dxa"/>
              <w:right w:w="20" w:type="dxa"/>
            </w:tcMar>
            <w:vAlign w:val="center"/>
            <w:hideMark/>
          </w:tcPr>
          <w:p w14:paraId="71CF4613" w14:textId="77777777" w:rsidR="00E84BD8" w:rsidRDefault="00E84BD8">
            <w:pPr>
              <w:pStyle w:val="movimento"/>
            </w:pPr>
            <w:r>
              <w:t>GIANNINI PAOLO</w:t>
            </w:r>
          </w:p>
        </w:tc>
        <w:tc>
          <w:tcPr>
            <w:tcW w:w="2200" w:type="dxa"/>
            <w:tcMar>
              <w:top w:w="20" w:type="dxa"/>
              <w:left w:w="20" w:type="dxa"/>
              <w:bottom w:w="20" w:type="dxa"/>
              <w:right w:w="20" w:type="dxa"/>
            </w:tcMar>
            <w:vAlign w:val="center"/>
            <w:hideMark/>
          </w:tcPr>
          <w:p w14:paraId="37C04442" w14:textId="77777777" w:rsidR="00E84BD8" w:rsidRDefault="00E84BD8">
            <w:pPr>
              <w:pStyle w:val="movimento2"/>
            </w:pPr>
            <w:r>
              <w:t xml:space="preserve">(CALCIO SAN GIORGIO A.S.D.) </w:t>
            </w:r>
          </w:p>
        </w:tc>
        <w:tc>
          <w:tcPr>
            <w:tcW w:w="800" w:type="dxa"/>
            <w:tcMar>
              <w:top w:w="20" w:type="dxa"/>
              <w:left w:w="20" w:type="dxa"/>
              <w:bottom w:w="20" w:type="dxa"/>
              <w:right w:w="20" w:type="dxa"/>
            </w:tcMar>
            <w:vAlign w:val="center"/>
            <w:hideMark/>
          </w:tcPr>
          <w:p w14:paraId="66076D7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5FF7819" w14:textId="77777777" w:rsidR="00E84BD8" w:rsidRDefault="00E84BD8">
            <w:pPr>
              <w:pStyle w:val="movimento"/>
            </w:pPr>
            <w:r>
              <w:t>ALMASIO MARCO</w:t>
            </w:r>
          </w:p>
        </w:tc>
        <w:tc>
          <w:tcPr>
            <w:tcW w:w="2200" w:type="dxa"/>
            <w:tcMar>
              <w:top w:w="20" w:type="dxa"/>
              <w:left w:w="20" w:type="dxa"/>
              <w:bottom w:w="20" w:type="dxa"/>
              <w:right w:w="20" w:type="dxa"/>
            </w:tcMar>
            <w:vAlign w:val="center"/>
            <w:hideMark/>
          </w:tcPr>
          <w:p w14:paraId="74AF394F" w14:textId="77777777" w:rsidR="00E84BD8" w:rsidRDefault="00E84BD8">
            <w:pPr>
              <w:pStyle w:val="movimento2"/>
            </w:pPr>
            <w:r>
              <w:t xml:space="preserve">(CARNATESE 1980) </w:t>
            </w:r>
          </w:p>
        </w:tc>
      </w:tr>
      <w:tr w:rsidR="00E84BD8" w14:paraId="17757E1D" w14:textId="77777777">
        <w:trPr>
          <w:divId w:val="1907260538"/>
        </w:trPr>
        <w:tc>
          <w:tcPr>
            <w:tcW w:w="2200" w:type="dxa"/>
            <w:tcMar>
              <w:top w:w="20" w:type="dxa"/>
              <w:left w:w="20" w:type="dxa"/>
              <w:bottom w:w="20" w:type="dxa"/>
              <w:right w:w="20" w:type="dxa"/>
            </w:tcMar>
            <w:vAlign w:val="center"/>
            <w:hideMark/>
          </w:tcPr>
          <w:p w14:paraId="25628614" w14:textId="77777777" w:rsidR="00E84BD8" w:rsidRDefault="00E84BD8">
            <w:pPr>
              <w:pStyle w:val="movimento"/>
            </w:pPr>
            <w:r>
              <w:t>PENATI FAUSTO</w:t>
            </w:r>
          </w:p>
        </w:tc>
        <w:tc>
          <w:tcPr>
            <w:tcW w:w="2200" w:type="dxa"/>
            <w:tcMar>
              <w:top w:w="20" w:type="dxa"/>
              <w:left w:w="20" w:type="dxa"/>
              <w:bottom w:w="20" w:type="dxa"/>
              <w:right w:w="20" w:type="dxa"/>
            </w:tcMar>
            <w:vAlign w:val="center"/>
            <w:hideMark/>
          </w:tcPr>
          <w:p w14:paraId="4FBE66A9" w14:textId="77777777" w:rsidR="00E84BD8" w:rsidRDefault="00E84BD8">
            <w:pPr>
              <w:pStyle w:val="movimento2"/>
            </w:pPr>
            <w:r>
              <w:t xml:space="preserve">(CARNATESE 1980) </w:t>
            </w:r>
          </w:p>
        </w:tc>
        <w:tc>
          <w:tcPr>
            <w:tcW w:w="800" w:type="dxa"/>
            <w:tcMar>
              <w:top w:w="20" w:type="dxa"/>
              <w:left w:w="20" w:type="dxa"/>
              <w:bottom w:w="20" w:type="dxa"/>
              <w:right w:w="20" w:type="dxa"/>
            </w:tcMar>
            <w:vAlign w:val="center"/>
            <w:hideMark/>
          </w:tcPr>
          <w:p w14:paraId="56754BF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CF0B199" w14:textId="77777777" w:rsidR="00E84BD8" w:rsidRDefault="00E84BD8">
            <w:pPr>
              <w:pStyle w:val="movimento"/>
            </w:pPr>
            <w:r>
              <w:t>CORNA MATTEO</w:t>
            </w:r>
          </w:p>
        </w:tc>
        <w:tc>
          <w:tcPr>
            <w:tcW w:w="2200" w:type="dxa"/>
            <w:tcMar>
              <w:top w:w="20" w:type="dxa"/>
              <w:left w:w="20" w:type="dxa"/>
              <w:bottom w:w="20" w:type="dxa"/>
              <w:right w:w="20" w:type="dxa"/>
            </w:tcMar>
            <w:vAlign w:val="center"/>
            <w:hideMark/>
          </w:tcPr>
          <w:p w14:paraId="68DA3D7B" w14:textId="77777777" w:rsidR="00E84BD8" w:rsidRDefault="00E84BD8">
            <w:pPr>
              <w:pStyle w:val="movimento2"/>
            </w:pPr>
            <w:r>
              <w:t xml:space="preserve">(MARIO BETTINZOLI) </w:t>
            </w:r>
          </w:p>
        </w:tc>
      </w:tr>
      <w:tr w:rsidR="00E84BD8" w14:paraId="6AC41847" w14:textId="77777777">
        <w:trPr>
          <w:divId w:val="1907260538"/>
        </w:trPr>
        <w:tc>
          <w:tcPr>
            <w:tcW w:w="2200" w:type="dxa"/>
            <w:tcMar>
              <w:top w:w="20" w:type="dxa"/>
              <w:left w:w="20" w:type="dxa"/>
              <w:bottom w:w="20" w:type="dxa"/>
              <w:right w:w="20" w:type="dxa"/>
            </w:tcMar>
            <w:vAlign w:val="center"/>
            <w:hideMark/>
          </w:tcPr>
          <w:p w14:paraId="1173DDA1" w14:textId="77777777" w:rsidR="00E84BD8" w:rsidRDefault="00E84BD8">
            <w:pPr>
              <w:pStyle w:val="movimento"/>
            </w:pPr>
            <w:r>
              <w:t>TESTONI LUCA</w:t>
            </w:r>
          </w:p>
        </w:tc>
        <w:tc>
          <w:tcPr>
            <w:tcW w:w="2200" w:type="dxa"/>
            <w:tcMar>
              <w:top w:w="20" w:type="dxa"/>
              <w:left w:w="20" w:type="dxa"/>
              <w:bottom w:w="20" w:type="dxa"/>
              <w:right w:w="20" w:type="dxa"/>
            </w:tcMar>
            <w:vAlign w:val="center"/>
            <w:hideMark/>
          </w:tcPr>
          <w:p w14:paraId="250A1AB8" w14:textId="77777777" w:rsidR="00E84BD8" w:rsidRDefault="00E84BD8">
            <w:pPr>
              <w:pStyle w:val="movimento2"/>
            </w:pPr>
            <w:r>
              <w:t xml:space="preserve">(NUOVA RONCHESE) </w:t>
            </w:r>
          </w:p>
        </w:tc>
        <w:tc>
          <w:tcPr>
            <w:tcW w:w="800" w:type="dxa"/>
            <w:tcMar>
              <w:top w:w="20" w:type="dxa"/>
              <w:left w:w="20" w:type="dxa"/>
              <w:bottom w:w="20" w:type="dxa"/>
              <w:right w:w="20" w:type="dxa"/>
            </w:tcMar>
            <w:vAlign w:val="center"/>
            <w:hideMark/>
          </w:tcPr>
          <w:p w14:paraId="0FAFC54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5303D16" w14:textId="77777777" w:rsidR="00E84BD8" w:rsidRDefault="00E84BD8">
            <w:pPr>
              <w:pStyle w:val="movimento"/>
            </w:pPr>
            <w:r>
              <w:t>CURATOLO STEFANO</w:t>
            </w:r>
          </w:p>
        </w:tc>
        <w:tc>
          <w:tcPr>
            <w:tcW w:w="2200" w:type="dxa"/>
            <w:tcMar>
              <w:top w:w="20" w:type="dxa"/>
              <w:left w:w="20" w:type="dxa"/>
              <w:bottom w:w="20" w:type="dxa"/>
              <w:right w:w="20" w:type="dxa"/>
            </w:tcMar>
            <w:vAlign w:val="center"/>
            <w:hideMark/>
          </w:tcPr>
          <w:p w14:paraId="06A45E58" w14:textId="77777777" w:rsidR="00E84BD8" w:rsidRDefault="00E84BD8">
            <w:pPr>
              <w:pStyle w:val="movimento2"/>
            </w:pPr>
            <w:r>
              <w:t xml:space="preserve">(SAN LUIGI POGLIANO) </w:t>
            </w:r>
          </w:p>
        </w:tc>
      </w:tr>
      <w:tr w:rsidR="00E84BD8" w14:paraId="447DED0E" w14:textId="77777777">
        <w:trPr>
          <w:divId w:val="1907260538"/>
        </w:trPr>
        <w:tc>
          <w:tcPr>
            <w:tcW w:w="2200" w:type="dxa"/>
            <w:tcMar>
              <w:top w:w="20" w:type="dxa"/>
              <w:left w:w="20" w:type="dxa"/>
              <w:bottom w:w="20" w:type="dxa"/>
              <w:right w:w="20" w:type="dxa"/>
            </w:tcMar>
            <w:vAlign w:val="center"/>
            <w:hideMark/>
          </w:tcPr>
          <w:p w14:paraId="7FE4527A" w14:textId="77777777" w:rsidR="00E84BD8" w:rsidRDefault="00E84BD8">
            <w:pPr>
              <w:pStyle w:val="movimento"/>
            </w:pPr>
            <w:r>
              <w:t>GENNARO KRISTIAN</w:t>
            </w:r>
          </w:p>
        </w:tc>
        <w:tc>
          <w:tcPr>
            <w:tcW w:w="2200" w:type="dxa"/>
            <w:tcMar>
              <w:top w:w="20" w:type="dxa"/>
              <w:left w:w="20" w:type="dxa"/>
              <w:bottom w:w="20" w:type="dxa"/>
              <w:right w:w="20" w:type="dxa"/>
            </w:tcMar>
            <w:vAlign w:val="center"/>
            <w:hideMark/>
          </w:tcPr>
          <w:p w14:paraId="753D07BB" w14:textId="77777777" w:rsidR="00E84BD8" w:rsidRDefault="00E84BD8">
            <w:pPr>
              <w:pStyle w:val="movimento2"/>
            </w:pPr>
            <w:r>
              <w:t xml:space="preserve">(SAN LUIGI POGLIANO) </w:t>
            </w:r>
          </w:p>
        </w:tc>
        <w:tc>
          <w:tcPr>
            <w:tcW w:w="800" w:type="dxa"/>
            <w:tcMar>
              <w:top w:w="20" w:type="dxa"/>
              <w:left w:w="20" w:type="dxa"/>
              <w:bottom w:w="20" w:type="dxa"/>
              <w:right w:w="20" w:type="dxa"/>
            </w:tcMar>
            <w:vAlign w:val="center"/>
            <w:hideMark/>
          </w:tcPr>
          <w:p w14:paraId="415E830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1D655C6" w14:textId="77777777" w:rsidR="00E84BD8" w:rsidRDefault="00E84BD8">
            <w:pPr>
              <w:pStyle w:val="movimento"/>
            </w:pPr>
            <w:r>
              <w:t>LOMBARDI CARLO ANDREA</w:t>
            </w:r>
          </w:p>
        </w:tc>
        <w:tc>
          <w:tcPr>
            <w:tcW w:w="2200" w:type="dxa"/>
            <w:tcMar>
              <w:top w:w="20" w:type="dxa"/>
              <w:left w:w="20" w:type="dxa"/>
              <w:bottom w:w="20" w:type="dxa"/>
              <w:right w:w="20" w:type="dxa"/>
            </w:tcMar>
            <w:vAlign w:val="center"/>
            <w:hideMark/>
          </w:tcPr>
          <w:p w14:paraId="76A574C7" w14:textId="77777777" w:rsidR="00E84BD8" w:rsidRDefault="00E84BD8">
            <w:pPr>
              <w:pStyle w:val="movimento2"/>
            </w:pPr>
            <w:r>
              <w:t xml:space="preserve">(SAN LUIGI POGLIANO) </w:t>
            </w:r>
          </w:p>
        </w:tc>
      </w:tr>
      <w:tr w:rsidR="00E84BD8" w14:paraId="2C921119" w14:textId="77777777">
        <w:trPr>
          <w:divId w:val="1907260538"/>
        </w:trPr>
        <w:tc>
          <w:tcPr>
            <w:tcW w:w="2200" w:type="dxa"/>
            <w:tcMar>
              <w:top w:w="20" w:type="dxa"/>
              <w:left w:w="20" w:type="dxa"/>
              <w:bottom w:w="20" w:type="dxa"/>
              <w:right w:w="20" w:type="dxa"/>
            </w:tcMar>
            <w:vAlign w:val="center"/>
            <w:hideMark/>
          </w:tcPr>
          <w:p w14:paraId="2DFC082E" w14:textId="77777777" w:rsidR="00E84BD8" w:rsidRDefault="00E84BD8">
            <w:pPr>
              <w:pStyle w:val="movimento"/>
            </w:pPr>
            <w:r>
              <w:t>ROSSI ANDREA</w:t>
            </w:r>
          </w:p>
        </w:tc>
        <w:tc>
          <w:tcPr>
            <w:tcW w:w="2200" w:type="dxa"/>
            <w:tcMar>
              <w:top w:w="20" w:type="dxa"/>
              <w:left w:w="20" w:type="dxa"/>
              <w:bottom w:w="20" w:type="dxa"/>
              <w:right w:w="20" w:type="dxa"/>
            </w:tcMar>
            <w:vAlign w:val="center"/>
            <w:hideMark/>
          </w:tcPr>
          <w:p w14:paraId="38D29B3D" w14:textId="77777777" w:rsidR="00E84BD8" w:rsidRDefault="00E84BD8">
            <w:pPr>
              <w:pStyle w:val="movimento2"/>
            </w:pPr>
            <w:r>
              <w:t xml:space="preserve">(SAN LUIGI POGLIANO) </w:t>
            </w:r>
          </w:p>
        </w:tc>
        <w:tc>
          <w:tcPr>
            <w:tcW w:w="800" w:type="dxa"/>
            <w:tcMar>
              <w:top w:w="20" w:type="dxa"/>
              <w:left w:w="20" w:type="dxa"/>
              <w:bottom w:w="20" w:type="dxa"/>
              <w:right w:w="20" w:type="dxa"/>
            </w:tcMar>
            <w:vAlign w:val="center"/>
            <w:hideMark/>
          </w:tcPr>
          <w:p w14:paraId="029A346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0D9F51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49C55BC" w14:textId="77777777" w:rsidR="00E84BD8" w:rsidRDefault="00E84BD8">
            <w:pPr>
              <w:pStyle w:val="movimento2"/>
            </w:pPr>
            <w:r>
              <w:t> </w:t>
            </w:r>
          </w:p>
        </w:tc>
      </w:tr>
    </w:tbl>
    <w:p w14:paraId="7AA6B309" w14:textId="77777777" w:rsidR="00E84BD8" w:rsidRDefault="00E84BD8">
      <w:pPr>
        <w:pStyle w:val="titolo11"/>
        <w:divId w:val="1907260538"/>
        <w:rPr>
          <w:rFonts w:eastAsiaTheme="minorEastAsia"/>
        </w:rPr>
      </w:pPr>
      <w:r>
        <w:t xml:space="preserve">GARE DEL 19/ 9/2020 </w:t>
      </w:r>
    </w:p>
    <w:p w14:paraId="682F60FF" w14:textId="77777777" w:rsidR="00E84BD8" w:rsidRDefault="00E84BD8">
      <w:pPr>
        <w:pStyle w:val="titolo7a"/>
        <w:divId w:val="1907260538"/>
      </w:pPr>
      <w:r>
        <w:t xml:space="preserve">PROVVEDIMENTI DISCIPLINARI </w:t>
      </w:r>
    </w:p>
    <w:p w14:paraId="7CA8F2DF" w14:textId="77777777" w:rsidR="00E84BD8" w:rsidRDefault="00E84BD8">
      <w:pPr>
        <w:pStyle w:val="TITOLO7B"/>
        <w:divId w:val="1907260538"/>
      </w:pPr>
      <w:r>
        <w:t xml:space="preserve">In base alle risultanze degli atti ufficiali sono state deliberate le seguenti sanzioni disciplinari. </w:t>
      </w:r>
    </w:p>
    <w:p w14:paraId="787A45DA" w14:textId="77777777" w:rsidR="00E84BD8" w:rsidRDefault="00E84BD8">
      <w:pPr>
        <w:pStyle w:val="titolo30"/>
        <w:divId w:val="1907260538"/>
      </w:pPr>
      <w:r>
        <w:t xml:space="preserve">CALCIATORI ESPULSI </w:t>
      </w:r>
    </w:p>
    <w:p w14:paraId="05D6AB51" w14:textId="77777777" w:rsidR="00E84BD8" w:rsidRDefault="00E84BD8">
      <w:pPr>
        <w:pStyle w:val="titolo20"/>
        <w:divId w:val="1907260538"/>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09C76DE6" w14:textId="77777777">
        <w:trPr>
          <w:divId w:val="1907260538"/>
        </w:trPr>
        <w:tc>
          <w:tcPr>
            <w:tcW w:w="2200" w:type="dxa"/>
            <w:tcMar>
              <w:top w:w="20" w:type="dxa"/>
              <w:left w:w="20" w:type="dxa"/>
              <w:bottom w:w="20" w:type="dxa"/>
              <w:right w:w="20" w:type="dxa"/>
            </w:tcMar>
            <w:vAlign w:val="center"/>
            <w:hideMark/>
          </w:tcPr>
          <w:p w14:paraId="1777044A" w14:textId="77777777" w:rsidR="00E84BD8" w:rsidRDefault="00E84BD8">
            <w:pPr>
              <w:pStyle w:val="movimento"/>
            </w:pPr>
            <w:r>
              <w:t>SCALZO MIRKO</w:t>
            </w:r>
          </w:p>
        </w:tc>
        <w:tc>
          <w:tcPr>
            <w:tcW w:w="2200" w:type="dxa"/>
            <w:tcMar>
              <w:top w:w="20" w:type="dxa"/>
              <w:left w:w="20" w:type="dxa"/>
              <w:bottom w:w="20" w:type="dxa"/>
              <w:right w:w="20" w:type="dxa"/>
            </w:tcMar>
            <w:vAlign w:val="center"/>
            <w:hideMark/>
          </w:tcPr>
          <w:p w14:paraId="4BEC57C2" w14:textId="77777777" w:rsidR="00E84BD8" w:rsidRDefault="00E84BD8">
            <w:pPr>
              <w:pStyle w:val="movimento2"/>
            </w:pPr>
            <w:r>
              <w:t xml:space="preserve">(ASSESE 2018) </w:t>
            </w:r>
          </w:p>
        </w:tc>
        <w:tc>
          <w:tcPr>
            <w:tcW w:w="800" w:type="dxa"/>
            <w:tcMar>
              <w:top w:w="20" w:type="dxa"/>
              <w:left w:w="20" w:type="dxa"/>
              <w:bottom w:w="20" w:type="dxa"/>
              <w:right w:w="20" w:type="dxa"/>
            </w:tcMar>
            <w:vAlign w:val="center"/>
            <w:hideMark/>
          </w:tcPr>
          <w:p w14:paraId="44EF954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63DA80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6648822" w14:textId="77777777" w:rsidR="00E84BD8" w:rsidRDefault="00E84BD8">
            <w:pPr>
              <w:pStyle w:val="movimento2"/>
            </w:pPr>
            <w:r>
              <w:t> </w:t>
            </w:r>
          </w:p>
        </w:tc>
      </w:tr>
    </w:tbl>
    <w:p w14:paraId="42CFD99C" w14:textId="77777777" w:rsidR="00E84BD8" w:rsidRDefault="00E84BD8">
      <w:pPr>
        <w:pStyle w:val="titolo30"/>
        <w:divId w:val="1907260538"/>
        <w:rPr>
          <w:rFonts w:eastAsiaTheme="minorEastAsia"/>
        </w:rPr>
      </w:pPr>
      <w:r>
        <w:t xml:space="preserve">CALCIATORI NON ESPULSI </w:t>
      </w:r>
    </w:p>
    <w:p w14:paraId="3ADC1355" w14:textId="77777777" w:rsidR="00E84BD8" w:rsidRDefault="00E84BD8">
      <w:pPr>
        <w:pStyle w:val="titolo20"/>
        <w:divId w:val="1907260538"/>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302203A9" w14:textId="77777777">
        <w:trPr>
          <w:divId w:val="1907260538"/>
        </w:trPr>
        <w:tc>
          <w:tcPr>
            <w:tcW w:w="2200" w:type="dxa"/>
            <w:tcMar>
              <w:top w:w="20" w:type="dxa"/>
              <w:left w:w="20" w:type="dxa"/>
              <w:bottom w:w="20" w:type="dxa"/>
              <w:right w:w="20" w:type="dxa"/>
            </w:tcMar>
            <w:vAlign w:val="center"/>
            <w:hideMark/>
          </w:tcPr>
          <w:p w14:paraId="27DE7FAB" w14:textId="77777777" w:rsidR="00E84BD8" w:rsidRDefault="00E84BD8">
            <w:pPr>
              <w:pStyle w:val="movimento"/>
            </w:pPr>
            <w:r>
              <w:t>XHINDI KLEJDI</w:t>
            </w:r>
          </w:p>
        </w:tc>
        <w:tc>
          <w:tcPr>
            <w:tcW w:w="2200" w:type="dxa"/>
            <w:tcMar>
              <w:top w:w="20" w:type="dxa"/>
              <w:left w:w="20" w:type="dxa"/>
              <w:bottom w:w="20" w:type="dxa"/>
              <w:right w:w="20" w:type="dxa"/>
            </w:tcMar>
            <w:vAlign w:val="center"/>
            <w:hideMark/>
          </w:tcPr>
          <w:p w14:paraId="1DD48A28" w14:textId="77777777" w:rsidR="00E84BD8" w:rsidRDefault="00E84BD8">
            <w:pPr>
              <w:pStyle w:val="movimento2"/>
            </w:pPr>
            <w:r>
              <w:t xml:space="preserve">(HELLAS TORRAZZA) </w:t>
            </w:r>
          </w:p>
        </w:tc>
        <w:tc>
          <w:tcPr>
            <w:tcW w:w="800" w:type="dxa"/>
            <w:tcMar>
              <w:top w:w="20" w:type="dxa"/>
              <w:left w:w="20" w:type="dxa"/>
              <w:bottom w:w="20" w:type="dxa"/>
              <w:right w:w="20" w:type="dxa"/>
            </w:tcMar>
            <w:vAlign w:val="center"/>
            <w:hideMark/>
          </w:tcPr>
          <w:p w14:paraId="7DC4DB7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4259578" w14:textId="77777777" w:rsidR="00E84BD8" w:rsidRDefault="00E84BD8">
            <w:pPr>
              <w:pStyle w:val="movimento"/>
            </w:pPr>
            <w:r>
              <w:t>MONTIS STEFANO</w:t>
            </w:r>
          </w:p>
        </w:tc>
        <w:tc>
          <w:tcPr>
            <w:tcW w:w="2200" w:type="dxa"/>
            <w:tcMar>
              <w:top w:w="20" w:type="dxa"/>
              <w:left w:w="20" w:type="dxa"/>
              <w:bottom w:w="20" w:type="dxa"/>
              <w:right w:w="20" w:type="dxa"/>
            </w:tcMar>
            <w:vAlign w:val="center"/>
            <w:hideMark/>
          </w:tcPr>
          <w:p w14:paraId="30E3D9A9" w14:textId="77777777" w:rsidR="00E84BD8" w:rsidRDefault="00E84BD8">
            <w:pPr>
              <w:pStyle w:val="movimento2"/>
            </w:pPr>
            <w:r>
              <w:t xml:space="preserve">(PRO FERRERA) </w:t>
            </w:r>
          </w:p>
        </w:tc>
      </w:tr>
    </w:tbl>
    <w:p w14:paraId="23F32703" w14:textId="77777777" w:rsidR="00E84BD8" w:rsidRDefault="00E84BD8">
      <w:pPr>
        <w:pStyle w:val="titolo20"/>
        <w:divId w:val="1907260538"/>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1794B5DF" w14:textId="77777777" w:rsidTr="00335FF2">
        <w:trPr>
          <w:divId w:val="1907260538"/>
        </w:trPr>
        <w:tc>
          <w:tcPr>
            <w:tcW w:w="2200" w:type="dxa"/>
            <w:tcMar>
              <w:top w:w="20" w:type="dxa"/>
              <w:left w:w="20" w:type="dxa"/>
              <w:bottom w:w="20" w:type="dxa"/>
              <w:right w:w="20" w:type="dxa"/>
            </w:tcMar>
            <w:vAlign w:val="center"/>
            <w:hideMark/>
          </w:tcPr>
          <w:p w14:paraId="422C75E8" w14:textId="77777777" w:rsidR="00E84BD8" w:rsidRDefault="00E84BD8">
            <w:pPr>
              <w:pStyle w:val="movimento"/>
            </w:pPr>
            <w:r>
              <w:t>BERTARINI LUCA</w:t>
            </w:r>
          </w:p>
        </w:tc>
        <w:tc>
          <w:tcPr>
            <w:tcW w:w="2200" w:type="dxa"/>
            <w:tcMar>
              <w:top w:w="20" w:type="dxa"/>
              <w:left w:w="20" w:type="dxa"/>
              <w:bottom w:w="20" w:type="dxa"/>
              <w:right w:w="20" w:type="dxa"/>
            </w:tcMar>
            <w:vAlign w:val="center"/>
            <w:hideMark/>
          </w:tcPr>
          <w:p w14:paraId="3EB41AA0" w14:textId="77777777" w:rsidR="00E84BD8" w:rsidRDefault="00E84BD8">
            <w:pPr>
              <w:pStyle w:val="movimento2"/>
            </w:pPr>
            <w:r>
              <w:t xml:space="preserve">(ASSESE 2018) </w:t>
            </w:r>
          </w:p>
        </w:tc>
        <w:tc>
          <w:tcPr>
            <w:tcW w:w="800" w:type="dxa"/>
            <w:tcMar>
              <w:top w:w="20" w:type="dxa"/>
              <w:left w:w="20" w:type="dxa"/>
              <w:bottom w:w="20" w:type="dxa"/>
              <w:right w:w="20" w:type="dxa"/>
            </w:tcMar>
            <w:vAlign w:val="center"/>
            <w:hideMark/>
          </w:tcPr>
          <w:p w14:paraId="1E6E41B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6DB0DC7" w14:textId="77777777" w:rsidR="00E84BD8" w:rsidRDefault="00E84BD8">
            <w:pPr>
              <w:pStyle w:val="movimento"/>
            </w:pPr>
            <w:r>
              <w:t>RIGAMONTI MICHAEL</w:t>
            </w:r>
          </w:p>
        </w:tc>
        <w:tc>
          <w:tcPr>
            <w:tcW w:w="2200" w:type="dxa"/>
            <w:tcMar>
              <w:top w:w="20" w:type="dxa"/>
              <w:left w:w="20" w:type="dxa"/>
              <w:bottom w:w="20" w:type="dxa"/>
              <w:right w:w="20" w:type="dxa"/>
            </w:tcMar>
            <w:vAlign w:val="center"/>
            <w:hideMark/>
          </w:tcPr>
          <w:p w14:paraId="1CAC430B" w14:textId="77777777" w:rsidR="00E84BD8" w:rsidRDefault="00E84BD8">
            <w:pPr>
              <w:pStyle w:val="movimento2"/>
            </w:pPr>
            <w:r>
              <w:t xml:space="preserve">(ASSESE 2018) </w:t>
            </w:r>
          </w:p>
        </w:tc>
      </w:tr>
      <w:tr w:rsidR="00335FF2" w14:paraId="08E1FC62" w14:textId="77777777" w:rsidTr="00335FF2">
        <w:trPr>
          <w:divId w:val="1907260538"/>
        </w:trPr>
        <w:tc>
          <w:tcPr>
            <w:tcW w:w="2200" w:type="dxa"/>
            <w:tcMar>
              <w:top w:w="20" w:type="dxa"/>
              <w:left w:w="20" w:type="dxa"/>
              <w:bottom w:w="20" w:type="dxa"/>
              <w:right w:w="20" w:type="dxa"/>
            </w:tcMar>
            <w:vAlign w:val="center"/>
          </w:tcPr>
          <w:p w14:paraId="51192A31" w14:textId="53E2F94B" w:rsidR="00335FF2" w:rsidRDefault="00335FF2">
            <w:pPr>
              <w:pStyle w:val="movimento"/>
            </w:pPr>
            <w:r>
              <w:t>DE LAZZARI MARCO</w:t>
            </w:r>
          </w:p>
        </w:tc>
        <w:tc>
          <w:tcPr>
            <w:tcW w:w="2200" w:type="dxa"/>
            <w:tcMar>
              <w:top w:w="20" w:type="dxa"/>
              <w:left w:w="20" w:type="dxa"/>
              <w:bottom w:w="20" w:type="dxa"/>
              <w:right w:w="20" w:type="dxa"/>
            </w:tcMar>
            <w:vAlign w:val="center"/>
          </w:tcPr>
          <w:p w14:paraId="4D746CE5" w14:textId="1FD76261" w:rsidR="00335FF2" w:rsidRDefault="00335FF2">
            <w:pPr>
              <w:pStyle w:val="movimento2"/>
            </w:pPr>
            <w:r>
              <w:t>(FC CABIATE)</w:t>
            </w:r>
          </w:p>
        </w:tc>
        <w:tc>
          <w:tcPr>
            <w:tcW w:w="800" w:type="dxa"/>
            <w:tcMar>
              <w:top w:w="20" w:type="dxa"/>
              <w:left w:w="20" w:type="dxa"/>
              <w:bottom w:w="20" w:type="dxa"/>
              <w:right w:w="20" w:type="dxa"/>
            </w:tcMar>
            <w:vAlign w:val="center"/>
          </w:tcPr>
          <w:p w14:paraId="068277E5" w14:textId="77777777" w:rsidR="00335FF2" w:rsidRDefault="00335FF2">
            <w:pPr>
              <w:pStyle w:val="movimento"/>
            </w:pPr>
          </w:p>
        </w:tc>
        <w:tc>
          <w:tcPr>
            <w:tcW w:w="2200" w:type="dxa"/>
            <w:tcMar>
              <w:top w:w="20" w:type="dxa"/>
              <w:left w:w="20" w:type="dxa"/>
              <w:bottom w:w="20" w:type="dxa"/>
              <w:right w:w="20" w:type="dxa"/>
            </w:tcMar>
            <w:vAlign w:val="center"/>
          </w:tcPr>
          <w:p w14:paraId="563E327B" w14:textId="7BBAF853" w:rsidR="00335FF2" w:rsidRDefault="00335FF2">
            <w:pPr>
              <w:pStyle w:val="movimento"/>
            </w:pPr>
            <w:r>
              <w:t>PAVONE ANTONIO</w:t>
            </w:r>
          </w:p>
        </w:tc>
        <w:tc>
          <w:tcPr>
            <w:tcW w:w="2200" w:type="dxa"/>
            <w:tcMar>
              <w:top w:w="20" w:type="dxa"/>
              <w:left w:w="20" w:type="dxa"/>
              <w:bottom w:w="20" w:type="dxa"/>
              <w:right w:w="20" w:type="dxa"/>
            </w:tcMar>
            <w:vAlign w:val="center"/>
          </w:tcPr>
          <w:p w14:paraId="2B236B8E" w14:textId="66529ADE" w:rsidR="00335FF2" w:rsidRDefault="00335FF2">
            <w:pPr>
              <w:pStyle w:val="movimento2"/>
            </w:pPr>
            <w:r>
              <w:t>(FC CABIATE)</w:t>
            </w:r>
          </w:p>
        </w:tc>
      </w:tr>
      <w:tr w:rsidR="00335FF2" w14:paraId="7EDF19F6" w14:textId="77777777" w:rsidTr="00335FF2">
        <w:trPr>
          <w:divId w:val="1907260538"/>
        </w:trPr>
        <w:tc>
          <w:tcPr>
            <w:tcW w:w="2200" w:type="dxa"/>
            <w:tcMar>
              <w:top w:w="20" w:type="dxa"/>
              <w:left w:w="20" w:type="dxa"/>
              <w:bottom w:w="20" w:type="dxa"/>
              <w:right w:w="20" w:type="dxa"/>
            </w:tcMar>
            <w:vAlign w:val="center"/>
          </w:tcPr>
          <w:p w14:paraId="4FFC399D" w14:textId="52505C3F" w:rsidR="00335FF2" w:rsidRDefault="00335FF2" w:rsidP="00335FF2">
            <w:pPr>
              <w:pStyle w:val="movimento"/>
            </w:pPr>
            <w:r>
              <w:t>DE CAPITANI ALESSANDRO</w:t>
            </w:r>
          </w:p>
        </w:tc>
        <w:tc>
          <w:tcPr>
            <w:tcW w:w="2200" w:type="dxa"/>
            <w:tcMar>
              <w:top w:w="20" w:type="dxa"/>
              <w:left w:w="20" w:type="dxa"/>
              <w:bottom w:w="20" w:type="dxa"/>
              <w:right w:w="20" w:type="dxa"/>
            </w:tcMar>
            <w:vAlign w:val="center"/>
          </w:tcPr>
          <w:p w14:paraId="1A3B18CD" w14:textId="2490A48A" w:rsidR="00335FF2" w:rsidRDefault="00335FF2" w:rsidP="00335FF2">
            <w:pPr>
              <w:pStyle w:val="movimento2"/>
            </w:pPr>
            <w:r>
              <w:t>(FC CABIATE)</w:t>
            </w:r>
          </w:p>
        </w:tc>
        <w:tc>
          <w:tcPr>
            <w:tcW w:w="800" w:type="dxa"/>
            <w:tcMar>
              <w:top w:w="20" w:type="dxa"/>
              <w:left w:w="20" w:type="dxa"/>
              <w:bottom w:w="20" w:type="dxa"/>
              <w:right w:w="20" w:type="dxa"/>
            </w:tcMar>
            <w:vAlign w:val="center"/>
          </w:tcPr>
          <w:p w14:paraId="68331F00" w14:textId="77777777" w:rsidR="00335FF2" w:rsidRDefault="00335FF2" w:rsidP="00335FF2">
            <w:pPr>
              <w:pStyle w:val="movimento"/>
            </w:pPr>
          </w:p>
        </w:tc>
        <w:tc>
          <w:tcPr>
            <w:tcW w:w="2200" w:type="dxa"/>
            <w:tcMar>
              <w:top w:w="20" w:type="dxa"/>
              <w:left w:w="20" w:type="dxa"/>
              <w:bottom w:w="20" w:type="dxa"/>
              <w:right w:w="20" w:type="dxa"/>
            </w:tcMar>
            <w:vAlign w:val="center"/>
          </w:tcPr>
          <w:p w14:paraId="0C393B7D" w14:textId="0D497FB8" w:rsidR="00335FF2" w:rsidRDefault="00335FF2" w:rsidP="00335FF2">
            <w:pPr>
              <w:pStyle w:val="movimento"/>
            </w:pPr>
            <w:r>
              <w:t>LAZZARIN DIEGO</w:t>
            </w:r>
          </w:p>
        </w:tc>
        <w:tc>
          <w:tcPr>
            <w:tcW w:w="2200" w:type="dxa"/>
            <w:tcMar>
              <w:top w:w="20" w:type="dxa"/>
              <w:left w:w="20" w:type="dxa"/>
              <w:bottom w:w="20" w:type="dxa"/>
              <w:right w:w="20" w:type="dxa"/>
            </w:tcMar>
            <w:vAlign w:val="center"/>
          </w:tcPr>
          <w:p w14:paraId="0AABE0E3" w14:textId="57B57143" w:rsidR="00335FF2" w:rsidRDefault="00335FF2" w:rsidP="00335FF2">
            <w:pPr>
              <w:pStyle w:val="movimento2"/>
            </w:pPr>
            <w:r>
              <w:t xml:space="preserve">(PRO FERRERA) </w:t>
            </w:r>
          </w:p>
        </w:tc>
      </w:tr>
      <w:tr w:rsidR="00335FF2" w14:paraId="016DB631" w14:textId="77777777" w:rsidTr="00335FF2">
        <w:trPr>
          <w:divId w:val="1907260538"/>
        </w:trPr>
        <w:tc>
          <w:tcPr>
            <w:tcW w:w="2200" w:type="dxa"/>
            <w:tcMar>
              <w:top w:w="20" w:type="dxa"/>
              <w:left w:w="20" w:type="dxa"/>
              <w:bottom w:w="20" w:type="dxa"/>
              <w:right w:w="20" w:type="dxa"/>
            </w:tcMar>
            <w:vAlign w:val="center"/>
            <w:hideMark/>
          </w:tcPr>
          <w:p w14:paraId="3F11DA51" w14:textId="77777777" w:rsidR="00335FF2" w:rsidRDefault="00335FF2" w:rsidP="00335FF2">
            <w:pPr>
              <w:pStyle w:val="movimento"/>
            </w:pPr>
            <w:r>
              <w:t>BACCAGLINI FRANCESCO</w:t>
            </w:r>
          </w:p>
        </w:tc>
        <w:tc>
          <w:tcPr>
            <w:tcW w:w="2200" w:type="dxa"/>
            <w:tcMar>
              <w:top w:w="20" w:type="dxa"/>
              <w:left w:w="20" w:type="dxa"/>
              <w:bottom w:w="20" w:type="dxa"/>
              <w:right w:w="20" w:type="dxa"/>
            </w:tcMar>
            <w:vAlign w:val="center"/>
            <w:hideMark/>
          </w:tcPr>
          <w:p w14:paraId="2AF13902" w14:textId="77777777" w:rsidR="00335FF2" w:rsidRDefault="00335FF2" w:rsidP="00335FF2">
            <w:pPr>
              <w:pStyle w:val="movimento2"/>
            </w:pPr>
            <w:r>
              <w:t xml:space="preserve">(HELLAS TORRAZZA) </w:t>
            </w:r>
          </w:p>
        </w:tc>
        <w:tc>
          <w:tcPr>
            <w:tcW w:w="800" w:type="dxa"/>
            <w:tcMar>
              <w:top w:w="20" w:type="dxa"/>
              <w:left w:w="20" w:type="dxa"/>
              <w:bottom w:w="20" w:type="dxa"/>
              <w:right w:w="20" w:type="dxa"/>
            </w:tcMar>
            <w:vAlign w:val="center"/>
            <w:hideMark/>
          </w:tcPr>
          <w:p w14:paraId="0324C491" w14:textId="77777777" w:rsidR="00335FF2" w:rsidRDefault="00335FF2" w:rsidP="00335FF2">
            <w:pPr>
              <w:pStyle w:val="movimento"/>
            </w:pPr>
            <w:r>
              <w:t> </w:t>
            </w:r>
          </w:p>
        </w:tc>
        <w:tc>
          <w:tcPr>
            <w:tcW w:w="2200" w:type="dxa"/>
            <w:tcMar>
              <w:top w:w="20" w:type="dxa"/>
              <w:left w:w="20" w:type="dxa"/>
              <w:bottom w:w="20" w:type="dxa"/>
              <w:right w:w="20" w:type="dxa"/>
            </w:tcMar>
            <w:vAlign w:val="center"/>
          </w:tcPr>
          <w:p w14:paraId="3495A30D" w14:textId="66C6F2C0" w:rsidR="00335FF2" w:rsidRDefault="00335FF2" w:rsidP="00335FF2">
            <w:pPr>
              <w:pStyle w:val="movimento"/>
            </w:pPr>
            <w:r>
              <w:t>MARTINOTTI MARCELLO</w:t>
            </w:r>
          </w:p>
        </w:tc>
        <w:tc>
          <w:tcPr>
            <w:tcW w:w="2200" w:type="dxa"/>
            <w:tcMar>
              <w:top w:w="20" w:type="dxa"/>
              <w:left w:w="20" w:type="dxa"/>
              <w:bottom w:w="20" w:type="dxa"/>
              <w:right w:w="20" w:type="dxa"/>
            </w:tcMar>
            <w:vAlign w:val="center"/>
          </w:tcPr>
          <w:p w14:paraId="6B9D024A" w14:textId="795BA0AA" w:rsidR="00335FF2" w:rsidRDefault="00335FF2" w:rsidP="00335FF2">
            <w:pPr>
              <w:pStyle w:val="movimento2"/>
            </w:pPr>
            <w:r>
              <w:t xml:space="preserve">(PRO FERRERA) </w:t>
            </w:r>
          </w:p>
        </w:tc>
      </w:tr>
      <w:tr w:rsidR="00335FF2" w14:paraId="105ECAF8" w14:textId="77777777" w:rsidTr="00335FF2">
        <w:trPr>
          <w:divId w:val="1907260538"/>
        </w:trPr>
        <w:tc>
          <w:tcPr>
            <w:tcW w:w="2200" w:type="dxa"/>
            <w:tcMar>
              <w:top w:w="20" w:type="dxa"/>
              <w:left w:w="20" w:type="dxa"/>
              <w:bottom w:w="20" w:type="dxa"/>
              <w:right w:w="20" w:type="dxa"/>
            </w:tcMar>
            <w:vAlign w:val="center"/>
            <w:hideMark/>
          </w:tcPr>
          <w:p w14:paraId="68F31917" w14:textId="77777777" w:rsidR="00335FF2" w:rsidRDefault="00335FF2" w:rsidP="00335FF2">
            <w:pPr>
              <w:pStyle w:val="movimento"/>
            </w:pPr>
            <w:r>
              <w:t>MAGLI MICHELE</w:t>
            </w:r>
          </w:p>
        </w:tc>
        <w:tc>
          <w:tcPr>
            <w:tcW w:w="2200" w:type="dxa"/>
            <w:tcMar>
              <w:top w:w="20" w:type="dxa"/>
              <w:left w:w="20" w:type="dxa"/>
              <w:bottom w:w="20" w:type="dxa"/>
              <w:right w:w="20" w:type="dxa"/>
            </w:tcMar>
            <w:vAlign w:val="center"/>
            <w:hideMark/>
          </w:tcPr>
          <w:p w14:paraId="51167666" w14:textId="77777777" w:rsidR="00335FF2" w:rsidRDefault="00335FF2" w:rsidP="00335FF2">
            <w:pPr>
              <w:pStyle w:val="movimento2"/>
            </w:pPr>
            <w:r>
              <w:t xml:space="preserve">(PRO FERRERA) </w:t>
            </w:r>
          </w:p>
        </w:tc>
        <w:tc>
          <w:tcPr>
            <w:tcW w:w="800" w:type="dxa"/>
            <w:tcMar>
              <w:top w:w="20" w:type="dxa"/>
              <w:left w:w="20" w:type="dxa"/>
              <w:bottom w:w="20" w:type="dxa"/>
              <w:right w:w="20" w:type="dxa"/>
            </w:tcMar>
            <w:vAlign w:val="center"/>
            <w:hideMark/>
          </w:tcPr>
          <w:p w14:paraId="65C913B3" w14:textId="77777777" w:rsidR="00335FF2" w:rsidRDefault="00335FF2" w:rsidP="00335FF2">
            <w:pPr>
              <w:pStyle w:val="movimento"/>
            </w:pPr>
            <w:r>
              <w:t> </w:t>
            </w:r>
          </w:p>
        </w:tc>
        <w:tc>
          <w:tcPr>
            <w:tcW w:w="2200" w:type="dxa"/>
            <w:tcMar>
              <w:top w:w="20" w:type="dxa"/>
              <w:left w:w="20" w:type="dxa"/>
              <w:bottom w:w="20" w:type="dxa"/>
              <w:right w:w="20" w:type="dxa"/>
            </w:tcMar>
            <w:vAlign w:val="center"/>
          </w:tcPr>
          <w:p w14:paraId="6E05A266" w14:textId="4E76F1F1" w:rsidR="00335FF2" w:rsidRDefault="00335FF2" w:rsidP="00335FF2">
            <w:pPr>
              <w:pStyle w:val="movimento"/>
            </w:pPr>
          </w:p>
        </w:tc>
        <w:tc>
          <w:tcPr>
            <w:tcW w:w="2200" w:type="dxa"/>
            <w:tcMar>
              <w:top w:w="20" w:type="dxa"/>
              <w:left w:w="20" w:type="dxa"/>
              <w:bottom w:w="20" w:type="dxa"/>
              <w:right w:w="20" w:type="dxa"/>
            </w:tcMar>
            <w:vAlign w:val="center"/>
          </w:tcPr>
          <w:p w14:paraId="6934243B" w14:textId="6F3E9214" w:rsidR="00335FF2" w:rsidRDefault="00335FF2" w:rsidP="00335FF2">
            <w:pPr>
              <w:pStyle w:val="movimento2"/>
            </w:pPr>
          </w:p>
        </w:tc>
      </w:tr>
    </w:tbl>
    <w:p w14:paraId="7DE4FB93" w14:textId="77777777" w:rsidR="005C44DD" w:rsidRDefault="005C44DD">
      <w:pPr>
        <w:pStyle w:val="titolo11"/>
        <w:divId w:val="1907260538"/>
      </w:pPr>
    </w:p>
    <w:p w14:paraId="1F9D5646" w14:textId="016AEBCE" w:rsidR="00E84BD8" w:rsidRDefault="00E84BD8">
      <w:pPr>
        <w:pStyle w:val="titolo11"/>
        <w:divId w:val="1907260538"/>
        <w:rPr>
          <w:rFonts w:eastAsiaTheme="minorEastAsia"/>
        </w:rPr>
      </w:pPr>
      <w:r>
        <w:lastRenderedPageBreak/>
        <w:t xml:space="preserve">GARE DEL 20/ 9/2020 </w:t>
      </w:r>
    </w:p>
    <w:p w14:paraId="72038E86" w14:textId="77777777" w:rsidR="00E84BD8" w:rsidRDefault="00E84BD8">
      <w:pPr>
        <w:pStyle w:val="titolo7a"/>
        <w:divId w:val="1907260538"/>
      </w:pPr>
      <w:r>
        <w:t xml:space="preserve">PROVVEDIMENTI DISCIPLINARI </w:t>
      </w:r>
    </w:p>
    <w:p w14:paraId="0D7F9562" w14:textId="77777777" w:rsidR="00E84BD8" w:rsidRDefault="00E84BD8">
      <w:pPr>
        <w:pStyle w:val="TITOLO7B"/>
        <w:divId w:val="1907260538"/>
      </w:pPr>
      <w:r>
        <w:t xml:space="preserve">In base alle risultanze degli atti ufficiali sono state deliberate le seguenti sanzioni disciplinari. </w:t>
      </w:r>
    </w:p>
    <w:p w14:paraId="729276E3" w14:textId="77777777" w:rsidR="00E84BD8" w:rsidRDefault="00E84BD8">
      <w:pPr>
        <w:pStyle w:val="titolo30"/>
        <w:divId w:val="1907260538"/>
      </w:pPr>
      <w:r>
        <w:t xml:space="preserve">SOCIETA' </w:t>
      </w:r>
    </w:p>
    <w:p w14:paraId="77E7DBB2" w14:textId="77777777" w:rsidR="00E84BD8" w:rsidRDefault="00E84BD8">
      <w:pPr>
        <w:pStyle w:val="titolo20"/>
        <w:divId w:val="1907260538"/>
      </w:pPr>
      <w:r>
        <w:t xml:space="preserve">AMMENDA </w:t>
      </w:r>
    </w:p>
    <w:p w14:paraId="14E437F9" w14:textId="77777777" w:rsidR="00E84BD8" w:rsidRDefault="00E84BD8">
      <w:pPr>
        <w:pStyle w:val="diffida"/>
        <w:spacing w:before="80" w:beforeAutospacing="0" w:after="40" w:afterAutospacing="0"/>
        <w:jc w:val="left"/>
        <w:divId w:val="1907260538"/>
      </w:pPr>
      <w:r>
        <w:t xml:space="preserve">Euro 150,00 LA BENVENUTA </w:t>
      </w:r>
      <w:r>
        <w:br/>
        <w:t xml:space="preserve">Per comportamento gravemente e ripetutamente offensivo e minaccioso dei propri sostenitori nei confronti dell'arbitro. </w:t>
      </w:r>
    </w:p>
    <w:p w14:paraId="12440C20" w14:textId="77777777" w:rsidR="00E84BD8" w:rsidRDefault="00E84BD8">
      <w:pPr>
        <w:pStyle w:val="titolo30"/>
        <w:divId w:val="1907260538"/>
      </w:pPr>
      <w:r>
        <w:t xml:space="preserve">DIRIGENTI </w:t>
      </w:r>
    </w:p>
    <w:p w14:paraId="5791D1BC" w14:textId="77777777" w:rsidR="00E84BD8" w:rsidRDefault="00E84BD8">
      <w:pPr>
        <w:pStyle w:val="titolo20"/>
        <w:divId w:val="1907260538"/>
      </w:pPr>
      <w:r>
        <w:t xml:space="preserve">INIBIZIONE A SVOLGERE OGNI ATTIVITA'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2E76BA8E" w14:textId="77777777">
        <w:trPr>
          <w:divId w:val="1907260538"/>
        </w:trPr>
        <w:tc>
          <w:tcPr>
            <w:tcW w:w="2200" w:type="dxa"/>
            <w:tcMar>
              <w:top w:w="20" w:type="dxa"/>
              <w:left w:w="20" w:type="dxa"/>
              <w:bottom w:w="20" w:type="dxa"/>
              <w:right w:w="20" w:type="dxa"/>
            </w:tcMar>
            <w:vAlign w:val="center"/>
            <w:hideMark/>
          </w:tcPr>
          <w:p w14:paraId="1027F649" w14:textId="77777777" w:rsidR="00E84BD8" w:rsidRDefault="00E84BD8">
            <w:pPr>
              <w:pStyle w:val="movimento"/>
            </w:pPr>
            <w:r>
              <w:t>FANIZZI COSIMO</w:t>
            </w:r>
          </w:p>
        </w:tc>
        <w:tc>
          <w:tcPr>
            <w:tcW w:w="2200" w:type="dxa"/>
            <w:tcMar>
              <w:top w:w="20" w:type="dxa"/>
              <w:left w:w="20" w:type="dxa"/>
              <w:bottom w:w="20" w:type="dxa"/>
              <w:right w:w="20" w:type="dxa"/>
            </w:tcMar>
            <w:vAlign w:val="center"/>
            <w:hideMark/>
          </w:tcPr>
          <w:p w14:paraId="682011F4" w14:textId="77777777" w:rsidR="00E84BD8" w:rsidRDefault="00E84BD8">
            <w:pPr>
              <w:pStyle w:val="movimento2"/>
            </w:pPr>
            <w:r>
              <w:t xml:space="preserve">(DON BOSCO) </w:t>
            </w:r>
          </w:p>
        </w:tc>
        <w:tc>
          <w:tcPr>
            <w:tcW w:w="800" w:type="dxa"/>
            <w:tcMar>
              <w:top w:w="20" w:type="dxa"/>
              <w:left w:w="20" w:type="dxa"/>
              <w:bottom w:w="20" w:type="dxa"/>
              <w:right w:w="20" w:type="dxa"/>
            </w:tcMar>
            <w:vAlign w:val="center"/>
            <w:hideMark/>
          </w:tcPr>
          <w:p w14:paraId="315DA9C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1467BC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80838C5" w14:textId="77777777" w:rsidR="00E84BD8" w:rsidRDefault="00E84BD8">
            <w:pPr>
              <w:pStyle w:val="movimento2"/>
            </w:pPr>
            <w:r>
              <w:t> </w:t>
            </w:r>
          </w:p>
        </w:tc>
      </w:tr>
    </w:tbl>
    <w:p w14:paraId="1BDF9D06" w14:textId="77777777" w:rsidR="00E84BD8" w:rsidRDefault="00E84BD8">
      <w:pPr>
        <w:pStyle w:val="diffida"/>
        <w:spacing w:before="80" w:beforeAutospacing="0" w:after="40" w:afterAutospacing="0"/>
        <w:jc w:val="left"/>
        <w:divId w:val="1907260538"/>
        <w:rPr>
          <w:rFonts w:eastAsiaTheme="minorEastAsia"/>
        </w:rPr>
      </w:pPr>
      <w:r>
        <w:t xml:space="preserve">Al termine della gara teneva comportamento irriguardoso e minaccioso nei confronti dell'arbitro. </w:t>
      </w:r>
    </w:p>
    <w:p w14:paraId="6C97B4EF" w14:textId="77777777" w:rsidR="00E84BD8" w:rsidRDefault="00E84BD8">
      <w:pPr>
        <w:pStyle w:val="titolo20"/>
        <w:divId w:val="1907260538"/>
      </w:pPr>
      <w:r>
        <w:t xml:space="preserve">INIBIZIONE A SVOLGERE OGNI ATTIVITA' FINO AL 7/10/2020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391B4A8B" w14:textId="77777777">
        <w:trPr>
          <w:divId w:val="1907260538"/>
        </w:trPr>
        <w:tc>
          <w:tcPr>
            <w:tcW w:w="2200" w:type="dxa"/>
            <w:tcMar>
              <w:top w:w="20" w:type="dxa"/>
              <w:left w:w="20" w:type="dxa"/>
              <w:bottom w:w="20" w:type="dxa"/>
              <w:right w:w="20" w:type="dxa"/>
            </w:tcMar>
            <w:vAlign w:val="center"/>
            <w:hideMark/>
          </w:tcPr>
          <w:p w14:paraId="13053927" w14:textId="77777777" w:rsidR="00E84BD8" w:rsidRDefault="00E84BD8">
            <w:pPr>
              <w:pStyle w:val="movimento"/>
            </w:pPr>
            <w:r>
              <w:t>GALLI LUIGI</w:t>
            </w:r>
          </w:p>
        </w:tc>
        <w:tc>
          <w:tcPr>
            <w:tcW w:w="2200" w:type="dxa"/>
            <w:tcMar>
              <w:top w:w="20" w:type="dxa"/>
              <w:left w:w="20" w:type="dxa"/>
              <w:bottom w:w="20" w:type="dxa"/>
              <w:right w:w="20" w:type="dxa"/>
            </w:tcMar>
            <w:vAlign w:val="center"/>
            <w:hideMark/>
          </w:tcPr>
          <w:p w14:paraId="4A6E3840" w14:textId="77777777" w:rsidR="00E84BD8" w:rsidRDefault="00E84BD8">
            <w:pPr>
              <w:pStyle w:val="movimento2"/>
            </w:pPr>
            <w:r>
              <w:t xml:space="preserve">(CALCENSE) </w:t>
            </w:r>
          </w:p>
        </w:tc>
        <w:tc>
          <w:tcPr>
            <w:tcW w:w="800" w:type="dxa"/>
            <w:tcMar>
              <w:top w:w="20" w:type="dxa"/>
              <w:left w:w="20" w:type="dxa"/>
              <w:bottom w:w="20" w:type="dxa"/>
              <w:right w:w="20" w:type="dxa"/>
            </w:tcMar>
            <w:vAlign w:val="center"/>
            <w:hideMark/>
          </w:tcPr>
          <w:p w14:paraId="0170DA1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16BCBA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F71501C" w14:textId="77777777" w:rsidR="00E84BD8" w:rsidRDefault="00E84BD8">
            <w:pPr>
              <w:pStyle w:val="movimento2"/>
            </w:pPr>
            <w:r>
              <w:t> </w:t>
            </w:r>
          </w:p>
        </w:tc>
      </w:tr>
    </w:tbl>
    <w:p w14:paraId="67078073" w14:textId="77777777" w:rsidR="00E84BD8" w:rsidRDefault="00E84BD8">
      <w:pPr>
        <w:pStyle w:val="titolo30"/>
        <w:divId w:val="1907260538"/>
        <w:rPr>
          <w:rFonts w:eastAsiaTheme="minorEastAsia"/>
        </w:rPr>
      </w:pPr>
      <w:r>
        <w:t xml:space="preserve">MASSAGGIATORI </w:t>
      </w:r>
    </w:p>
    <w:p w14:paraId="25D7A055" w14:textId="77777777" w:rsidR="00E84BD8" w:rsidRDefault="00E84BD8">
      <w:pPr>
        <w:pStyle w:val="titolo20"/>
        <w:divId w:val="1907260538"/>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6B1E5AC3" w14:textId="77777777">
        <w:trPr>
          <w:divId w:val="1907260538"/>
        </w:trPr>
        <w:tc>
          <w:tcPr>
            <w:tcW w:w="2200" w:type="dxa"/>
            <w:tcMar>
              <w:top w:w="20" w:type="dxa"/>
              <w:left w:w="20" w:type="dxa"/>
              <w:bottom w:w="20" w:type="dxa"/>
              <w:right w:w="20" w:type="dxa"/>
            </w:tcMar>
            <w:vAlign w:val="center"/>
            <w:hideMark/>
          </w:tcPr>
          <w:p w14:paraId="5C2EAD93" w14:textId="77777777" w:rsidR="00E84BD8" w:rsidRDefault="00E84BD8">
            <w:pPr>
              <w:pStyle w:val="movimento"/>
            </w:pPr>
            <w:r>
              <w:t>GASPAROTTI FABIANO</w:t>
            </w:r>
          </w:p>
        </w:tc>
        <w:tc>
          <w:tcPr>
            <w:tcW w:w="2200" w:type="dxa"/>
            <w:tcMar>
              <w:top w:w="20" w:type="dxa"/>
              <w:left w:w="20" w:type="dxa"/>
              <w:bottom w:w="20" w:type="dxa"/>
              <w:right w:w="20" w:type="dxa"/>
            </w:tcMar>
            <w:vAlign w:val="center"/>
            <w:hideMark/>
          </w:tcPr>
          <w:p w14:paraId="05C5D24C" w14:textId="77777777" w:rsidR="00E84BD8" w:rsidRDefault="00E84BD8">
            <w:pPr>
              <w:pStyle w:val="movimento2"/>
            </w:pPr>
            <w:r>
              <w:t xml:space="preserve">(ROE VOLCIANO) </w:t>
            </w:r>
          </w:p>
        </w:tc>
        <w:tc>
          <w:tcPr>
            <w:tcW w:w="800" w:type="dxa"/>
            <w:tcMar>
              <w:top w:w="20" w:type="dxa"/>
              <w:left w:w="20" w:type="dxa"/>
              <w:bottom w:w="20" w:type="dxa"/>
              <w:right w:w="20" w:type="dxa"/>
            </w:tcMar>
            <w:vAlign w:val="center"/>
            <w:hideMark/>
          </w:tcPr>
          <w:p w14:paraId="112164A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920547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854DFE5" w14:textId="77777777" w:rsidR="00E84BD8" w:rsidRDefault="00E84BD8">
            <w:pPr>
              <w:pStyle w:val="movimento2"/>
            </w:pPr>
            <w:r>
              <w:t> </w:t>
            </w:r>
          </w:p>
        </w:tc>
      </w:tr>
    </w:tbl>
    <w:p w14:paraId="068CCD60" w14:textId="77777777" w:rsidR="00E84BD8" w:rsidRDefault="00E84BD8">
      <w:pPr>
        <w:pStyle w:val="titolo30"/>
        <w:divId w:val="1907260538"/>
        <w:rPr>
          <w:rFonts w:eastAsiaTheme="minorEastAsia"/>
        </w:rPr>
      </w:pPr>
      <w:r>
        <w:t xml:space="preserve">ALLENATORI </w:t>
      </w:r>
    </w:p>
    <w:p w14:paraId="62AF89F4" w14:textId="77777777" w:rsidR="00E84BD8" w:rsidRDefault="00E84BD8">
      <w:pPr>
        <w:pStyle w:val="titolo20"/>
        <w:divId w:val="1907260538"/>
      </w:pPr>
      <w:r>
        <w:t xml:space="preserve">SQUALIFICA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45CE196C" w14:textId="77777777">
        <w:trPr>
          <w:divId w:val="1907260538"/>
        </w:trPr>
        <w:tc>
          <w:tcPr>
            <w:tcW w:w="2200" w:type="dxa"/>
            <w:tcMar>
              <w:top w:w="20" w:type="dxa"/>
              <w:left w:w="20" w:type="dxa"/>
              <w:bottom w:w="20" w:type="dxa"/>
              <w:right w:w="20" w:type="dxa"/>
            </w:tcMar>
            <w:vAlign w:val="center"/>
            <w:hideMark/>
          </w:tcPr>
          <w:p w14:paraId="034C4AAF" w14:textId="77777777" w:rsidR="00E84BD8" w:rsidRDefault="00E84BD8">
            <w:pPr>
              <w:pStyle w:val="movimento"/>
            </w:pPr>
            <w:r>
              <w:t>BOSETTI LUCIANO</w:t>
            </w:r>
          </w:p>
        </w:tc>
        <w:tc>
          <w:tcPr>
            <w:tcW w:w="2200" w:type="dxa"/>
            <w:tcMar>
              <w:top w:w="20" w:type="dxa"/>
              <w:left w:w="20" w:type="dxa"/>
              <w:bottom w:w="20" w:type="dxa"/>
              <w:right w:w="20" w:type="dxa"/>
            </w:tcMar>
            <w:vAlign w:val="center"/>
            <w:hideMark/>
          </w:tcPr>
          <w:p w14:paraId="20D9C46A" w14:textId="77777777" w:rsidR="00E84BD8" w:rsidRDefault="00E84BD8">
            <w:pPr>
              <w:pStyle w:val="movimento2"/>
            </w:pPr>
            <w:r>
              <w:t xml:space="preserve">(GSO AZZANO MELLA) 1 gara </w:t>
            </w:r>
          </w:p>
        </w:tc>
        <w:tc>
          <w:tcPr>
            <w:tcW w:w="800" w:type="dxa"/>
            <w:tcMar>
              <w:top w:w="20" w:type="dxa"/>
              <w:left w:w="20" w:type="dxa"/>
              <w:bottom w:w="20" w:type="dxa"/>
              <w:right w:w="20" w:type="dxa"/>
            </w:tcMar>
            <w:vAlign w:val="center"/>
            <w:hideMark/>
          </w:tcPr>
          <w:p w14:paraId="5D50C9C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F59119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7056A5C" w14:textId="77777777" w:rsidR="00E84BD8" w:rsidRDefault="00E84BD8">
            <w:pPr>
              <w:pStyle w:val="movimento2"/>
            </w:pPr>
            <w:r>
              <w:t> </w:t>
            </w:r>
          </w:p>
        </w:tc>
      </w:tr>
    </w:tbl>
    <w:p w14:paraId="0EB22173" w14:textId="77777777" w:rsidR="00E84BD8" w:rsidRDefault="00E84BD8">
      <w:pPr>
        <w:pStyle w:val="titolo20"/>
        <w:divId w:val="1907260538"/>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3A2C2F0D" w14:textId="77777777">
        <w:trPr>
          <w:divId w:val="1907260538"/>
        </w:trPr>
        <w:tc>
          <w:tcPr>
            <w:tcW w:w="2200" w:type="dxa"/>
            <w:tcMar>
              <w:top w:w="20" w:type="dxa"/>
              <w:left w:w="20" w:type="dxa"/>
              <w:bottom w:w="20" w:type="dxa"/>
              <w:right w:w="20" w:type="dxa"/>
            </w:tcMar>
            <w:vAlign w:val="center"/>
            <w:hideMark/>
          </w:tcPr>
          <w:p w14:paraId="62B9EAC1" w14:textId="77777777" w:rsidR="00E84BD8" w:rsidRDefault="00E84BD8">
            <w:pPr>
              <w:pStyle w:val="movimento"/>
            </w:pPr>
            <w:r>
              <w:t>PELLEGRINI ENRICO</w:t>
            </w:r>
          </w:p>
        </w:tc>
        <w:tc>
          <w:tcPr>
            <w:tcW w:w="2200" w:type="dxa"/>
            <w:tcMar>
              <w:top w:w="20" w:type="dxa"/>
              <w:left w:w="20" w:type="dxa"/>
              <w:bottom w:w="20" w:type="dxa"/>
              <w:right w:w="20" w:type="dxa"/>
            </w:tcMar>
            <w:vAlign w:val="center"/>
            <w:hideMark/>
          </w:tcPr>
          <w:p w14:paraId="116FCDE0" w14:textId="77777777" w:rsidR="00E84BD8" w:rsidRDefault="00E84BD8">
            <w:pPr>
              <w:pStyle w:val="movimento2"/>
            </w:pPr>
            <w:r>
              <w:t xml:space="preserve">(ARES REDONA) </w:t>
            </w:r>
          </w:p>
        </w:tc>
        <w:tc>
          <w:tcPr>
            <w:tcW w:w="800" w:type="dxa"/>
            <w:tcMar>
              <w:top w:w="20" w:type="dxa"/>
              <w:left w:w="20" w:type="dxa"/>
              <w:bottom w:w="20" w:type="dxa"/>
              <w:right w:w="20" w:type="dxa"/>
            </w:tcMar>
            <w:vAlign w:val="center"/>
            <w:hideMark/>
          </w:tcPr>
          <w:p w14:paraId="0939C31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7FE5CD1" w14:textId="77777777" w:rsidR="00E84BD8" w:rsidRDefault="00E84BD8">
            <w:pPr>
              <w:pStyle w:val="movimento"/>
            </w:pPr>
            <w:r>
              <w:t>FACOETTI CRISTIAN</w:t>
            </w:r>
          </w:p>
        </w:tc>
        <w:tc>
          <w:tcPr>
            <w:tcW w:w="2200" w:type="dxa"/>
            <w:tcMar>
              <w:top w:w="20" w:type="dxa"/>
              <w:left w:w="20" w:type="dxa"/>
              <w:bottom w:w="20" w:type="dxa"/>
              <w:right w:w="20" w:type="dxa"/>
            </w:tcMar>
            <w:vAlign w:val="center"/>
            <w:hideMark/>
          </w:tcPr>
          <w:p w14:paraId="443B8362" w14:textId="77777777" w:rsidR="00E84BD8" w:rsidRDefault="00E84BD8">
            <w:pPr>
              <w:pStyle w:val="movimento2"/>
            </w:pPr>
            <w:r>
              <w:t xml:space="preserve">(FOOTBALL CLUB CURNO) </w:t>
            </w:r>
          </w:p>
        </w:tc>
      </w:tr>
      <w:tr w:rsidR="00E84BD8" w14:paraId="4A4AAB29" w14:textId="77777777">
        <w:trPr>
          <w:divId w:val="1907260538"/>
        </w:trPr>
        <w:tc>
          <w:tcPr>
            <w:tcW w:w="2200" w:type="dxa"/>
            <w:tcMar>
              <w:top w:w="20" w:type="dxa"/>
              <w:left w:w="20" w:type="dxa"/>
              <w:bottom w:w="20" w:type="dxa"/>
              <w:right w:w="20" w:type="dxa"/>
            </w:tcMar>
            <w:vAlign w:val="center"/>
            <w:hideMark/>
          </w:tcPr>
          <w:p w14:paraId="4C15E781" w14:textId="77777777" w:rsidR="00E84BD8" w:rsidRDefault="00E84BD8">
            <w:pPr>
              <w:pStyle w:val="movimento"/>
            </w:pPr>
            <w:r>
              <w:t>MEZZANZANICA NAZZARO</w:t>
            </w:r>
          </w:p>
        </w:tc>
        <w:tc>
          <w:tcPr>
            <w:tcW w:w="2200" w:type="dxa"/>
            <w:tcMar>
              <w:top w:w="20" w:type="dxa"/>
              <w:left w:w="20" w:type="dxa"/>
              <w:bottom w:w="20" w:type="dxa"/>
              <w:right w:w="20" w:type="dxa"/>
            </w:tcMar>
            <w:vAlign w:val="center"/>
            <w:hideMark/>
          </w:tcPr>
          <w:p w14:paraId="7F5F1B46" w14:textId="77777777" w:rsidR="00E84BD8" w:rsidRDefault="00E84BD8">
            <w:pPr>
              <w:pStyle w:val="movimento2"/>
            </w:pPr>
            <w:r>
              <w:t xml:space="preserve">(RESCALDINESE CALCIO) </w:t>
            </w:r>
          </w:p>
        </w:tc>
        <w:tc>
          <w:tcPr>
            <w:tcW w:w="800" w:type="dxa"/>
            <w:tcMar>
              <w:top w:w="20" w:type="dxa"/>
              <w:left w:w="20" w:type="dxa"/>
              <w:bottom w:w="20" w:type="dxa"/>
              <w:right w:w="20" w:type="dxa"/>
            </w:tcMar>
            <w:vAlign w:val="center"/>
            <w:hideMark/>
          </w:tcPr>
          <w:p w14:paraId="7EA63D5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A8C4EF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3BED053" w14:textId="77777777" w:rsidR="00E84BD8" w:rsidRDefault="00E84BD8">
            <w:pPr>
              <w:pStyle w:val="movimento2"/>
            </w:pPr>
            <w:r>
              <w:t> </w:t>
            </w:r>
          </w:p>
        </w:tc>
      </w:tr>
    </w:tbl>
    <w:p w14:paraId="2D9527C7" w14:textId="77777777" w:rsidR="00E84BD8" w:rsidRDefault="00E84BD8">
      <w:pPr>
        <w:pStyle w:val="titolo30"/>
        <w:divId w:val="1907260538"/>
        <w:rPr>
          <w:rFonts w:eastAsiaTheme="minorEastAsia"/>
        </w:rPr>
      </w:pPr>
      <w:r>
        <w:t xml:space="preserve">CALCIATORI ESPULSI </w:t>
      </w:r>
    </w:p>
    <w:p w14:paraId="4E23B5A3" w14:textId="77777777" w:rsidR="00E84BD8" w:rsidRDefault="00E84BD8">
      <w:pPr>
        <w:pStyle w:val="titolo20"/>
        <w:divId w:val="1907260538"/>
      </w:pPr>
      <w:r>
        <w:t xml:space="preserve">SQUALIFICA PER CINQUE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5F8D2586" w14:textId="77777777">
        <w:trPr>
          <w:divId w:val="1907260538"/>
        </w:trPr>
        <w:tc>
          <w:tcPr>
            <w:tcW w:w="2200" w:type="dxa"/>
            <w:tcMar>
              <w:top w:w="20" w:type="dxa"/>
              <w:left w:w="20" w:type="dxa"/>
              <w:bottom w:w="20" w:type="dxa"/>
              <w:right w:w="20" w:type="dxa"/>
            </w:tcMar>
            <w:vAlign w:val="center"/>
            <w:hideMark/>
          </w:tcPr>
          <w:p w14:paraId="4AFC1ED5" w14:textId="77777777" w:rsidR="00E84BD8" w:rsidRDefault="00E84BD8">
            <w:pPr>
              <w:pStyle w:val="movimento"/>
            </w:pPr>
            <w:r>
              <w:t>VILLA FABIO</w:t>
            </w:r>
          </w:p>
        </w:tc>
        <w:tc>
          <w:tcPr>
            <w:tcW w:w="2200" w:type="dxa"/>
            <w:tcMar>
              <w:top w:w="20" w:type="dxa"/>
              <w:left w:w="20" w:type="dxa"/>
              <w:bottom w:w="20" w:type="dxa"/>
              <w:right w:w="20" w:type="dxa"/>
            </w:tcMar>
            <w:vAlign w:val="center"/>
            <w:hideMark/>
          </w:tcPr>
          <w:p w14:paraId="4537AB71" w14:textId="77777777" w:rsidR="00E84BD8" w:rsidRDefault="00E84BD8">
            <w:pPr>
              <w:pStyle w:val="movimento2"/>
            </w:pPr>
            <w:r>
              <w:t xml:space="preserve">(ROVINATA) </w:t>
            </w:r>
          </w:p>
        </w:tc>
        <w:tc>
          <w:tcPr>
            <w:tcW w:w="800" w:type="dxa"/>
            <w:tcMar>
              <w:top w:w="20" w:type="dxa"/>
              <w:left w:w="20" w:type="dxa"/>
              <w:bottom w:w="20" w:type="dxa"/>
              <w:right w:w="20" w:type="dxa"/>
            </w:tcMar>
            <w:vAlign w:val="center"/>
            <w:hideMark/>
          </w:tcPr>
          <w:p w14:paraId="03B8F4A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98D918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714444D" w14:textId="77777777" w:rsidR="00E84BD8" w:rsidRDefault="00E84BD8">
            <w:pPr>
              <w:pStyle w:val="movimento2"/>
            </w:pPr>
            <w:r>
              <w:t> </w:t>
            </w:r>
          </w:p>
        </w:tc>
      </w:tr>
    </w:tbl>
    <w:p w14:paraId="44E560B8" w14:textId="77777777" w:rsidR="00E84BD8" w:rsidRDefault="00E84BD8">
      <w:pPr>
        <w:pStyle w:val="diffida"/>
        <w:spacing w:before="80" w:beforeAutospacing="0" w:after="40" w:afterAutospacing="0"/>
        <w:jc w:val="left"/>
        <w:divId w:val="1907260538"/>
        <w:rPr>
          <w:rFonts w:eastAsiaTheme="minorEastAsia"/>
        </w:rPr>
      </w:pPr>
      <w:r>
        <w:t xml:space="preserve">Per condotta gravemente violenta nei confronti di un calciatore avversario. Art.18 comma 4/c del CGS </w:t>
      </w:r>
    </w:p>
    <w:p w14:paraId="2EBC40EC" w14:textId="77777777" w:rsidR="00E84BD8" w:rsidRDefault="00E84BD8">
      <w:pPr>
        <w:pStyle w:val="titolo20"/>
        <w:divId w:val="1907260538"/>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09B5DD17" w14:textId="77777777">
        <w:trPr>
          <w:divId w:val="1907260538"/>
        </w:trPr>
        <w:tc>
          <w:tcPr>
            <w:tcW w:w="2200" w:type="dxa"/>
            <w:tcMar>
              <w:top w:w="20" w:type="dxa"/>
              <w:left w:w="20" w:type="dxa"/>
              <w:bottom w:w="20" w:type="dxa"/>
              <w:right w:w="20" w:type="dxa"/>
            </w:tcMar>
            <w:vAlign w:val="center"/>
            <w:hideMark/>
          </w:tcPr>
          <w:p w14:paraId="07135B8E" w14:textId="77777777" w:rsidR="00E84BD8" w:rsidRDefault="00E84BD8">
            <w:pPr>
              <w:pStyle w:val="movimento"/>
            </w:pPr>
            <w:r>
              <w:t>MONTUORI FRANCESCO</w:t>
            </w:r>
          </w:p>
        </w:tc>
        <w:tc>
          <w:tcPr>
            <w:tcW w:w="2200" w:type="dxa"/>
            <w:tcMar>
              <w:top w:w="20" w:type="dxa"/>
              <w:left w:w="20" w:type="dxa"/>
              <w:bottom w:w="20" w:type="dxa"/>
              <w:right w:w="20" w:type="dxa"/>
            </w:tcMar>
            <w:vAlign w:val="center"/>
            <w:hideMark/>
          </w:tcPr>
          <w:p w14:paraId="0CAC0472" w14:textId="77777777" w:rsidR="00E84BD8" w:rsidRDefault="00E84BD8">
            <w:pPr>
              <w:pStyle w:val="movimento2"/>
            </w:pPr>
            <w:r>
              <w:t xml:space="preserve">(CAVENAGO D ADDA 1972) </w:t>
            </w:r>
          </w:p>
        </w:tc>
        <w:tc>
          <w:tcPr>
            <w:tcW w:w="800" w:type="dxa"/>
            <w:tcMar>
              <w:top w:w="20" w:type="dxa"/>
              <w:left w:w="20" w:type="dxa"/>
              <w:bottom w:w="20" w:type="dxa"/>
              <w:right w:w="20" w:type="dxa"/>
            </w:tcMar>
            <w:vAlign w:val="center"/>
            <w:hideMark/>
          </w:tcPr>
          <w:p w14:paraId="3E33432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FA53DA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13A6EB5" w14:textId="77777777" w:rsidR="00E84BD8" w:rsidRDefault="00E84BD8">
            <w:pPr>
              <w:pStyle w:val="movimento2"/>
            </w:pPr>
            <w:r>
              <w:t> </w:t>
            </w:r>
          </w:p>
        </w:tc>
      </w:tr>
    </w:tbl>
    <w:p w14:paraId="20EF6BD6" w14:textId="77777777" w:rsidR="00E84BD8" w:rsidRDefault="00E84BD8">
      <w:pPr>
        <w:pStyle w:val="diffida"/>
        <w:spacing w:before="80" w:beforeAutospacing="0" w:after="40" w:afterAutospacing="0"/>
        <w:jc w:val="left"/>
        <w:divId w:val="1907260538"/>
        <w:rPr>
          <w:rFonts w:eastAsiaTheme="minorEastAsia"/>
        </w:rPr>
      </w:pPr>
      <w:r>
        <w:t xml:space="preserve">Per atto di violenza nei confronti di un calciatore avversario (art.38comma 1 del nuovo C.G.S.). </w:t>
      </w:r>
    </w:p>
    <w:p w14:paraId="1C08B83A" w14:textId="77777777" w:rsidR="00E84BD8" w:rsidRDefault="00E84BD8">
      <w:pPr>
        <w:pStyle w:val="titolo20"/>
        <w:divId w:val="1907260538"/>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3DD4FAF4" w14:textId="77777777">
        <w:trPr>
          <w:divId w:val="1907260538"/>
        </w:trPr>
        <w:tc>
          <w:tcPr>
            <w:tcW w:w="2200" w:type="dxa"/>
            <w:tcMar>
              <w:top w:w="20" w:type="dxa"/>
              <w:left w:w="20" w:type="dxa"/>
              <w:bottom w:w="20" w:type="dxa"/>
              <w:right w:w="20" w:type="dxa"/>
            </w:tcMar>
            <w:vAlign w:val="center"/>
            <w:hideMark/>
          </w:tcPr>
          <w:p w14:paraId="1590477D" w14:textId="77777777" w:rsidR="00E84BD8" w:rsidRDefault="00E84BD8">
            <w:pPr>
              <w:pStyle w:val="movimento"/>
            </w:pPr>
            <w:r>
              <w:t>BARBERA BRUNO</w:t>
            </w:r>
          </w:p>
        </w:tc>
        <w:tc>
          <w:tcPr>
            <w:tcW w:w="2200" w:type="dxa"/>
            <w:tcMar>
              <w:top w:w="20" w:type="dxa"/>
              <w:left w:w="20" w:type="dxa"/>
              <w:bottom w:w="20" w:type="dxa"/>
              <w:right w:w="20" w:type="dxa"/>
            </w:tcMar>
            <w:vAlign w:val="center"/>
            <w:hideMark/>
          </w:tcPr>
          <w:p w14:paraId="5B1345A6" w14:textId="77777777" w:rsidR="00E84BD8" w:rsidRDefault="00E84BD8">
            <w:pPr>
              <w:pStyle w:val="movimento2"/>
            </w:pPr>
            <w:r>
              <w:t xml:space="preserve">(CERANOVA FOOTBALL) </w:t>
            </w:r>
          </w:p>
        </w:tc>
        <w:tc>
          <w:tcPr>
            <w:tcW w:w="800" w:type="dxa"/>
            <w:tcMar>
              <w:top w:w="20" w:type="dxa"/>
              <w:left w:w="20" w:type="dxa"/>
              <w:bottom w:w="20" w:type="dxa"/>
              <w:right w:w="20" w:type="dxa"/>
            </w:tcMar>
            <w:vAlign w:val="center"/>
            <w:hideMark/>
          </w:tcPr>
          <w:p w14:paraId="0D63D6D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A3587F0" w14:textId="77777777" w:rsidR="00E84BD8" w:rsidRDefault="00E84BD8">
            <w:pPr>
              <w:pStyle w:val="movimento"/>
            </w:pPr>
            <w:r>
              <w:t>ALCIVAR MARTINEZ JORGE LEONARDO</w:t>
            </w:r>
          </w:p>
        </w:tc>
        <w:tc>
          <w:tcPr>
            <w:tcW w:w="2200" w:type="dxa"/>
            <w:tcMar>
              <w:top w:w="20" w:type="dxa"/>
              <w:left w:w="20" w:type="dxa"/>
              <w:bottom w:w="20" w:type="dxa"/>
              <w:right w:w="20" w:type="dxa"/>
            </w:tcMar>
            <w:vAlign w:val="center"/>
            <w:hideMark/>
          </w:tcPr>
          <w:p w14:paraId="02ACE4DF" w14:textId="77777777" w:rsidR="00E84BD8" w:rsidRDefault="00E84BD8">
            <w:pPr>
              <w:pStyle w:val="movimento2"/>
            </w:pPr>
            <w:r>
              <w:t xml:space="preserve">(RESCALDINESE CALCIO) </w:t>
            </w:r>
          </w:p>
        </w:tc>
      </w:tr>
    </w:tbl>
    <w:p w14:paraId="568EFE9C" w14:textId="77777777" w:rsidR="005C44DD" w:rsidRDefault="005C44DD">
      <w:pPr>
        <w:pStyle w:val="titolo20"/>
        <w:divId w:val="1907260538"/>
      </w:pPr>
    </w:p>
    <w:p w14:paraId="2EAC4879" w14:textId="54944103" w:rsidR="00E84BD8" w:rsidRDefault="00E84BD8">
      <w:pPr>
        <w:pStyle w:val="titolo20"/>
        <w:divId w:val="1907260538"/>
        <w:rPr>
          <w:rFonts w:eastAsiaTheme="minorEastAsia"/>
        </w:rPr>
      </w:pPr>
      <w:r>
        <w:lastRenderedPageBreak/>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5B4A3552" w14:textId="77777777">
        <w:trPr>
          <w:divId w:val="1907260538"/>
        </w:trPr>
        <w:tc>
          <w:tcPr>
            <w:tcW w:w="2200" w:type="dxa"/>
            <w:tcMar>
              <w:top w:w="20" w:type="dxa"/>
              <w:left w:w="20" w:type="dxa"/>
              <w:bottom w:w="20" w:type="dxa"/>
              <w:right w:w="20" w:type="dxa"/>
            </w:tcMar>
            <w:vAlign w:val="center"/>
            <w:hideMark/>
          </w:tcPr>
          <w:p w14:paraId="22650EAB" w14:textId="77777777" w:rsidR="00E84BD8" w:rsidRDefault="00E84BD8">
            <w:pPr>
              <w:pStyle w:val="movimento"/>
            </w:pPr>
            <w:r>
              <w:t>MALANCA RICCARDO</w:t>
            </w:r>
          </w:p>
        </w:tc>
        <w:tc>
          <w:tcPr>
            <w:tcW w:w="2200" w:type="dxa"/>
            <w:tcMar>
              <w:top w:w="20" w:type="dxa"/>
              <w:left w:w="20" w:type="dxa"/>
              <w:bottom w:w="20" w:type="dxa"/>
              <w:right w:w="20" w:type="dxa"/>
            </w:tcMar>
            <w:vAlign w:val="center"/>
            <w:hideMark/>
          </w:tcPr>
          <w:p w14:paraId="19F07F41" w14:textId="77777777" w:rsidR="00E84BD8" w:rsidRDefault="00E84BD8">
            <w:pPr>
              <w:pStyle w:val="movimento2"/>
            </w:pPr>
            <w:r>
              <w:t xml:space="preserve">(ACQUANEGRA CREMONESE ASD) </w:t>
            </w:r>
          </w:p>
        </w:tc>
        <w:tc>
          <w:tcPr>
            <w:tcW w:w="800" w:type="dxa"/>
            <w:tcMar>
              <w:top w:w="20" w:type="dxa"/>
              <w:left w:w="20" w:type="dxa"/>
              <w:bottom w:w="20" w:type="dxa"/>
              <w:right w:w="20" w:type="dxa"/>
            </w:tcMar>
            <w:vAlign w:val="center"/>
            <w:hideMark/>
          </w:tcPr>
          <w:p w14:paraId="3A4E9EE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531F567" w14:textId="77777777" w:rsidR="00E84BD8" w:rsidRDefault="00E84BD8">
            <w:pPr>
              <w:pStyle w:val="movimento"/>
            </w:pPr>
            <w:r>
              <w:t>NEGRI FRANCESCO</w:t>
            </w:r>
          </w:p>
        </w:tc>
        <w:tc>
          <w:tcPr>
            <w:tcW w:w="2200" w:type="dxa"/>
            <w:tcMar>
              <w:top w:w="20" w:type="dxa"/>
              <w:left w:w="20" w:type="dxa"/>
              <w:bottom w:w="20" w:type="dxa"/>
              <w:right w:w="20" w:type="dxa"/>
            </w:tcMar>
            <w:vAlign w:val="center"/>
            <w:hideMark/>
          </w:tcPr>
          <w:p w14:paraId="18A05E31" w14:textId="77777777" w:rsidR="00E84BD8" w:rsidRDefault="00E84BD8">
            <w:pPr>
              <w:pStyle w:val="movimento2"/>
            </w:pPr>
            <w:r>
              <w:t xml:space="preserve">(AURORA SAN FRANCESCO) </w:t>
            </w:r>
          </w:p>
        </w:tc>
      </w:tr>
      <w:tr w:rsidR="00E84BD8" w14:paraId="025F1086" w14:textId="77777777">
        <w:trPr>
          <w:divId w:val="1907260538"/>
        </w:trPr>
        <w:tc>
          <w:tcPr>
            <w:tcW w:w="2200" w:type="dxa"/>
            <w:tcMar>
              <w:top w:w="20" w:type="dxa"/>
              <w:left w:w="20" w:type="dxa"/>
              <w:bottom w:w="20" w:type="dxa"/>
              <w:right w:w="20" w:type="dxa"/>
            </w:tcMar>
            <w:vAlign w:val="center"/>
            <w:hideMark/>
          </w:tcPr>
          <w:p w14:paraId="48EC7B7B" w14:textId="77777777" w:rsidR="00E84BD8" w:rsidRDefault="00E84BD8">
            <w:pPr>
              <w:pStyle w:val="movimento"/>
            </w:pPr>
            <w:r>
              <w:t>LIPARI PIERO</w:t>
            </w:r>
          </w:p>
        </w:tc>
        <w:tc>
          <w:tcPr>
            <w:tcW w:w="2200" w:type="dxa"/>
            <w:tcMar>
              <w:top w:w="20" w:type="dxa"/>
              <w:left w:w="20" w:type="dxa"/>
              <w:bottom w:w="20" w:type="dxa"/>
              <w:right w:w="20" w:type="dxa"/>
            </w:tcMar>
            <w:vAlign w:val="center"/>
            <w:hideMark/>
          </w:tcPr>
          <w:p w14:paraId="3349FEB8" w14:textId="77777777" w:rsidR="00E84BD8" w:rsidRDefault="00E84BD8">
            <w:pPr>
              <w:pStyle w:val="movimento2"/>
            </w:pPr>
            <w:r>
              <w:t xml:space="preserve">(BASSA BRESCIANA) </w:t>
            </w:r>
          </w:p>
        </w:tc>
        <w:tc>
          <w:tcPr>
            <w:tcW w:w="800" w:type="dxa"/>
            <w:tcMar>
              <w:top w:w="20" w:type="dxa"/>
              <w:left w:w="20" w:type="dxa"/>
              <w:bottom w:w="20" w:type="dxa"/>
              <w:right w:w="20" w:type="dxa"/>
            </w:tcMar>
            <w:vAlign w:val="center"/>
            <w:hideMark/>
          </w:tcPr>
          <w:p w14:paraId="38BD94F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C078896" w14:textId="77777777" w:rsidR="00E84BD8" w:rsidRDefault="00E84BD8">
            <w:pPr>
              <w:pStyle w:val="movimento"/>
            </w:pPr>
            <w:r>
              <w:t>POZZA ELIA</w:t>
            </w:r>
          </w:p>
        </w:tc>
        <w:tc>
          <w:tcPr>
            <w:tcW w:w="2200" w:type="dxa"/>
            <w:tcMar>
              <w:top w:w="20" w:type="dxa"/>
              <w:left w:w="20" w:type="dxa"/>
              <w:bottom w:w="20" w:type="dxa"/>
              <w:right w:w="20" w:type="dxa"/>
            </w:tcMar>
            <w:vAlign w:val="center"/>
            <w:hideMark/>
          </w:tcPr>
          <w:p w14:paraId="280FD4AF" w14:textId="77777777" w:rsidR="00E84BD8" w:rsidRDefault="00E84BD8">
            <w:pPr>
              <w:pStyle w:val="movimento2"/>
            </w:pPr>
            <w:r>
              <w:t xml:space="preserve">(CAPRIOLO 1912) </w:t>
            </w:r>
          </w:p>
        </w:tc>
      </w:tr>
      <w:tr w:rsidR="00E84BD8" w14:paraId="054391A4" w14:textId="77777777">
        <w:trPr>
          <w:divId w:val="1907260538"/>
        </w:trPr>
        <w:tc>
          <w:tcPr>
            <w:tcW w:w="2200" w:type="dxa"/>
            <w:tcMar>
              <w:top w:w="20" w:type="dxa"/>
              <w:left w:w="20" w:type="dxa"/>
              <w:bottom w:w="20" w:type="dxa"/>
              <w:right w:w="20" w:type="dxa"/>
            </w:tcMar>
            <w:vAlign w:val="center"/>
            <w:hideMark/>
          </w:tcPr>
          <w:p w14:paraId="14099B15" w14:textId="77777777" w:rsidR="00E84BD8" w:rsidRDefault="00E84BD8">
            <w:pPr>
              <w:pStyle w:val="movimento"/>
            </w:pPr>
            <w:r>
              <w:t>SALA DIEGO</w:t>
            </w:r>
          </w:p>
        </w:tc>
        <w:tc>
          <w:tcPr>
            <w:tcW w:w="2200" w:type="dxa"/>
            <w:tcMar>
              <w:top w:w="20" w:type="dxa"/>
              <w:left w:w="20" w:type="dxa"/>
              <w:bottom w:w="20" w:type="dxa"/>
              <w:right w:w="20" w:type="dxa"/>
            </w:tcMar>
            <w:vAlign w:val="center"/>
            <w:hideMark/>
          </w:tcPr>
          <w:p w14:paraId="4F8F2329" w14:textId="77777777" w:rsidR="00E84BD8" w:rsidRDefault="00E84BD8">
            <w:pPr>
              <w:pStyle w:val="movimento2"/>
            </w:pPr>
            <w:r>
              <w:t xml:space="preserve">(CARNATESE 1980) </w:t>
            </w:r>
          </w:p>
        </w:tc>
        <w:tc>
          <w:tcPr>
            <w:tcW w:w="800" w:type="dxa"/>
            <w:tcMar>
              <w:top w:w="20" w:type="dxa"/>
              <w:left w:w="20" w:type="dxa"/>
              <w:bottom w:w="20" w:type="dxa"/>
              <w:right w:w="20" w:type="dxa"/>
            </w:tcMar>
            <w:vAlign w:val="center"/>
            <w:hideMark/>
          </w:tcPr>
          <w:p w14:paraId="4144C50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6472497" w14:textId="77777777" w:rsidR="00E84BD8" w:rsidRDefault="00E84BD8">
            <w:pPr>
              <w:pStyle w:val="movimento"/>
            </w:pPr>
            <w:r>
              <w:t>GOZIO ROBERTO</w:t>
            </w:r>
          </w:p>
        </w:tc>
        <w:tc>
          <w:tcPr>
            <w:tcW w:w="2200" w:type="dxa"/>
            <w:tcMar>
              <w:top w:w="20" w:type="dxa"/>
              <w:left w:w="20" w:type="dxa"/>
              <w:bottom w:w="20" w:type="dxa"/>
              <w:right w:w="20" w:type="dxa"/>
            </w:tcMar>
            <w:vAlign w:val="center"/>
            <w:hideMark/>
          </w:tcPr>
          <w:p w14:paraId="72536B2D" w14:textId="77777777" w:rsidR="00E84BD8" w:rsidRDefault="00E84BD8">
            <w:pPr>
              <w:pStyle w:val="movimento2"/>
            </w:pPr>
            <w:r>
              <w:t xml:space="preserve">(CASAGLIO) </w:t>
            </w:r>
          </w:p>
        </w:tc>
      </w:tr>
      <w:tr w:rsidR="00E84BD8" w14:paraId="63CDA274" w14:textId="77777777">
        <w:trPr>
          <w:divId w:val="1907260538"/>
        </w:trPr>
        <w:tc>
          <w:tcPr>
            <w:tcW w:w="2200" w:type="dxa"/>
            <w:tcMar>
              <w:top w:w="20" w:type="dxa"/>
              <w:left w:w="20" w:type="dxa"/>
              <w:bottom w:w="20" w:type="dxa"/>
              <w:right w:w="20" w:type="dxa"/>
            </w:tcMar>
            <w:vAlign w:val="center"/>
            <w:hideMark/>
          </w:tcPr>
          <w:p w14:paraId="0C36F076" w14:textId="77777777" w:rsidR="00E84BD8" w:rsidRDefault="00E84BD8">
            <w:pPr>
              <w:pStyle w:val="movimento"/>
            </w:pPr>
            <w:r>
              <w:t>BRIGHAL YOUSSEF</w:t>
            </w:r>
          </w:p>
        </w:tc>
        <w:tc>
          <w:tcPr>
            <w:tcW w:w="2200" w:type="dxa"/>
            <w:tcMar>
              <w:top w:w="20" w:type="dxa"/>
              <w:left w:w="20" w:type="dxa"/>
              <w:bottom w:w="20" w:type="dxa"/>
              <w:right w:w="20" w:type="dxa"/>
            </w:tcMar>
            <w:vAlign w:val="center"/>
            <w:hideMark/>
          </w:tcPr>
          <w:p w14:paraId="32B394F7" w14:textId="77777777" w:rsidR="00E84BD8" w:rsidRDefault="00E84BD8">
            <w:pPr>
              <w:pStyle w:val="movimento2"/>
            </w:pPr>
            <w:r>
              <w:t xml:space="preserve">(CASALOLDO) </w:t>
            </w:r>
          </w:p>
        </w:tc>
        <w:tc>
          <w:tcPr>
            <w:tcW w:w="800" w:type="dxa"/>
            <w:tcMar>
              <w:top w:w="20" w:type="dxa"/>
              <w:left w:w="20" w:type="dxa"/>
              <w:bottom w:w="20" w:type="dxa"/>
              <w:right w:w="20" w:type="dxa"/>
            </w:tcMar>
            <w:vAlign w:val="center"/>
            <w:hideMark/>
          </w:tcPr>
          <w:p w14:paraId="2E66A71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325E624" w14:textId="77777777" w:rsidR="00E84BD8" w:rsidRDefault="00E84BD8">
            <w:pPr>
              <w:pStyle w:val="movimento"/>
            </w:pPr>
            <w:r>
              <w:t>FRIGERIO ANDREA</w:t>
            </w:r>
          </w:p>
        </w:tc>
        <w:tc>
          <w:tcPr>
            <w:tcW w:w="2200" w:type="dxa"/>
            <w:tcMar>
              <w:top w:w="20" w:type="dxa"/>
              <w:left w:w="20" w:type="dxa"/>
              <w:bottom w:w="20" w:type="dxa"/>
              <w:right w:w="20" w:type="dxa"/>
            </w:tcMar>
            <w:vAlign w:val="center"/>
            <w:hideMark/>
          </w:tcPr>
          <w:p w14:paraId="4FFACE6A" w14:textId="77777777" w:rsidR="00E84BD8" w:rsidRDefault="00E84BD8">
            <w:pPr>
              <w:pStyle w:val="movimento2"/>
            </w:pPr>
            <w:r>
              <w:t xml:space="preserve">(CASNATESE) </w:t>
            </w:r>
          </w:p>
        </w:tc>
      </w:tr>
      <w:tr w:rsidR="00E84BD8" w14:paraId="47EE5C50" w14:textId="77777777">
        <w:trPr>
          <w:divId w:val="1907260538"/>
        </w:trPr>
        <w:tc>
          <w:tcPr>
            <w:tcW w:w="2200" w:type="dxa"/>
            <w:tcMar>
              <w:top w:w="20" w:type="dxa"/>
              <w:left w:w="20" w:type="dxa"/>
              <w:bottom w:w="20" w:type="dxa"/>
              <w:right w:w="20" w:type="dxa"/>
            </w:tcMar>
            <w:vAlign w:val="center"/>
            <w:hideMark/>
          </w:tcPr>
          <w:p w14:paraId="62DE3632" w14:textId="77777777" w:rsidR="00E84BD8" w:rsidRDefault="00E84BD8">
            <w:pPr>
              <w:pStyle w:val="movimento"/>
            </w:pPr>
            <w:r>
              <w:t>PITARI PAOLO</w:t>
            </w:r>
          </w:p>
        </w:tc>
        <w:tc>
          <w:tcPr>
            <w:tcW w:w="2200" w:type="dxa"/>
            <w:tcMar>
              <w:top w:w="20" w:type="dxa"/>
              <w:left w:w="20" w:type="dxa"/>
              <w:bottom w:w="20" w:type="dxa"/>
              <w:right w:w="20" w:type="dxa"/>
            </w:tcMar>
            <w:vAlign w:val="center"/>
            <w:hideMark/>
          </w:tcPr>
          <w:p w14:paraId="01D21840" w14:textId="77777777" w:rsidR="00E84BD8" w:rsidRDefault="00E84BD8">
            <w:pPr>
              <w:pStyle w:val="movimento2"/>
            </w:pPr>
            <w:r>
              <w:t xml:space="preserve">(DEPORTIVO MILANO) </w:t>
            </w:r>
          </w:p>
        </w:tc>
        <w:tc>
          <w:tcPr>
            <w:tcW w:w="800" w:type="dxa"/>
            <w:tcMar>
              <w:top w:w="20" w:type="dxa"/>
              <w:left w:w="20" w:type="dxa"/>
              <w:bottom w:w="20" w:type="dxa"/>
              <w:right w:w="20" w:type="dxa"/>
            </w:tcMar>
            <w:vAlign w:val="center"/>
            <w:hideMark/>
          </w:tcPr>
          <w:p w14:paraId="73F8FAE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1BF78B2" w14:textId="77777777" w:rsidR="00E84BD8" w:rsidRDefault="00E84BD8">
            <w:pPr>
              <w:pStyle w:val="movimento"/>
            </w:pPr>
            <w:r>
              <w:t>GURRADO MATTEO</w:t>
            </w:r>
          </w:p>
        </w:tc>
        <w:tc>
          <w:tcPr>
            <w:tcW w:w="2200" w:type="dxa"/>
            <w:tcMar>
              <w:top w:w="20" w:type="dxa"/>
              <w:left w:w="20" w:type="dxa"/>
              <w:bottom w:w="20" w:type="dxa"/>
              <w:right w:w="20" w:type="dxa"/>
            </w:tcMar>
            <w:vAlign w:val="center"/>
            <w:hideMark/>
          </w:tcPr>
          <w:p w14:paraId="1986155D" w14:textId="77777777" w:rsidR="00E84BD8" w:rsidRDefault="00E84BD8">
            <w:pPr>
              <w:pStyle w:val="movimento2"/>
            </w:pPr>
            <w:r>
              <w:t xml:space="preserve">(GESSATE) </w:t>
            </w:r>
          </w:p>
        </w:tc>
      </w:tr>
      <w:tr w:rsidR="00E84BD8" w14:paraId="79621471" w14:textId="77777777">
        <w:trPr>
          <w:divId w:val="1907260538"/>
        </w:trPr>
        <w:tc>
          <w:tcPr>
            <w:tcW w:w="2200" w:type="dxa"/>
            <w:tcMar>
              <w:top w:w="20" w:type="dxa"/>
              <w:left w:w="20" w:type="dxa"/>
              <w:bottom w:w="20" w:type="dxa"/>
              <w:right w:w="20" w:type="dxa"/>
            </w:tcMar>
            <w:vAlign w:val="center"/>
            <w:hideMark/>
          </w:tcPr>
          <w:p w14:paraId="1E584680" w14:textId="77777777" w:rsidR="00E84BD8" w:rsidRDefault="00E84BD8">
            <w:pPr>
              <w:pStyle w:val="movimento"/>
            </w:pPr>
            <w:r>
              <w:t>SERVILLO ANTONIO</w:t>
            </w:r>
          </w:p>
        </w:tc>
        <w:tc>
          <w:tcPr>
            <w:tcW w:w="2200" w:type="dxa"/>
            <w:tcMar>
              <w:top w:w="20" w:type="dxa"/>
              <w:left w:w="20" w:type="dxa"/>
              <w:bottom w:w="20" w:type="dxa"/>
              <w:right w:w="20" w:type="dxa"/>
            </w:tcMar>
            <w:vAlign w:val="center"/>
            <w:hideMark/>
          </w:tcPr>
          <w:p w14:paraId="3B956362" w14:textId="77777777" w:rsidR="00E84BD8" w:rsidRDefault="00E84BD8">
            <w:pPr>
              <w:pStyle w:val="movimento2"/>
            </w:pPr>
            <w:r>
              <w:t xml:space="preserve">(LA BENVENUTA) </w:t>
            </w:r>
          </w:p>
        </w:tc>
        <w:tc>
          <w:tcPr>
            <w:tcW w:w="800" w:type="dxa"/>
            <w:tcMar>
              <w:top w:w="20" w:type="dxa"/>
              <w:left w:w="20" w:type="dxa"/>
              <w:bottom w:w="20" w:type="dxa"/>
              <w:right w:w="20" w:type="dxa"/>
            </w:tcMar>
            <w:vAlign w:val="center"/>
            <w:hideMark/>
          </w:tcPr>
          <w:p w14:paraId="6D1279F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8DF0BD7" w14:textId="77777777" w:rsidR="00E84BD8" w:rsidRDefault="00E84BD8">
            <w:pPr>
              <w:pStyle w:val="movimento"/>
            </w:pPr>
            <w:r>
              <w:t>LEOBILLA JACOPO</w:t>
            </w:r>
          </w:p>
        </w:tc>
        <w:tc>
          <w:tcPr>
            <w:tcW w:w="2200" w:type="dxa"/>
            <w:tcMar>
              <w:top w:w="20" w:type="dxa"/>
              <w:left w:w="20" w:type="dxa"/>
              <w:bottom w:w="20" w:type="dxa"/>
              <w:right w:w="20" w:type="dxa"/>
            </w:tcMar>
            <w:vAlign w:val="center"/>
            <w:hideMark/>
          </w:tcPr>
          <w:p w14:paraId="1FD64000" w14:textId="77777777" w:rsidR="00E84BD8" w:rsidRDefault="00E84BD8">
            <w:pPr>
              <w:pStyle w:val="movimento2"/>
            </w:pPr>
            <w:r>
              <w:t xml:space="preserve">(MELZO 1908) </w:t>
            </w:r>
          </w:p>
        </w:tc>
      </w:tr>
      <w:tr w:rsidR="00E84BD8" w14:paraId="6B84E1DB" w14:textId="77777777">
        <w:trPr>
          <w:divId w:val="1907260538"/>
        </w:trPr>
        <w:tc>
          <w:tcPr>
            <w:tcW w:w="2200" w:type="dxa"/>
            <w:tcMar>
              <w:top w:w="20" w:type="dxa"/>
              <w:left w:w="20" w:type="dxa"/>
              <w:bottom w:w="20" w:type="dxa"/>
              <w:right w:w="20" w:type="dxa"/>
            </w:tcMar>
            <w:vAlign w:val="center"/>
            <w:hideMark/>
          </w:tcPr>
          <w:p w14:paraId="42B72817" w14:textId="77777777" w:rsidR="00E84BD8" w:rsidRDefault="00E84BD8">
            <w:pPr>
              <w:pStyle w:val="movimento"/>
            </w:pPr>
            <w:r>
              <w:t>LONGHI MICHAEL</w:t>
            </w:r>
          </w:p>
        </w:tc>
        <w:tc>
          <w:tcPr>
            <w:tcW w:w="2200" w:type="dxa"/>
            <w:tcMar>
              <w:top w:w="20" w:type="dxa"/>
              <w:left w:w="20" w:type="dxa"/>
              <w:bottom w:w="20" w:type="dxa"/>
              <w:right w:w="20" w:type="dxa"/>
            </w:tcMar>
            <w:vAlign w:val="center"/>
            <w:hideMark/>
          </w:tcPr>
          <w:p w14:paraId="0789C9B5" w14:textId="77777777" w:rsidR="00E84BD8" w:rsidRDefault="00E84BD8">
            <w:pPr>
              <w:pStyle w:val="movimento2"/>
            </w:pPr>
            <w:r>
              <w:t>(</w:t>
            </w:r>
            <w:proofErr w:type="gramStart"/>
            <w:r>
              <w:t>OR.MACLODIO</w:t>
            </w:r>
            <w:proofErr w:type="gramEnd"/>
            <w:r>
              <w:t xml:space="preserve">) </w:t>
            </w:r>
          </w:p>
        </w:tc>
        <w:tc>
          <w:tcPr>
            <w:tcW w:w="800" w:type="dxa"/>
            <w:tcMar>
              <w:top w:w="20" w:type="dxa"/>
              <w:left w:w="20" w:type="dxa"/>
              <w:bottom w:w="20" w:type="dxa"/>
              <w:right w:w="20" w:type="dxa"/>
            </w:tcMar>
            <w:vAlign w:val="center"/>
            <w:hideMark/>
          </w:tcPr>
          <w:p w14:paraId="4C0BE5F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F81296F" w14:textId="77777777" w:rsidR="00E84BD8" w:rsidRDefault="00E84BD8">
            <w:pPr>
              <w:pStyle w:val="movimento"/>
            </w:pPr>
            <w:r>
              <w:t>KEBBEH MANKAMANG</w:t>
            </w:r>
          </w:p>
        </w:tc>
        <w:tc>
          <w:tcPr>
            <w:tcW w:w="2200" w:type="dxa"/>
            <w:tcMar>
              <w:top w:w="20" w:type="dxa"/>
              <w:left w:w="20" w:type="dxa"/>
              <w:bottom w:w="20" w:type="dxa"/>
              <w:right w:w="20" w:type="dxa"/>
            </w:tcMar>
            <w:vAlign w:val="center"/>
            <w:hideMark/>
          </w:tcPr>
          <w:p w14:paraId="191F9431" w14:textId="77777777" w:rsidR="00E84BD8" w:rsidRDefault="00E84BD8">
            <w:pPr>
              <w:pStyle w:val="movimento2"/>
            </w:pPr>
            <w:r>
              <w:t xml:space="preserve">(ORATORIO MOMPIANO) </w:t>
            </w:r>
          </w:p>
        </w:tc>
      </w:tr>
      <w:tr w:rsidR="00E84BD8" w14:paraId="2173CB3A" w14:textId="77777777">
        <w:trPr>
          <w:divId w:val="1907260538"/>
        </w:trPr>
        <w:tc>
          <w:tcPr>
            <w:tcW w:w="2200" w:type="dxa"/>
            <w:tcMar>
              <w:top w:w="20" w:type="dxa"/>
              <w:left w:w="20" w:type="dxa"/>
              <w:bottom w:w="20" w:type="dxa"/>
              <w:right w:w="20" w:type="dxa"/>
            </w:tcMar>
            <w:vAlign w:val="center"/>
            <w:hideMark/>
          </w:tcPr>
          <w:p w14:paraId="63D98864" w14:textId="77777777" w:rsidR="00E84BD8" w:rsidRDefault="00E84BD8">
            <w:pPr>
              <w:pStyle w:val="movimento"/>
            </w:pPr>
            <w:r>
              <w:t>BARONIO LUCA</w:t>
            </w:r>
          </w:p>
        </w:tc>
        <w:tc>
          <w:tcPr>
            <w:tcW w:w="2200" w:type="dxa"/>
            <w:tcMar>
              <w:top w:w="20" w:type="dxa"/>
              <w:left w:w="20" w:type="dxa"/>
              <w:bottom w:w="20" w:type="dxa"/>
              <w:right w:w="20" w:type="dxa"/>
            </w:tcMar>
            <w:vAlign w:val="center"/>
            <w:hideMark/>
          </w:tcPr>
          <w:p w14:paraId="2B524BA8" w14:textId="77777777" w:rsidR="00E84BD8" w:rsidRDefault="00E84BD8">
            <w:pPr>
              <w:pStyle w:val="movimento2"/>
            </w:pPr>
            <w:r>
              <w:t xml:space="preserve">(PONTEVICHESE CALCIO) </w:t>
            </w:r>
          </w:p>
        </w:tc>
        <w:tc>
          <w:tcPr>
            <w:tcW w:w="800" w:type="dxa"/>
            <w:tcMar>
              <w:top w:w="20" w:type="dxa"/>
              <w:left w:w="20" w:type="dxa"/>
              <w:bottom w:w="20" w:type="dxa"/>
              <w:right w:w="20" w:type="dxa"/>
            </w:tcMar>
            <w:vAlign w:val="center"/>
            <w:hideMark/>
          </w:tcPr>
          <w:p w14:paraId="0F2D320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3E48FF4" w14:textId="77777777" w:rsidR="00E84BD8" w:rsidRDefault="00E84BD8">
            <w:pPr>
              <w:pStyle w:val="movimento"/>
            </w:pPr>
            <w:r>
              <w:t>COLOMBO RICCARDO</w:t>
            </w:r>
          </w:p>
        </w:tc>
        <w:tc>
          <w:tcPr>
            <w:tcW w:w="2200" w:type="dxa"/>
            <w:tcMar>
              <w:top w:w="20" w:type="dxa"/>
              <w:left w:w="20" w:type="dxa"/>
              <w:bottom w:w="20" w:type="dxa"/>
              <w:right w:w="20" w:type="dxa"/>
            </w:tcMar>
            <w:vAlign w:val="center"/>
            <w:hideMark/>
          </w:tcPr>
          <w:p w14:paraId="02736EF1" w14:textId="77777777" w:rsidR="00E84BD8" w:rsidRDefault="00E84BD8">
            <w:pPr>
              <w:pStyle w:val="movimento2"/>
            </w:pPr>
            <w:r>
              <w:t xml:space="preserve">(ROVINATA) </w:t>
            </w:r>
          </w:p>
        </w:tc>
      </w:tr>
      <w:tr w:rsidR="00E84BD8" w14:paraId="5BE676DC" w14:textId="77777777">
        <w:trPr>
          <w:divId w:val="1907260538"/>
        </w:trPr>
        <w:tc>
          <w:tcPr>
            <w:tcW w:w="2200" w:type="dxa"/>
            <w:tcMar>
              <w:top w:w="20" w:type="dxa"/>
              <w:left w:w="20" w:type="dxa"/>
              <w:bottom w:w="20" w:type="dxa"/>
              <w:right w:w="20" w:type="dxa"/>
            </w:tcMar>
            <w:vAlign w:val="center"/>
            <w:hideMark/>
          </w:tcPr>
          <w:p w14:paraId="724821F9" w14:textId="77777777" w:rsidR="00E84BD8" w:rsidRDefault="00E84BD8">
            <w:pPr>
              <w:pStyle w:val="movimento"/>
            </w:pPr>
            <w:r>
              <w:t>MARAZZI SIMONE</w:t>
            </w:r>
          </w:p>
        </w:tc>
        <w:tc>
          <w:tcPr>
            <w:tcW w:w="2200" w:type="dxa"/>
            <w:tcMar>
              <w:top w:w="20" w:type="dxa"/>
              <w:left w:w="20" w:type="dxa"/>
              <w:bottom w:w="20" w:type="dxa"/>
              <w:right w:w="20" w:type="dxa"/>
            </w:tcMar>
            <w:vAlign w:val="center"/>
            <w:hideMark/>
          </w:tcPr>
          <w:p w14:paraId="544C3D40" w14:textId="77777777" w:rsidR="00E84BD8" w:rsidRDefault="00E84BD8">
            <w:pPr>
              <w:pStyle w:val="movimento2"/>
            </w:pPr>
            <w:r>
              <w:t xml:space="preserve">(SOSPIRESE) </w:t>
            </w:r>
          </w:p>
        </w:tc>
        <w:tc>
          <w:tcPr>
            <w:tcW w:w="800" w:type="dxa"/>
            <w:tcMar>
              <w:top w:w="20" w:type="dxa"/>
              <w:left w:w="20" w:type="dxa"/>
              <w:bottom w:w="20" w:type="dxa"/>
              <w:right w:w="20" w:type="dxa"/>
            </w:tcMar>
            <w:vAlign w:val="center"/>
            <w:hideMark/>
          </w:tcPr>
          <w:p w14:paraId="0BD69A6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2EDB583" w14:textId="77777777" w:rsidR="00E84BD8" w:rsidRDefault="00E84BD8">
            <w:pPr>
              <w:pStyle w:val="movimento"/>
            </w:pPr>
            <w:r>
              <w:t>LOVATO LUCA</w:t>
            </w:r>
          </w:p>
        </w:tc>
        <w:tc>
          <w:tcPr>
            <w:tcW w:w="2200" w:type="dxa"/>
            <w:tcMar>
              <w:top w:w="20" w:type="dxa"/>
              <w:left w:w="20" w:type="dxa"/>
              <w:bottom w:w="20" w:type="dxa"/>
              <w:right w:w="20" w:type="dxa"/>
            </w:tcMar>
            <w:vAlign w:val="center"/>
            <w:hideMark/>
          </w:tcPr>
          <w:p w14:paraId="34592B7F" w14:textId="77777777" w:rsidR="00E84BD8" w:rsidRDefault="00E84BD8">
            <w:pPr>
              <w:pStyle w:val="movimento2"/>
            </w:pPr>
            <w:r>
              <w:t xml:space="preserve">(VARANO BORGHI) </w:t>
            </w:r>
          </w:p>
        </w:tc>
      </w:tr>
      <w:tr w:rsidR="00E84BD8" w14:paraId="40116BE2" w14:textId="77777777">
        <w:trPr>
          <w:divId w:val="1907260538"/>
        </w:trPr>
        <w:tc>
          <w:tcPr>
            <w:tcW w:w="2200" w:type="dxa"/>
            <w:tcMar>
              <w:top w:w="20" w:type="dxa"/>
              <w:left w:w="20" w:type="dxa"/>
              <w:bottom w:w="20" w:type="dxa"/>
              <w:right w:w="20" w:type="dxa"/>
            </w:tcMar>
            <w:vAlign w:val="center"/>
            <w:hideMark/>
          </w:tcPr>
          <w:p w14:paraId="336AB9F4" w14:textId="77777777" w:rsidR="00E84BD8" w:rsidRDefault="00E84BD8">
            <w:pPr>
              <w:pStyle w:val="movimento"/>
            </w:pPr>
            <w:r>
              <w:t>MARZULLI MICHELE</w:t>
            </w:r>
          </w:p>
        </w:tc>
        <w:tc>
          <w:tcPr>
            <w:tcW w:w="2200" w:type="dxa"/>
            <w:tcMar>
              <w:top w:w="20" w:type="dxa"/>
              <w:left w:w="20" w:type="dxa"/>
              <w:bottom w:w="20" w:type="dxa"/>
              <w:right w:w="20" w:type="dxa"/>
            </w:tcMar>
            <w:vAlign w:val="center"/>
            <w:hideMark/>
          </w:tcPr>
          <w:p w14:paraId="206C8BED" w14:textId="77777777" w:rsidR="00E84BD8" w:rsidRDefault="00E84BD8">
            <w:pPr>
              <w:pStyle w:val="movimento2"/>
            </w:pPr>
            <w:r>
              <w:t xml:space="preserve">(VIGNAREAL) </w:t>
            </w:r>
          </w:p>
        </w:tc>
        <w:tc>
          <w:tcPr>
            <w:tcW w:w="800" w:type="dxa"/>
            <w:tcMar>
              <w:top w:w="20" w:type="dxa"/>
              <w:left w:w="20" w:type="dxa"/>
              <w:bottom w:w="20" w:type="dxa"/>
              <w:right w:w="20" w:type="dxa"/>
            </w:tcMar>
            <w:vAlign w:val="center"/>
            <w:hideMark/>
          </w:tcPr>
          <w:p w14:paraId="7F40C51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2D69DFB" w14:textId="77777777" w:rsidR="00E84BD8" w:rsidRDefault="00E84BD8">
            <w:pPr>
              <w:pStyle w:val="movimento"/>
            </w:pPr>
            <w:r>
              <w:t>MARINO CHRISTIAN</w:t>
            </w:r>
          </w:p>
        </w:tc>
        <w:tc>
          <w:tcPr>
            <w:tcW w:w="2200" w:type="dxa"/>
            <w:tcMar>
              <w:top w:w="20" w:type="dxa"/>
              <w:left w:w="20" w:type="dxa"/>
              <w:bottom w:w="20" w:type="dxa"/>
              <w:right w:w="20" w:type="dxa"/>
            </w:tcMar>
            <w:vAlign w:val="center"/>
            <w:hideMark/>
          </w:tcPr>
          <w:p w14:paraId="2E77AC15" w14:textId="77777777" w:rsidR="00E84BD8" w:rsidRDefault="00E84BD8">
            <w:pPr>
              <w:pStyle w:val="movimento2"/>
            </w:pPr>
            <w:r>
              <w:t xml:space="preserve">(VOLANTES O.S.A.) </w:t>
            </w:r>
          </w:p>
        </w:tc>
      </w:tr>
    </w:tbl>
    <w:p w14:paraId="7764972A" w14:textId="77777777" w:rsidR="00E84BD8" w:rsidRDefault="00E84BD8">
      <w:pPr>
        <w:pStyle w:val="titolo30"/>
        <w:divId w:val="1907260538"/>
        <w:rPr>
          <w:rFonts w:eastAsiaTheme="minorEastAsia"/>
        </w:rPr>
      </w:pPr>
      <w:r>
        <w:t xml:space="preserve">CALCIATORI NON ESPULSI </w:t>
      </w:r>
    </w:p>
    <w:p w14:paraId="69080CD5" w14:textId="77777777" w:rsidR="00E84BD8" w:rsidRDefault="00E84BD8">
      <w:pPr>
        <w:pStyle w:val="titolo20"/>
        <w:divId w:val="1907260538"/>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5920B8BE" w14:textId="77777777">
        <w:trPr>
          <w:divId w:val="1907260538"/>
        </w:trPr>
        <w:tc>
          <w:tcPr>
            <w:tcW w:w="2200" w:type="dxa"/>
            <w:tcMar>
              <w:top w:w="20" w:type="dxa"/>
              <w:left w:w="20" w:type="dxa"/>
              <w:bottom w:w="20" w:type="dxa"/>
              <w:right w:w="20" w:type="dxa"/>
            </w:tcMar>
            <w:vAlign w:val="center"/>
            <w:hideMark/>
          </w:tcPr>
          <w:p w14:paraId="74E13AD7" w14:textId="77777777" w:rsidR="00E84BD8" w:rsidRDefault="00E84BD8">
            <w:pPr>
              <w:pStyle w:val="movimento"/>
            </w:pPr>
            <w:r>
              <w:t>ZORZA EDOARDO</w:t>
            </w:r>
          </w:p>
        </w:tc>
        <w:tc>
          <w:tcPr>
            <w:tcW w:w="2200" w:type="dxa"/>
            <w:tcMar>
              <w:top w:w="20" w:type="dxa"/>
              <w:left w:w="20" w:type="dxa"/>
              <w:bottom w:w="20" w:type="dxa"/>
              <w:right w:w="20" w:type="dxa"/>
            </w:tcMar>
            <w:vAlign w:val="center"/>
            <w:hideMark/>
          </w:tcPr>
          <w:p w14:paraId="7F9B46C8" w14:textId="77777777" w:rsidR="00E84BD8" w:rsidRDefault="00E84BD8">
            <w:pPr>
              <w:pStyle w:val="movimento2"/>
            </w:pPr>
            <w:r>
              <w:t xml:space="preserve">(ACQUANEGRA CREMONESE ASD) </w:t>
            </w:r>
          </w:p>
        </w:tc>
        <w:tc>
          <w:tcPr>
            <w:tcW w:w="800" w:type="dxa"/>
            <w:tcMar>
              <w:top w:w="20" w:type="dxa"/>
              <w:left w:w="20" w:type="dxa"/>
              <w:bottom w:w="20" w:type="dxa"/>
              <w:right w:w="20" w:type="dxa"/>
            </w:tcMar>
            <w:vAlign w:val="center"/>
            <w:hideMark/>
          </w:tcPr>
          <w:p w14:paraId="02F7707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9A1C71D" w14:textId="77777777" w:rsidR="00E84BD8" w:rsidRDefault="00E84BD8">
            <w:pPr>
              <w:pStyle w:val="movimento"/>
            </w:pPr>
            <w:r>
              <w:t>SAVINO DOMENICO</w:t>
            </w:r>
          </w:p>
        </w:tc>
        <w:tc>
          <w:tcPr>
            <w:tcW w:w="2200" w:type="dxa"/>
            <w:tcMar>
              <w:top w:w="20" w:type="dxa"/>
              <w:left w:w="20" w:type="dxa"/>
              <w:bottom w:w="20" w:type="dxa"/>
              <w:right w:w="20" w:type="dxa"/>
            </w:tcMar>
            <w:vAlign w:val="center"/>
            <w:hideMark/>
          </w:tcPr>
          <w:p w14:paraId="7E608D7C" w14:textId="77777777" w:rsidR="00E84BD8" w:rsidRDefault="00E84BD8">
            <w:pPr>
              <w:pStyle w:val="movimento2"/>
            </w:pPr>
            <w:r>
              <w:t xml:space="preserve">(ATLETICO BORGOSATOLLO) </w:t>
            </w:r>
          </w:p>
        </w:tc>
      </w:tr>
      <w:tr w:rsidR="00E84BD8" w14:paraId="3297CBAB" w14:textId="77777777">
        <w:trPr>
          <w:divId w:val="1907260538"/>
        </w:trPr>
        <w:tc>
          <w:tcPr>
            <w:tcW w:w="2200" w:type="dxa"/>
            <w:tcMar>
              <w:top w:w="20" w:type="dxa"/>
              <w:left w:w="20" w:type="dxa"/>
              <w:bottom w:w="20" w:type="dxa"/>
              <w:right w:w="20" w:type="dxa"/>
            </w:tcMar>
            <w:vAlign w:val="center"/>
            <w:hideMark/>
          </w:tcPr>
          <w:p w14:paraId="575C440A" w14:textId="77777777" w:rsidR="00E84BD8" w:rsidRDefault="00E84BD8">
            <w:pPr>
              <w:pStyle w:val="movimento"/>
            </w:pPr>
            <w:r>
              <w:t>COZZOLINO SIMONE</w:t>
            </w:r>
          </w:p>
        </w:tc>
        <w:tc>
          <w:tcPr>
            <w:tcW w:w="2200" w:type="dxa"/>
            <w:tcMar>
              <w:top w:w="20" w:type="dxa"/>
              <w:left w:w="20" w:type="dxa"/>
              <w:bottom w:w="20" w:type="dxa"/>
              <w:right w:w="20" w:type="dxa"/>
            </w:tcMar>
            <w:vAlign w:val="center"/>
            <w:hideMark/>
          </w:tcPr>
          <w:p w14:paraId="09AB0682" w14:textId="77777777" w:rsidR="00E84BD8" w:rsidRDefault="00E84BD8">
            <w:pPr>
              <w:pStyle w:val="movimento2"/>
            </w:pPr>
            <w:r>
              <w:t xml:space="preserve">(AUDAX TRAVACO) </w:t>
            </w:r>
          </w:p>
        </w:tc>
        <w:tc>
          <w:tcPr>
            <w:tcW w:w="800" w:type="dxa"/>
            <w:tcMar>
              <w:top w:w="20" w:type="dxa"/>
              <w:left w:w="20" w:type="dxa"/>
              <w:bottom w:w="20" w:type="dxa"/>
              <w:right w:w="20" w:type="dxa"/>
            </w:tcMar>
            <w:vAlign w:val="center"/>
            <w:hideMark/>
          </w:tcPr>
          <w:p w14:paraId="012558A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0C6FE0D" w14:textId="77777777" w:rsidR="00E84BD8" w:rsidRDefault="00E84BD8">
            <w:pPr>
              <w:pStyle w:val="movimento"/>
            </w:pPr>
            <w:r>
              <w:t>LOBERTO LUIGI</w:t>
            </w:r>
          </w:p>
        </w:tc>
        <w:tc>
          <w:tcPr>
            <w:tcW w:w="2200" w:type="dxa"/>
            <w:tcMar>
              <w:top w:w="20" w:type="dxa"/>
              <w:left w:w="20" w:type="dxa"/>
              <w:bottom w:w="20" w:type="dxa"/>
              <w:right w:w="20" w:type="dxa"/>
            </w:tcMar>
            <w:vAlign w:val="center"/>
            <w:hideMark/>
          </w:tcPr>
          <w:p w14:paraId="3D0CE41C" w14:textId="77777777" w:rsidR="00E84BD8" w:rsidRDefault="00E84BD8">
            <w:pPr>
              <w:pStyle w:val="movimento2"/>
            </w:pPr>
            <w:r>
              <w:t xml:space="preserve">(BAGGIO SECONDO) </w:t>
            </w:r>
          </w:p>
        </w:tc>
      </w:tr>
      <w:tr w:rsidR="00E84BD8" w14:paraId="781140EE" w14:textId="77777777">
        <w:trPr>
          <w:divId w:val="1907260538"/>
        </w:trPr>
        <w:tc>
          <w:tcPr>
            <w:tcW w:w="2200" w:type="dxa"/>
            <w:tcMar>
              <w:top w:w="20" w:type="dxa"/>
              <w:left w:w="20" w:type="dxa"/>
              <w:bottom w:w="20" w:type="dxa"/>
              <w:right w:w="20" w:type="dxa"/>
            </w:tcMar>
            <w:vAlign w:val="center"/>
            <w:hideMark/>
          </w:tcPr>
          <w:p w14:paraId="046D37D7" w14:textId="77777777" w:rsidR="00E84BD8" w:rsidRDefault="00E84BD8">
            <w:pPr>
              <w:pStyle w:val="movimento"/>
            </w:pPr>
            <w:r>
              <w:t>BARISELLI ROBERTO</w:t>
            </w:r>
          </w:p>
        </w:tc>
        <w:tc>
          <w:tcPr>
            <w:tcW w:w="2200" w:type="dxa"/>
            <w:tcMar>
              <w:top w:w="20" w:type="dxa"/>
              <w:left w:w="20" w:type="dxa"/>
              <w:bottom w:w="20" w:type="dxa"/>
              <w:right w:w="20" w:type="dxa"/>
            </w:tcMar>
            <w:vAlign w:val="center"/>
            <w:hideMark/>
          </w:tcPr>
          <w:p w14:paraId="6D03E8FA" w14:textId="77777777" w:rsidR="00E84BD8" w:rsidRDefault="00E84BD8">
            <w:pPr>
              <w:pStyle w:val="movimento2"/>
            </w:pPr>
            <w:r>
              <w:t xml:space="preserve">(CALCENSE) </w:t>
            </w:r>
          </w:p>
        </w:tc>
        <w:tc>
          <w:tcPr>
            <w:tcW w:w="800" w:type="dxa"/>
            <w:tcMar>
              <w:top w:w="20" w:type="dxa"/>
              <w:left w:w="20" w:type="dxa"/>
              <w:bottom w:w="20" w:type="dxa"/>
              <w:right w:w="20" w:type="dxa"/>
            </w:tcMar>
            <w:vAlign w:val="center"/>
            <w:hideMark/>
          </w:tcPr>
          <w:p w14:paraId="4A0DAFA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A18D584" w14:textId="77777777" w:rsidR="00E84BD8" w:rsidRDefault="00E84BD8">
            <w:pPr>
              <w:pStyle w:val="movimento"/>
            </w:pPr>
            <w:r>
              <w:t>LAMERA RICCARDO</w:t>
            </w:r>
          </w:p>
        </w:tc>
        <w:tc>
          <w:tcPr>
            <w:tcW w:w="2200" w:type="dxa"/>
            <w:tcMar>
              <w:top w:w="20" w:type="dxa"/>
              <w:left w:w="20" w:type="dxa"/>
              <w:bottom w:w="20" w:type="dxa"/>
              <w:right w:w="20" w:type="dxa"/>
            </w:tcMar>
            <w:vAlign w:val="center"/>
            <w:hideMark/>
          </w:tcPr>
          <w:p w14:paraId="75C3EABD" w14:textId="77777777" w:rsidR="00E84BD8" w:rsidRDefault="00E84BD8">
            <w:pPr>
              <w:pStyle w:val="movimento2"/>
            </w:pPr>
            <w:r>
              <w:t xml:space="preserve">(CALCENSE) </w:t>
            </w:r>
          </w:p>
        </w:tc>
      </w:tr>
      <w:tr w:rsidR="00E84BD8" w14:paraId="18C0532C" w14:textId="77777777">
        <w:trPr>
          <w:divId w:val="1907260538"/>
        </w:trPr>
        <w:tc>
          <w:tcPr>
            <w:tcW w:w="2200" w:type="dxa"/>
            <w:tcMar>
              <w:top w:w="20" w:type="dxa"/>
              <w:left w:w="20" w:type="dxa"/>
              <w:bottom w:w="20" w:type="dxa"/>
              <w:right w:w="20" w:type="dxa"/>
            </w:tcMar>
            <w:vAlign w:val="center"/>
            <w:hideMark/>
          </w:tcPr>
          <w:p w14:paraId="48F4D66F" w14:textId="77777777" w:rsidR="00E84BD8" w:rsidRDefault="00E84BD8">
            <w:pPr>
              <w:pStyle w:val="movimento"/>
            </w:pPr>
            <w:r>
              <w:t>DE PONTI FRANCESCO</w:t>
            </w:r>
          </w:p>
        </w:tc>
        <w:tc>
          <w:tcPr>
            <w:tcW w:w="2200" w:type="dxa"/>
            <w:tcMar>
              <w:top w:w="20" w:type="dxa"/>
              <w:left w:w="20" w:type="dxa"/>
              <w:bottom w:w="20" w:type="dxa"/>
              <w:right w:w="20" w:type="dxa"/>
            </w:tcMar>
            <w:vAlign w:val="center"/>
            <w:hideMark/>
          </w:tcPr>
          <w:p w14:paraId="73D3306B" w14:textId="77777777" w:rsidR="00E84BD8" w:rsidRDefault="00E84BD8">
            <w:pPr>
              <w:pStyle w:val="movimento2"/>
            </w:pPr>
            <w:r>
              <w:t xml:space="preserve">(CALCISTICA ROMANESE) </w:t>
            </w:r>
          </w:p>
        </w:tc>
        <w:tc>
          <w:tcPr>
            <w:tcW w:w="800" w:type="dxa"/>
            <w:tcMar>
              <w:top w:w="20" w:type="dxa"/>
              <w:left w:w="20" w:type="dxa"/>
              <w:bottom w:w="20" w:type="dxa"/>
              <w:right w:w="20" w:type="dxa"/>
            </w:tcMar>
            <w:vAlign w:val="center"/>
            <w:hideMark/>
          </w:tcPr>
          <w:p w14:paraId="07F57FB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0327410" w14:textId="77777777" w:rsidR="00E84BD8" w:rsidRDefault="00E84BD8">
            <w:pPr>
              <w:pStyle w:val="movimento"/>
            </w:pPr>
            <w:r>
              <w:t>RODENGHI ANDREA</w:t>
            </w:r>
          </w:p>
        </w:tc>
        <w:tc>
          <w:tcPr>
            <w:tcW w:w="2200" w:type="dxa"/>
            <w:tcMar>
              <w:top w:w="20" w:type="dxa"/>
              <w:left w:w="20" w:type="dxa"/>
              <w:bottom w:w="20" w:type="dxa"/>
              <w:right w:w="20" w:type="dxa"/>
            </w:tcMar>
            <w:vAlign w:val="center"/>
            <w:hideMark/>
          </w:tcPr>
          <w:p w14:paraId="5A9B740F" w14:textId="77777777" w:rsidR="00E84BD8" w:rsidRDefault="00E84BD8">
            <w:pPr>
              <w:pStyle w:val="movimento2"/>
            </w:pPr>
            <w:r>
              <w:t xml:space="preserve">(CAPRIOLO 1912) </w:t>
            </w:r>
          </w:p>
        </w:tc>
      </w:tr>
      <w:tr w:rsidR="00E84BD8" w14:paraId="7B8251B8" w14:textId="77777777">
        <w:trPr>
          <w:divId w:val="1907260538"/>
        </w:trPr>
        <w:tc>
          <w:tcPr>
            <w:tcW w:w="2200" w:type="dxa"/>
            <w:tcMar>
              <w:top w:w="20" w:type="dxa"/>
              <w:left w:w="20" w:type="dxa"/>
              <w:bottom w:w="20" w:type="dxa"/>
              <w:right w:w="20" w:type="dxa"/>
            </w:tcMar>
            <w:vAlign w:val="center"/>
            <w:hideMark/>
          </w:tcPr>
          <w:p w14:paraId="25436BCB" w14:textId="77777777" w:rsidR="00E84BD8" w:rsidRDefault="00E84BD8">
            <w:pPr>
              <w:pStyle w:val="movimento"/>
            </w:pPr>
            <w:r>
              <w:t>CASTIGLIONI ANDREA</w:t>
            </w:r>
          </w:p>
        </w:tc>
        <w:tc>
          <w:tcPr>
            <w:tcW w:w="2200" w:type="dxa"/>
            <w:tcMar>
              <w:top w:w="20" w:type="dxa"/>
              <w:left w:w="20" w:type="dxa"/>
              <w:bottom w:w="20" w:type="dxa"/>
              <w:right w:w="20" w:type="dxa"/>
            </w:tcMar>
            <w:vAlign w:val="center"/>
            <w:hideMark/>
          </w:tcPr>
          <w:p w14:paraId="268B160D" w14:textId="77777777" w:rsidR="00E84BD8" w:rsidRDefault="00E84BD8">
            <w:pPr>
              <w:pStyle w:val="movimento2"/>
            </w:pPr>
            <w:r>
              <w:t xml:space="preserve">(CASNATESE) </w:t>
            </w:r>
          </w:p>
        </w:tc>
        <w:tc>
          <w:tcPr>
            <w:tcW w:w="800" w:type="dxa"/>
            <w:tcMar>
              <w:top w:w="20" w:type="dxa"/>
              <w:left w:w="20" w:type="dxa"/>
              <w:bottom w:w="20" w:type="dxa"/>
              <w:right w:w="20" w:type="dxa"/>
            </w:tcMar>
            <w:vAlign w:val="center"/>
            <w:hideMark/>
          </w:tcPr>
          <w:p w14:paraId="40D9B94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BA4C5DB" w14:textId="77777777" w:rsidR="00E84BD8" w:rsidRDefault="00E84BD8">
            <w:pPr>
              <w:pStyle w:val="movimento"/>
            </w:pPr>
            <w:r>
              <w:t>APOLLONIO LUCA</w:t>
            </w:r>
          </w:p>
        </w:tc>
        <w:tc>
          <w:tcPr>
            <w:tcW w:w="2200" w:type="dxa"/>
            <w:tcMar>
              <w:top w:w="20" w:type="dxa"/>
              <w:left w:w="20" w:type="dxa"/>
              <w:bottom w:w="20" w:type="dxa"/>
              <w:right w:w="20" w:type="dxa"/>
            </w:tcMar>
            <w:vAlign w:val="center"/>
            <w:hideMark/>
          </w:tcPr>
          <w:p w14:paraId="7B475B31" w14:textId="77777777" w:rsidR="00E84BD8" w:rsidRDefault="00E84BD8">
            <w:pPr>
              <w:pStyle w:val="movimento2"/>
            </w:pPr>
            <w:r>
              <w:t xml:space="preserve">(CELTICA) </w:t>
            </w:r>
          </w:p>
        </w:tc>
      </w:tr>
      <w:tr w:rsidR="00E84BD8" w14:paraId="42C6D5C1" w14:textId="77777777">
        <w:trPr>
          <w:divId w:val="1907260538"/>
        </w:trPr>
        <w:tc>
          <w:tcPr>
            <w:tcW w:w="2200" w:type="dxa"/>
            <w:tcMar>
              <w:top w:w="20" w:type="dxa"/>
              <w:left w:w="20" w:type="dxa"/>
              <w:bottom w:w="20" w:type="dxa"/>
              <w:right w:w="20" w:type="dxa"/>
            </w:tcMar>
            <w:vAlign w:val="center"/>
            <w:hideMark/>
          </w:tcPr>
          <w:p w14:paraId="518607D6" w14:textId="77777777" w:rsidR="00E84BD8" w:rsidRDefault="00E84BD8">
            <w:pPr>
              <w:pStyle w:val="movimento"/>
            </w:pPr>
            <w:r>
              <w:t>FANIZZI MARCO</w:t>
            </w:r>
          </w:p>
        </w:tc>
        <w:tc>
          <w:tcPr>
            <w:tcW w:w="2200" w:type="dxa"/>
            <w:tcMar>
              <w:top w:w="20" w:type="dxa"/>
              <w:left w:w="20" w:type="dxa"/>
              <w:bottom w:w="20" w:type="dxa"/>
              <w:right w:w="20" w:type="dxa"/>
            </w:tcMar>
            <w:vAlign w:val="center"/>
            <w:hideMark/>
          </w:tcPr>
          <w:p w14:paraId="1DE790A9" w14:textId="77777777" w:rsidR="00E84BD8" w:rsidRDefault="00E84BD8">
            <w:pPr>
              <w:pStyle w:val="movimento2"/>
            </w:pPr>
            <w:r>
              <w:t xml:space="preserve">(DON BOSCO) </w:t>
            </w:r>
          </w:p>
        </w:tc>
        <w:tc>
          <w:tcPr>
            <w:tcW w:w="800" w:type="dxa"/>
            <w:tcMar>
              <w:top w:w="20" w:type="dxa"/>
              <w:left w:w="20" w:type="dxa"/>
              <w:bottom w:w="20" w:type="dxa"/>
              <w:right w:w="20" w:type="dxa"/>
            </w:tcMar>
            <w:vAlign w:val="center"/>
            <w:hideMark/>
          </w:tcPr>
          <w:p w14:paraId="57A556C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CFF9ACF" w14:textId="77777777" w:rsidR="00E84BD8" w:rsidRDefault="00E84BD8">
            <w:pPr>
              <w:pStyle w:val="movimento"/>
            </w:pPr>
            <w:r>
              <w:t>TEBALDINI STEFANO</w:t>
            </w:r>
          </w:p>
        </w:tc>
        <w:tc>
          <w:tcPr>
            <w:tcW w:w="2200" w:type="dxa"/>
            <w:tcMar>
              <w:top w:w="20" w:type="dxa"/>
              <w:left w:w="20" w:type="dxa"/>
              <w:bottom w:w="20" w:type="dxa"/>
              <w:right w:w="20" w:type="dxa"/>
            </w:tcMar>
            <w:vAlign w:val="center"/>
            <w:hideMark/>
          </w:tcPr>
          <w:p w14:paraId="74E2FB12" w14:textId="77777777" w:rsidR="00E84BD8" w:rsidRDefault="00E84BD8">
            <w:pPr>
              <w:pStyle w:val="movimento2"/>
            </w:pPr>
            <w:r>
              <w:t xml:space="preserve">(DON BOSCO) </w:t>
            </w:r>
          </w:p>
        </w:tc>
      </w:tr>
      <w:tr w:rsidR="00E84BD8" w14:paraId="53CD9E11" w14:textId="77777777">
        <w:trPr>
          <w:divId w:val="1907260538"/>
        </w:trPr>
        <w:tc>
          <w:tcPr>
            <w:tcW w:w="2200" w:type="dxa"/>
            <w:tcMar>
              <w:top w:w="20" w:type="dxa"/>
              <w:left w:w="20" w:type="dxa"/>
              <w:bottom w:w="20" w:type="dxa"/>
              <w:right w:w="20" w:type="dxa"/>
            </w:tcMar>
            <w:vAlign w:val="center"/>
            <w:hideMark/>
          </w:tcPr>
          <w:p w14:paraId="61031C76" w14:textId="77777777" w:rsidR="00E84BD8" w:rsidRDefault="00E84BD8">
            <w:pPr>
              <w:pStyle w:val="movimento"/>
            </w:pPr>
            <w:r>
              <w:t>VOZZOLO SAMUELE</w:t>
            </w:r>
          </w:p>
        </w:tc>
        <w:tc>
          <w:tcPr>
            <w:tcW w:w="2200" w:type="dxa"/>
            <w:tcMar>
              <w:top w:w="20" w:type="dxa"/>
              <w:left w:w="20" w:type="dxa"/>
              <w:bottom w:w="20" w:type="dxa"/>
              <w:right w:w="20" w:type="dxa"/>
            </w:tcMar>
            <w:vAlign w:val="center"/>
            <w:hideMark/>
          </w:tcPr>
          <w:p w14:paraId="4F67C26B" w14:textId="77777777" w:rsidR="00E84BD8" w:rsidRDefault="00E84BD8">
            <w:pPr>
              <w:pStyle w:val="movimento2"/>
            </w:pPr>
            <w:r>
              <w:t xml:space="preserve">(DON BOSCO) </w:t>
            </w:r>
          </w:p>
        </w:tc>
        <w:tc>
          <w:tcPr>
            <w:tcW w:w="800" w:type="dxa"/>
            <w:tcMar>
              <w:top w:w="20" w:type="dxa"/>
              <w:left w:w="20" w:type="dxa"/>
              <w:bottom w:w="20" w:type="dxa"/>
              <w:right w:w="20" w:type="dxa"/>
            </w:tcMar>
            <w:vAlign w:val="center"/>
            <w:hideMark/>
          </w:tcPr>
          <w:p w14:paraId="5A9A5DC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F0BC1FA" w14:textId="77777777" w:rsidR="00E84BD8" w:rsidRDefault="00E84BD8">
            <w:pPr>
              <w:pStyle w:val="movimento"/>
            </w:pPr>
            <w:r>
              <w:t>LANZILLOTTI ANTONIO</w:t>
            </w:r>
          </w:p>
        </w:tc>
        <w:tc>
          <w:tcPr>
            <w:tcW w:w="2200" w:type="dxa"/>
            <w:tcMar>
              <w:top w:w="20" w:type="dxa"/>
              <w:left w:w="20" w:type="dxa"/>
              <w:bottom w:w="20" w:type="dxa"/>
              <w:right w:w="20" w:type="dxa"/>
            </w:tcMar>
            <w:vAlign w:val="center"/>
            <w:hideMark/>
          </w:tcPr>
          <w:p w14:paraId="311D803E" w14:textId="77777777" w:rsidR="00E84BD8" w:rsidRDefault="00E84BD8">
            <w:pPr>
              <w:pStyle w:val="movimento2"/>
            </w:pPr>
            <w:r>
              <w:t xml:space="preserve">(FOLZANO CALCIO) </w:t>
            </w:r>
          </w:p>
        </w:tc>
      </w:tr>
      <w:tr w:rsidR="00E84BD8" w14:paraId="0DF5985B" w14:textId="77777777">
        <w:trPr>
          <w:divId w:val="1907260538"/>
        </w:trPr>
        <w:tc>
          <w:tcPr>
            <w:tcW w:w="2200" w:type="dxa"/>
            <w:tcMar>
              <w:top w:w="20" w:type="dxa"/>
              <w:left w:w="20" w:type="dxa"/>
              <w:bottom w:w="20" w:type="dxa"/>
              <w:right w:w="20" w:type="dxa"/>
            </w:tcMar>
            <w:vAlign w:val="center"/>
            <w:hideMark/>
          </w:tcPr>
          <w:p w14:paraId="1235E053" w14:textId="77777777" w:rsidR="00E84BD8" w:rsidRDefault="00E84BD8">
            <w:pPr>
              <w:pStyle w:val="movimento"/>
            </w:pPr>
            <w:r>
              <w:t>BARRESE MATTIA</w:t>
            </w:r>
          </w:p>
        </w:tc>
        <w:tc>
          <w:tcPr>
            <w:tcW w:w="2200" w:type="dxa"/>
            <w:tcMar>
              <w:top w:w="20" w:type="dxa"/>
              <w:left w:w="20" w:type="dxa"/>
              <w:bottom w:w="20" w:type="dxa"/>
              <w:right w:w="20" w:type="dxa"/>
            </w:tcMar>
            <w:vAlign w:val="center"/>
            <w:hideMark/>
          </w:tcPr>
          <w:p w14:paraId="37EB8414" w14:textId="77777777" w:rsidR="00E84BD8" w:rsidRDefault="00E84BD8">
            <w:pPr>
              <w:pStyle w:val="movimento2"/>
            </w:pPr>
            <w:r>
              <w:t xml:space="preserve">(FR TEAM) </w:t>
            </w:r>
          </w:p>
        </w:tc>
        <w:tc>
          <w:tcPr>
            <w:tcW w:w="800" w:type="dxa"/>
            <w:tcMar>
              <w:top w:w="20" w:type="dxa"/>
              <w:left w:w="20" w:type="dxa"/>
              <w:bottom w:w="20" w:type="dxa"/>
              <w:right w:w="20" w:type="dxa"/>
            </w:tcMar>
            <w:vAlign w:val="center"/>
            <w:hideMark/>
          </w:tcPr>
          <w:p w14:paraId="6136C86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DB23EA2" w14:textId="77777777" w:rsidR="00E84BD8" w:rsidRDefault="00E84BD8">
            <w:pPr>
              <w:pStyle w:val="movimento"/>
            </w:pPr>
            <w:r>
              <w:t>NIKOLLI ENDRI</w:t>
            </w:r>
          </w:p>
        </w:tc>
        <w:tc>
          <w:tcPr>
            <w:tcW w:w="2200" w:type="dxa"/>
            <w:tcMar>
              <w:top w:w="20" w:type="dxa"/>
              <w:left w:w="20" w:type="dxa"/>
              <w:bottom w:w="20" w:type="dxa"/>
              <w:right w:w="20" w:type="dxa"/>
            </w:tcMar>
            <w:vAlign w:val="center"/>
            <w:hideMark/>
          </w:tcPr>
          <w:p w14:paraId="0A1976F7" w14:textId="77777777" w:rsidR="00E84BD8" w:rsidRDefault="00E84BD8">
            <w:pPr>
              <w:pStyle w:val="movimento2"/>
            </w:pPr>
            <w:r>
              <w:t xml:space="preserve">(LIBERTAS SAN BARTOLOMEO) </w:t>
            </w:r>
          </w:p>
        </w:tc>
      </w:tr>
      <w:tr w:rsidR="00E84BD8" w14:paraId="03FD10C9" w14:textId="77777777">
        <w:trPr>
          <w:divId w:val="1907260538"/>
        </w:trPr>
        <w:tc>
          <w:tcPr>
            <w:tcW w:w="2200" w:type="dxa"/>
            <w:tcMar>
              <w:top w:w="20" w:type="dxa"/>
              <w:left w:w="20" w:type="dxa"/>
              <w:bottom w:w="20" w:type="dxa"/>
              <w:right w:w="20" w:type="dxa"/>
            </w:tcMar>
            <w:vAlign w:val="center"/>
            <w:hideMark/>
          </w:tcPr>
          <w:p w14:paraId="21E29E7F" w14:textId="77777777" w:rsidR="00E84BD8" w:rsidRDefault="00E84BD8">
            <w:pPr>
              <w:pStyle w:val="movimento"/>
            </w:pPr>
            <w:r>
              <w:t>CORNA MATTEO</w:t>
            </w:r>
          </w:p>
        </w:tc>
        <w:tc>
          <w:tcPr>
            <w:tcW w:w="2200" w:type="dxa"/>
            <w:tcMar>
              <w:top w:w="20" w:type="dxa"/>
              <w:left w:w="20" w:type="dxa"/>
              <w:bottom w:w="20" w:type="dxa"/>
              <w:right w:w="20" w:type="dxa"/>
            </w:tcMar>
            <w:vAlign w:val="center"/>
            <w:hideMark/>
          </w:tcPr>
          <w:p w14:paraId="0DE733E6" w14:textId="77777777" w:rsidR="00E84BD8" w:rsidRDefault="00E84BD8">
            <w:pPr>
              <w:pStyle w:val="movimento2"/>
            </w:pPr>
            <w:r>
              <w:t xml:space="preserve">(MARIO BETTINZOLI) </w:t>
            </w:r>
          </w:p>
        </w:tc>
        <w:tc>
          <w:tcPr>
            <w:tcW w:w="800" w:type="dxa"/>
            <w:tcMar>
              <w:top w:w="20" w:type="dxa"/>
              <w:left w:w="20" w:type="dxa"/>
              <w:bottom w:w="20" w:type="dxa"/>
              <w:right w:w="20" w:type="dxa"/>
            </w:tcMar>
            <w:vAlign w:val="center"/>
            <w:hideMark/>
          </w:tcPr>
          <w:p w14:paraId="79BEB62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45EC778" w14:textId="77777777" w:rsidR="00E84BD8" w:rsidRDefault="00E84BD8">
            <w:pPr>
              <w:pStyle w:val="movimento"/>
            </w:pPr>
            <w:r>
              <w:t>LEOBILLA JACOPO</w:t>
            </w:r>
          </w:p>
        </w:tc>
        <w:tc>
          <w:tcPr>
            <w:tcW w:w="2200" w:type="dxa"/>
            <w:tcMar>
              <w:top w:w="20" w:type="dxa"/>
              <w:left w:w="20" w:type="dxa"/>
              <w:bottom w:w="20" w:type="dxa"/>
              <w:right w:w="20" w:type="dxa"/>
            </w:tcMar>
            <w:vAlign w:val="center"/>
            <w:hideMark/>
          </w:tcPr>
          <w:p w14:paraId="6316FD37" w14:textId="77777777" w:rsidR="00E84BD8" w:rsidRDefault="00E84BD8">
            <w:pPr>
              <w:pStyle w:val="movimento2"/>
            </w:pPr>
            <w:r>
              <w:t xml:space="preserve">(MELZO 1908) </w:t>
            </w:r>
          </w:p>
        </w:tc>
      </w:tr>
      <w:tr w:rsidR="00E84BD8" w14:paraId="4D909DA7" w14:textId="77777777">
        <w:trPr>
          <w:divId w:val="1907260538"/>
        </w:trPr>
        <w:tc>
          <w:tcPr>
            <w:tcW w:w="2200" w:type="dxa"/>
            <w:tcMar>
              <w:top w:w="20" w:type="dxa"/>
              <w:left w:w="20" w:type="dxa"/>
              <w:bottom w:w="20" w:type="dxa"/>
              <w:right w:w="20" w:type="dxa"/>
            </w:tcMar>
            <w:vAlign w:val="center"/>
            <w:hideMark/>
          </w:tcPr>
          <w:p w14:paraId="1E798E6B" w14:textId="77777777" w:rsidR="00E84BD8" w:rsidRDefault="00E84BD8">
            <w:pPr>
              <w:pStyle w:val="movimento"/>
            </w:pPr>
            <w:r>
              <w:t>SIRSI MANUEL</w:t>
            </w:r>
          </w:p>
        </w:tc>
        <w:tc>
          <w:tcPr>
            <w:tcW w:w="2200" w:type="dxa"/>
            <w:tcMar>
              <w:top w:w="20" w:type="dxa"/>
              <w:left w:w="20" w:type="dxa"/>
              <w:bottom w:w="20" w:type="dxa"/>
              <w:right w:w="20" w:type="dxa"/>
            </w:tcMar>
            <w:vAlign w:val="center"/>
            <w:hideMark/>
          </w:tcPr>
          <w:p w14:paraId="38595678" w14:textId="77777777" w:rsidR="00E84BD8" w:rsidRDefault="00E84BD8">
            <w:pPr>
              <w:pStyle w:val="movimento2"/>
            </w:pPr>
            <w:r>
              <w:t xml:space="preserve">(ORASPORT GAZZADA SCHIANNO) </w:t>
            </w:r>
          </w:p>
        </w:tc>
        <w:tc>
          <w:tcPr>
            <w:tcW w:w="800" w:type="dxa"/>
            <w:tcMar>
              <w:top w:w="20" w:type="dxa"/>
              <w:left w:w="20" w:type="dxa"/>
              <w:bottom w:w="20" w:type="dxa"/>
              <w:right w:w="20" w:type="dxa"/>
            </w:tcMar>
            <w:vAlign w:val="center"/>
            <w:hideMark/>
          </w:tcPr>
          <w:p w14:paraId="56570AE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449A9BD" w14:textId="77777777" w:rsidR="00E84BD8" w:rsidRDefault="00E84BD8">
            <w:pPr>
              <w:pStyle w:val="movimento"/>
            </w:pPr>
            <w:r>
              <w:t>GANDINI NICCOLO</w:t>
            </w:r>
          </w:p>
        </w:tc>
        <w:tc>
          <w:tcPr>
            <w:tcW w:w="2200" w:type="dxa"/>
            <w:tcMar>
              <w:top w:w="20" w:type="dxa"/>
              <w:left w:w="20" w:type="dxa"/>
              <w:bottom w:w="20" w:type="dxa"/>
              <w:right w:w="20" w:type="dxa"/>
            </w:tcMar>
            <w:vAlign w:val="center"/>
            <w:hideMark/>
          </w:tcPr>
          <w:p w14:paraId="79019A7D" w14:textId="77777777" w:rsidR="00E84BD8" w:rsidRDefault="00E84BD8">
            <w:pPr>
              <w:pStyle w:val="movimento2"/>
            </w:pPr>
            <w:r>
              <w:t xml:space="preserve">(ORATORIO DON BOSCO) </w:t>
            </w:r>
          </w:p>
        </w:tc>
      </w:tr>
      <w:tr w:rsidR="00E84BD8" w14:paraId="431D317E" w14:textId="77777777">
        <w:trPr>
          <w:divId w:val="1907260538"/>
        </w:trPr>
        <w:tc>
          <w:tcPr>
            <w:tcW w:w="2200" w:type="dxa"/>
            <w:tcMar>
              <w:top w:w="20" w:type="dxa"/>
              <w:left w:w="20" w:type="dxa"/>
              <w:bottom w:w="20" w:type="dxa"/>
              <w:right w:w="20" w:type="dxa"/>
            </w:tcMar>
            <w:vAlign w:val="center"/>
            <w:hideMark/>
          </w:tcPr>
          <w:p w14:paraId="3FFCED67" w14:textId="77777777" w:rsidR="00E84BD8" w:rsidRDefault="00E84BD8">
            <w:pPr>
              <w:pStyle w:val="movimento"/>
            </w:pPr>
            <w:r>
              <w:t>PONZONI ALESSANDRO</w:t>
            </w:r>
          </w:p>
        </w:tc>
        <w:tc>
          <w:tcPr>
            <w:tcW w:w="2200" w:type="dxa"/>
            <w:tcMar>
              <w:top w:w="20" w:type="dxa"/>
              <w:left w:w="20" w:type="dxa"/>
              <w:bottom w:w="20" w:type="dxa"/>
              <w:right w:w="20" w:type="dxa"/>
            </w:tcMar>
            <w:vAlign w:val="center"/>
            <w:hideMark/>
          </w:tcPr>
          <w:p w14:paraId="652C6B2C" w14:textId="77777777" w:rsidR="00E84BD8" w:rsidRDefault="00E84BD8">
            <w:pPr>
              <w:pStyle w:val="movimento2"/>
            </w:pPr>
            <w:r>
              <w:t xml:space="preserve">(ORNAGO A.S.D.) </w:t>
            </w:r>
          </w:p>
        </w:tc>
        <w:tc>
          <w:tcPr>
            <w:tcW w:w="800" w:type="dxa"/>
            <w:tcMar>
              <w:top w:w="20" w:type="dxa"/>
              <w:left w:w="20" w:type="dxa"/>
              <w:bottom w:w="20" w:type="dxa"/>
              <w:right w:w="20" w:type="dxa"/>
            </w:tcMar>
            <w:vAlign w:val="center"/>
            <w:hideMark/>
          </w:tcPr>
          <w:p w14:paraId="7418604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631A5AE" w14:textId="77777777" w:rsidR="00E84BD8" w:rsidRDefault="00E84BD8">
            <w:pPr>
              <w:pStyle w:val="movimento"/>
            </w:pPr>
            <w:r>
              <w:t>BONGIONI ANDREA</w:t>
            </w:r>
          </w:p>
        </w:tc>
        <w:tc>
          <w:tcPr>
            <w:tcW w:w="2200" w:type="dxa"/>
            <w:tcMar>
              <w:top w:w="20" w:type="dxa"/>
              <w:left w:w="20" w:type="dxa"/>
              <w:bottom w:w="20" w:type="dxa"/>
              <w:right w:w="20" w:type="dxa"/>
            </w:tcMar>
            <w:vAlign w:val="center"/>
            <w:hideMark/>
          </w:tcPr>
          <w:p w14:paraId="19ADFF05" w14:textId="77777777" w:rsidR="00E84BD8" w:rsidRDefault="00E84BD8">
            <w:pPr>
              <w:pStyle w:val="movimento2"/>
            </w:pPr>
            <w:r>
              <w:t xml:space="preserve">(PADERNESE) </w:t>
            </w:r>
          </w:p>
        </w:tc>
      </w:tr>
      <w:tr w:rsidR="00E84BD8" w14:paraId="2973E77A" w14:textId="77777777">
        <w:trPr>
          <w:divId w:val="1907260538"/>
        </w:trPr>
        <w:tc>
          <w:tcPr>
            <w:tcW w:w="2200" w:type="dxa"/>
            <w:tcMar>
              <w:top w:w="20" w:type="dxa"/>
              <w:left w:w="20" w:type="dxa"/>
              <w:bottom w:w="20" w:type="dxa"/>
              <w:right w:w="20" w:type="dxa"/>
            </w:tcMar>
            <w:vAlign w:val="center"/>
            <w:hideMark/>
          </w:tcPr>
          <w:p w14:paraId="52007DF9" w14:textId="77777777" w:rsidR="00E84BD8" w:rsidRDefault="00E84BD8">
            <w:pPr>
              <w:pStyle w:val="movimento"/>
            </w:pPr>
            <w:r>
              <w:t>ALESSIO DAVIDE</w:t>
            </w:r>
          </w:p>
        </w:tc>
        <w:tc>
          <w:tcPr>
            <w:tcW w:w="2200" w:type="dxa"/>
            <w:tcMar>
              <w:top w:w="20" w:type="dxa"/>
              <w:left w:w="20" w:type="dxa"/>
              <w:bottom w:w="20" w:type="dxa"/>
              <w:right w:w="20" w:type="dxa"/>
            </w:tcMar>
            <w:vAlign w:val="center"/>
            <w:hideMark/>
          </w:tcPr>
          <w:p w14:paraId="77ED9311" w14:textId="77777777" w:rsidR="00E84BD8" w:rsidRDefault="00E84BD8">
            <w:pPr>
              <w:pStyle w:val="movimento2"/>
            </w:pPr>
            <w:r>
              <w:t xml:space="preserve">(RESCALDA A.S.D.) </w:t>
            </w:r>
          </w:p>
        </w:tc>
        <w:tc>
          <w:tcPr>
            <w:tcW w:w="800" w:type="dxa"/>
            <w:tcMar>
              <w:top w:w="20" w:type="dxa"/>
              <w:left w:w="20" w:type="dxa"/>
              <w:bottom w:w="20" w:type="dxa"/>
              <w:right w:w="20" w:type="dxa"/>
            </w:tcMar>
            <w:vAlign w:val="center"/>
            <w:hideMark/>
          </w:tcPr>
          <w:p w14:paraId="702FFCA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BFD11F2" w14:textId="77777777" w:rsidR="00E84BD8" w:rsidRDefault="00E84BD8">
            <w:pPr>
              <w:pStyle w:val="movimento"/>
            </w:pPr>
            <w:r>
              <w:t>SPREAFICO LUCA</w:t>
            </w:r>
          </w:p>
        </w:tc>
        <w:tc>
          <w:tcPr>
            <w:tcW w:w="2200" w:type="dxa"/>
            <w:tcMar>
              <w:top w:w="20" w:type="dxa"/>
              <w:left w:w="20" w:type="dxa"/>
              <w:bottom w:w="20" w:type="dxa"/>
              <w:right w:w="20" w:type="dxa"/>
            </w:tcMar>
            <w:vAlign w:val="center"/>
            <w:hideMark/>
          </w:tcPr>
          <w:p w14:paraId="36A66B6C" w14:textId="77777777" w:rsidR="00E84BD8" w:rsidRDefault="00E84BD8">
            <w:pPr>
              <w:pStyle w:val="movimento2"/>
            </w:pPr>
            <w:r>
              <w:t xml:space="preserve">(SABBIO BERGAMASCO) </w:t>
            </w:r>
          </w:p>
        </w:tc>
      </w:tr>
      <w:tr w:rsidR="00E84BD8" w14:paraId="41ED20DE" w14:textId="77777777">
        <w:trPr>
          <w:divId w:val="1907260538"/>
        </w:trPr>
        <w:tc>
          <w:tcPr>
            <w:tcW w:w="2200" w:type="dxa"/>
            <w:tcMar>
              <w:top w:w="20" w:type="dxa"/>
              <w:left w:w="20" w:type="dxa"/>
              <w:bottom w:w="20" w:type="dxa"/>
              <w:right w:w="20" w:type="dxa"/>
            </w:tcMar>
            <w:vAlign w:val="center"/>
            <w:hideMark/>
          </w:tcPr>
          <w:p w14:paraId="5E83F39B" w14:textId="77777777" w:rsidR="00E84BD8" w:rsidRDefault="00E84BD8">
            <w:pPr>
              <w:pStyle w:val="movimento"/>
            </w:pPr>
            <w:r>
              <w:t>VINDICE MAICOL</w:t>
            </w:r>
          </w:p>
        </w:tc>
        <w:tc>
          <w:tcPr>
            <w:tcW w:w="2200" w:type="dxa"/>
            <w:tcMar>
              <w:top w:w="20" w:type="dxa"/>
              <w:left w:w="20" w:type="dxa"/>
              <w:bottom w:w="20" w:type="dxa"/>
              <w:right w:w="20" w:type="dxa"/>
            </w:tcMar>
            <w:vAlign w:val="center"/>
            <w:hideMark/>
          </w:tcPr>
          <w:p w14:paraId="07257BAC" w14:textId="77777777" w:rsidR="00E84BD8" w:rsidRDefault="00E84BD8">
            <w:pPr>
              <w:pStyle w:val="movimento2"/>
            </w:pPr>
            <w:r>
              <w:t xml:space="preserve">(SAN FRUTTUOSO) </w:t>
            </w:r>
          </w:p>
        </w:tc>
        <w:tc>
          <w:tcPr>
            <w:tcW w:w="800" w:type="dxa"/>
            <w:tcMar>
              <w:top w:w="20" w:type="dxa"/>
              <w:left w:w="20" w:type="dxa"/>
              <w:bottom w:w="20" w:type="dxa"/>
              <w:right w:w="20" w:type="dxa"/>
            </w:tcMar>
            <w:vAlign w:val="center"/>
            <w:hideMark/>
          </w:tcPr>
          <w:p w14:paraId="44061A5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92DB042" w14:textId="77777777" w:rsidR="00E84BD8" w:rsidRDefault="00E84BD8">
            <w:pPr>
              <w:pStyle w:val="movimento"/>
            </w:pPr>
            <w:r>
              <w:t>SCALA FRANCESCO</w:t>
            </w:r>
          </w:p>
        </w:tc>
        <w:tc>
          <w:tcPr>
            <w:tcW w:w="2200" w:type="dxa"/>
            <w:tcMar>
              <w:top w:w="20" w:type="dxa"/>
              <w:left w:w="20" w:type="dxa"/>
              <w:bottom w:w="20" w:type="dxa"/>
              <w:right w:w="20" w:type="dxa"/>
            </w:tcMar>
            <w:vAlign w:val="center"/>
            <w:hideMark/>
          </w:tcPr>
          <w:p w14:paraId="28CFAB58" w14:textId="77777777" w:rsidR="00E84BD8" w:rsidRDefault="00E84BD8">
            <w:pPr>
              <w:pStyle w:val="movimento2"/>
            </w:pPr>
            <w:r>
              <w:t xml:space="preserve">(SPORTING CHIEVE) </w:t>
            </w:r>
          </w:p>
        </w:tc>
      </w:tr>
      <w:tr w:rsidR="00E84BD8" w14:paraId="7E17A416" w14:textId="77777777">
        <w:trPr>
          <w:divId w:val="1907260538"/>
        </w:trPr>
        <w:tc>
          <w:tcPr>
            <w:tcW w:w="2200" w:type="dxa"/>
            <w:tcMar>
              <w:top w:w="20" w:type="dxa"/>
              <w:left w:w="20" w:type="dxa"/>
              <w:bottom w:w="20" w:type="dxa"/>
              <w:right w:w="20" w:type="dxa"/>
            </w:tcMar>
            <w:vAlign w:val="center"/>
            <w:hideMark/>
          </w:tcPr>
          <w:p w14:paraId="4112AC94" w14:textId="77777777" w:rsidR="00E84BD8" w:rsidRDefault="00E84BD8">
            <w:pPr>
              <w:pStyle w:val="movimento"/>
            </w:pPr>
            <w:r>
              <w:t>PIZZAGALLI MATTEO</w:t>
            </w:r>
          </w:p>
        </w:tc>
        <w:tc>
          <w:tcPr>
            <w:tcW w:w="2200" w:type="dxa"/>
            <w:tcMar>
              <w:top w:w="20" w:type="dxa"/>
              <w:left w:w="20" w:type="dxa"/>
              <w:bottom w:w="20" w:type="dxa"/>
              <w:right w:w="20" w:type="dxa"/>
            </w:tcMar>
            <w:vAlign w:val="center"/>
            <w:hideMark/>
          </w:tcPr>
          <w:p w14:paraId="047391FF" w14:textId="77777777" w:rsidR="00E84BD8" w:rsidRDefault="00E84BD8">
            <w:pPr>
              <w:pStyle w:val="movimento2"/>
            </w:pPr>
            <w:r>
              <w:t xml:space="preserve">(VALSOLDESE A.S.D.) </w:t>
            </w:r>
          </w:p>
        </w:tc>
        <w:tc>
          <w:tcPr>
            <w:tcW w:w="800" w:type="dxa"/>
            <w:tcMar>
              <w:top w:w="20" w:type="dxa"/>
              <w:left w:w="20" w:type="dxa"/>
              <w:bottom w:w="20" w:type="dxa"/>
              <w:right w:w="20" w:type="dxa"/>
            </w:tcMar>
            <w:vAlign w:val="center"/>
            <w:hideMark/>
          </w:tcPr>
          <w:p w14:paraId="60B48A2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924BB96" w14:textId="77777777" w:rsidR="00E84BD8" w:rsidRDefault="00E84BD8">
            <w:pPr>
              <w:pStyle w:val="movimento"/>
            </w:pPr>
            <w:r>
              <w:t>ZONCA MATTEO</w:t>
            </w:r>
          </w:p>
        </w:tc>
        <w:tc>
          <w:tcPr>
            <w:tcW w:w="2200" w:type="dxa"/>
            <w:tcMar>
              <w:top w:w="20" w:type="dxa"/>
              <w:left w:w="20" w:type="dxa"/>
              <w:bottom w:w="20" w:type="dxa"/>
              <w:right w:w="20" w:type="dxa"/>
            </w:tcMar>
            <w:vAlign w:val="center"/>
            <w:hideMark/>
          </w:tcPr>
          <w:p w14:paraId="613D0C8F" w14:textId="77777777" w:rsidR="00E84BD8" w:rsidRDefault="00E84BD8">
            <w:pPr>
              <w:pStyle w:val="movimento2"/>
            </w:pPr>
            <w:r>
              <w:t xml:space="preserve">(VERDERIO) </w:t>
            </w:r>
          </w:p>
        </w:tc>
      </w:tr>
      <w:tr w:rsidR="00E84BD8" w14:paraId="3E092688" w14:textId="77777777">
        <w:trPr>
          <w:divId w:val="1907260538"/>
        </w:trPr>
        <w:tc>
          <w:tcPr>
            <w:tcW w:w="2200" w:type="dxa"/>
            <w:tcMar>
              <w:top w:w="20" w:type="dxa"/>
              <w:left w:w="20" w:type="dxa"/>
              <w:bottom w:w="20" w:type="dxa"/>
              <w:right w:w="20" w:type="dxa"/>
            </w:tcMar>
            <w:vAlign w:val="center"/>
            <w:hideMark/>
          </w:tcPr>
          <w:p w14:paraId="6BFECD89" w14:textId="77777777" w:rsidR="00E84BD8" w:rsidRDefault="00E84BD8">
            <w:pPr>
              <w:pStyle w:val="movimento"/>
            </w:pPr>
            <w:r>
              <w:t>DENNA MANUELE</w:t>
            </w:r>
          </w:p>
        </w:tc>
        <w:tc>
          <w:tcPr>
            <w:tcW w:w="2200" w:type="dxa"/>
            <w:tcMar>
              <w:top w:w="20" w:type="dxa"/>
              <w:left w:w="20" w:type="dxa"/>
              <w:bottom w:w="20" w:type="dxa"/>
              <w:right w:w="20" w:type="dxa"/>
            </w:tcMar>
            <w:vAlign w:val="center"/>
            <w:hideMark/>
          </w:tcPr>
          <w:p w14:paraId="291FF031" w14:textId="77777777" w:rsidR="00E84BD8" w:rsidRDefault="00E84BD8">
            <w:pPr>
              <w:pStyle w:val="movimento2"/>
            </w:pPr>
            <w:r>
              <w:t xml:space="preserve">(VERGHERESE) </w:t>
            </w:r>
          </w:p>
        </w:tc>
        <w:tc>
          <w:tcPr>
            <w:tcW w:w="800" w:type="dxa"/>
            <w:tcMar>
              <w:top w:w="20" w:type="dxa"/>
              <w:left w:w="20" w:type="dxa"/>
              <w:bottom w:w="20" w:type="dxa"/>
              <w:right w:w="20" w:type="dxa"/>
            </w:tcMar>
            <w:vAlign w:val="center"/>
            <w:hideMark/>
          </w:tcPr>
          <w:p w14:paraId="494E3F2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9DA5DBD" w14:textId="77777777" w:rsidR="00E84BD8" w:rsidRDefault="00E84BD8">
            <w:pPr>
              <w:pStyle w:val="movimento"/>
            </w:pPr>
            <w:r>
              <w:t>PISALTU VLADUT ANDREI</w:t>
            </w:r>
          </w:p>
        </w:tc>
        <w:tc>
          <w:tcPr>
            <w:tcW w:w="2200" w:type="dxa"/>
            <w:tcMar>
              <w:top w:w="20" w:type="dxa"/>
              <w:left w:w="20" w:type="dxa"/>
              <w:bottom w:w="20" w:type="dxa"/>
              <w:right w:w="20" w:type="dxa"/>
            </w:tcMar>
            <w:vAlign w:val="center"/>
            <w:hideMark/>
          </w:tcPr>
          <w:p w14:paraId="294B04F0" w14:textId="77777777" w:rsidR="00E84BD8" w:rsidRDefault="00E84BD8">
            <w:pPr>
              <w:pStyle w:val="movimento2"/>
            </w:pPr>
            <w:r>
              <w:t xml:space="preserve">(VIRTUS ACLI TRECELLA) </w:t>
            </w:r>
          </w:p>
        </w:tc>
      </w:tr>
      <w:tr w:rsidR="00E84BD8" w14:paraId="6B853F2A" w14:textId="77777777">
        <w:trPr>
          <w:divId w:val="1907260538"/>
        </w:trPr>
        <w:tc>
          <w:tcPr>
            <w:tcW w:w="2200" w:type="dxa"/>
            <w:tcMar>
              <w:top w:w="20" w:type="dxa"/>
              <w:left w:w="20" w:type="dxa"/>
              <w:bottom w:w="20" w:type="dxa"/>
              <w:right w:w="20" w:type="dxa"/>
            </w:tcMar>
            <w:vAlign w:val="center"/>
            <w:hideMark/>
          </w:tcPr>
          <w:p w14:paraId="001803DB" w14:textId="77777777" w:rsidR="00E84BD8" w:rsidRDefault="00E84BD8">
            <w:pPr>
              <w:pStyle w:val="movimento"/>
            </w:pPr>
            <w:r>
              <w:t>TRIUCI ALFONSO</w:t>
            </w:r>
          </w:p>
        </w:tc>
        <w:tc>
          <w:tcPr>
            <w:tcW w:w="2200" w:type="dxa"/>
            <w:tcMar>
              <w:top w:w="20" w:type="dxa"/>
              <w:left w:w="20" w:type="dxa"/>
              <w:bottom w:w="20" w:type="dxa"/>
              <w:right w:w="20" w:type="dxa"/>
            </w:tcMar>
            <w:vAlign w:val="center"/>
            <w:hideMark/>
          </w:tcPr>
          <w:p w14:paraId="345890DF" w14:textId="77777777" w:rsidR="00E84BD8" w:rsidRDefault="00E84BD8">
            <w:pPr>
              <w:pStyle w:val="movimento2"/>
            </w:pPr>
            <w:r>
              <w:t xml:space="preserve">(VIRTUS ACLI TRECELLA) </w:t>
            </w:r>
          </w:p>
        </w:tc>
        <w:tc>
          <w:tcPr>
            <w:tcW w:w="800" w:type="dxa"/>
            <w:tcMar>
              <w:top w:w="20" w:type="dxa"/>
              <w:left w:w="20" w:type="dxa"/>
              <w:bottom w:w="20" w:type="dxa"/>
              <w:right w:w="20" w:type="dxa"/>
            </w:tcMar>
            <w:vAlign w:val="center"/>
            <w:hideMark/>
          </w:tcPr>
          <w:p w14:paraId="44BA8A3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35520DE" w14:textId="77777777" w:rsidR="00E84BD8" w:rsidRDefault="00E84BD8">
            <w:pPr>
              <w:pStyle w:val="movimento"/>
            </w:pPr>
            <w:r>
              <w:t>VELEZ SANTILLAN JIMMY ALEXANDER</w:t>
            </w:r>
          </w:p>
        </w:tc>
        <w:tc>
          <w:tcPr>
            <w:tcW w:w="2200" w:type="dxa"/>
            <w:tcMar>
              <w:top w:w="20" w:type="dxa"/>
              <w:left w:w="20" w:type="dxa"/>
              <w:bottom w:w="20" w:type="dxa"/>
              <w:right w:w="20" w:type="dxa"/>
            </w:tcMar>
            <w:vAlign w:val="center"/>
            <w:hideMark/>
          </w:tcPr>
          <w:p w14:paraId="33DACA07" w14:textId="77777777" w:rsidR="00E84BD8" w:rsidRDefault="00E84BD8">
            <w:pPr>
              <w:pStyle w:val="movimento2"/>
            </w:pPr>
            <w:r>
              <w:t xml:space="preserve">(VOLANTES O.S.A.) </w:t>
            </w:r>
          </w:p>
        </w:tc>
      </w:tr>
    </w:tbl>
    <w:p w14:paraId="71D5192E" w14:textId="78CA60FA" w:rsidR="00E84BD8" w:rsidRDefault="00E84BD8">
      <w:pPr>
        <w:pStyle w:val="titolo20"/>
        <w:divId w:val="1907260538"/>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138"/>
        <w:gridCol w:w="2421"/>
        <w:gridCol w:w="757"/>
        <w:gridCol w:w="2140"/>
        <w:gridCol w:w="2144"/>
      </w:tblGrid>
      <w:tr w:rsidR="00E84BD8" w14:paraId="6EB4602D" w14:textId="77777777">
        <w:trPr>
          <w:divId w:val="1907260538"/>
        </w:trPr>
        <w:tc>
          <w:tcPr>
            <w:tcW w:w="2200" w:type="dxa"/>
            <w:tcMar>
              <w:top w:w="20" w:type="dxa"/>
              <w:left w:w="20" w:type="dxa"/>
              <w:bottom w:w="20" w:type="dxa"/>
              <w:right w:w="20" w:type="dxa"/>
            </w:tcMar>
            <w:vAlign w:val="center"/>
            <w:hideMark/>
          </w:tcPr>
          <w:p w14:paraId="1733DB58" w14:textId="77777777" w:rsidR="00E84BD8" w:rsidRDefault="00E84BD8">
            <w:pPr>
              <w:pStyle w:val="movimento"/>
            </w:pPr>
            <w:r>
              <w:t>VITIELLO MATTEO</w:t>
            </w:r>
          </w:p>
        </w:tc>
        <w:tc>
          <w:tcPr>
            <w:tcW w:w="2200" w:type="dxa"/>
            <w:tcMar>
              <w:top w:w="20" w:type="dxa"/>
              <w:left w:w="20" w:type="dxa"/>
              <w:bottom w:w="20" w:type="dxa"/>
              <w:right w:w="20" w:type="dxa"/>
            </w:tcMar>
            <w:vAlign w:val="center"/>
            <w:hideMark/>
          </w:tcPr>
          <w:p w14:paraId="3B728C85" w14:textId="77777777" w:rsidR="00E84BD8" w:rsidRDefault="00E84BD8">
            <w:pPr>
              <w:pStyle w:val="movimento2"/>
            </w:pPr>
            <w:r>
              <w:t xml:space="preserve">(ACCADEMIA MILANESE) </w:t>
            </w:r>
          </w:p>
        </w:tc>
        <w:tc>
          <w:tcPr>
            <w:tcW w:w="800" w:type="dxa"/>
            <w:tcMar>
              <w:top w:w="20" w:type="dxa"/>
              <w:left w:w="20" w:type="dxa"/>
              <w:bottom w:w="20" w:type="dxa"/>
              <w:right w:w="20" w:type="dxa"/>
            </w:tcMar>
            <w:vAlign w:val="center"/>
            <w:hideMark/>
          </w:tcPr>
          <w:p w14:paraId="3485A41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5F48456" w14:textId="77777777" w:rsidR="00E84BD8" w:rsidRDefault="00E84BD8">
            <w:pPr>
              <w:pStyle w:val="movimento"/>
            </w:pPr>
            <w:r>
              <w:t>BARESI ANDREA</w:t>
            </w:r>
          </w:p>
        </w:tc>
        <w:tc>
          <w:tcPr>
            <w:tcW w:w="2200" w:type="dxa"/>
            <w:tcMar>
              <w:top w:w="20" w:type="dxa"/>
              <w:left w:w="20" w:type="dxa"/>
              <w:bottom w:w="20" w:type="dxa"/>
              <w:right w:w="20" w:type="dxa"/>
            </w:tcMar>
            <w:vAlign w:val="center"/>
            <w:hideMark/>
          </w:tcPr>
          <w:p w14:paraId="10858E65" w14:textId="77777777" w:rsidR="00E84BD8" w:rsidRDefault="00E84BD8">
            <w:pPr>
              <w:pStyle w:val="movimento2"/>
            </w:pPr>
            <w:r>
              <w:t xml:space="preserve">(ACCADEMIA RUDIANESE) </w:t>
            </w:r>
          </w:p>
        </w:tc>
      </w:tr>
      <w:tr w:rsidR="00E84BD8" w14:paraId="29F51E79" w14:textId="77777777">
        <w:trPr>
          <w:divId w:val="1907260538"/>
        </w:trPr>
        <w:tc>
          <w:tcPr>
            <w:tcW w:w="2200" w:type="dxa"/>
            <w:tcMar>
              <w:top w:w="20" w:type="dxa"/>
              <w:left w:w="20" w:type="dxa"/>
              <w:bottom w:w="20" w:type="dxa"/>
              <w:right w:w="20" w:type="dxa"/>
            </w:tcMar>
            <w:vAlign w:val="center"/>
            <w:hideMark/>
          </w:tcPr>
          <w:p w14:paraId="18DA93FD" w14:textId="77777777" w:rsidR="00E84BD8" w:rsidRDefault="00E84BD8">
            <w:pPr>
              <w:pStyle w:val="movimento"/>
            </w:pPr>
            <w:r>
              <w:t>GUERRESCHI PARIZZI SIMONE</w:t>
            </w:r>
          </w:p>
        </w:tc>
        <w:tc>
          <w:tcPr>
            <w:tcW w:w="2200" w:type="dxa"/>
            <w:tcMar>
              <w:top w:w="20" w:type="dxa"/>
              <w:left w:w="20" w:type="dxa"/>
              <w:bottom w:w="20" w:type="dxa"/>
              <w:right w:w="20" w:type="dxa"/>
            </w:tcMar>
            <w:vAlign w:val="center"/>
            <w:hideMark/>
          </w:tcPr>
          <w:p w14:paraId="146C0B48" w14:textId="77777777" w:rsidR="00E84BD8" w:rsidRDefault="00E84BD8">
            <w:pPr>
              <w:pStyle w:val="movimento2"/>
            </w:pPr>
            <w:r>
              <w:t xml:space="preserve">(ACQUANEGRA CREMONESE ASD) </w:t>
            </w:r>
          </w:p>
        </w:tc>
        <w:tc>
          <w:tcPr>
            <w:tcW w:w="800" w:type="dxa"/>
            <w:tcMar>
              <w:top w:w="20" w:type="dxa"/>
              <w:left w:w="20" w:type="dxa"/>
              <w:bottom w:w="20" w:type="dxa"/>
              <w:right w:w="20" w:type="dxa"/>
            </w:tcMar>
            <w:vAlign w:val="center"/>
            <w:hideMark/>
          </w:tcPr>
          <w:p w14:paraId="0FF98FB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40C238B" w14:textId="77777777" w:rsidR="00E84BD8" w:rsidRDefault="00E84BD8">
            <w:pPr>
              <w:pStyle w:val="movimento"/>
            </w:pPr>
            <w:r>
              <w:t>ZAKRA SEMENE ROMARIC</w:t>
            </w:r>
          </w:p>
        </w:tc>
        <w:tc>
          <w:tcPr>
            <w:tcW w:w="2200" w:type="dxa"/>
            <w:tcMar>
              <w:top w:w="20" w:type="dxa"/>
              <w:left w:w="20" w:type="dxa"/>
              <w:bottom w:w="20" w:type="dxa"/>
              <w:right w:w="20" w:type="dxa"/>
            </w:tcMar>
            <w:vAlign w:val="center"/>
            <w:hideMark/>
          </w:tcPr>
          <w:p w14:paraId="10BC7C31" w14:textId="77777777" w:rsidR="00E84BD8" w:rsidRDefault="00E84BD8">
            <w:pPr>
              <w:pStyle w:val="movimento2"/>
            </w:pPr>
            <w:r>
              <w:t xml:space="preserve">(ACQUANEGRA CREMONESE ASD) </w:t>
            </w:r>
          </w:p>
        </w:tc>
      </w:tr>
      <w:tr w:rsidR="00E84BD8" w14:paraId="3B570D02" w14:textId="77777777">
        <w:trPr>
          <w:divId w:val="1907260538"/>
        </w:trPr>
        <w:tc>
          <w:tcPr>
            <w:tcW w:w="2200" w:type="dxa"/>
            <w:tcMar>
              <w:top w:w="20" w:type="dxa"/>
              <w:left w:w="20" w:type="dxa"/>
              <w:bottom w:w="20" w:type="dxa"/>
              <w:right w:w="20" w:type="dxa"/>
            </w:tcMar>
            <w:vAlign w:val="center"/>
            <w:hideMark/>
          </w:tcPr>
          <w:p w14:paraId="3B9EC40D" w14:textId="77777777" w:rsidR="00E84BD8" w:rsidRDefault="00E84BD8">
            <w:pPr>
              <w:pStyle w:val="movimento"/>
            </w:pPr>
            <w:r>
              <w:t>BOTTIGELLI DAVIDE</w:t>
            </w:r>
          </w:p>
        </w:tc>
        <w:tc>
          <w:tcPr>
            <w:tcW w:w="2200" w:type="dxa"/>
            <w:tcMar>
              <w:top w:w="20" w:type="dxa"/>
              <w:left w:w="20" w:type="dxa"/>
              <w:bottom w:w="20" w:type="dxa"/>
              <w:right w:w="20" w:type="dxa"/>
            </w:tcMar>
            <w:vAlign w:val="center"/>
            <w:hideMark/>
          </w:tcPr>
          <w:p w14:paraId="54D3F41F" w14:textId="77777777" w:rsidR="00E84BD8" w:rsidRDefault="00E84BD8">
            <w:pPr>
              <w:pStyle w:val="movimento2"/>
            </w:pPr>
            <w:r>
              <w:t xml:space="preserve">(ARDOR A.S.D.) </w:t>
            </w:r>
          </w:p>
        </w:tc>
        <w:tc>
          <w:tcPr>
            <w:tcW w:w="800" w:type="dxa"/>
            <w:tcMar>
              <w:top w:w="20" w:type="dxa"/>
              <w:left w:w="20" w:type="dxa"/>
              <w:bottom w:w="20" w:type="dxa"/>
              <w:right w:w="20" w:type="dxa"/>
            </w:tcMar>
            <w:vAlign w:val="center"/>
            <w:hideMark/>
          </w:tcPr>
          <w:p w14:paraId="62493B7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E7AA416" w14:textId="77777777" w:rsidR="00E84BD8" w:rsidRDefault="00E84BD8">
            <w:pPr>
              <w:pStyle w:val="movimento"/>
            </w:pPr>
            <w:r>
              <w:t>RAPPA FRANCESCO GIULI</w:t>
            </w:r>
          </w:p>
        </w:tc>
        <w:tc>
          <w:tcPr>
            <w:tcW w:w="2200" w:type="dxa"/>
            <w:tcMar>
              <w:top w:w="20" w:type="dxa"/>
              <w:left w:w="20" w:type="dxa"/>
              <w:bottom w:w="20" w:type="dxa"/>
              <w:right w:w="20" w:type="dxa"/>
            </w:tcMar>
            <w:vAlign w:val="center"/>
            <w:hideMark/>
          </w:tcPr>
          <w:p w14:paraId="31F5BCC1" w14:textId="77777777" w:rsidR="00E84BD8" w:rsidRDefault="00E84BD8">
            <w:pPr>
              <w:pStyle w:val="movimento2"/>
            </w:pPr>
            <w:r>
              <w:t xml:space="preserve">(ARDOR A.S.D.) </w:t>
            </w:r>
          </w:p>
        </w:tc>
      </w:tr>
      <w:tr w:rsidR="00E84BD8" w14:paraId="1AE152D0" w14:textId="77777777">
        <w:trPr>
          <w:divId w:val="1907260538"/>
        </w:trPr>
        <w:tc>
          <w:tcPr>
            <w:tcW w:w="2200" w:type="dxa"/>
            <w:tcMar>
              <w:top w:w="20" w:type="dxa"/>
              <w:left w:w="20" w:type="dxa"/>
              <w:bottom w:w="20" w:type="dxa"/>
              <w:right w:w="20" w:type="dxa"/>
            </w:tcMar>
            <w:vAlign w:val="center"/>
            <w:hideMark/>
          </w:tcPr>
          <w:p w14:paraId="159AD7DA" w14:textId="77777777" w:rsidR="00E84BD8" w:rsidRDefault="00E84BD8">
            <w:pPr>
              <w:pStyle w:val="movimento"/>
            </w:pPr>
            <w:r>
              <w:t>ACQUAH AMAN MIEZAN</w:t>
            </w:r>
          </w:p>
        </w:tc>
        <w:tc>
          <w:tcPr>
            <w:tcW w:w="2200" w:type="dxa"/>
            <w:tcMar>
              <w:top w:w="20" w:type="dxa"/>
              <w:left w:w="20" w:type="dxa"/>
              <w:bottom w:w="20" w:type="dxa"/>
              <w:right w:w="20" w:type="dxa"/>
            </w:tcMar>
            <w:vAlign w:val="center"/>
            <w:hideMark/>
          </w:tcPr>
          <w:p w14:paraId="70577CAA" w14:textId="77777777" w:rsidR="00E84BD8" w:rsidRDefault="00E84BD8">
            <w:pPr>
              <w:pStyle w:val="movimento2"/>
            </w:pPr>
            <w:r>
              <w:t xml:space="preserve">(ARES REDONA) </w:t>
            </w:r>
          </w:p>
        </w:tc>
        <w:tc>
          <w:tcPr>
            <w:tcW w:w="800" w:type="dxa"/>
            <w:tcMar>
              <w:top w:w="20" w:type="dxa"/>
              <w:left w:w="20" w:type="dxa"/>
              <w:bottom w:w="20" w:type="dxa"/>
              <w:right w:w="20" w:type="dxa"/>
            </w:tcMar>
            <w:vAlign w:val="center"/>
            <w:hideMark/>
          </w:tcPr>
          <w:p w14:paraId="675687F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DAB9CB2" w14:textId="77777777" w:rsidR="00E84BD8" w:rsidRDefault="00E84BD8">
            <w:pPr>
              <w:pStyle w:val="movimento"/>
            </w:pPr>
            <w:r>
              <w:t>QUIROGA SILES MARCELO LANDY</w:t>
            </w:r>
          </w:p>
        </w:tc>
        <w:tc>
          <w:tcPr>
            <w:tcW w:w="2200" w:type="dxa"/>
            <w:tcMar>
              <w:top w:w="20" w:type="dxa"/>
              <w:left w:w="20" w:type="dxa"/>
              <w:bottom w:w="20" w:type="dxa"/>
              <w:right w:w="20" w:type="dxa"/>
            </w:tcMar>
            <w:vAlign w:val="center"/>
            <w:hideMark/>
          </w:tcPr>
          <w:p w14:paraId="3BA743D0" w14:textId="77777777" w:rsidR="00E84BD8" w:rsidRDefault="00E84BD8">
            <w:pPr>
              <w:pStyle w:val="movimento2"/>
            </w:pPr>
            <w:r>
              <w:t xml:space="preserve">(ARES REDONA) </w:t>
            </w:r>
          </w:p>
        </w:tc>
      </w:tr>
      <w:tr w:rsidR="00E84BD8" w14:paraId="720BAA88" w14:textId="77777777">
        <w:trPr>
          <w:divId w:val="1907260538"/>
        </w:trPr>
        <w:tc>
          <w:tcPr>
            <w:tcW w:w="2200" w:type="dxa"/>
            <w:tcMar>
              <w:top w:w="20" w:type="dxa"/>
              <w:left w:w="20" w:type="dxa"/>
              <w:bottom w:w="20" w:type="dxa"/>
              <w:right w:w="20" w:type="dxa"/>
            </w:tcMar>
            <w:vAlign w:val="center"/>
            <w:hideMark/>
          </w:tcPr>
          <w:p w14:paraId="5132BDA5" w14:textId="77777777" w:rsidR="00E84BD8" w:rsidRDefault="00E84BD8">
            <w:pPr>
              <w:pStyle w:val="movimento"/>
            </w:pPr>
            <w:r>
              <w:t>BELLONI MATTEO</w:t>
            </w:r>
          </w:p>
        </w:tc>
        <w:tc>
          <w:tcPr>
            <w:tcW w:w="2200" w:type="dxa"/>
            <w:tcMar>
              <w:top w:w="20" w:type="dxa"/>
              <w:left w:w="20" w:type="dxa"/>
              <w:bottom w:w="20" w:type="dxa"/>
              <w:right w:w="20" w:type="dxa"/>
            </w:tcMar>
            <w:vAlign w:val="center"/>
            <w:hideMark/>
          </w:tcPr>
          <w:p w14:paraId="22A232BE" w14:textId="77777777" w:rsidR="00E84BD8" w:rsidRDefault="00E84BD8">
            <w:pPr>
              <w:pStyle w:val="movimento2"/>
            </w:pPr>
            <w:r>
              <w:t xml:space="preserve">(ARZAGO) </w:t>
            </w:r>
          </w:p>
        </w:tc>
        <w:tc>
          <w:tcPr>
            <w:tcW w:w="800" w:type="dxa"/>
            <w:tcMar>
              <w:top w:w="20" w:type="dxa"/>
              <w:left w:w="20" w:type="dxa"/>
              <w:bottom w:w="20" w:type="dxa"/>
              <w:right w:w="20" w:type="dxa"/>
            </w:tcMar>
            <w:vAlign w:val="center"/>
            <w:hideMark/>
          </w:tcPr>
          <w:p w14:paraId="438167A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672808E" w14:textId="77777777" w:rsidR="00E84BD8" w:rsidRDefault="00E84BD8">
            <w:pPr>
              <w:pStyle w:val="movimento"/>
            </w:pPr>
            <w:r>
              <w:t>MAZZOLERI GIANLUCA</w:t>
            </w:r>
          </w:p>
        </w:tc>
        <w:tc>
          <w:tcPr>
            <w:tcW w:w="2200" w:type="dxa"/>
            <w:tcMar>
              <w:top w:w="20" w:type="dxa"/>
              <w:left w:w="20" w:type="dxa"/>
              <w:bottom w:w="20" w:type="dxa"/>
              <w:right w:w="20" w:type="dxa"/>
            </w:tcMar>
            <w:vAlign w:val="center"/>
            <w:hideMark/>
          </w:tcPr>
          <w:p w14:paraId="01BAB057" w14:textId="77777777" w:rsidR="00E84BD8" w:rsidRDefault="00E84BD8">
            <w:pPr>
              <w:pStyle w:val="movimento2"/>
            </w:pPr>
            <w:r>
              <w:t xml:space="preserve">(ARZAGO) </w:t>
            </w:r>
          </w:p>
        </w:tc>
      </w:tr>
      <w:tr w:rsidR="00E84BD8" w14:paraId="144297B3" w14:textId="77777777">
        <w:trPr>
          <w:divId w:val="1907260538"/>
        </w:trPr>
        <w:tc>
          <w:tcPr>
            <w:tcW w:w="2200" w:type="dxa"/>
            <w:tcMar>
              <w:top w:w="20" w:type="dxa"/>
              <w:left w:w="20" w:type="dxa"/>
              <w:bottom w:w="20" w:type="dxa"/>
              <w:right w:w="20" w:type="dxa"/>
            </w:tcMar>
            <w:vAlign w:val="center"/>
            <w:hideMark/>
          </w:tcPr>
          <w:p w14:paraId="449A14B3" w14:textId="77777777" w:rsidR="00E84BD8" w:rsidRDefault="00E84BD8">
            <w:pPr>
              <w:pStyle w:val="movimento"/>
            </w:pPr>
            <w:r>
              <w:t>MERISIO ANDREA</w:t>
            </w:r>
          </w:p>
        </w:tc>
        <w:tc>
          <w:tcPr>
            <w:tcW w:w="2200" w:type="dxa"/>
            <w:tcMar>
              <w:top w:w="20" w:type="dxa"/>
              <w:left w:w="20" w:type="dxa"/>
              <w:bottom w:w="20" w:type="dxa"/>
              <w:right w:w="20" w:type="dxa"/>
            </w:tcMar>
            <w:vAlign w:val="center"/>
            <w:hideMark/>
          </w:tcPr>
          <w:p w14:paraId="6618FA28" w14:textId="77777777" w:rsidR="00E84BD8" w:rsidRDefault="00E84BD8">
            <w:pPr>
              <w:pStyle w:val="movimento2"/>
            </w:pPr>
            <w:r>
              <w:t xml:space="preserve">(ARZAGO) </w:t>
            </w:r>
          </w:p>
        </w:tc>
        <w:tc>
          <w:tcPr>
            <w:tcW w:w="800" w:type="dxa"/>
            <w:tcMar>
              <w:top w:w="20" w:type="dxa"/>
              <w:left w:w="20" w:type="dxa"/>
              <w:bottom w:w="20" w:type="dxa"/>
              <w:right w:w="20" w:type="dxa"/>
            </w:tcMar>
            <w:vAlign w:val="center"/>
            <w:hideMark/>
          </w:tcPr>
          <w:p w14:paraId="6741B64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EFADB9F" w14:textId="77777777" w:rsidR="00E84BD8" w:rsidRDefault="00E84BD8">
            <w:pPr>
              <w:pStyle w:val="movimento"/>
            </w:pPr>
            <w:r>
              <w:t>PILENGA MATTEO</w:t>
            </w:r>
          </w:p>
        </w:tc>
        <w:tc>
          <w:tcPr>
            <w:tcW w:w="2200" w:type="dxa"/>
            <w:tcMar>
              <w:top w:w="20" w:type="dxa"/>
              <w:left w:w="20" w:type="dxa"/>
              <w:bottom w:w="20" w:type="dxa"/>
              <w:right w:w="20" w:type="dxa"/>
            </w:tcMar>
            <w:vAlign w:val="center"/>
            <w:hideMark/>
          </w:tcPr>
          <w:p w14:paraId="58C83914" w14:textId="77777777" w:rsidR="00E84BD8" w:rsidRDefault="00E84BD8">
            <w:pPr>
              <w:pStyle w:val="movimento2"/>
            </w:pPr>
            <w:r>
              <w:t xml:space="preserve">(ARZAGO) </w:t>
            </w:r>
          </w:p>
        </w:tc>
      </w:tr>
      <w:tr w:rsidR="00E84BD8" w14:paraId="1C2FECA8" w14:textId="77777777">
        <w:trPr>
          <w:divId w:val="1907260538"/>
        </w:trPr>
        <w:tc>
          <w:tcPr>
            <w:tcW w:w="2200" w:type="dxa"/>
            <w:tcMar>
              <w:top w:w="20" w:type="dxa"/>
              <w:left w:w="20" w:type="dxa"/>
              <w:bottom w:w="20" w:type="dxa"/>
              <w:right w:w="20" w:type="dxa"/>
            </w:tcMar>
            <w:vAlign w:val="center"/>
            <w:hideMark/>
          </w:tcPr>
          <w:p w14:paraId="59C262ED" w14:textId="77777777" w:rsidR="00E84BD8" w:rsidRDefault="00E84BD8">
            <w:pPr>
              <w:pStyle w:val="movimento"/>
            </w:pPr>
            <w:r>
              <w:t>MOMBELLI DAVIDE</w:t>
            </w:r>
          </w:p>
        </w:tc>
        <w:tc>
          <w:tcPr>
            <w:tcW w:w="2200" w:type="dxa"/>
            <w:tcMar>
              <w:top w:w="20" w:type="dxa"/>
              <w:left w:w="20" w:type="dxa"/>
              <w:bottom w:w="20" w:type="dxa"/>
              <w:right w:w="20" w:type="dxa"/>
            </w:tcMar>
            <w:vAlign w:val="center"/>
            <w:hideMark/>
          </w:tcPr>
          <w:p w14:paraId="115A0115" w14:textId="77777777" w:rsidR="00E84BD8" w:rsidRDefault="00E84BD8">
            <w:pPr>
              <w:pStyle w:val="movimento2"/>
            </w:pPr>
            <w:r>
              <w:t xml:space="preserve">(ATLETICO BASSANO) </w:t>
            </w:r>
          </w:p>
        </w:tc>
        <w:tc>
          <w:tcPr>
            <w:tcW w:w="800" w:type="dxa"/>
            <w:tcMar>
              <w:top w:w="20" w:type="dxa"/>
              <w:left w:w="20" w:type="dxa"/>
              <w:bottom w:w="20" w:type="dxa"/>
              <w:right w:w="20" w:type="dxa"/>
            </w:tcMar>
            <w:vAlign w:val="center"/>
            <w:hideMark/>
          </w:tcPr>
          <w:p w14:paraId="44E8341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B22DEFA" w14:textId="77777777" w:rsidR="00E84BD8" w:rsidRDefault="00E84BD8">
            <w:pPr>
              <w:pStyle w:val="movimento"/>
            </w:pPr>
            <w:r>
              <w:t>MOMBELLI FRANCESCO</w:t>
            </w:r>
          </w:p>
        </w:tc>
        <w:tc>
          <w:tcPr>
            <w:tcW w:w="2200" w:type="dxa"/>
            <w:tcMar>
              <w:top w:w="20" w:type="dxa"/>
              <w:left w:w="20" w:type="dxa"/>
              <w:bottom w:w="20" w:type="dxa"/>
              <w:right w:w="20" w:type="dxa"/>
            </w:tcMar>
            <w:vAlign w:val="center"/>
            <w:hideMark/>
          </w:tcPr>
          <w:p w14:paraId="23D0CC07" w14:textId="77777777" w:rsidR="00E84BD8" w:rsidRDefault="00E84BD8">
            <w:pPr>
              <w:pStyle w:val="movimento2"/>
            </w:pPr>
            <w:r>
              <w:t xml:space="preserve">(ATLETICO BASSANO) </w:t>
            </w:r>
          </w:p>
        </w:tc>
      </w:tr>
      <w:tr w:rsidR="00E84BD8" w14:paraId="5927873A" w14:textId="77777777">
        <w:trPr>
          <w:divId w:val="1907260538"/>
        </w:trPr>
        <w:tc>
          <w:tcPr>
            <w:tcW w:w="2200" w:type="dxa"/>
            <w:tcMar>
              <w:top w:w="20" w:type="dxa"/>
              <w:left w:w="20" w:type="dxa"/>
              <w:bottom w:w="20" w:type="dxa"/>
              <w:right w:w="20" w:type="dxa"/>
            </w:tcMar>
            <w:vAlign w:val="center"/>
            <w:hideMark/>
          </w:tcPr>
          <w:p w14:paraId="7596A0C6" w14:textId="77777777" w:rsidR="00E84BD8" w:rsidRDefault="00E84BD8">
            <w:pPr>
              <w:pStyle w:val="movimento"/>
            </w:pPr>
            <w:r>
              <w:t>PIOVANI NICOLO</w:t>
            </w:r>
          </w:p>
        </w:tc>
        <w:tc>
          <w:tcPr>
            <w:tcW w:w="2200" w:type="dxa"/>
            <w:tcMar>
              <w:top w:w="20" w:type="dxa"/>
              <w:left w:w="20" w:type="dxa"/>
              <w:bottom w:w="20" w:type="dxa"/>
              <w:right w:w="20" w:type="dxa"/>
            </w:tcMar>
            <w:vAlign w:val="center"/>
            <w:hideMark/>
          </w:tcPr>
          <w:p w14:paraId="2EA2D187" w14:textId="77777777" w:rsidR="00E84BD8" w:rsidRDefault="00E84BD8">
            <w:pPr>
              <w:pStyle w:val="movimento2"/>
            </w:pPr>
            <w:r>
              <w:t xml:space="preserve">(ATLETICO BASSANO) </w:t>
            </w:r>
          </w:p>
        </w:tc>
        <w:tc>
          <w:tcPr>
            <w:tcW w:w="800" w:type="dxa"/>
            <w:tcMar>
              <w:top w:w="20" w:type="dxa"/>
              <w:left w:w="20" w:type="dxa"/>
              <w:bottom w:w="20" w:type="dxa"/>
              <w:right w:w="20" w:type="dxa"/>
            </w:tcMar>
            <w:vAlign w:val="center"/>
            <w:hideMark/>
          </w:tcPr>
          <w:p w14:paraId="374CFCC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F8A9592" w14:textId="77777777" w:rsidR="00E84BD8" w:rsidRDefault="00E84BD8">
            <w:pPr>
              <w:pStyle w:val="movimento"/>
            </w:pPr>
            <w:r>
              <w:t>BROCCHETTI ALESSANDRO</w:t>
            </w:r>
          </w:p>
        </w:tc>
        <w:tc>
          <w:tcPr>
            <w:tcW w:w="2200" w:type="dxa"/>
            <w:tcMar>
              <w:top w:w="20" w:type="dxa"/>
              <w:left w:w="20" w:type="dxa"/>
              <w:bottom w:w="20" w:type="dxa"/>
              <w:right w:w="20" w:type="dxa"/>
            </w:tcMar>
            <w:vAlign w:val="center"/>
            <w:hideMark/>
          </w:tcPr>
          <w:p w14:paraId="2298C0C2" w14:textId="77777777" w:rsidR="00E84BD8" w:rsidRDefault="00E84BD8">
            <w:pPr>
              <w:pStyle w:val="movimento2"/>
            </w:pPr>
            <w:r>
              <w:t xml:space="preserve">(ATLETICO BORGOSATOLLO) </w:t>
            </w:r>
          </w:p>
        </w:tc>
      </w:tr>
      <w:tr w:rsidR="00E84BD8" w14:paraId="31AA1FB3" w14:textId="77777777">
        <w:trPr>
          <w:divId w:val="1907260538"/>
        </w:trPr>
        <w:tc>
          <w:tcPr>
            <w:tcW w:w="2200" w:type="dxa"/>
            <w:tcMar>
              <w:top w:w="20" w:type="dxa"/>
              <w:left w:w="20" w:type="dxa"/>
              <w:bottom w:w="20" w:type="dxa"/>
              <w:right w:w="20" w:type="dxa"/>
            </w:tcMar>
            <w:vAlign w:val="center"/>
            <w:hideMark/>
          </w:tcPr>
          <w:p w14:paraId="5C7B911D" w14:textId="77777777" w:rsidR="00E84BD8" w:rsidRDefault="00E84BD8">
            <w:pPr>
              <w:pStyle w:val="movimento"/>
            </w:pPr>
            <w:r>
              <w:t>FARINA MATTIA</w:t>
            </w:r>
          </w:p>
        </w:tc>
        <w:tc>
          <w:tcPr>
            <w:tcW w:w="2200" w:type="dxa"/>
            <w:tcMar>
              <w:top w:w="20" w:type="dxa"/>
              <w:left w:w="20" w:type="dxa"/>
              <w:bottom w:w="20" w:type="dxa"/>
              <w:right w:w="20" w:type="dxa"/>
            </w:tcMar>
            <w:vAlign w:val="center"/>
            <w:hideMark/>
          </w:tcPr>
          <w:p w14:paraId="0B7AE599" w14:textId="77777777" w:rsidR="00E84BD8" w:rsidRDefault="00E84BD8">
            <w:pPr>
              <w:pStyle w:val="movimento2"/>
            </w:pPr>
            <w:r>
              <w:t xml:space="preserve">(ATLETICO BORGOSATOLLO) </w:t>
            </w:r>
          </w:p>
        </w:tc>
        <w:tc>
          <w:tcPr>
            <w:tcW w:w="800" w:type="dxa"/>
            <w:tcMar>
              <w:top w:w="20" w:type="dxa"/>
              <w:left w:w="20" w:type="dxa"/>
              <w:bottom w:w="20" w:type="dxa"/>
              <w:right w:w="20" w:type="dxa"/>
            </w:tcMar>
            <w:vAlign w:val="center"/>
            <w:hideMark/>
          </w:tcPr>
          <w:p w14:paraId="04C6CCD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9AC242C" w14:textId="77777777" w:rsidR="00E84BD8" w:rsidRDefault="00E84BD8">
            <w:pPr>
              <w:pStyle w:val="movimento"/>
            </w:pPr>
            <w:r>
              <w:t>GIUBELLINI DAVIDE</w:t>
            </w:r>
          </w:p>
        </w:tc>
        <w:tc>
          <w:tcPr>
            <w:tcW w:w="2200" w:type="dxa"/>
            <w:tcMar>
              <w:top w:w="20" w:type="dxa"/>
              <w:left w:w="20" w:type="dxa"/>
              <w:bottom w:w="20" w:type="dxa"/>
              <w:right w:w="20" w:type="dxa"/>
            </w:tcMar>
            <w:vAlign w:val="center"/>
            <w:hideMark/>
          </w:tcPr>
          <w:p w14:paraId="3BF4994E" w14:textId="77777777" w:rsidR="00E84BD8" w:rsidRDefault="00E84BD8">
            <w:pPr>
              <w:pStyle w:val="movimento2"/>
            </w:pPr>
            <w:r>
              <w:t xml:space="preserve">(ATLETICO BORGOSATOLLO) </w:t>
            </w:r>
          </w:p>
        </w:tc>
      </w:tr>
      <w:tr w:rsidR="00E84BD8" w14:paraId="2AB6E4B9" w14:textId="77777777">
        <w:trPr>
          <w:divId w:val="1907260538"/>
        </w:trPr>
        <w:tc>
          <w:tcPr>
            <w:tcW w:w="2200" w:type="dxa"/>
            <w:tcMar>
              <w:top w:w="20" w:type="dxa"/>
              <w:left w:w="20" w:type="dxa"/>
              <w:bottom w:w="20" w:type="dxa"/>
              <w:right w:w="20" w:type="dxa"/>
            </w:tcMar>
            <w:vAlign w:val="center"/>
            <w:hideMark/>
          </w:tcPr>
          <w:p w14:paraId="668EF21D" w14:textId="77777777" w:rsidR="00E84BD8" w:rsidRDefault="00E84BD8">
            <w:pPr>
              <w:pStyle w:val="movimento"/>
            </w:pPr>
            <w:r>
              <w:t>SALOMONI CLAUDIO</w:t>
            </w:r>
          </w:p>
        </w:tc>
        <w:tc>
          <w:tcPr>
            <w:tcW w:w="2200" w:type="dxa"/>
            <w:tcMar>
              <w:top w:w="20" w:type="dxa"/>
              <w:left w:w="20" w:type="dxa"/>
              <w:bottom w:w="20" w:type="dxa"/>
              <w:right w:w="20" w:type="dxa"/>
            </w:tcMar>
            <w:vAlign w:val="center"/>
            <w:hideMark/>
          </w:tcPr>
          <w:p w14:paraId="14EB2572" w14:textId="77777777" w:rsidR="00E84BD8" w:rsidRDefault="00E84BD8">
            <w:pPr>
              <w:pStyle w:val="movimento2"/>
            </w:pPr>
            <w:r>
              <w:t xml:space="preserve">(ATLETICO BORGOSATOLLO) </w:t>
            </w:r>
          </w:p>
        </w:tc>
        <w:tc>
          <w:tcPr>
            <w:tcW w:w="800" w:type="dxa"/>
            <w:tcMar>
              <w:top w:w="20" w:type="dxa"/>
              <w:left w:w="20" w:type="dxa"/>
              <w:bottom w:w="20" w:type="dxa"/>
              <w:right w:w="20" w:type="dxa"/>
            </w:tcMar>
            <w:vAlign w:val="center"/>
            <w:hideMark/>
          </w:tcPr>
          <w:p w14:paraId="1C0830E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148C106" w14:textId="77777777" w:rsidR="00E84BD8" w:rsidRDefault="00E84BD8">
            <w:pPr>
              <w:pStyle w:val="movimento"/>
            </w:pPr>
            <w:r>
              <w:t>FRITTOLI MATTEO</w:t>
            </w:r>
          </w:p>
        </w:tc>
        <w:tc>
          <w:tcPr>
            <w:tcW w:w="2200" w:type="dxa"/>
            <w:tcMar>
              <w:top w:w="20" w:type="dxa"/>
              <w:left w:w="20" w:type="dxa"/>
              <w:bottom w:w="20" w:type="dxa"/>
              <w:right w:w="20" w:type="dxa"/>
            </w:tcMar>
            <w:vAlign w:val="center"/>
            <w:hideMark/>
          </w:tcPr>
          <w:p w14:paraId="5F21B202" w14:textId="77777777" w:rsidR="00E84BD8" w:rsidRDefault="00E84BD8">
            <w:pPr>
              <w:pStyle w:val="movimento2"/>
            </w:pPr>
            <w:r>
              <w:t xml:space="preserve">(ATLETICO MANFRO) </w:t>
            </w:r>
          </w:p>
        </w:tc>
      </w:tr>
      <w:tr w:rsidR="00E84BD8" w14:paraId="62641CA3" w14:textId="77777777">
        <w:trPr>
          <w:divId w:val="1907260538"/>
        </w:trPr>
        <w:tc>
          <w:tcPr>
            <w:tcW w:w="2200" w:type="dxa"/>
            <w:tcMar>
              <w:top w:w="20" w:type="dxa"/>
              <w:left w:w="20" w:type="dxa"/>
              <w:bottom w:w="20" w:type="dxa"/>
              <w:right w:w="20" w:type="dxa"/>
            </w:tcMar>
            <w:vAlign w:val="center"/>
            <w:hideMark/>
          </w:tcPr>
          <w:p w14:paraId="45716506" w14:textId="77777777" w:rsidR="00E84BD8" w:rsidRDefault="00E84BD8">
            <w:pPr>
              <w:pStyle w:val="movimento"/>
            </w:pPr>
            <w:r>
              <w:t>GALBIGNANI ANDREA</w:t>
            </w:r>
          </w:p>
        </w:tc>
        <w:tc>
          <w:tcPr>
            <w:tcW w:w="2200" w:type="dxa"/>
            <w:tcMar>
              <w:top w:w="20" w:type="dxa"/>
              <w:left w:w="20" w:type="dxa"/>
              <w:bottom w:w="20" w:type="dxa"/>
              <w:right w:w="20" w:type="dxa"/>
            </w:tcMar>
            <w:vAlign w:val="center"/>
            <w:hideMark/>
          </w:tcPr>
          <w:p w14:paraId="2A3D6C86" w14:textId="77777777" w:rsidR="00E84BD8" w:rsidRDefault="00E84BD8">
            <w:pPr>
              <w:pStyle w:val="movimento2"/>
            </w:pPr>
            <w:r>
              <w:t xml:space="preserve">(ATLETICO MANFRO) </w:t>
            </w:r>
          </w:p>
        </w:tc>
        <w:tc>
          <w:tcPr>
            <w:tcW w:w="800" w:type="dxa"/>
            <w:tcMar>
              <w:top w:w="20" w:type="dxa"/>
              <w:left w:w="20" w:type="dxa"/>
              <w:bottom w:w="20" w:type="dxa"/>
              <w:right w:w="20" w:type="dxa"/>
            </w:tcMar>
            <w:vAlign w:val="center"/>
            <w:hideMark/>
          </w:tcPr>
          <w:p w14:paraId="1179264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FBD295B" w14:textId="77777777" w:rsidR="00E84BD8" w:rsidRDefault="00E84BD8">
            <w:pPr>
              <w:pStyle w:val="movimento"/>
            </w:pPr>
            <w:r>
              <w:t>GIANLUPPI ALESSANDRO</w:t>
            </w:r>
          </w:p>
        </w:tc>
        <w:tc>
          <w:tcPr>
            <w:tcW w:w="2200" w:type="dxa"/>
            <w:tcMar>
              <w:top w:w="20" w:type="dxa"/>
              <w:left w:w="20" w:type="dxa"/>
              <w:bottom w:w="20" w:type="dxa"/>
              <w:right w:w="20" w:type="dxa"/>
            </w:tcMar>
            <w:vAlign w:val="center"/>
            <w:hideMark/>
          </w:tcPr>
          <w:p w14:paraId="46E88C88" w14:textId="77777777" w:rsidR="00E84BD8" w:rsidRDefault="00E84BD8">
            <w:pPr>
              <w:pStyle w:val="movimento2"/>
            </w:pPr>
            <w:r>
              <w:t xml:space="preserve">(ATLETICO MANFRO) </w:t>
            </w:r>
          </w:p>
        </w:tc>
      </w:tr>
      <w:tr w:rsidR="00E84BD8" w14:paraId="00106865" w14:textId="77777777">
        <w:trPr>
          <w:divId w:val="1907260538"/>
        </w:trPr>
        <w:tc>
          <w:tcPr>
            <w:tcW w:w="2200" w:type="dxa"/>
            <w:tcMar>
              <w:top w:w="20" w:type="dxa"/>
              <w:left w:w="20" w:type="dxa"/>
              <w:bottom w:w="20" w:type="dxa"/>
              <w:right w:w="20" w:type="dxa"/>
            </w:tcMar>
            <w:vAlign w:val="center"/>
            <w:hideMark/>
          </w:tcPr>
          <w:p w14:paraId="35AB9440" w14:textId="77777777" w:rsidR="00E84BD8" w:rsidRDefault="00E84BD8">
            <w:pPr>
              <w:pStyle w:val="movimento"/>
            </w:pPr>
            <w:r>
              <w:t>MAZZINI GABRIELE</w:t>
            </w:r>
          </w:p>
        </w:tc>
        <w:tc>
          <w:tcPr>
            <w:tcW w:w="2200" w:type="dxa"/>
            <w:tcMar>
              <w:top w:w="20" w:type="dxa"/>
              <w:left w:w="20" w:type="dxa"/>
              <w:bottom w:w="20" w:type="dxa"/>
              <w:right w:w="20" w:type="dxa"/>
            </w:tcMar>
            <w:vAlign w:val="center"/>
            <w:hideMark/>
          </w:tcPr>
          <w:p w14:paraId="12631878" w14:textId="77777777" w:rsidR="00E84BD8" w:rsidRDefault="00E84BD8">
            <w:pPr>
              <w:pStyle w:val="movimento2"/>
            </w:pPr>
            <w:r>
              <w:t xml:space="preserve">(ATLETICO MANFRO) </w:t>
            </w:r>
          </w:p>
        </w:tc>
        <w:tc>
          <w:tcPr>
            <w:tcW w:w="800" w:type="dxa"/>
            <w:tcMar>
              <w:top w:w="20" w:type="dxa"/>
              <w:left w:w="20" w:type="dxa"/>
              <w:bottom w:w="20" w:type="dxa"/>
              <w:right w:w="20" w:type="dxa"/>
            </w:tcMar>
            <w:vAlign w:val="center"/>
            <w:hideMark/>
          </w:tcPr>
          <w:p w14:paraId="7EAE766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60234B4" w14:textId="77777777" w:rsidR="00E84BD8" w:rsidRDefault="00E84BD8">
            <w:pPr>
              <w:pStyle w:val="movimento"/>
            </w:pPr>
            <w:r>
              <w:t>PANTALEO FRANCESCO</w:t>
            </w:r>
          </w:p>
        </w:tc>
        <w:tc>
          <w:tcPr>
            <w:tcW w:w="2200" w:type="dxa"/>
            <w:tcMar>
              <w:top w:w="20" w:type="dxa"/>
              <w:left w:w="20" w:type="dxa"/>
              <w:bottom w:w="20" w:type="dxa"/>
              <w:right w:w="20" w:type="dxa"/>
            </w:tcMar>
            <w:vAlign w:val="center"/>
            <w:hideMark/>
          </w:tcPr>
          <w:p w14:paraId="1DAC8FAC" w14:textId="77777777" w:rsidR="00E84BD8" w:rsidRDefault="00E84BD8">
            <w:pPr>
              <w:pStyle w:val="movimento2"/>
            </w:pPr>
            <w:r>
              <w:t xml:space="preserve">(AUDACE 1943) </w:t>
            </w:r>
          </w:p>
        </w:tc>
      </w:tr>
      <w:tr w:rsidR="00E84BD8" w14:paraId="33544154" w14:textId="77777777">
        <w:trPr>
          <w:divId w:val="1907260538"/>
        </w:trPr>
        <w:tc>
          <w:tcPr>
            <w:tcW w:w="2200" w:type="dxa"/>
            <w:tcMar>
              <w:top w:w="20" w:type="dxa"/>
              <w:left w:w="20" w:type="dxa"/>
              <w:bottom w:w="20" w:type="dxa"/>
              <w:right w:w="20" w:type="dxa"/>
            </w:tcMar>
            <w:vAlign w:val="center"/>
            <w:hideMark/>
          </w:tcPr>
          <w:p w14:paraId="108192EE" w14:textId="77777777" w:rsidR="00E84BD8" w:rsidRDefault="00E84BD8">
            <w:pPr>
              <w:pStyle w:val="movimento"/>
            </w:pPr>
            <w:r>
              <w:t>PEDRETTI CLAUDIO</w:t>
            </w:r>
          </w:p>
        </w:tc>
        <w:tc>
          <w:tcPr>
            <w:tcW w:w="2200" w:type="dxa"/>
            <w:tcMar>
              <w:top w:w="20" w:type="dxa"/>
              <w:left w:w="20" w:type="dxa"/>
              <w:bottom w:w="20" w:type="dxa"/>
              <w:right w:w="20" w:type="dxa"/>
            </w:tcMar>
            <w:vAlign w:val="center"/>
            <w:hideMark/>
          </w:tcPr>
          <w:p w14:paraId="55EE7CB1" w14:textId="77777777" w:rsidR="00E84BD8" w:rsidRDefault="00E84BD8">
            <w:pPr>
              <w:pStyle w:val="movimento2"/>
            </w:pPr>
            <w:r>
              <w:t xml:space="preserve">(AUDACE 1943) </w:t>
            </w:r>
          </w:p>
        </w:tc>
        <w:tc>
          <w:tcPr>
            <w:tcW w:w="800" w:type="dxa"/>
            <w:tcMar>
              <w:top w:w="20" w:type="dxa"/>
              <w:left w:w="20" w:type="dxa"/>
              <w:bottom w:w="20" w:type="dxa"/>
              <w:right w:w="20" w:type="dxa"/>
            </w:tcMar>
            <w:vAlign w:val="center"/>
            <w:hideMark/>
          </w:tcPr>
          <w:p w14:paraId="39327DB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10CCC6F" w14:textId="77777777" w:rsidR="00E84BD8" w:rsidRDefault="00E84BD8">
            <w:pPr>
              <w:pStyle w:val="movimento"/>
            </w:pPr>
            <w:r>
              <w:t>PEZZETTI ANDREA</w:t>
            </w:r>
          </w:p>
        </w:tc>
        <w:tc>
          <w:tcPr>
            <w:tcW w:w="2200" w:type="dxa"/>
            <w:tcMar>
              <w:top w:w="20" w:type="dxa"/>
              <w:left w:w="20" w:type="dxa"/>
              <w:bottom w:w="20" w:type="dxa"/>
              <w:right w:w="20" w:type="dxa"/>
            </w:tcMar>
            <w:vAlign w:val="center"/>
            <w:hideMark/>
          </w:tcPr>
          <w:p w14:paraId="430BB60F" w14:textId="77777777" w:rsidR="00E84BD8" w:rsidRDefault="00E84BD8">
            <w:pPr>
              <w:pStyle w:val="movimento2"/>
            </w:pPr>
            <w:r>
              <w:t xml:space="preserve">(AUDACE 1943) </w:t>
            </w:r>
          </w:p>
        </w:tc>
      </w:tr>
      <w:tr w:rsidR="00E84BD8" w14:paraId="3A47232C" w14:textId="77777777">
        <w:trPr>
          <w:divId w:val="1907260538"/>
        </w:trPr>
        <w:tc>
          <w:tcPr>
            <w:tcW w:w="2200" w:type="dxa"/>
            <w:tcMar>
              <w:top w:w="20" w:type="dxa"/>
              <w:left w:w="20" w:type="dxa"/>
              <w:bottom w:w="20" w:type="dxa"/>
              <w:right w:w="20" w:type="dxa"/>
            </w:tcMar>
            <w:vAlign w:val="center"/>
            <w:hideMark/>
          </w:tcPr>
          <w:p w14:paraId="425B123A" w14:textId="77777777" w:rsidR="00E84BD8" w:rsidRDefault="00E84BD8">
            <w:pPr>
              <w:pStyle w:val="movimento"/>
            </w:pPr>
            <w:r>
              <w:t>TUCCILLO ANTONIO</w:t>
            </w:r>
          </w:p>
        </w:tc>
        <w:tc>
          <w:tcPr>
            <w:tcW w:w="2200" w:type="dxa"/>
            <w:tcMar>
              <w:top w:w="20" w:type="dxa"/>
              <w:left w:w="20" w:type="dxa"/>
              <w:bottom w:w="20" w:type="dxa"/>
              <w:right w:w="20" w:type="dxa"/>
            </w:tcMar>
            <w:vAlign w:val="center"/>
            <w:hideMark/>
          </w:tcPr>
          <w:p w14:paraId="3AD70553" w14:textId="77777777" w:rsidR="00E84BD8" w:rsidRDefault="00E84BD8">
            <w:pPr>
              <w:pStyle w:val="movimento2"/>
            </w:pPr>
            <w:r>
              <w:t xml:space="preserve">(AUDACE 1943) </w:t>
            </w:r>
          </w:p>
        </w:tc>
        <w:tc>
          <w:tcPr>
            <w:tcW w:w="800" w:type="dxa"/>
            <w:tcMar>
              <w:top w:w="20" w:type="dxa"/>
              <w:left w:w="20" w:type="dxa"/>
              <w:bottom w:w="20" w:type="dxa"/>
              <w:right w:w="20" w:type="dxa"/>
            </w:tcMar>
            <w:vAlign w:val="center"/>
            <w:hideMark/>
          </w:tcPr>
          <w:p w14:paraId="65F41B3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0C4F38E" w14:textId="77777777" w:rsidR="00E84BD8" w:rsidRDefault="00E84BD8">
            <w:pPr>
              <w:pStyle w:val="movimento"/>
            </w:pPr>
            <w:r>
              <w:t>VINCIFORA RICCARDO</w:t>
            </w:r>
          </w:p>
        </w:tc>
        <w:tc>
          <w:tcPr>
            <w:tcW w:w="2200" w:type="dxa"/>
            <w:tcMar>
              <w:top w:w="20" w:type="dxa"/>
              <w:left w:w="20" w:type="dxa"/>
              <w:bottom w:w="20" w:type="dxa"/>
              <w:right w:w="20" w:type="dxa"/>
            </w:tcMar>
            <w:vAlign w:val="center"/>
            <w:hideMark/>
          </w:tcPr>
          <w:p w14:paraId="7EC081F9" w14:textId="77777777" w:rsidR="00E84BD8" w:rsidRDefault="00E84BD8">
            <w:pPr>
              <w:pStyle w:val="movimento2"/>
            </w:pPr>
            <w:r>
              <w:t xml:space="preserve">(AUDAX TRAVACO) </w:t>
            </w:r>
          </w:p>
        </w:tc>
      </w:tr>
      <w:tr w:rsidR="00E84BD8" w14:paraId="0FB9FB09" w14:textId="77777777">
        <w:trPr>
          <w:divId w:val="1907260538"/>
        </w:trPr>
        <w:tc>
          <w:tcPr>
            <w:tcW w:w="2200" w:type="dxa"/>
            <w:tcMar>
              <w:top w:w="20" w:type="dxa"/>
              <w:left w:w="20" w:type="dxa"/>
              <w:bottom w:w="20" w:type="dxa"/>
              <w:right w:w="20" w:type="dxa"/>
            </w:tcMar>
            <w:vAlign w:val="center"/>
            <w:hideMark/>
          </w:tcPr>
          <w:p w14:paraId="561D103F" w14:textId="77777777" w:rsidR="00E84BD8" w:rsidRDefault="00E84BD8">
            <w:pPr>
              <w:pStyle w:val="movimento"/>
            </w:pPr>
            <w:r>
              <w:t>PAUNA ANDREI EMANUEL</w:t>
            </w:r>
          </w:p>
        </w:tc>
        <w:tc>
          <w:tcPr>
            <w:tcW w:w="2200" w:type="dxa"/>
            <w:tcMar>
              <w:top w:w="20" w:type="dxa"/>
              <w:left w:w="20" w:type="dxa"/>
              <w:bottom w:w="20" w:type="dxa"/>
              <w:right w:w="20" w:type="dxa"/>
            </w:tcMar>
            <w:vAlign w:val="center"/>
            <w:hideMark/>
          </w:tcPr>
          <w:p w14:paraId="340522BE" w14:textId="77777777" w:rsidR="00E84BD8" w:rsidRDefault="00E84BD8">
            <w:pPr>
              <w:pStyle w:val="movimento2"/>
            </w:pPr>
            <w:r>
              <w:t xml:space="preserve">(AURELIANA) </w:t>
            </w:r>
          </w:p>
        </w:tc>
        <w:tc>
          <w:tcPr>
            <w:tcW w:w="800" w:type="dxa"/>
            <w:tcMar>
              <w:top w:w="20" w:type="dxa"/>
              <w:left w:w="20" w:type="dxa"/>
              <w:bottom w:w="20" w:type="dxa"/>
              <w:right w:w="20" w:type="dxa"/>
            </w:tcMar>
            <w:vAlign w:val="center"/>
            <w:hideMark/>
          </w:tcPr>
          <w:p w14:paraId="4412B56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CC61D37" w14:textId="77777777" w:rsidR="00E84BD8" w:rsidRDefault="00E84BD8">
            <w:pPr>
              <w:pStyle w:val="movimento"/>
            </w:pPr>
            <w:r>
              <w:t>PRATESI MATTEO</w:t>
            </w:r>
          </w:p>
        </w:tc>
        <w:tc>
          <w:tcPr>
            <w:tcW w:w="2200" w:type="dxa"/>
            <w:tcMar>
              <w:top w:w="20" w:type="dxa"/>
              <w:left w:w="20" w:type="dxa"/>
              <w:bottom w:w="20" w:type="dxa"/>
              <w:right w:w="20" w:type="dxa"/>
            </w:tcMar>
            <w:vAlign w:val="center"/>
            <w:hideMark/>
          </w:tcPr>
          <w:p w14:paraId="775B96ED" w14:textId="77777777" w:rsidR="00E84BD8" w:rsidRDefault="00E84BD8">
            <w:pPr>
              <w:pStyle w:val="movimento2"/>
            </w:pPr>
            <w:r>
              <w:t xml:space="preserve">(AURELIANA) </w:t>
            </w:r>
          </w:p>
        </w:tc>
      </w:tr>
      <w:tr w:rsidR="00E84BD8" w14:paraId="47AB930B" w14:textId="77777777">
        <w:trPr>
          <w:divId w:val="1907260538"/>
        </w:trPr>
        <w:tc>
          <w:tcPr>
            <w:tcW w:w="2200" w:type="dxa"/>
            <w:tcMar>
              <w:top w:w="20" w:type="dxa"/>
              <w:left w:w="20" w:type="dxa"/>
              <w:bottom w:w="20" w:type="dxa"/>
              <w:right w:w="20" w:type="dxa"/>
            </w:tcMar>
            <w:vAlign w:val="center"/>
            <w:hideMark/>
          </w:tcPr>
          <w:p w14:paraId="6CE04256" w14:textId="77777777" w:rsidR="00E84BD8" w:rsidRDefault="00E84BD8">
            <w:pPr>
              <w:pStyle w:val="movimento"/>
            </w:pPr>
            <w:r>
              <w:t>CORRERA SALVATORE</w:t>
            </w:r>
          </w:p>
        </w:tc>
        <w:tc>
          <w:tcPr>
            <w:tcW w:w="2200" w:type="dxa"/>
            <w:tcMar>
              <w:top w:w="20" w:type="dxa"/>
              <w:left w:w="20" w:type="dxa"/>
              <w:bottom w:w="20" w:type="dxa"/>
              <w:right w:w="20" w:type="dxa"/>
            </w:tcMar>
            <w:vAlign w:val="center"/>
            <w:hideMark/>
          </w:tcPr>
          <w:p w14:paraId="725DD4AD" w14:textId="77777777" w:rsidR="00E84BD8" w:rsidRDefault="00E84BD8">
            <w:pPr>
              <w:pStyle w:val="movimento2"/>
            </w:pPr>
            <w:r>
              <w:t xml:space="preserve">(AURORA SAN FRANCESCO) </w:t>
            </w:r>
          </w:p>
        </w:tc>
        <w:tc>
          <w:tcPr>
            <w:tcW w:w="800" w:type="dxa"/>
            <w:tcMar>
              <w:top w:w="20" w:type="dxa"/>
              <w:left w:w="20" w:type="dxa"/>
              <w:bottom w:w="20" w:type="dxa"/>
              <w:right w:w="20" w:type="dxa"/>
            </w:tcMar>
            <w:vAlign w:val="center"/>
            <w:hideMark/>
          </w:tcPr>
          <w:p w14:paraId="14B4DF5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9E9EFFD" w14:textId="77777777" w:rsidR="00E84BD8" w:rsidRDefault="00E84BD8">
            <w:pPr>
              <w:pStyle w:val="movimento"/>
            </w:pPr>
            <w:r>
              <w:t>MACAIONE NICOLO</w:t>
            </w:r>
          </w:p>
        </w:tc>
        <w:tc>
          <w:tcPr>
            <w:tcW w:w="2200" w:type="dxa"/>
            <w:tcMar>
              <w:top w:w="20" w:type="dxa"/>
              <w:left w:w="20" w:type="dxa"/>
              <w:bottom w:w="20" w:type="dxa"/>
              <w:right w:w="20" w:type="dxa"/>
            </w:tcMar>
            <w:vAlign w:val="center"/>
            <w:hideMark/>
          </w:tcPr>
          <w:p w14:paraId="1EA8AAC2" w14:textId="77777777" w:rsidR="00E84BD8" w:rsidRDefault="00E84BD8">
            <w:pPr>
              <w:pStyle w:val="movimento2"/>
            </w:pPr>
            <w:r>
              <w:t xml:space="preserve">(AURORA SAN FRANCESCO) </w:t>
            </w:r>
          </w:p>
        </w:tc>
      </w:tr>
      <w:tr w:rsidR="00E84BD8" w14:paraId="43CCA5EF" w14:textId="77777777">
        <w:trPr>
          <w:divId w:val="1907260538"/>
        </w:trPr>
        <w:tc>
          <w:tcPr>
            <w:tcW w:w="2200" w:type="dxa"/>
            <w:tcMar>
              <w:top w:w="20" w:type="dxa"/>
              <w:left w:w="20" w:type="dxa"/>
              <w:bottom w:w="20" w:type="dxa"/>
              <w:right w:w="20" w:type="dxa"/>
            </w:tcMar>
            <w:vAlign w:val="center"/>
            <w:hideMark/>
          </w:tcPr>
          <w:p w14:paraId="1C34DA2D" w14:textId="77777777" w:rsidR="00E84BD8" w:rsidRDefault="00E84BD8">
            <w:pPr>
              <w:pStyle w:val="movimento"/>
            </w:pPr>
            <w:r>
              <w:t>BOTTICELLA STEFANO</w:t>
            </w:r>
          </w:p>
        </w:tc>
        <w:tc>
          <w:tcPr>
            <w:tcW w:w="2200" w:type="dxa"/>
            <w:tcMar>
              <w:top w:w="20" w:type="dxa"/>
              <w:left w:w="20" w:type="dxa"/>
              <w:bottom w:w="20" w:type="dxa"/>
              <w:right w:w="20" w:type="dxa"/>
            </w:tcMar>
            <w:vAlign w:val="center"/>
            <w:hideMark/>
          </w:tcPr>
          <w:p w14:paraId="32A2A745" w14:textId="77777777" w:rsidR="00E84BD8" w:rsidRDefault="00E84BD8">
            <w:pPr>
              <w:pStyle w:val="movimento2"/>
            </w:pPr>
            <w:r>
              <w:t xml:space="preserve">(BAGGIO SECONDO) </w:t>
            </w:r>
          </w:p>
        </w:tc>
        <w:tc>
          <w:tcPr>
            <w:tcW w:w="800" w:type="dxa"/>
            <w:tcMar>
              <w:top w:w="20" w:type="dxa"/>
              <w:left w:w="20" w:type="dxa"/>
              <w:bottom w:w="20" w:type="dxa"/>
              <w:right w:w="20" w:type="dxa"/>
            </w:tcMar>
            <w:vAlign w:val="center"/>
            <w:hideMark/>
          </w:tcPr>
          <w:p w14:paraId="24F7E16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48DFB83" w14:textId="77777777" w:rsidR="00E84BD8" w:rsidRDefault="00E84BD8">
            <w:pPr>
              <w:pStyle w:val="movimento"/>
            </w:pPr>
            <w:r>
              <w:t>DELMIGLIO GIORGIO MARIO</w:t>
            </w:r>
          </w:p>
        </w:tc>
        <w:tc>
          <w:tcPr>
            <w:tcW w:w="2200" w:type="dxa"/>
            <w:tcMar>
              <w:top w:w="20" w:type="dxa"/>
              <w:left w:w="20" w:type="dxa"/>
              <w:bottom w:w="20" w:type="dxa"/>
              <w:right w:w="20" w:type="dxa"/>
            </w:tcMar>
            <w:vAlign w:val="center"/>
            <w:hideMark/>
          </w:tcPr>
          <w:p w14:paraId="65F6B00C" w14:textId="77777777" w:rsidR="00E84BD8" w:rsidRDefault="00E84BD8">
            <w:pPr>
              <w:pStyle w:val="movimento2"/>
            </w:pPr>
            <w:r>
              <w:t xml:space="preserve">(BAGGIO SECONDO) </w:t>
            </w:r>
          </w:p>
        </w:tc>
      </w:tr>
      <w:tr w:rsidR="00E84BD8" w14:paraId="285BC3AA" w14:textId="77777777">
        <w:trPr>
          <w:divId w:val="1907260538"/>
        </w:trPr>
        <w:tc>
          <w:tcPr>
            <w:tcW w:w="2200" w:type="dxa"/>
            <w:tcMar>
              <w:top w:w="20" w:type="dxa"/>
              <w:left w:w="20" w:type="dxa"/>
              <w:bottom w:w="20" w:type="dxa"/>
              <w:right w:w="20" w:type="dxa"/>
            </w:tcMar>
            <w:vAlign w:val="center"/>
            <w:hideMark/>
          </w:tcPr>
          <w:p w14:paraId="1D06990B" w14:textId="77777777" w:rsidR="00E84BD8" w:rsidRDefault="00E84BD8">
            <w:pPr>
              <w:pStyle w:val="movimento"/>
            </w:pPr>
            <w:r>
              <w:t>AMOURI MOHAMMED ABDOU</w:t>
            </w:r>
          </w:p>
        </w:tc>
        <w:tc>
          <w:tcPr>
            <w:tcW w:w="2200" w:type="dxa"/>
            <w:tcMar>
              <w:top w:w="20" w:type="dxa"/>
              <w:left w:w="20" w:type="dxa"/>
              <w:bottom w:w="20" w:type="dxa"/>
              <w:right w:w="20" w:type="dxa"/>
            </w:tcMar>
            <w:vAlign w:val="center"/>
            <w:hideMark/>
          </w:tcPr>
          <w:p w14:paraId="2129FEF5" w14:textId="77777777" w:rsidR="00E84BD8" w:rsidRDefault="00E84BD8">
            <w:pPr>
              <w:pStyle w:val="movimento2"/>
            </w:pPr>
            <w:r>
              <w:t xml:space="preserve">(BASSA BRESCIANA) </w:t>
            </w:r>
          </w:p>
        </w:tc>
        <w:tc>
          <w:tcPr>
            <w:tcW w:w="800" w:type="dxa"/>
            <w:tcMar>
              <w:top w:w="20" w:type="dxa"/>
              <w:left w:w="20" w:type="dxa"/>
              <w:bottom w:w="20" w:type="dxa"/>
              <w:right w:w="20" w:type="dxa"/>
            </w:tcMar>
            <w:vAlign w:val="center"/>
            <w:hideMark/>
          </w:tcPr>
          <w:p w14:paraId="6326CD2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29A1ED2" w14:textId="77777777" w:rsidR="00E84BD8" w:rsidRDefault="00E84BD8">
            <w:pPr>
              <w:pStyle w:val="movimento"/>
            </w:pPr>
            <w:r>
              <w:t>CRISTONI MICHELE</w:t>
            </w:r>
          </w:p>
        </w:tc>
        <w:tc>
          <w:tcPr>
            <w:tcW w:w="2200" w:type="dxa"/>
            <w:tcMar>
              <w:top w:w="20" w:type="dxa"/>
              <w:left w:w="20" w:type="dxa"/>
              <w:bottom w:w="20" w:type="dxa"/>
              <w:right w:w="20" w:type="dxa"/>
            </w:tcMar>
            <w:vAlign w:val="center"/>
            <w:hideMark/>
          </w:tcPr>
          <w:p w14:paraId="4D9D5892" w14:textId="77777777" w:rsidR="00E84BD8" w:rsidRDefault="00E84BD8">
            <w:pPr>
              <w:pStyle w:val="movimento2"/>
            </w:pPr>
            <w:r>
              <w:t xml:space="preserve">(BASSA BRESCIANA) </w:t>
            </w:r>
          </w:p>
        </w:tc>
      </w:tr>
      <w:tr w:rsidR="00E84BD8" w14:paraId="0B2B72D2" w14:textId="77777777">
        <w:trPr>
          <w:divId w:val="1907260538"/>
        </w:trPr>
        <w:tc>
          <w:tcPr>
            <w:tcW w:w="2200" w:type="dxa"/>
            <w:tcMar>
              <w:top w:w="20" w:type="dxa"/>
              <w:left w:w="20" w:type="dxa"/>
              <w:bottom w:w="20" w:type="dxa"/>
              <w:right w:w="20" w:type="dxa"/>
            </w:tcMar>
            <w:vAlign w:val="center"/>
            <w:hideMark/>
          </w:tcPr>
          <w:p w14:paraId="636E1670" w14:textId="77777777" w:rsidR="00E84BD8" w:rsidRDefault="00E84BD8">
            <w:pPr>
              <w:pStyle w:val="movimento"/>
            </w:pPr>
            <w:r>
              <w:t>DAVO NICOLA</w:t>
            </w:r>
          </w:p>
        </w:tc>
        <w:tc>
          <w:tcPr>
            <w:tcW w:w="2200" w:type="dxa"/>
            <w:tcMar>
              <w:top w:w="20" w:type="dxa"/>
              <w:left w:w="20" w:type="dxa"/>
              <w:bottom w:w="20" w:type="dxa"/>
              <w:right w:w="20" w:type="dxa"/>
            </w:tcMar>
            <w:vAlign w:val="center"/>
            <w:hideMark/>
          </w:tcPr>
          <w:p w14:paraId="115FC40C" w14:textId="77777777" w:rsidR="00E84BD8" w:rsidRDefault="00E84BD8">
            <w:pPr>
              <w:pStyle w:val="movimento2"/>
            </w:pPr>
            <w:r>
              <w:t xml:space="preserve">(BASSA BRESCIANA) </w:t>
            </w:r>
          </w:p>
        </w:tc>
        <w:tc>
          <w:tcPr>
            <w:tcW w:w="800" w:type="dxa"/>
            <w:tcMar>
              <w:top w:w="20" w:type="dxa"/>
              <w:left w:w="20" w:type="dxa"/>
              <w:bottom w:w="20" w:type="dxa"/>
              <w:right w:w="20" w:type="dxa"/>
            </w:tcMar>
            <w:vAlign w:val="center"/>
            <w:hideMark/>
          </w:tcPr>
          <w:p w14:paraId="21F0AF6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986520C" w14:textId="77777777" w:rsidR="00E84BD8" w:rsidRDefault="00E84BD8">
            <w:pPr>
              <w:pStyle w:val="movimento"/>
            </w:pPr>
            <w:r>
              <w:t>AGOSTINI ALESSANDRO</w:t>
            </w:r>
          </w:p>
        </w:tc>
        <w:tc>
          <w:tcPr>
            <w:tcW w:w="2200" w:type="dxa"/>
            <w:tcMar>
              <w:top w:w="20" w:type="dxa"/>
              <w:left w:w="20" w:type="dxa"/>
              <w:bottom w:w="20" w:type="dxa"/>
              <w:right w:w="20" w:type="dxa"/>
            </w:tcMar>
            <w:vAlign w:val="center"/>
            <w:hideMark/>
          </w:tcPr>
          <w:p w14:paraId="2106565A" w14:textId="77777777" w:rsidR="00E84BD8" w:rsidRDefault="00E84BD8">
            <w:pPr>
              <w:pStyle w:val="movimento2"/>
            </w:pPr>
            <w:r>
              <w:t xml:space="preserve">(CALCENSE) </w:t>
            </w:r>
          </w:p>
        </w:tc>
      </w:tr>
      <w:tr w:rsidR="00E84BD8" w14:paraId="0503E7E7" w14:textId="77777777">
        <w:trPr>
          <w:divId w:val="1907260538"/>
        </w:trPr>
        <w:tc>
          <w:tcPr>
            <w:tcW w:w="2200" w:type="dxa"/>
            <w:tcMar>
              <w:top w:w="20" w:type="dxa"/>
              <w:left w:w="20" w:type="dxa"/>
              <w:bottom w:w="20" w:type="dxa"/>
              <w:right w:w="20" w:type="dxa"/>
            </w:tcMar>
            <w:vAlign w:val="center"/>
            <w:hideMark/>
          </w:tcPr>
          <w:p w14:paraId="1CE097A4" w14:textId="77777777" w:rsidR="00E84BD8" w:rsidRDefault="00E84BD8">
            <w:pPr>
              <w:pStyle w:val="movimento"/>
            </w:pPr>
            <w:r>
              <w:t>FORLANI MATTEO</w:t>
            </w:r>
          </w:p>
        </w:tc>
        <w:tc>
          <w:tcPr>
            <w:tcW w:w="2200" w:type="dxa"/>
            <w:tcMar>
              <w:top w:w="20" w:type="dxa"/>
              <w:left w:w="20" w:type="dxa"/>
              <w:bottom w:w="20" w:type="dxa"/>
              <w:right w:w="20" w:type="dxa"/>
            </w:tcMar>
            <w:vAlign w:val="center"/>
            <w:hideMark/>
          </w:tcPr>
          <w:p w14:paraId="6F262EA4" w14:textId="77777777" w:rsidR="00E84BD8" w:rsidRDefault="00E84BD8">
            <w:pPr>
              <w:pStyle w:val="movimento2"/>
            </w:pPr>
            <w:r>
              <w:t xml:space="preserve">(CALCENSE) </w:t>
            </w:r>
          </w:p>
        </w:tc>
        <w:tc>
          <w:tcPr>
            <w:tcW w:w="800" w:type="dxa"/>
            <w:tcMar>
              <w:top w:w="20" w:type="dxa"/>
              <w:left w:w="20" w:type="dxa"/>
              <w:bottom w:w="20" w:type="dxa"/>
              <w:right w:w="20" w:type="dxa"/>
            </w:tcMar>
            <w:vAlign w:val="center"/>
            <w:hideMark/>
          </w:tcPr>
          <w:p w14:paraId="26D82F0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E911DA6" w14:textId="77777777" w:rsidR="00E84BD8" w:rsidRDefault="00E84BD8">
            <w:pPr>
              <w:pStyle w:val="movimento"/>
            </w:pPr>
            <w:r>
              <w:t>LAMCJA KLEDI</w:t>
            </w:r>
          </w:p>
        </w:tc>
        <w:tc>
          <w:tcPr>
            <w:tcW w:w="2200" w:type="dxa"/>
            <w:tcMar>
              <w:top w:w="20" w:type="dxa"/>
              <w:left w:w="20" w:type="dxa"/>
              <w:bottom w:w="20" w:type="dxa"/>
              <w:right w:w="20" w:type="dxa"/>
            </w:tcMar>
            <w:vAlign w:val="center"/>
            <w:hideMark/>
          </w:tcPr>
          <w:p w14:paraId="302B37AE" w14:textId="77777777" w:rsidR="00E84BD8" w:rsidRDefault="00E84BD8">
            <w:pPr>
              <w:pStyle w:val="movimento2"/>
            </w:pPr>
            <w:r>
              <w:t xml:space="preserve">(CALCENSE) </w:t>
            </w:r>
          </w:p>
        </w:tc>
      </w:tr>
      <w:tr w:rsidR="00E84BD8" w14:paraId="08C7BDB8" w14:textId="77777777">
        <w:trPr>
          <w:divId w:val="1907260538"/>
        </w:trPr>
        <w:tc>
          <w:tcPr>
            <w:tcW w:w="2200" w:type="dxa"/>
            <w:tcMar>
              <w:top w:w="20" w:type="dxa"/>
              <w:left w:w="20" w:type="dxa"/>
              <w:bottom w:w="20" w:type="dxa"/>
              <w:right w:w="20" w:type="dxa"/>
            </w:tcMar>
            <w:vAlign w:val="center"/>
            <w:hideMark/>
          </w:tcPr>
          <w:p w14:paraId="01E44CA8" w14:textId="77777777" w:rsidR="00E84BD8" w:rsidRDefault="00E84BD8">
            <w:pPr>
              <w:pStyle w:val="movimento"/>
            </w:pPr>
            <w:r>
              <w:lastRenderedPageBreak/>
              <w:t>VEZZOLI DAVIDE</w:t>
            </w:r>
          </w:p>
        </w:tc>
        <w:tc>
          <w:tcPr>
            <w:tcW w:w="2200" w:type="dxa"/>
            <w:tcMar>
              <w:top w:w="20" w:type="dxa"/>
              <w:left w:w="20" w:type="dxa"/>
              <w:bottom w:w="20" w:type="dxa"/>
              <w:right w:w="20" w:type="dxa"/>
            </w:tcMar>
            <w:vAlign w:val="center"/>
            <w:hideMark/>
          </w:tcPr>
          <w:p w14:paraId="2E5D844D" w14:textId="77777777" w:rsidR="00E84BD8" w:rsidRDefault="00E84BD8">
            <w:pPr>
              <w:pStyle w:val="movimento2"/>
            </w:pPr>
            <w:r>
              <w:t xml:space="preserve">(CALCISTICA ROMANESE) </w:t>
            </w:r>
          </w:p>
        </w:tc>
        <w:tc>
          <w:tcPr>
            <w:tcW w:w="800" w:type="dxa"/>
            <w:tcMar>
              <w:top w:w="20" w:type="dxa"/>
              <w:left w:w="20" w:type="dxa"/>
              <w:bottom w:w="20" w:type="dxa"/>
              <w:right w:w="20" w:type="dxa"/>
            </w:tcMar>
            <w:vAlign w:val="center"/>
            <w:hideMark/>
          </w:tcPr>
          <w:p w14:paraId="54A94B7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DC06493" w14:textId="77777777" w:rsidR="00E84BD8" w:rsidRDefault="00E84BD8">
            <w:pPr>
              <w:pStyle w:val="movimento"/>
            </w:pPr>
            <w:r>
              <w:t>CASARTELLI FRANCESCO</w:t>
            </w:r>
          </w:p>
        </w:tc>
        <w:tc>
          <w:tcPr>
            <w:tcW w:w="2200" w:type="dxa"/>
            <w:tcMar>
              <w:top w:w="20" w:type="dxa"/>
              <w:left w:w="20" w:type="dxa"/>
              <w:bottom w:w="20" w:type="dxa"/>
              <w:right w:w="20" w:type="dxa"/>
            </w:tcMar>
            <w:vAlign w:val="center"/>
            <w:hideMark/>
          </w:tcPr>
          <w:p w14:paraId="58DF4786" w14:textId="77777777" w:rsidR="00E84BD8" w:rsidRDefault="00E84BD8">
            <w:pPr>
              <w:pStyle w:val="movimento2"/>
            </w:pPr>
            <w:r>
              <w:t xml:space="preserve">(CARNATESE 1980) </w:t>
            </w:r>
          </w:p>
        </w:tc>
      </w:tr>
      <w:tr w:rsidR="00E84BD8" w14:paraId="1BFF8F17" w14:textId="77777777">
        <w:trPr>
          <w:divId w:val="1907260538"/>
        </w:trPr>
        <w:tc>
          <w:tcPr>
            <w:tcW w:w="2200" w:type="dxa"/>
            <w:tcMar>
              <w:top w:w="20" w:type="dxa"/>
              <w:left w:w="20" w:type="dxa"/>
              <w:bottom w:w="20" w:type="dxa"/>
              <w:right w:w="20" w:type="dxa"/>
            </w:tcMar>
            <w:vAlign w:val="center"/>
            <w:hideMark/>
          </w:tcPr>
          <w:p w14:paraId="71C5EDBE" w14:textId="77777777" w:rsidR="00E84BD8" w:rsidRDefault="00E84BD8">
            <w:pPr>
              <w:pStyle w:val="movimento"/>
            </w:pPr>
            <w:r>
              <w:t>BONARDI GIANLUCA</w:t>
            </w:r>
          </w:p>
        </w:tc>
        <w:tc>
          <w:tcPr>
            <w:tcW w:w="2200" w:type="dxa"/>
            <w:tcMar>
              <w:top w:w="20" w:type="dxa"/>
              <w:left w:w="20" w:type="dxa"/>
              <w:bottom w:w="20" w:type="dxa"/>
              <w:right w:w="20" w:type="dxa"/>
            </w:tcMar>
            <w:vAlign w:val="center"/>
            <w:hideMark/>
          </w:tcPr>
          <w:p w14:paraId="513E912D" w14:textId="77777777" w:rsidR="00E84BD8" w:rsidRDefault="00E84BD8">
            <w:pPr>
              <w:pStyle w:val="movimento2"/>
            </w:pPr>
            <w:r>
              <w:t xml:space="preserve">(CASAGLIO) </w:t>
            </w:r>
          </w:p>
        </w:tc>
        <w:tc>
          <w:tcPr>
            <w:tcW w:w="800" w:type="dxa"/>
            <w:tcMar>
              <w:top w:w="20" w:type="dxa"/>
              <w:left w:w="20" w:type="dxa"/>
              <w:bottom w:w="20" w:type="dxa"/>
              <w:right w:w="20" w:type="dxa"/>
            </w:tcMar>
            <w:vAlign w:val="center"/>
            <w:hideMark/>
          </w:tcPr>
          <w:p w14:paraId="68544EA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55943D1" w14:textId="77777777" w:rsidR="00E84BD8" w:rsidRDefault="00E84BD8">
            <w:pPr>
              <w:pStyle w:val="movimento"/>
            </w:pPr>
            <w:r>
              <w:t>HORMI ADAM</w:t>
            </w:r>
          </w:p>
        </w:tc>
        <w:tc>
          <w:tcPr>
            <w:tcW w:w="2200" w:type="dxa"/>
            <w:tcMar>
              <w:top w:w="20" w:type="dxa"/>
              <w:left w:w="20" w:type="dxa"/>
              <w:bottom w:w="20" w:type="dxa"/>
              <w:right w:w="20" w:type="dxa"/>
            </w:tcMar>
            <w:vAlign w:val="center"/>
            <w:hideMark/>
          </w:tcPr>
          <w:p w14:paraId="4C8B6DC9" w14:textId="77777777" w:rsidR="00E84BD8" w:rsidRDefault="00E84BD8">
            <w:pPr>
              <w:pStyle w:val="movimento2"/>
            </w:pPr>
            <w:r>
              <w:t xml:space="preserve">(CASALOLDO) </w:t>
            </w:r>
          </w:p>
        </w:tc>
      </w:tr>
      <w:tr w:rsidR="00E84BD8" w14:paraId="5B974103" w14:textId="77777777">
        <w:trPr>
          <w:divId w:val="1907260538"/>
        </w:trPr>
        <w:tc>
          <w:tcPr>
            <w:tcW w:w="2200" w:type="dxa"/>
            <w:tcMar>
              <w:top w:w="20" w:type="dxa"/>
              <w:left w:w="20" w:type="dxa"/>
              <w:bottom w:w="20" w:type="dxa"/>
              <w:right w:w="20" w:type="dxa"/>
            </w:tcMar>
            <w:vAlign w:val="center"/>
            <w:hideMark/>
          </w:tcPr>
          <w:p w14:paraId="36211B61" w14:textId="77777777" w:rsidR="00E84BD8" w:rsidRDefault="00E84BD8">
            <w:pPr>
              <w:pStyle w:val="movimento"/>
            </w:pPr>
            <w:r>
              <w:t>OTTONI GIACOMO</w:t>
            </w:r>
          </w:p>
        </w:tc>
        <w:tc>
          <w:tcPr>
            <w:tcW w:w="2200" w:type="dxa"/>
            <w:tcMar>
              <w:top w:w="20" w:type="dxa"/>
              <w:left w:w="20" w:type="dxa"/>
              <w:bottom w:w="20" w:type="dxa"/>
              <w:right w:w="20" w:type="dxa"/>
            </w:tcMar>
            <w:vAlign w:val="center"/>
            <w:hideMark/>
          </w:tcPr>
          <w:p w14:paraId="2F2430A8" w14:textId="77777777" w:rsidR="00E84BD8" w:rsidRDefault="00E84BD8">
            <w:pPr>
              <w:pStyle w:val="movimento2"/>
            </w:pPr>
            <w:r>
              <w:t xml:space="preserve">(CASALOLDO) </w:t>
            </w:r>
          </w:p>
        </w:tc>
        <w:tc>
          <w:tcPr>
            <w:tcW w:w="800" w:type="dxa"/>
            <w:tcMar>
              <w:top w:w="20" w:type="dxa"/>
              <w:left w:w="20" w:type="dxa"/>
              <w:bottom w:w="20" w:type="dxa"/>
              <w:right w:w="20" w:type="dxa"/>
            </w:tcMar>
            <w:vAlign w:val="center"/>
            <w:hideMark/>
          </w:tcPr>
          <w:p w14:paraId="1A6B5D6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3EAC6A8" w14:textId="77777777" w:rsidR="00E84BD8" w:rsidRDefault="00E84BD8">
            <w:pPr>
              <w:pStyle w:val="movimento"/>
            </w:pPr>
            <w:r>
              <w:t>SOMMA MATTIA</w:t>
            </w:r>
          </w:p>
        </w:tc>
        <w:tc>
          <w:tcPr>
            <w:tcW w:w="2200" w:type="dxa"/>
            <w:tcMar>
              <w:top w:w="20" w:type="dxa"/>
              <w:left w:w="20" w:type="dxa"/>
              <w:bottom w:w="20" w:type="dxa"/>
              <w:right w:w="20" w:type="dxa"/>
            </w:tcMar>
            <w:vAlign w:val="center"/>
            <w:hideMark/>
          </w:tcPr>
          <w:p w14:paraId="00D3E224" w14:textId="77777777" w:rsidR="00E84BD8" w:rsidRDefault="00E84BD8">
            <w:pPr>
              <w:pStyle w:val="movimento2"/>
            </w:pPr>
            <w:r>
              <w:t xml:space="preserve">(CASALOLDO) </w:t>
            </w:r>
          </w:p>
        </w:tc>
      </w:tr>
      <w:tr w:rsidR="00E84BD8" w14:paraId="24EF2988" w14:textId="77777777">
        <w:trPr>
          <w:divId w:val="1907260538"/>
        </w:trPr>
        <w:tc>
          <w:tcPr>
            <w:tcW w:w="2200" w:type="dxa"/>
            <w:tcMar>
              <w:top w:w="20" w:type="dxa"/>
              <w:left w:w="20" w:type="dxa"/>
              <w:bottom w:w="20" w:type="dxa"/>
              <w:right w:w="20" w:type="dxa"/>
            </w:tcMar>
            <w:vAlign w:val="center"/>
            <w:hideMark/>
          </w:tcPr>
          <w:p w14:paraId="54A60A4C" w14:textId="77777777" w:rsidR="00E84BD8" w:rsidRDefault="00E84BD8">
            <w:pPr>
              <w:pStyle w:val="movimento"/>
            </w:pPr>
            <w:r>
              <w:t>SORRENTINO FRANCESCO</w:t>
            </w:r>
          </w:p>
        </w:tc>
        <w:tc>
          <w:tcPr>
            <w:tcW w:w="2200" w:type="dxa"/>
            <w:tcMar>
              <w:top w:w="20" w:type="dxa"/>
              <w:left w:w="20" w:type="dxa"/>
              <w:bottom w:w="20" w:type="dxa"/>
              <w:right w:w="20" w:type="dxa"/>
            </w:tcMar>
            <w:vAlign w:val="center"/>
            <w:hideMark/>
          </w:tcPr>
          <w:p w14:paraId="00E5F4BB" w14:textId="77777777" w:rsidR="00E84BD8" w:rsidRDefault="00E84BD8">
            <w:pPr>
              <w:pStyle w:val="movimento2"/>
            </w:pPr>
            <w:r>
              <w:t xml:space="preserve">(CASALOLDO) </w:t>
            </w:r>
          </w:p>
        </w:tc>
        <w:tc>
          <w:tcPr>
            <w:tcW w:w="800" w:type="dxa"/>
            <w:tcMar>
              <w:top w:w="20" w:type="dxa"/>
              <w:left w:w="20" w:type="dxa"/>
              <w:bottom w:w="20" w:type="dxa"/>
              <w:right w:w="20" w:type="dxa"/>
            </w:tcMar>
            <w:vAlign w:val="center"/>
            <w:hideMark/>
          </w:tcPr>
          <w:p w14:paraId="10EA6BB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C335E1F" w14:textId="77777777" w:rsidR="00E84BD8" w:rsidRDefault="00E84BD8">
            <w:pPr>
              <w:pStyle w:val="movimento"/>
            </w:pPr>
            <w:r>
              <w:t>THIAM MOUSSA</w:t>
            </w:r>
          </w:p>
        </w:tc>
        <w:tc>
          <w:tcPr>
            <w:tcW w:w="2200" w:type="dxa"/>
            <w:tcMar>
              <w:top w:w="20" w:type="dxa"/>
              <w:left w:w="20" w:type="dxa"/>
              <w:bottom w:w="20" w:type="dxa"/>
              <w:right w:w="20" w:type="dxa"/>
            </w:tcMar>
            <w:vAlign w:val="center"/>
            <w:hideMark/>
          </w:tcPr>
          <w:p w14:paraId="29AE75EF" w14:textId="77777777" w:rsidR="00E84BD8" w:rsidRDefault="00E84BD8">
            <w:pPr>
              <w:pStyle w:val="movimento2"/>
            </w:pPr>
            <w:r>
              <w:t xml:space="preserve">(CASALOLDO) </w:t>
            </w:r>
          </w:p>
        </w:tc>
      </w:tr>
      <w:tr w:rsidR="00E84BD8" w14:paraId="0E2C7762" w14:textId="77777777">
        <w:trPr>
          <w:divId w:val="1907260538"/>
        </w:trPr>
        <w:tc>
          <w:tcPr>
            <w:tcW w:w="2200" w:type="dxa"/>
            <w:tcMar>
              <w:top w:w="20" w:type="dxa"/>
              <w:left w:w="20" w:type="dxa"/>
              <w:bottom w:w="20" w:type="dxa"/>
              <w:right w:w="20" w:type="dxa"/>
            </w:tcMar>
            <w:vAlign w:val="center"/>
            <w:hideMark/>
          </w:tcPr>
          <w:p w14:paraId="0618FE1F" w14:textId="77777777" w:rsidR="00E84BD8" w:rsidRDefault="00E84BD8">
            <w:pPr>
              <w:pStyle w:val="movimento"/>
            </w:pPr>
            <w:r>
              <w:t>CARRER MATTIA</w:t>
            </w:r>
          </w:p>
        </w:tc>
        <w:tc>
          <w:tcPr>
            <w:tcW w:w="2200" w:type="dxa"/>
            <w:tcMar>
              <w:top w:w="20" w:type="dxa"/>
              <w:left w:w="20" w:type="dxa"/>
              <w:bottom w:w="20" w:type="dxa"/>
              <w:right w:w="20" w:type="dxa"/>
            </w:tcMar>
            <w:vAlign w:val="center"/>
            <w:hideMark/>
          </w:tcPr>
          <w:p w14:paraId="07D98D78" w14:textId="77777777" w:rsidR="00E84BD8" w:rsidRDefault="00E84BD8">
            <w:pPr>
              <w:pStyle w:val="movimento2"/>
            </w:pPr>
            <w:r>
              <w:t xml:space="preserve">(CASNATESE) </w:t>
            </w:r>
          </w:p>
        </w:tc>
        <w:tc>
          <w:tcPr>
            <w:tcW w:w="800" w:type="dxa"/>
            <w:tcMar>
              <w:top w:w="20" w:type="dxa"/>
              <w:left w:w="20" w:type="dxa"/>
              <w:bottom w:w="20" w:type="dxa"/>
              <w:right w:w="20" w:type="dxa"/>
            </w:tcMar>
            <w:vAlign w:val="center"/>
            <w:hideMark/>
          </w:tcPr>
          <w:p w14:paraId="4014F82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F806078" w14:textId="77777777" w:rsidR="00E84BD8" w:rsidRDefault="00E84BD8">
            <w:pPr>
              <w:pStyle w:val="movimento"/>
            </w:pPr>
            <w:r>
              <w:t>GAROFALO MICHELE</w:t>
            </w:r>
          </w:p>
        </w:tc>
        <w:tc>
          <w:tcPr>
            <w:tcW w:w="2200" w:type="dxa"/>
            <w:tcMar>
              <w:top w:w="20" w:type="dxa"/>
              <w:left w:w="20" w:type="dxa"/>
              <w:bottom w:w="20" w:type="dxa"/>
              <w:right w:w="20" w:type="dxa"/>
            </w:tcMar>
            <w:vAlign w:val="center"/>
            <w:hideMark/>
          </w:tcPr>
          <w:p w14:paraId="7B01C697" w14:textId="77777777" w:rsidR="00E84BD8" w:rsidRDefault="00E84BD8">
            <w:pPr>
              <w:pStyle w:val="movimento2"/>
            </w:pPr>
            <w:r>
              <w:t xml:space="preserve">(CASOREZZO) </w:t>
            </w:r>
          </w:p>
        </w:tc>
      </w:tr>
      <w:tr w:rsidR="00E84BD8" w14:paraId="63FD42CE" w14:textId="77777777">
        <w:trPr>
          <w:divId w:val="1907260538"/>
        </w:trPr>
        <w:tc>
          <w:tcPr>
            <w:tcW w:w="2200" w:type="dxa"/>
            <w:tcMar>
              <w:top w:w="20" w:type="dxa"/>
              <w:left w:w="20" w:type="dxa"/>
              <w:bottom w:w="20" w:type="dxa"/>
              <w:right w:w="20" w:type="dxa"/>
            </w:tcMar>
            <w:vAlign w:val="center"/>
            <w:hideMark/>
          </w:tcPr>
          <w:p w14:paraId="5AECAD10" w14:textId="77777777" w:rsidR="00E84BD8" w:rsidRDefault="00E84BD8">
            <w:pPr>
              <w:pStyle w:val="movimento"/>
            </w:pPr>
            <w:r>
              <w:t>CICERI STEFANO</w:t>
            </w:r>
          </w:p>
        </w:tc>
        <w:tc>
          <w:tcPr>
            <w:tcW w:w="2200" w:type="dxa"/>
            <w:tcMar>
              <w:top w:w="20" w:type="dxa"/>
              <w:left w:w="20" w:type="dxa"/>
              <w:bottom w:w="20" w:type="dxa"/>
              <w:right w:w="20" w:type="dxa"/>
            </w:tcMar>
            <w:vAlign w:val="center"/>
            <w:hideMark/>
          </w:tcPr>
          <w:p w14:paraId="44B81D13" w14:textId="77777777" w:rsidR="00E84BD8" w:rsidRDefault="00E84BD8">
            <w:pPr>
              <w:pStyle w:val="movimento2"/>
            </w:pPr>
            <w:r>
              <w:t xml:space="preserve">(CAVENAGO D ADDA 1972) </w:t>
            </w:r>
          </w:p>
        </w:tc>
        <w:tc>
          <w:tcPr>
            <w:tcW w:w="800" w:type="dxa"/>
            <w:tcMar>
              <w:top w:w="20" w:type="dxa"/>
              <w:left w:w="20" w:type="dxa"/>
              <w:bottom w:w="20" w:type="dxa"/>
              <w:right w:w="20" w:type="dxa"/>
            </w:tcMar>
            <w:vAlign w:val="center"/>
            <w:hideMark/>
          </w:tcPr>
          <w:p w14:paraId="664028B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6669A8B" w14:textId="77777777" w:rsidR="00E84BD8" w:rsidRDefault="00E84BD8">
            <w:pPr>
              <w:pStyle w:val="movimento"/>
            </w:pPr>
            <w:r>
              <w:t>DURAN MONTES JORGO ALFREDO</w:t>
            </w:r>
          </w:p>
        </w:tc>
        <w:tc>
          <w:tcPr>
            <w:tcW w:w="2200" w:type="dxa"/>
            <w:tcMar>
              <w:top w:w="20" w:type="dxa"/>
              <w:left w:w="20" w:type="dxa"/>
              <w:bottom w:w="20" w:type="dxa"/>
              <w:right w:w="20" w:type="dxa"/>
            </w:tcMar>
            <w:vAlign w:val="center"/>
            <w:hideMark/>
          </w:tcPr>
          <w:p w14:paraId="6943AAD3" w14:textId="77777777" w:rsidR="00E84BD8" w:rsidRDefault="00E84BD8">
            <w:pPr>
              <w:pStyle w:val="movimento2"/>
            </w:pPr>
            <w:r>
              <w:t xml:space="preserve">(CELTICA) </w:t>
            </w:r>
          </w:p>
        </w:tc>
      </w:tr>
      <w:tr w:rsidR="00E84BD8" w14:paraId="58896FB2" w14:textId="77777777">
        <w:trPr>
          <w:divId w:val="1907260538"/>
        </w:trPr>
        <w:tc>
          <w:tcPr>
            <w:tcW w:w="2200" w:type="dxa"/>
            <w:tcMar>
              <w:top w:w="20" w:type="dxa"/>
              <w:left w:w="20" w:type="dxa"/>
              <w:bottom w:w="20" w:type="dxa"/>
              <w:right w:w="20" w:type="dxa"/>
            </w:tcMar>
            <w:vAlign w:val="center"/>
            <w:hideMark/>
          </w:tcPr>
          <w:p w14:paraId="05F8D718" w14:textId="77777777" w:rsidR="00E84BD8" w:rsidRDefault="00E84BD8">
            <w:pPr>
              <w:pStyle w:val="movimento"/>
            </w:pPr>
            <w:r>
              <w:t>PAVAN MARCO</w:t>
            </w:r>
          </w:p>
        </w:tc>
        <w:tc>
          <w:tcPr>
            <w:tcW w:w="2200" w:type="dxa"/>
            <w:tcMar>
              <w:top w:w="20" w:type="dxa"/>
              <w:left w:w="20" w:type="dxa"/>
              <w:bottom w:w="20" w:type="dxa"/>
              <w:right w:w="20" w:type="dxa"/>
            </w:tcMar>
            <w:vAlign w:val="center"/>
            <w:hideMark/>
          </w:tcPr>
          <w:p w14:paraId="366069AB" w14:textId="77777777" w:rsidR="00E84BD8" w:rsidRDefault="00E84BD8">
            <w:pPr>
              <w:pStyle w:val="movimento2"/>
            </w:pPr>
            <w:r>
              <w:t xml:space="preserve">(CELTICA) </w:t>
            </w:r>
          </w:p>
        </w:tc>
        <w:tc>
          <w:tcPr>
            <w:tcW w:w="800" w:type="dxa"/>
            <w:tcMar>
              <w:top w:w="20" w:type="dxa"/>
              <w:left w:w="20" w:type="dxa"/>
              <w:bottom w:w="20" w:type="dxa"/>
              <w:right w:w="20" w:type="dxa"/>
            </w:tcMar>
            <w:vAlign w:val="center"/>
            <w:hideMark/>
          </w:tcPr>
          <w:p w14:paraId="2BC2969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3172386" w14:textId="77777777" w:rsidR="00E84BD8" w:rsidRDefault="00E84BD8">
            <w:pPr>
              <w:pStyle w:val="movimento"/>
            </w:pPr>
            <w:r>
              <w:t>PUELLES VERA DANNY EDUARDO</w:t>
            </w:r>
          </w:p>
        </w:tc>
        <w:tc>
          <w:tcPr>
            <w:tcW w:w="2200" w:type="dxa"/>
            <w:tcMar>
              <w:top w:w="20" w:type="dxa"/>
              <w:left w:w="20" w:type="dxa"/>
              <w:bottom w:w="20" w:type="dxa"/>
              <w:right w:w="20" w:type="dxa"/>
            </w:tcMar>
            <w:vAlign w:val="center"/>
            <w:hideMark/>
          </w:tcPr>
          <w:p w14:paraId="09BAA646" w14:textId="77777777" w:rsidR="00E84BD8" w:rsidRDefault="00E84BD8">
            <w:pPr>
              <w:pStyle w:val="movimento2"/>
            </w:pPr>
            <w:r>
              <w:t xml:space="preserve">(CELTICA) </w:t>
            </w:r>
          </w:p>
        </w:tc>
      </w:tr>
      <w:tr w:rsidR="00E84BD8" w14:paraId="3D708D8C" w14:textId="77777777">
        <w:trPr>
          <w:divId w:val="1907260538"/>
        </w:trPr>
        <w:tc>
          <w:tcPr>
            <w:tcW w:w="2200" w:type="dxa"/>
            <w:tcMar>
              <w:top w:w="20" w:type="dxa"/>
              <w:left w:w="20" w:type="dxa"/>
              <w:bottom w:w="20" w:type="dxa"/>
              <w:right w:w="20" w:type="dxa"/>
            </w:tcMar>
            <w:vAlign w:val="center"/>
            <w:hideMark/>
          </w:tcPr>
          <w:p w14:paraId="2B8ED635" w14:textId="77777777" w:rsidR="00E84BD8" w:rsidRDefault="00E84BD8">
            <w:pPr>
              <w:pStyle w:val="movimento"/>
            </w:pPr>
            <w:r>
              <w:t>DI MODICA ANDREA LUIGI</w:t>
            </w:r>
          </w:p>
        </w:tc>
        <w:tc>
          <w:tcPr>
            <w:tcW w:w="2200" w:type="dxa"/>
            <w:tcMar>
              <w:top w:w="20" w:type="dxa"/>
              <w:left w:w="20" w:type="dxa"/>
              <w:bottom w:w="20" w:type="dxa"/>
              <w:right w:w="20" w:type="dxa"/>
            </w:tcMar>
            <w:vAlign w:val="center"/>
            <w:hideMark/>
          </w:tcPr>
          <w:p w14:paraId="21BC813A" w14:textId="77777777" w:rsidR="00E84BD8" w:rsidRDefault="00E84BD8">
            <w:pPr>
              <w:pStyle w:val="movimento2"/>
            </w:pPr>
            <w:r>
              <w:t xml:space="preserve">(CERANOVA FOOTBALL) </w:t>
            </w:r>
          </w:p>
        </w:tc>
        <w:tc>
          <w:tcPr>
            <w:tcW w:w="800" w:type="dxa"/>
            <w:tcMar>
              <w:top w:w="20" w:type="dxa"/>
              <w:left w:w="20" w:type="dxa"/>
              <w:bottom w:w="20" w:type="dxa"/>
              <w:right w:w="20" w:type="dxa"/>
            </w:tcMar>
            <w:vAlign w:val="center"/>
            <w:hideMark/>
          </w:tcPr>
          <w:p w14:paraId="57B65CF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A197A34" w14:textId="77777777" w:rsidR="00E84BD8" w:rsidRDefault="00E84BD8">
            <w:pPr>
              <w:pStyle w:val="movimento"/>
            </w:pPr>
            <w:r>
              <w:t>MANFRIN SIMONE</w:t>
            </w:r>
          </w:p>
        </w:tc>
        <w:tc>
          <w:tcPr>
            <w:tcW w:w="2200" w:type="dxa"/>
            <w:tcMar>
              <w:top w:w="20" w:type="dxa"/>
              <w:left w:w="20" w:type="dxa"/>
              <w:bottom w:w="20" w:type="dxa"/>
              <w:right w:w="20" w:type="dxa"/>
            </w:tcMar>
            <w:vAlign w:val="center"/>
            <w:hideMark/>
          </w:tcPr>
          <w:p w14:paraId="0E71C3C8" w14:textId="77777777" w:rsidR="00E84BD8" w:rsidRDefault="00E84BD8">
            <w:pPr>
              <w:pStyle w:val="movimento2"/>
            </w:pPr>
            <w:r>
              <w:t xml:space="preserve">(CERANOVA FOOTBALL) </w:t>
            </w:r>
          </w:p>
        </w:tc>
      </w:tr>
      <w:tr w:rsidR="00E84BD8" w14:paraId="2349CC0A" w14:textId="77777777">
        <w:trPr>
          <w:divId w:val="1907260538"/>
        </w:trPr>
        <w:tc>
          <w:tcPr>
            <w:tcW w:w="2200" w:type="dxa"/>
            <w:tcMar>
              <w:top w:w="20" w:type="dxa"/>
              <w:left w:w="20" w:type="dxa"/>
              <w:bottom w:w="20" w:type="dxa"/>
              <w:right w:w="20" w:type="dxa"/>
            </w:tcMar>
            <w:vAlign w:val="center"/>
            <w:hideMark/>
          </w:tcPr>
          <w:p w14:paraId="21F30F0D" w14:textId="77777777" w:rsidR="00E84BD8" w:rsidRDefault="00E84BD8">
            <w:pPr>
              <w:pStyle w:val="movimento"/>
            </w:pPr>
            <w:r>
              <w:t>RASTELLI ALESSANDRO</w:t>
            </w:r>
          </w:p>
        </w:tc>
        <w:tc>
          <w:tcPr>
            <w:tcW w:w="2200" w:type="dxa"/>
            <w:tcMar>
              <w:top w:w="20" w:type="dxa"/>
              <w:left w:w="20" w:type="dxa"/>
              <w:bottom w:w="20" w:type="dxa"/>
              <w:right w:w="20" w:type="dxa"/>
            </w:tcMar>
            <w:vAlign w:val="center"/>
            <w:hideMark/>
          </w:tcPr>
          <w:p w14:paraId="04951B60" w14:textId="77777777" w:rsidR="00E84BD8" w:rsidRDefault="00E84BD8">
            <w:pPr>
              <w:pStyle w:val="movimento2"/>
            </w:pPr>
            <w:r>
              <w:t xml:space="preserve">(CERANOVA FOOTBALL) </w:t>
            </w:r>
          </w:p>
        </w:tc>
        <w:tc>
          <w:tcPr>
            <w:tcW w:w="800" w:type="dxa"/>
            <w:tcMar>
              <w:top w:w="20" w:type="dxa"/>
              <w:left w:w="20" w:type="dxa"/>
              <w:bottom w:w="20" w:type="dxa"/>
              <w:right w:w="20" w:type="dxa"/>
            </w:tcMar>
            <w:vAlign w:val="center"/>
            <w:hideMark/>
          </w:tcPr>
          <w:p w14:paraId="6747E77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C86FBBF" w14:textId="77777777" w:rsidR="00E84BD8" w:rsidRDefault="00E84BD8">
            <w:pPr>
              <w:pStyle w:val="movimento"/>
            </w:pPr>
            <w:r>
              <w:t>CANCIAN GIANLUCAS</w:t>
            </w:r>
          </w:p>
        </w:tc>
        <w:tc>
          <w:tcPr>
            <w:tcW w:w="2200" w:type="dxa"/>
            <w:tcMar>
              <w:top w:w="20" w:type="dxa"/>
              <w:left w:w="20" w:type="dxa"/>
              <w:bottom w:w="20" w:type="dxa"/>
              <w:right w:w="20" w:type="dxa"/>
            </w:tcMar>
            <w:vAlign w:val="center"/>
            <w:hideMark/>
          </w:tcPr>
          <w:p w14:paraId="7174A779" w14:textId="77777777" w:rsidR="00E84BD8" w:rsidRDefault="00E84BD8">
            <w:pPr>
              <w:pStyle w:val="movimento2"/>
            </w:pPr>
            <w:r>
              <w:t xml:space="preserve">(CIRIA CALCIO 2020) </w:t>
            </w:r>
          </w:p>
        </w:tc>
      </w:tr>
      <w:tr w:rsidR="00E84BD8" w14:paraId="0F159FD4" w14:textId="77777777">
        <w:trPr>
          <w:divId w:val="1907260538"/>
        </w:trPr>
        <w:tc>
          <w:tcPr>
            <w:tcW w:w="2200" w:type="dxa"/>
            <w:tcMar>
              <w:top w:w="20" w:type="dxa"/>
              <w:left w:w="20" w:type="dxa"/>
              <w:bottom w:w="20" w:type="dxa"/>
              <w:right w:w="20" w:type="dxa"/>
            </w:tcMar>
            <w:vAlign w:val="center"/>
            <w:hideMark/>
          </w:tcPr>
          <w:p w14:paraId="61255181" w14:textId="77777777" w:rsidR="00E84BD8" w:rsidRDefault="00E84BD8">
            <w:pPr>
              <w:pStyle w:val="movimento"/>
            </w:pPr>
            <w:r>
              <w:t>PASSERA MICHELE</w:t>
            </w:r>
          </w:p>
        </w:tc>
        <w:tc>
          <w:tcPr>
            <w:tcW w:w="2200" w:type="dxa"/>
            <w:tcMar>
              <w:top w:w="20" w:type="dxa"/>
              <w:left w:w="20" w:type="dxa"/>
              <w:bottom w:w="20" w:type="dxa"/>
              <w:right w:w="20" w:type="dxa"/>
            </w:tcMar>
            <w:vAlign w:val="center"/>
            <w:hideMark/>
          </w:tcPr>
          <w:p w14:paraId="6FB4B2B4" w14:textId="77777777" w:rsidR="00E84BD8" w:rsidRDefault="00E84BD8">
            <w:pPr>
              <w:pStyle w:val="movimento2"/>
            </w:pPr>
            <w:r>
              <w:t xml:space="preserve">(CIRIA CALCIO 2020) </w:t>
            </w:r>
          </w:p>
        </w:tc>
        <w:tc>
          <w:tcPr>
            <w:tcW w:w="800" w:type="dxa"/>
            <w:tcMar>
              <w:top w:w="20" w:type="dxa"/>
              <w:left w:w="20" w:type="dxa"/>
              <w:bottom w:w="20" w:type="dxa"/>
              <w:right w:w="20" w:type="dxa"/>
            </w:tcMar>
            <w:vAlign w:val="center"/>
            <w:hideMark/>
          </w:tcPr>
          <w:p w14:paraId="0238925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F53ADB6" w14:textId="77777777" w:rsidR="00E84BD8" w:rsidRDefault="00E84BD8">
            <w:pPr>
              <w:pStyle w:val="movimento"/>
            </w:pPr>
            <w:r>
              <w:t>TOIA PAUL ADRIAN</w:t>
            </w:r>
          </w:p>
        </w:tc>
        <w:tc>
          <w:tcPr>
            <w:tcW w:w="2200" w:type="dxa"/>
            <w:tcMar>
              <w:top w:w="20" w:type="dxa"/>
              <w:left w:w="20" w:type="dxa"/>
              <w:bottom w:w="20" w:type="dxa"/>
              <w:right w:w="20" w:type="dxa"/>
            </w:tcMar>
            <w:vAlign w:val="center"/>
            <w:hideMark/>
          </w:tcPr>
          <w:p w14:paraId="583BF43D" w14:textId="77777777" w:rsidR="00E84BD8" w:rsidRDefault="00E84BD8">
            <w:pPr>
              <w:pStyle w:val="movimento2"/>
            </w:pPr>
            <w:r>
              <w:t xml:space="preserve">(CIRIA CALCIO 2020) </w:t>
            </w:r>
          </w:p>
        </w:tc>
      </w:tr>
      <w:tr w:rsidR="00E84BD8" w14:paraId="713615C3" w14:textId="77777777">
        <w:trPr>
          <w:divId w:val="1907260538"/>
        </w:trPr>
        <w:tc>
          <w:tcPr>
            <w:tcW w:w="2200" w:type="dxa"/>
            <w:tcMar>
              <w:top w:w="20" w:type="dxa"/>
              <w:left w:w="20" w:type="dxa"/>
              <w:bottom w:w="20" w:type="dxa"/>
              <w:right w:w="20" w:type="dxa"/>
            </w:tcMar>
            <w:vAlign w:val="center"/>
            <w:hideMark/>
          </w:tcPr>
          <w:p w14:paraId="4BA14F6C" w14:textId="77777777" w:rsidR="00E84BD8" w:rsidRDefault="00E84BD8">
            <w:pPr>
              <w:pStyle w:val="movimento"/>
            </w:pPr>
            <w:r>
              <w:t>CARMINIO NICCOLO</w:t>
            </w:r>
          </w:p>
        </w:tc>
        <w:tc>
          <w:tcPr>
            <w:tcW w:w="2200" w:type="dxa"/>
            <w:tcMar>
              <w:top w:w="20" w:type="dxa"/>
              <w:left w:w="20" w:type="dxa"/>
              <w:bottom w:w="20" w:type="dxa"/>
              <w:right w:w="20" w:type="dxa"/>
            </w:tcMar>
            <w:vAlign w:val="center"/>
            <w:hideMark/>
          </w:tcPr>
          <w:p w14:paraId="0670C00C" w14:textId="77777777" w:rsidR="00E84BD8" w:rsidRDefault="00E84BD8">
            <w:pPr>
              <w:pStyle w:val="movimento2"/>
            </w:pPr>
            <w:r>
              <w:t xml:space="preserve">(CITTA DI BRUGHERIO) </w:t>
            </w:r>
          </w:p>
        </w:tc>
        <w:tc>
          <w:tcPr>
            <w:tcW w:w="800" w:type="dxa"/>
            <w:tcMar>
              <w:top w:w="20" w:type="dxa"/>
              <w:left w:w="20" w:type="dxa"/>
              <w:bottom w:w="20" w:type="dxa"/>
              <w:right w:w="20" w:type="dxa"/>
            </w:tcMar>
            <w:vAlign w:val="center"/>
            <w:hideMark/>
          </w:tcPr>
          <w:p w14:paraId="2E844FB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4F32B00" w14:textId="77777777" w:rsidR="00E84BD8" w:rsidRDefault="00E84BD8">
            <w:pPr>
              <w:pStyle w:val="movimento"/>
            </w:pPr>
            <w:r>
              <w:t>GIOVENCO MASSIMILIANO</w:t>
            </w:r>
          </w:p>
        </w:tc>
        <w:tc>
          <w:tcPr>
            <w:tcW w:w="2200" w:type="dxa"/>
            <w:tcMar>
              <w:top w:w="20" w:type="dxa"/>
              <w:left w:w="20" w:type="dxa"/>
              <w:bottom w:w="20" w:type="dxa"/>
              <w:right w:w="20" w:type="dxa"/>
            </w:tcMar>
            <w:vAlign w:val="center"/>
            <w:hideMark/>
          </w:tcPr>
          <w:p w14:paraId="1FC55AB8" w14:textId="77777777" w:rsidR="00E84BD8" w:rsidRDefault="00E84BD8">
            <w:pPr>
              <w:pStyle w:val="movimento2"/>
            </w:pPr>
            <w:r>
              <w:t xml:space="preserve">(CITTA DI BRUGHERIO) </w:t>
            </w:r>
          </w:p>
        </w:tc>
      </w:tr>
      <w:tr w:rsidR="00E84BD8" w14:paraId="67F0BC52" w14:textId="77777777">
        <w:trPr>
          <w:divId w:val="1907260538"/>
        </w:trPr>
        <w:tc>
          <w:tcPr>
            <w:tcW w:w="2200" w:type="dxa"/>
            <w:tcMar>
              <w:top w:w="20" w:type="dxa"/>
              <w:left w:w="20" w:type="dxa"/>
              <w:bottom w:w="20" w:type="dxa"/>
              <w:right w:w="20" w:type="dxa"/>
            </w:tcMar>
            <w:vAlign w:val="center"/>
            <w:hideMark/>
          </w:tcPr>
          <w:p w14:paraId="42EDE0A3" w14:textId="77777777" w:rsidR="00E84BD8" w:rsidRDefault="00E84BD8">
            <w:pPr>
              <w:pStyle w:val="movimento"/>
            </w:pPr>
            <w:r>
              <w:t>LAROSA ANDREA</w:t>
            </w:r>
          </w:p>
        </w:tc>
        <w:tc>
          <w:tcPr>
            <w:tcW w:w="2200" w:type="dxa"/>
            <w:tcMar>
              <w:top w:w="20" w:type="dxa"/>
              <w:left w:w="20" w:type="dxa"/>
              <w:bottom w:w="20" w:type="dxa"/>
              <w:right w:w="20" w:type="dxa"/>
            </w:tcMar>
            <w:vAlign w:val="center"/>
            <w:hideMark/>
          </w:tcPr>
          <w:p w14:paraId="3ACF9E5D" w14:textId="77777777" w:rsidR="00E84BD8" w:rsidRDefault="00E84BD8">
            <w:pPr>
              <w:pStyle w:val="movimento2"/>
            </w:pPr>
            <w:r>
              <w:t xml:space="preserve">(CITTA DI BRUGHERIO) </w:t>
            </w:r>
          </w:p>
        </w:tc>
        <w:tc>
          <w:tcPr>
            <w:tcW w:w="800" w:type="dxa"/>
            <w:tcMar>
              <w:top w:w="20" w:type="dxa"/>
              <w:left w:w="20" w:type="dxa"/>
              <w:bottom w:w="20" w:type="dxa"/>
              <w:right w:w="20" w:type="dxa"/>
            </w:tcMar>
            <w:vAlign w:val="center"/>
            <w:hideMark/>
          </w:tcPr>
          <w:p w14:paraId="49FB24C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2BE118D" w14:textId="77777777" w:rsidR="00E84BD8" w:rsidRDefault="00E84BD8">
            <w:pPr>
              <w:pStyle w:val="movimento"/>
            </w:pPr>
            <w:r>
              <w:t>MAINARDI EMILIO</w:t>
            </w:r>
          </w:p>
        </w:tc>
        <w:tc>
          <w:tcPr>
            <w:tcW w:w="2200" w:type="dxa"/>
            <w:tcMar>
              <w:top w:w="20" w:type="dxa"/>
              <w:left w:w="20" w:type="dxa"/>
              <w:bottom w:w="20" w:type="dxa"/>
              <w:right w:w="20" w:type="dxa"/>
            </w:tcMar>
            <w:vAlign w:val="center"/>
            <w:hideMark/>
          </w:tcPr>
          <w:p w14:paraId="10B4175B" w14:textId="77777777" w:rsidR="00E84BD8" w:rsidRDefault="00E84BD8">
            <w:pPr>
              <w:pStyle w:val="movimento2"/>
            </w:pPr>
            <w:r>
              <w:t xml:space="preserve">(CITTA DI BRUGHERIO) </w:t>
            </w:r>
          </w:p>
        </w:tc>
      </w:tr>
      <w:tr w:rsidR="00E84BD8" w14:paraId="066CC4DF" w14:textId="77777777">
        <w:trPr>
          <w:divId w:val="1907260538"/>
        </w:trPr>
        <w:tc>
          <w:tcPr>
            <w:tcW w:w="2200" w:type="dxa"/>
            <w:tcMar>
              <w:top w:w="20" w:type="dxa"/>
              <w:left w:w="20" w:type="dxa"/>
              <w:bottom w:w="20" w:type="dxa"/>
              <w:right w:w="20" w:type="dxa"/>
            </w:tcMar>
            <w:vAlign w:val="center"/>
            <w:hideMark/>
          </w:tcPr>
          <w:p w14:paraId="197593D2" w14:textId="77777777" w:rsidR="00E84BD8" w:rsidRDefault="00E84BD8">
            <w:pPr>
              <w:pStyle w:val="movimento"/>
            </w:pPr>
            <w:r>
              <w:t>PEQINI ARIAN</w:t>
            </w:r>
          </w:p>
        </w:tc>
        <w:tc>
          <w:tcPr>
            <w:tcW w:w="2200" w:type="dxa"/>
            <w:tcMar>
              <w:top w:w="20" w:type="dxa"/>
              <w:left w:w="20" w:type="dxa"/>
              <w:bottom w:w="20" w:type="dxa"/>
              <w:right w:w="20" w:type="dxa"/>
            </w:tcMar>
            <w:vAlign w:val="center"/>
            <w:hideMark/>
          </w:tcPr>
          <w:p w14:paraId="4EB4A6B2" w14:textId="77777777" w:rsidR="00E84BD8" w:rsidRDefault="00E84BD8">
            <w:pPr>
              <w:pStyle w:val="movimento2"/>
            </w:pPr>
            <w:r>
              <w:t xml:space="preserve">(CITTA DI BRUGHERIO) </w:t>
            </w:r>
          </w:p>
        </w:tc>
        <w:tc>
          <w:tcPr>
            <w:tcW w:w="800" w:type="dxa"/>
            <w:tcMar>
              <w:top w:w="20" w:type="dxa"/>
              <w:left w:w="20" w:type="dxa"/>
              <w:bottom w:w="20" w:type="dxa"/>
              <w:right w:w="20" w:type="dxa"/>
            </w:tcMar>
            <w:vAlign w:val="center"/>
            <w:hideMark/>
          </w:tcPr>
          <w:p w14:paraId="036BD87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B5C83AE" w14:textId="77777777" w:rsidR="00E84BD8" w:rsidRDefault="00E84BD8">
            <w:pPr>
              <w:pStyle w:val="movimento"/>
            </w:pPr>
            <w:r>
              <w:t>MARCOLONGO LORIS</w:t>
            </w:r>
          </w:p>
        </w:tc>
        <w:tc>
          <w:tcPr>
            <w:tcW w:w="2200" w:type="dxa"/>
            <w:tcMar>
              <w:top w:w="20" w:type="dxa"/>
              <w:left w:w="20" w:type="dxa"/>
              <w:bottom w:w="20" w:type="dxa"/>
              <w:right w:w="20" w:type="dxa"/>
            </w:tcMar>
            <w:vAlign w:val="center"/>
            <w:hideMark/>
          </w:tcPr>
          <w:p w14:paraId="07348F5E" w14:textId="77777777" w:rsidR="00E84BD8" w:rsidRDefault="00E84BD8">
            <w:pPr>
              <w:pStyle w:val="movimento2"/>
            </w:pPr>
            <w:r>
              <w:t xml:space="preserve">(COGLIATESE) </w:t>
            </w:r>
          </w:p>
        </w:tc>
      </w:tr>
      <w:tr w:rsidR="00E84BD8" w14:paraId="07BE04DD" w14:textId="77777777">
        <w:trPr>
          <w:divId w:val="1907260538"/>
        </w:trPr>
        <w:tc>
          <w:tcPr>
            <w:tcW w:w="2200" w:type="dxa"/>
            <w:tcMar>
              <w:top w:w="20" w:type="dxa"/>
              <w:left w:w="20" w:type="dxa"/>
              <w:bottom w:w="20" w:type="dxa"/>
              <w:right w:w="20" w:type="dxa"/>
            </w:tcMar>
            <w:vAlign w:val="center"/>
            <w:hideMark/>
          </w:tcPr>
          <w:p w14:paraId="15C94993" w14:textId="77777777" w:rsidR="00E84BD8" w:rsidRDefault="00E84BD8">
            <w:pPr>
              <w:pStyle w:val="movimento"/>
            </w:pPr>
            <w:r>
              <w:t>BYAOUI HAMID</w:t>
            </w:r>
          </w:p>
        </w:tc>
        <w:tc>
          <w:tcPr>
            <w:tcW w:w="2200" w:type="dxa"/>
            <w:tcMar>
              <w:top w:w="20" w:type="dxa"/>
              <w:left w:w="20" w:type="dxa"/>
              <w:bottom w:w="20" w:type="dxa"/>
              <w:right w:w="20" w:type="dxa"/>
            </w:tcMar>
            <w:vAlign w:val="center"/>
            <w:hideMark/>
          </w:tcPr>
          <w:p w14:paraId="66184678" w14:textId="77777777" w:rsidR="00E84BD8" w:rsidRDefault="00E84BD8">
            <w:pPr>
              <w:pStyle w:val="movimento2"/>
            </w:pPr>
            <w:r>
              <w:t xml:space="preserve">(COLLEBEATO) </w:t>
            </w:r>
          </w:p>
        </w:tc>
        <w:tc>
          <w:tcPr>
            <w:tcW w:w="800" w:type="dxa"/>
            <w:tcMar>
              <w:top w:w="20" w:type="dxa"/>
              <w:left w:w="20" w:type="dxa"/>
              <w:bottom w:w="20" w:type="dxa"/>
              <w:right w:w="20" w:type="dxa"/>
            </w:tcMar>
            <w:vAlign w:val="center"/>
            <w:hideMark/>
          </w:tcPr>
          <w:p w14:paraId="4C54610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C1B37E9" w14:textId="77777777" w:rsidR="00E84BD8" w:rsidRDefault="00E84BD8">
            <w:pPr>
              <w:pStyle w:val="movimento"/>
            </w:pPr>
            <w:r>
              <w:t>GNUTTI GUIDO</w:t>
            </w:r>
          </w:p>
        </w:tc>
        <w:tc>
          <w:tcPr>
            <w:tcW w:w="2200" w:type="dxa"/>
            <w:tcMar>
              <w:top w:w="20" w:type="dxa"/>
              <w:left w:w="20" w:type="dxa"/>
              <w:bottom w:w="20" w:type="dxa"/>
              <w:right w:w="20" w:type="dxa"/>
            </w:tcMar>
            <w:vAlign w:val="center"/>
            <w:hideMark/>
          </w:tcPr>
          <w:p w14:paraId="1B3CD4D7" w14:textId="77777777" w:rsidR="00E84BD8" w:rsidRDefault="00E84BD8">
            <w:pPr>
              <w:pStyle w:val="movimento2"/>
            </w:pPr>
            <w:r>
              <w:t xml:space="preserve">(COLLEBEATO) </w:t>
            </w:r>
          </w:p>
        </w:tc>
      </w:tr>
      <w:tr w:rsidR="00E84BD8" w14:paraId="7F79899B" w14:textId="77777777">
        <w:trPr>
          <w:divId w:val="1907260538"/>
        </w:trPr>
        <w:tc>
          <w:tcPr>
            <w:tcW w:w="2200" w:type="dxa"/>
            <w:tcMar>
              <w:top w:w="20" w:type="dxa"/>
              <w:left w:w="20" w:type="dxa"/>
              <w:bottom w:w="20" w:type="dxa"/>
              <w:right w:w="20" w:type="dxa"/>
            </w:tcMar>
            <w:vAlign w:val="center"/>
            <w:hideMark/>
          </w:tcPr>
          <w:p w14:paraId="1FCD5413" w14:textId="77777777" w:rsidR="00E84BD8" w:rsidRDefault="00E84BD8">
            <w:pPr>
              <w:pStyle w:val="movimento"/>
            </w:pPr>
            <w:r>
              <w:t>RANZINI GIACOMO</w:t>
            </w:r>
          </w:p>
        </w:tc>
        <w:tc>
          <w:tcPr>
            <w:tcW w:w="2200" w:type="dxa"/>
            <w:tcMar>
              <w:top w:w="20" w:type="dxa"/>
              <w:left w:w="20" w:type="dxa"/>
              <w:bottom w:w="20" w:type="dxa"/>
              <w:right w:w="20" w:type="dxa"/>
            </w:tcMar>
            <w:vAlign w:val="center"/>
            <w:hideMark/>
          </w:tcPr>
          <w:p w14:paraId="231F22D0" w14:textId="77777777" w:rsidR="00E84BD8" w:rsidRDefault="00E84BD8">
            <w:pPr>
              <w:pStyle w:val="movimento2"/>
            </w:pPr>
            <w:r>
              <w:t xml:space="preserve">(COLLEBEATO) </w:t>
            </w:r>
          </w:p>
        </w:tc>
        <w:tc>
          <w:tcPr>
            <w:tcW w:w="800" w:type="dxa"/>
            <w:tcMar>
              <w:top w:w="20" w:type="dxa"/>
              <w:left w:w="20" w:type="dxa"/>
              <w:bottom w:w="20" w:type="dxa"/>
              <w:right w:w="20" w:type="dxa"/>
            </w:tcMar>
            <w:vAlign w:val="center"/>
            <w:hideMark/>
          </w:tcPr>
          <w:p w14:paraId="7C874B1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D58C722" w14:textId="77777777" w:rsidR="00E84BD8" w:rsidRDefault="00E84BD8">
            <w:pPr>
              <w:pStyle w:val="movimento"/>
            </w:pPr>
            <w:r>
              <w:t>DI BIASE MATTIA</w:t>
            </w:r>
          </w:p>
        </w:tc>
        <w:tc>
          <w:tcPr>
            <w:tcW w:w="2200" w:type="dxa"/>
            <w:tcMar>
              <w:top w:w="20" w:type="dxa"/>
              <w:left w:w="20" w:type="dxa"/>
              <w:bottom w:w="20" w:type="dxa"/>
              <w:right w:w="20" w:type="dxa"/>
            </w:tcMar>
            <w:vAlign w:val="center"/>
            <w:hideMark/>
          </w:tcPr>
          <w:p w14:paraId="01DC6774" w14:textId="77777777" w:rsidR="00E84BD8" w:rsidRDefault="00E84BD8">
            <w:pPr>
              <w:pStyle w:val="movimento2"/>
            </w:pPr>
            <w:r>
              <w:t xml:space="preserve">(CUS BICOCCA SRL SSD) </w:t>
            </w:r>
          </w:p>
        </w:tc>
      </w:tr>
      <w:tr w:rsidR="00E84BD8" w14:paraId="3FD07810" w14:textId="77777777">
        <w:trPr>
          <w:divId w:val="1907260538"/>
        </w:trPr>
        <w:tc>
          <w:tcPr>
            <w:tcW w:w="2200" w:type="dxa"/>
            <w:tcMar>
              <w:top w:w="20" w:type="dxa"/>
              <w:left w:w="20" w:type="dxa"/>
              <w:bottom w:w="20" w:type="dxa"/>
              <w:right w:w="20" w:type="dxa"/>
            </w:tcMar>
            <w:vAlign w:val="center"/>
            <w:hideMark/>
          </w:tcPr>
          <w:p w14:paraId="74A0EF8D" w14:textId="77777777" w:rsidR="00E84BD8" w:rsidRDefault="00E84BD8">
            <w:pPr>
              <w:pStyle w:val="movimento"/>
            </w:pPr>
            <w:r>
              <w:t>NARDO ALBERTO</w:t>
            </w:r>
          </w:p>
        </w:tc>
        <w:tc>
          <w:tcPr>
            <w:tcW w:w="2200" w:type="dxa"/>
            <w:tcMar>
              <w:top w:w="20" w:type="dxa"/>
              <w:left w:w="20" w:type="dxa"/>
              <w:bottom w:w="20" w:type="dxa"/>
              <w:right w:w="20" w:type="dxa"/>
            </w:tcMar>
            <w:vAlign w:val="center"/>
            <w:hideMark/>
          </w:tcPr>
          <w:p w14:paraId="5D12E8E2" w14:textId="77777777" w:rsidR="00E84BD8" w:rsidRDefault="00E84BD8">
            <w:pPr>
              <w:pStyle w:val="movimento2"/>
            </w:pPr>
            <w:r>
              <w:t xml:space="preserve">(DAL POZZO) </w:t>
            </w:r>
          </w:p>
        </w:tc>
        <w:tc>
          <w:tcPr>
            <w:tcW w:w="800" w:type="dxa"/>
            <w:tcMar>
              <w:top w:w="20" w:type="dxa"/>
              <w:left w:w="20" w:type="dxa"/>
              <w:bottom w:w="20" w:type="dxa"/>
              <w:right w:w="20" w:type="dxa"/>
            </w:tcMar>
            <w:vAlign w:val="center"/>
            <w:hideMark/>
          </w:tcPr>
          <w:p w14:paraId="397D1F4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0251C2B" w14:textId="77777777" w:rsidR="00E84BD8" w:rsidRDefault="00E84BD8">
            <w:pPr>
              <w:pStyle w:val="movimento"/>
            </w:pPr>
            <w:r>
              <w:t>SARTORIO PAOLO</w:t>
            </w:r>
          </w:p>
        </w:tc>
        <w:tc>
          <w:tcPr>
            <w:tcW w:w="2200" w:type="dxa"/>
            <w:tcMar>
              <w:top w:w="20" w:type="dxa"/>
              <w:left w:w="20" w:type="dxa"/>
              <w:bottom w:w="20" w:type="dxa"/>
              <w:right w:w="20" w:type="dxa"/>
            </w:tcMar>
            <w:vAlign w:val="center"/>
            <w:hideMark/>
          </w:tcPr>
          <w:p w14:paraId="7AB65464" w14:textId="77777777" w:rsidR="00E84BD8" w:rsidRDefault="00E84BD8">
            <w:pPr>
              <w:pStyle w:val="movimento2"/>
            </w:pPr>
            <w:r>
              <w:t xml:space="preserve">(DAL POZZO) </w:t>
            </w:r>
          </w:p>
        </w:tc>
      </w:tr>
      <w:tr w:rsidR="00E84BD8" w14:paraId="32E9C9E3" w14:textId="77777777">
        <w:trPr>
          <w:divId w:val="1907260538"/>
        </w:trPr>
        <w:tc>
          <w:tcPr>
            <w:tcW w:w="2200" w:type="dxa"/>
            <w:tcMar>
              <w:top w:w="20" w:type="dxa"/>
              <w:left w:w="20" w:type="dxa"/>
              <w:bottom w:w="20" w:type="dxa"/>
              <w:right w:w="20" w:type="dxa"/>
            </w:tcMar>
            <w:vAlign w:val="center"/>
            <w:hideMark/>
          </w:tcPr>
          <w:p w14:paraId="3B9AE1D8" w14:textId="77777777" w:rsidR="00E84BD8" w:rsidRDefault="00E84BD8">
            <w:pPr>
              <w:pStyle w:val="movimento"/>
            </w:pPr>
            <w:r>
              <w:t>SAVOIA LUIGI</w:t>
            </w:r>
          </w:p>
        </w:tc>
        <w:tc>
          <w:tcPr>
            <w:tcW w:w="2200" w:type="dxa"/>
            <w:tcMar>
              <w:top w:w="20" w:type="dxa"/>
              <w:left w:w="20" w:type="dxa"/>
              <w:bottom w:w="20" w:type="dxa"/>
              <w:right w:w="20" w:type="dxa"/>
            </w:tcMar>
            <w:vAlign w:val="center"/>
            <w:hideMark/>
          </w:tcPr>
          <w:p w14:paraId="3FD6E1C0" w14:textId="77777777" w:rsidR="00E84BD8" w:rsidRDefault="00E84BD8">
            <w:pPr>
              <w:pStyle w:val="movimento2"/>
            </w:pPr>
            <w:r>
              <w:t xml:space="preserve">(DAL POZZO) </w:t>
            </w:r>
          </w:p>
        </w:tc>
        <w:tc>
          <w:tcPr>
            <w:tcW w:w="800" w:type="dxa"/>
            <w:tcMar>
              <w:top w:w="20" w:type="dxa"/>
              <w:left w:w="20" w:type="dxa"/>
              <w:bottom w:w="20" w:type="dxa"/>
              <w:right w:w="20" w:type="dxa"/>
            </w:tcMar>
            <w:vAlign w:val="center"/>
            <w:hideMark/>
          </w:tcPr>
          <w:p w14:paraId="319F6B2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BDD8570" w14:textId="77777777" w:rsidR="00E84BD8" w:rsidRDefault="00E84BD8">
            <w:pPr>
              <w:pStyle w:val="movimento"/>
            </w:pPr>
            <w:r>
              <w:t>FORNITO ALDO</w:t>
            </w:r>
          </w:p>
        </w:tc>
        <w:tc>
          <w:tcPr>
            <w:tcW w:w="2200" w:type="dxa"/>
            <w:tcMar>
              <w:top w:w="20" w:type="dxa"/>
              <w:left w:w="20" w:type="dxa"/>
              <w:bottom w:w="20" w:type="dxa"/>
              <w:right w:w="20" w:type="dxa"/>
            </w:tcMar>
            <w:vAlign w:val="center"/>
            <w:hideMark/>
          </w:tcPr>
          <w:p w14:paraId="0C54F939" w14:textId="77777777" w:rsidR="00E84BD8" w:rsidRDefault="00E84BD8">
            <w:pPr>
              <w:pStyle w:val="movimento2"/>
            </w:pPr>
            <w:r>
              <w:t xml:space="preserve">(DEPORTIVO FORNACI CALCIO) </w:t>
            </w:r>
          </w:p>
        </w:tc>
      </w:tr>
      <w:tr w:rsidR="00E84BD8" w14:paraId="2D7C90AE" w14:textId="77777777">
        <w:trPr>
          <w:divId w:val="1907260538"/>
        </w:trPr>
        <w:tc>
          <w:tcPr>
            <w:tcW w:w="2200" w:type="dxa"/>
            <w:tcMar>
              <w:top w:w="20" w:type="dxa"/>
              <w:left w:w="20" w:type="dxa"/>
              <w:bottom w:w="20" w:type="dxa"/>
              <w:right w:w="20" w:type="dxa"/>
            </w:tcMar>
            <w:vAlign w:val="center"/>
            <w:hideMark/>
          </w:tcPr>
          <w:p w14:paraId="4DF2DC8F" w14:textId="77777777" w:rsidR="00E84BD8" w:rsidRDefault="00E84BD8">
            <w:pPr>
              <w:pStyle w:val="movimento"/>
            </w:pPr>
            <w:r>
              <w:t>GHIDONI NICOLA</w:t>
            </w:r>
          </w:p>
        </w:tc>
        <w:tc>
          <w:tcPr>
            <w:tcW w:w="2200" w:type="dxa"/>
            <w:tcMar>
              <w:top w:w="20" w:type="dxa"/>
              <w:left w:w="20" w:type="dxa"/>
              <w:bottom w:w="20" w:type="dxa"/>
              <w:right w:w="20" w:type="dxa"/>
            </w:tcMar>
            <w:vAlign w:val="center"/>
            <w:hideMark/>
          </w:tcPr>
          <w:p w14:paraId="790444A5" w14:textId="77777777" w:rsidR="00E84BD8" w:rsidRDefault="00E84BD8">
            <w:pPr>
              <w:pStyle w:val="movimento2"/>
            </w:pPr>
            <w:r>
              <w:t xml:space="preserve">(DEPORTIVO FORNACI CALCIO) </w:t>
            </w:r>
          </w:p>
        </w:tc>
        <w:tc>
          <w:tcPr>
            <w:tcW w:w="800" w:type="dxa"/>
            <w:tcMar>
              <w:top w:w="20" w:type="dxa"/>
              <w:left w:w="20" w:type="dxa"/>
              <w:bottom w:w="20" w:type="dxa"/>
              <w:right w:w="20" w:type="dxa"/>
            </w:tcMar>
            <w:vAlign w:val="center"/>
            <w:hideMark/>
          </w:tcPr>
          <w:p w14:paraId="33CA60F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5F669F2" w14:textId="77777777" w:rsidR="00E84BD8" w:rsidRDefault="00E84BD8">
            <w:pPr>
              <w:pStyle w:val="movimento"/>
            </w:pPr>
            <w:r>
              <w:t>SBARDELLATI PAOLO</w:t>
            </w:r>
          </w:p>
        </w:tc>
        <w:tc>
          <w:tcPr>
            <w:tcW w:w="2200" w:type="dxa"/>
            <w:tcMar>
              <w:top w:w="20" w:type="dxa"/>
              <w:left w:w="20" w:type="dxa"/>
              <w:bottom w:w="20" w:type="dxa"/>
              <w:right w:w="20" w:type="dxa"/>
            </w:tcMar>
            <w:vAlign w:val="center"/>
            <w:hideMark/>
          </w:tcPr>
          <w:p w14:paraId="094B6C0B" w14:textId="77777777" w:rsidR="00E84BD8" w:rsidRDefault="00E84BD8">
            <w:pPr>
              <w:pStyle w:val="movimento2"/>
            </w:pPr>
            <w:r>
              <w:t xml:space="preserve">(DEPORTIVO FORNACI CALCIO) </w:t>
            </w:r>
          </w:p>
        </w:tc>
      </w:tr>
      <w:tr w:rsidR="00E84BD8" w14:paraId="251CE754" w14:textId="77777777">
        <w:trPr>
          <w:divId w:val="1907260538"/>
        </w:trPr>
        <w:tc>
          <w:tcPr>
            <w:tcW w:w="2200" w:type="dxa"/>
            <w:tcMar>
              <w:top w:w="20" w:type="dxa"/>
              <w:left w:w="20" w:type="dxa"/>
              <w:bottom w:w="20" w:type="dxa"/>
              <w:right w:w="20" w:type="dxa"/>
            </w:tcMar>
            <w:vAlign w:val="center"/>
            <w:hideMark/>
          </w:tcPr>
          <w:p w14:paraId="1EC71CE8" w14:textId="77777777" w:rsidR="00E84BD8" w:rsidRDefault="00E84BD8">
            <w:pPr>
              <w:pStyle w:val="movimento"/>
            </w:pPr>
            <w:r>
              <w:t>RODRIGUEZ MAURIZIO</w:t>
            </w:r>
          </w:p>
        </w:tc>
        <w:tc>
          <w:tcPr>
            <w:tcW w:w="2200" w:type="dxa"/>
            <w:tcMar>
              <w:top w:w="20" w:type="dxa"/>
              <w:left w:w="20" w:type="dxa"/>
              <w:bottom w:w="20" w:type="dxa"/>
              <w:right w:w="20" w:type="dxa"/>
            </w:tcMar>
            <w:vAlign w:val="center"/>
            <w:hideMark/>
          </w:tcPr>
          <w:p w14:paraId="57ACC4E0" w14:textId="77777777" w:rsidR="00E84BD8" w:rsidRDefault="00E84BD8">
            <w:pPr>
              <w:pStyle w:val="movimento2"/>
            </w:pPr>
            <w:r>
              <w:t xml:space="preserve">(DEPORTIVO MILANO) </w:t>
            </w:r>
          </w:p>
        </w:tc>
        <w:tc>
          <w:tcPr>
            <w:tcW w:w="800" w:type="dxa"/>
            <w:tcMar>
              <w:top w:w="20" w:type="dxa"/>
              <w:left w:w="20" w:type="dxa"/>
              <w:bottom w:w="20" w:type="dxa"/>
              <w:right w:w="20" w:type="dxa"/>
            </w:tcMar>
            <w:vAlign w:val="center"/>
            <w:hideMark/>
          </w:tcPr>
          <w:p w14:paraId="1A09A1F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E982DDD" w14:textId="77777777" w:rsidR="00E84BD8" w:rsidRDefault="00E84BD8">
            <w:pPr>
              <w:pStyle w:val="movimento"/>
            </w:pPr>
            <w:r>
              <w:t>ROBUSTELLINI ANDREA</w:t>
            </w:r>
          </w:p>
        </w:tc>
        <w:tc>
          <w:tcPr>
            <w:tcW w:w="2200" w:type="dxa"/>
            <w:tcMar>
              <w:top w:w="20" w:type="dxa"/>
              <w:left w:w="20" w:type="dxa"/>
              <w:bottom w:w="20" w:type="dxa"/>
              <w:right w:w="20" w:type="dxa"/>
            </w:tcMar>
            <w:vAlign w:val="center"/>
            <w:hideMark/>
          </w:tcPr>
          <w:p w14:paraId="2F247803" w14:textId="77777777" w:rsidR="00E84BD8" w:rsidRDefault="00E84BD8">
            <w:pPr>
              <w:pStyle w:val="movimento2"/>
            </w:pPr>
            <w:r>
              <w:t xml:space="preserve">(DON BOSCO) </w:t>
            </w:r>
          </w:p>
        </w:tc>
      </w:tr>
      <w:tr w:rsidR="00E84BD8" w14:paraId="3FE4C86E" w14:textId="77777777">
        <w:trPr>
          <w:divId w:val="1907260538"/>
        </w:trPr>
        <w:tc>
          <w:tcPr>
            <w:tcW w:w="2200" w:type="dxa"/>
            <w:tcMar>
              <w:top w:w="20" w:type="dxa"/>
              <w:left w:w="20" w:type="dxa"/>
              <w:bottom w:w="20" w:type="dxa"/>
              <w:right w:w="20" w:type="dxa"/>
            </w:tcMar>
            <w:vAlign w:val="center"/>
            <w:hideMark/>
          </w:tcPr>
          <w:p w14:paraId="60E34BFE" w14:textId="77777777" w:rsidR="00E84BD8" w:rsidRDefault="00E84BD8">
            <w:pPr>
              <w:pStyle w:val="movimento"/>
            </w:pPr>
            <w:r>
              <w:t>SGARBI VITTORIO</w:t>
            </w:r>
          </w:p>
        </w:tc>
        <w:tc>
          <w:tcPr>
            <w:tcW w:w="2200" w:type="dxa"/>
            <w:tcMar>
              <w:top w:w="20" w:type="dxa"/>
              <w:left w:w="20" w:type="dxa"/>
              <w:bottom w:w="20" w:type="dxa"/>
              <w:right w:w="20" w:type="dxa"/>
            </w:tcMar>
            <w:vAlign w:val="center"/>
            <w:hideMark/>
          </w:tcPr>
          <w:p w14:paraId="0AE73E3F" w14:textId="77777777" w:rsidR="00E84BD8" w:rsidRDefault="00E84BD8">
            <w:pPr>
              <w:pStyle w:val="movimento2"/>
            </w:pPr>
            <w:r>
              <w:t xml:space="preserve">(DON BOSCO) </w:t>
            </w:r>
          </w:p>
        </w:tc>
        <w:tc>
          <w:tcPr>
            <w:tcW w:w="800" w:type="dxa"/>
            <w:tcMar>
              <w:top w:w="20" w:type="dxa"/>
              <w:left w:w="20" w:type="dxa"/>
              <w:bottom w:w="20" w:type="dxa"/>
              <w:right w:w="20" w:type="dxa"/>
            </w:tcMar>
            <w:vAlign w:val="center"/>
            <w:hideMark/>
          </w:tcPr>
          <w:p w14:paraId="644BAAB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5E1E2CF" w14:textId="77777777" w:rsidR="00E84BD8" w:rsidRDefault="00E84BD8">
            <w:pPr>
              <w:pStyle w:val="movimento"/>
            </w:pPr>
            <w:r>
              <w:t>TAMBORINI MIRCO</w:t>
            </w:r>
          </w:p>
        </w:tc>
        <w:tc>
          <w:tcPr>
            <w:tcW w:w="2200" w:type="dxa"/>
            <w:tcMar>
              <w:top w:w="20" w:type="dxa"/>
              <w:left w:w="20" w:type="dxa"/>
              <w:bottom w:w="20" w:type="dxa"/>
              <w:right w:w="20" w:type="dxa"/>
            </w:tcMar>
            <w:vAlign w:val="center"/>
            <w:hideMark/>
          </w:tcPr>
          <w:p w14:paraId="05C70A5A" w14:textId="77777777" w:rsidR="00E84BD8" w:rsidRDefault="00E84BD8">
            <w:pPr>
              <w:pStyle w:val="movimento2"/>
            </w:pPr>
            <w:r>
              <w:t xml:space="preserve">(DON BOSCO) </w:t>
            </w:r>
          </w:p>
        </w:tc>
      </w:tr>
      <w:tr w:rsidR="00E84BD8" w14:paraId="14449A69" w14:textId="77777777">
        <w:trPr>
          <w:divId w:val="1907260538"/>
        </w:trPr>
        <w:tc>
          <w:tcPr>
            <w:tcW w:w="2200" w:type="dxa"/>
            <w:tcMar>
              <w:top w:w="20" w:type="dxa"/>
              <w:left w:w="20" w:type="dxa"/>
              <w:bottom w:w="20" w:type="dxa"/>
              <w:right w:w="20" w:type="dxa"/>
            </w:tcMar>
            <w:vAlign w:val="center"/>
            <w:hideMark/>
          </w:tcPr>
          <w:p w14:paraId="46EA0478" w14:textId="77777777" w:rsidR="00E84BD8" w:rsidRDefault="00E84BD8">
            <w:pPr>
              <w:pStyle w:val="movimento"/>
            </w:pPr>
            <w:r>
              <w:t>ABBAMONTE MARCO</w:t>
            </w:r>
          </w:p>
        </w:tc>
        <w:tc>
          <w:tcPr>
            <w:tcW w:w="2200" w:type="dxa"/>
            <w:tcMar>
              <w:top w:w="20" w:type="dxa"/>
              <w:left w:w="20" w:type="dxa"/>
              <w:bottom w:w="20" w:type="dxa"/>
              <w:right w:w="20" w:type="dxa"/>
            </w:tcMar>
            <w:vAlign w:val="center"/>
            <w:hideMark/>
          </w:tcPr>
          <w:p w14:paraId="1ABA47A3" w14:textId="77777777" w:rsidR="00E84BD8" w:rsidRDefault="00E84BD8">
            <w:pPr>
              <w:pStyle w:val="movimento2"/>
            </w:pPr>
            <w:r>
              <w:t xml:space="preserve">(ENOTRIA 1908 SSDARL) </w:t>
            </w:r>
          </w:p>
        </w:tc>
        <w:tc>
          <w:tcPr>
            <w:tcW w:w="800" w:type="dxa"/>
            <w:tcMar>
              <w:top w:w="20" w:type="dxa"/>
              <w:left w:w="20" w:type="dxa"/>
              <w:bottom w:w="20" w:type="dxa"/>
              <w:right w:w="20" w:type="dxa"/>
            </w:tcMar>
            <w:vAlign w:val="center"/>
            <w:hideMark/>
          </w:tcPr>
          <w:p w14:paraId="775AFC1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8863AA6" w14:textId="77777777" w:rsidR="00E84BD8" w:rsidRDefault="00E84BD8">
            <w:pPr>
              <w:pStyle w:val="movimento"/>
            </w:pPr>
            <w:r>
              <w:t>SOMENZI MARCO</w:t>
            </w:r>
          </w:p>
        </w:tc>
        <w:tc>
          <w:tcPr>
            <w:tcW w:w="2200" w:type="dxa"/>
            <w:tcMar>
              <w:top w:w="20" w:type="dxa"/>
              <w:left w:w="20" w:type="dxa"/>
              <w:bottom w:w="20" w:type="dxa"/>
              <w:right w:w="20" w:type="dxa"/>
            </w:tcMar>
            <w:vAlign w:val="center"/>
            <w:hideMark/>
          </w:tcPr>
          <w:p w14:paraId="5084DDFA" w14:textId="77777777" w:rsidR="00E84BD8" w:rsidRDefault="00E84BD8">
            <w:pPr>
              <w:pStyle w:val="movimento2"/>
            </w:pPr>
            <w:r>
              <w:t xml:space="preserve">(ENOTRIA 1908 SSDARL) </w:t>
            </w:r>
          </w:p>
        </w:tc>
      </w:tr>
      <w:tr w:rsidR="00E84BD8" w:rsidRPr="00C03C64" w14:paraId="32FBDB4C" w14:textId="77777777">
        <w:trPr>
          <w:divId w:val="1907260538"/>
        </w:trPr>
        <w:tc>
          <w:tcPr>
            <w:tcW w:w="2200" w:type="dxa"/>
            <w:tcMar>
              <w:top w:w="20" w:type="dxa"/>
              <w:left w:w="20" w:type="dxa"/>
              <w:bottom w:w="20" w:type="dxa"/>
              <w:right w:w="20" w:type="dxa"/>
            </w:tcMar>
            <w:vAlign w:val="center"/>
            <w:hideMark/>
          </w:tcPr>
          <w:p w14:paraId="26E478C6" w14:textId="77777777" w:rsidR="00E84BD8" w:rsidRDefault="00E84BD8">
            <w:pPr>
              <w:pStyle w:val="movimento"/>
            </w:pPr>
            <w:r>
              <w:t>BINDONI FRANCESCO</w:t>
            </w:r>
          </w:p>
        </w:tc>
        <w:tc>
          <w:tcPr>
            <w:tcW w:w="2200" w:type="dxa"/>
            <w:tcMar>
              <w:top w:w="20" w:type="dxa"/>
              <w:left w:w="20" w:type="dxa"/>
              <w:bottom w:w="20" w:type="dxa"/>
              <w:right w:w="20" w:type="dxa"/>
            </w:tcMar>
            <w:vAlign w:val="center"/>
            <w:hideMark/>
          </w:tcPr>
          <w:p w14:paraId="25FA1A79" w14:textId="77777777" w:rsidR="00E84BD8" w:rsidRDefault="00E84BD8">
            <w:pPr>
              <w:pStyle w:val="movimento2"/>
            </w:pPr>
            <w:r>
              <w:t xml:space="preserve">(FIONDA BAGNOLO A.S.D.) </w:t>
            </w:r>
          </w:p>
        </w:tc>
        <w:tc>
          <w:tcPr>
            <w:tcW w:w="800" w:type="dxa"/>
            <w:tcMar>
              <w:top w:w="20" w:type="dxa"/>
              <w:left w:w="20" w:type="dxa"/>
              <w:bottom w:w="20" w:type="dxa"/>
              <w:right w:w="20" w:type="dxa"/>
            </w:tcMar>
            <w:vAlign w:val="center"/>
            <w:hideMark/>
          </w:tcPr>
          <w:p w14:paraId="06D665E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A112A5C" w14:textId="77777777" w:rsidR="00E84BD8" w:rsidRDefault="00E84BD8">
            <w:pPr>
              <w:pStyle w:val="movimento"/>
            </w:pPr>
            <w:r>
              <w:t>PIROTTA CORRADO</w:t>
            </w:r>
          </w:p>
        </w:tc>
        <w:tc>
          <w:tcPr>
            <w:tcW w:w="2200" w:type="dxa"/>
            <w:tcMar>
              <w:top w:w="20" w:type="dxa"/>
              <w:left w:w="20" w:type="dxa"/>
              <w:bottom w:w="20" w:type="dxa"/>
              <w:right w:w="20" w:type="dxa"/>
            </w:tcMar>
            <w:vAlign w:val="center"/>
            <w:hideMark/>
          </w:tcPr>
          <w:p w14:paraId="2F92EF87" w14:textId="77777777" w:rsidR="00E84BD8" w:rsidRDefault="00E84BD8">
            <w:pPr>
              <w:pStyle w:val="movimento2"/>
            </w:pPr>
            <w:r>
              <w:t xml:space="preserve">(FIONDA BAGNOLO A.S.D.) </w:t>
            </w:r>
          </w:p>
        </w:tc>
      </w:tr>
      <w:tr w:rsidR="00E84BD8" w14:paraId="5C112FCD" w14:textId="77777777">
        <w:trPr>
          <w:divId w:val="1907260538"/>
        </w:trPr>
        <w:tc>
          <w:tcPr>
            <w:tcW w:w="2200" w:type="dxa"/>
            <w:tcMar>
              <w:top w:w="20" w:type="dxa"/>
              <w:left w:w="20" w:type="dxa"/>
              <w:bottom w:w="20" w:type="dxa"/>
              <w:right w:w="20" w:type="dxa"/>
            </w:tcMar>
            <w:vAlign w:val="center"/>
            <w:hideMark/>
          </w:tcPr>
          <w:p w14:paraId="0318B081" w14:textId="77777777" w:rsidR="00E84BD8" w:rsidRDefault="00E84BD8">
            <w:pPr>
              <w:pStyle w:val="movimento"/>
            </w:pPr>
            <w:r>
              <w:t>SALERI ANDREA</w:t>
            </w:r>
          </w:p>
        </w:tc>
        <w:tc>
          <w:tcPr>
            <w:tcW w:w="2200" w:type="dxa"/>
            <w:tcMar>
              <w:top w:w="20" w:type="dxa"/>
              <w:left w:w="20" w:type="dxa"/>
              <w:bottom w:w="20" w:type="dxa"/>
              <w:right w:w="20" w:type="dxa"/>
            </w:tcMar>
            <w:vAlign w:val="center"/>
            <w:hideMark/>
          </w:tcPr>
          <w:p w14:paraId="6537F9B0" w14:textId="77777777" w:rsidR="00E84BD8" w:rsidRDefault="00E84BD8">
            <w:pPr>
              <w:pStyle w:val="movimento2"/>
            </w:pPr>
            <w:r>
              <w:t xml:space="preserve">(FIONDA BAGNOLO A.S.D.) </w:t>
            </w:r>
          </w:p>
        </w:tc>
        <w:tc>
          <w:tcPr>
            <w:tcW w:w="800" w:type="dxa"/>
            <w:tcMar>
              <w:top w:w="20" w:type="dxa"/>
              <w:left w:w="20" w:type="dxa"/>
              <w:bottom w:w="20" w:type="dxa"/>
              <w:right w:w="20" w:type="dxa"/>
            </w:tcMar>
            <w:vAlign w:val="center"/>
            <w:hideMark/>
          </w:tcPr>
          <w:p w14:paraId="2F72B0F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DFB4D37" w14:textId="77777777" w:rsidR="00E84BD8" w:rsidRDefault="00E84BD8">
            <w:pPr>
              <w:pStyle w:val="movimento"/>
            </w:pPr>
            <w:r>
              <w:t>GRANELLI NICOLO</w:t>
            </w:r>
          </w:p>
        </w:tc>
        <w:tc>
          <w:tcPr>
            <w:tcW w:w="2200" w:type="dxa"/>
            <w:tcMar>
              <w:top w:w="20" w:type="dxa"/>
              <w:left w:w="20" w:type="dxa"/>
              <w:bottom w:w="20" w:type="dxa"/>
              <w:right w:w="20" w:type="dxa"/>
            </w:tcMar>
            <w:vAlign w:val="center"/>
            <w:hideMark/>
          </w:tcPr>
          <w:p w14:paraId="0CCE2940" w14:textId="77777777" w:rsidR="00E84BD8" w:rsidRDefault="00E84BD8">
            <w:pPr>
              <w:pStyle w:val="movimento2"/>
            </w:pPr>
            <w:r>
              <w:t xml:space="preserve">(FOLGORE) </w:t>
            </w:r>
          </w:p>
        </w:tc>
      </w:tr>
      <w:tr w:rsidR="00E84BD8" w14:paraId="0D44FB75" w14:textId="77777777">
        <w:trPr>
          <w:divId w:val="1907260538"/>
        </w:trPr>
        <w:tc>
          <w:tcPr>
            <w:tcW w:w="2200" w:type="dxa"/>
            <w:tcMar>
              <w:top w:w="20" w:type="dxa"/>
              <w:left w:w="20" w:type="dxa"/>
              <w:bottom w:w="20" w:type="dxa"/>
              <w:right w:w="20" w:type="dxa"/>
            </w:tcMar>
            <w:vAlign w:val="center"/>
            <w:hideMark/>
          </w:tcPr>
          <w:p w14:paraId="1A63A41E" w14:textId="77777777" w:rsidR="00E84BD8" w:rsidRDefault="00E84BD8">
            <w:pPr>
              <w:pStyle w:val="movimento"/>
            </w:pPr>
            <w:r>
              <w:t>MANERA DANIELE</w:t>
            </w:r>
          </w:p>
        </w:tc>
        <w:tc>
          <w:tcPr>
            <w:tcW w:w="2200" w:type="dxa"/>
            <w:tcMar>
              <w:top w:w="20" w:type="dxa"/>
              <w:left w:w="20" w:type="dxa"/>
              <w:bottom w:w="20" w:type="dxa"/>
              <w:right w:w="20" w:type="dxa"/>
            </w:tcMar>
            <w:vAlign w:val="center"/>
            <w:hideMark/>
          </w:tcPr>
          <w:p w14:paraId="7B9BC1CD" w14:textId="77777777" w:rsidR="00E84BD8" w:rsidRDefault="00E84BD8">
            <w:pPr>
              <w:pStyle w:val="movimento2"/>
            </w:pPr>
            <w:r>
              <w:t xml:space="preserve">(FOLZANO CALCIO) </w:t>
            </w:r>
          </w:p>
        </w:tc>
        <w:tc>
          <w:tcPr>
            <w:tcW w:w="800" w:type="dxa"/>
            <w:tcMar>
              <w:top w:w="20" w:type="dxa"/>
              <w:left w:w="20" w:type="dxa"/>
              <w:bottom w:w="20" w:type="dxa"/>
              <w:right w:w="20" w:type="dxa"/>
            </w:tcMar>
            <w:vAlign w:val="center"/>
            <w:hideMark/>
          </w:tcPr>
          <w:p w14:paraId="2166CA7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F70F2FD" w14:textId="77777777" w:rsidR="00E84BD8" w:rsidRDefault="00E84BD8">
            <w:pPr>
              <w:pStyle w:val="movimento"/>
            </w:pPr>
            <w:r>
              <w:t>TRECCANI GIANLUCA</w:t>
            </w:r>
          </w:p>
        </w:tc>
        <w:tc>
          <w:tcPr>
            <w:tcW w:w="2200" w:type="dxa"/>
            <w:tcMar>
              <w:top w:w="20" w:type="dxa"/>
              <w:left w:w="20" w:type="dxa"/>
              <w:bottom w:w="20" w:type="dxa"/>
              <w:right w:w="20" w:type="dxa"/>
            </w:tcMar>
            <w:vAlign w:val="center"/>
            <w:hideMark/>
          </w:tcPr>
          <w:p w14:paraId="2B26DEFB" w14:textId="77777777" w:rsidR="00E84BD8" w:rsidRDefault="00E84BD8">
            <w:pPr>
              <w:pStyle w:val="movimento2"/>
            </w:pPr>
            <w:r>
              <w:t xml:space="preserve">(FOLZANO CALCIO) </w:t>
            </w:r>
          </w:p>
        </w:tc>
      </w:tr>
      <w:tr w:rsidR="00E84BD8" w14:paraId="16F578A3" w14:textId="77777777">
        <w:trPr>
          <w:divId w:val="1907260538"/>
        </w:trPr>
        <w:tc>
          <w:tcPr>
            <w:tcW w:w="2200" w:type="dxa"/>
            <w:tcMar>
              <w:top w:w="20" w:type="dxa"/>
              <w:left w:w="20" w:type="dxa"/>
              <w:bottom w:w="20" w:type="dxa"/>
              <w:right w:w="20" w:type="dxa"/>
            </w:tcMar>
            <w:vAlign w:val="center"/>
            <w:hideMark/>
          </w:tcPr>
          <w:p w14:paraId="2A6F7ACB" w14:textId="77777777" w:rsidR="00E84BD8" w:rsidRDefault="00E84BD8">
            <w:pPr>
              <w:pStyle w:val="movimento"/>
            </w:pPr>
            <w:r>
              <w:t>ROSSI ALESSANDRO GIUS</w:t>
            </w:r>
          </w:p>
        </w:tc>
        <w:tc>
          <w:tcPr>
            <w:tcW w:w="2200" w:type="dxa"/>
            <w:tcMar>
              <w:top w:w="20" w:type="dxa"/>
              <w:left w:w="20" w:type="dxa"/>
              <w:bottom w:w="20" w:type="dxa"/>
              <w:right w:w="20" w:type="dxa"/>
            </w:tcMar>
            <w:vAlign w:val="center"/>
            <w:hideMark/>
          </w:tcPr>
          <w:p w14:paraId="11C67592" w14:textId="77777777" w:rsidR="00E84BD8" w:rsidRDefault="00E84BD8">
            <w:pPr>
              <w:pStyle w:val="movimento2"/>
            </w:pPr>
            <w:r>
              <w:t xml:space="preserve">(FOOTBALL CLUB BRESSO) </w:t>
            </w:r>
          </w:p>
        </w:tc>
        <w:tc>
          <w:tcPr>
            <w:tcW w:w="800" w:type="dxa"/>
            <w:tcMar>
              <w:top w:w="20" w:type="dxa"/>
              <w:left w:w="20" w:type="dxa"/>
              <w:bottom w:w="20" w:type="dxa"/>
              <w:right w:w="20" w:type="dxa"/>
            </w:tcMar>
            <w:vAlign w:val="center"/>
            <w:hideMark/>
          </w:tcPr>
          <w:p w14:paraId="059921E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EB58549" w14:textId="77777777" w:rsidR="00E84BD8" w:rsidRDefault="00E84BD8">
            <w:pPr>
              <w:pStyle w:val="movimento"/>
            </w:pPr>
            <w:r>
              <w:t>TREVISAN ALESSANDRO</w:t>
            </w:r>
          </w:p>
        </w:tc>
        <w:tc>
          <w:tcPr>
            <w:tcW w:w="2200" w:type="dxa"/>
            <w:tcMar>
              <w:top w:w="20" w:type="dxa"/>
              <w:left w:w="20" w:type="dxa"/>
              <w:bottom w:w="20" w:type="dxa"/>
              <w:right w:w="20" w:type="dxa"/>
            </w:tcMar>
            <w:vAlign w:val="center"/>
            <w:hideMark/>
          </w:tcPr>
          <w:p w14:paraId="74C72579" w14:textId="77777777" w:rsidR="00E84BD8" w:rsidRDefault="00E84BD8">
            <w:pPr>
              <w:pStyle w:val="movimento2"/>
            </w:pPr>
            <w:r>
              <w:t xml:space="preserve">(FOOTBALL CLUB BRESSO) </w:t>
            </w:r>
          </w:p>
        </w:tc>
      </w:tr>
      <w:tr w:rsidR="00E84BD8" w14:paraId="2761437B" w14:textId="77777777">
        <w:trPr>
          <w:divId w:val="1907260538"/>
        </w:trPr>
        <w:tc>
          <w:tcPr>
            <w:tcW w:w="2200" w:type="dxa"/>
            <w:tcMar>
              <w:top w:w="20" w:type="dxa"/>
              <w:left w:w="20" w:type="dxa"/>
              <w:bottom w:w="20" w:type="dxa"/>
              <w:right w:w="20" w:type="dxa"/>
            </w:tcMar>
            <w:vAlign w:val="center"/>
            <w:hideMark/>
          </w:tcPr>
          <w:p w14:paraId="6221CB6C" w14:textId="77777777" w:rsidR="00E84BD8" w:rsidRDefault="00E84BD8">
            <w:pPr>
              <w:pStyle w:val="movimento"/>
            </w:pPr>
            <w:r>
              <w:t>D ELISIIS LORENZO</w:t>
            </w:r>
          </w:p>
        </w:tc>
        <w:tc>
          <w:tcPr>
            <w:tcW w:w="2200" w:type="dxa"/>
            <w:tcMar>
              <w:top w:w="20" w:type="dxa"/>
              <w:left w:w="20" w:type="dxa"/>
              <w:bottom w:w="20" w:type="dxa"/>
              <w:right w:w="20" w:type="dxa"/>
            </w:tcMar>
            <w:vAlign w:val="center"/>
            <w:hideMark/>
          </w:tcPr>
          <w:p w14:paraId="4585CFA4" w14:textId="77777777" w:rsidR="00E84BD8" w:rsidRDefault="00E84BD8">
            <w:pPr>
              <w:pStyle w:val="movimento2"/>
            </w:pPr>
            <w:r>
              <w:t xml:space="preserve">(FOOTBALL CLUB CURNO) </w:t>
            </w:r>
          </w:p>
        </w:tc>
        <w:tc>
          <w:tcPr>
            <w:tcW w:w="800" w:type="dxa"/>
            <w:tcMar>
              <w:top w:w="20" w:type="dxa"/>
              <w:left w:w="20" w:type="dxa"/>
              <w:bottom w:w="20" w:type="dxa"/>
              <w:right w:w="20" w:type="dxa"/>
            </w:tcMar>
            <w:vAlign w:val="center"/>
            <w:hideMark/>
          </w:tcPr>
          <w:p w14:paraId="397BA58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78971BF" w14:textId="77777777" w:rsidR="00E84BD8" w:rsidRDefault="00E84BD8">
            <w:pPr>
              <w:pStyle w:val="movimento"/>
            </w:pPr>
            <w:r>
              <w:t>TORRI ANDREA</w:t>
            </w:r>
          </w:p>
        </w:tc>
        <w:tc>
          <w:tcPr>
            <w:tcW w:w="2200" w:type="dxa"/>
            <w:tcMar>
              <w:top w:w="20" w:type="dxa"/>
              <w:left w:w="20" w:type="dxa"/>
              <w:bottom w:w="20" w:type="dxa"/>
              <w:right w:w="20" w:type="dxa"/>
            </w:tcMar>
            <w:vAlign w:val="center"/>
            <w:hideMark/>
          </w:tcPr>
          <w:p w14:paraId="4EDDA073" w14:textId="77777777" w:rsidR="00E84BD8" w:rsidRDefault="00E84BD8">
            <w:pPr>
              <w:pStyle w:val="movimento2"/>
            </w:pPr>
            <w:r>
              <w:t xml:space="preserve">(FOOTBALL CLUB CURNO) </w:t>
            </w:r>
          </w:p>
        </w:tc>
      </w:tr>
      <w:tr w:rsidR="00E84BD8" w14:paraId="34F68141" w14:textId="77777777">
        <w:trPr>
          <w:divId w:val="1907260538"/>
        </w:trPr>
        <w:tc>
          <w:tcPr>
            <w:tcW w:w="2200" w:type="dxa"/>
            <w:tcMar>
              <w:top w:w="20" w:type="dxa"/>
              <w:left w:w="20" w:type="dxa"/>
              <w:bottom w:w="20" w:type="dxa"/>
              <w:right w:w="20" w:type="dxa"/>
            </w:tcMar>
            <w:vAlign w:val="center"/>
            <w:hideMark/>
          </w:tcPr>
          <w:p w14:paraId="59668825" w14:textId="77777777" w:rsidR="00E84BD8" w:rsidRDefault="00E84BD8">
            <w:pPr>
              <w:pStyle w:val="movimento"/>
            </w:pPr>
            <w:r>
              <w:t>AMORIELLO NICHOLAS</w:t>
            </w:r>
          </w:p>
        </w:tc>
        <w:tc>
          <w:tcPr>
            <w:tcW w:w="2200" w:type="dxa"/>
            <w:tcMar>
              <w:top w:w="20" w:type="dxa"/>
              <w:left w:w="20" w:type="dxa"/>
              <w:bottom w:w="20" w:type="dxa"/>
              <w:right w:w="20" w:type="dxa"/>
            </w:tcMar>
            <w:vAlign w:val="center"/>
            <w:hideMark/>
          </w:tcPr>
          <w:p w14:paraId="4D81D1B3" w14:textId="77777777" w:rsidR="00E84BD8" w:rsidRDefault="00E84BD8">
            <w:pPr>
              <w:pStyle w:val="movimento2"/>
            </w:pPr>
            <w:r>
              <w:t xml:space="preserve">(FR TEAM) </w:t>
            </w:r>
          </w:p>
        </w:tc>
        <w:tc>
          <w:tcPr>
            <w:tcW w:w="800" w:type="dxa"/>
            <w:tcMar>
              <w:top w:w="20" w:type="dxa"/>
              <w:left w:w="20" w:type="dxa"/>
              <w:bottom w:w="20" w:type="dxa"/>
              <w:right w:w="20" w:type="dxa"/>
            </w:tcMar>
            <w:vAlign w:val="center"/>
            <w:hideMark/>
          </w:tcPr>
          <w:p w14:paraId="0856AD3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03F49F5" w14:textId="77777777" w:rsidR="00E84BD8" w:rsidRDefault="00E84BD8">
            <w:pPr>
              <w:pStyle w:val="movimento"/>
            </w:pPr>
            <w:r>
              <w:t>MIRAGOLI ANDREA</w:t>
            </w:r>
          </w:p>
        </w:tc>
        <w:tc>
          <w:tcPr>
            <w:tcW w:w="2200" w:type="dxa"/>
            <w:tcMar>
              <w:top w:w="20" w:type="dxa"/>
              <w:left w:w="20" w:type="dxa"/>
              <w:bottom w:w="20" w:type="dxa"/>
              <w:right w:w="20" w:type="dxa"/>
            </w:tcMar>
            <w:vAlign w:val="center"/>
            <w:hideMark/>
          </w:tcPr>
          <w:p w14:paraId="1704F9F9" w14:textId="77777777" w:rsidR="00E84BD8" w:rsidRDefault="00E84BD8">
            <w:pPr>
              <w:pStyle w:val="movimento2"/>
            </w:pPr>
            <w:r>
              <w:t xml:space="preserve">(FR TEAM) </w:t>
            </w:r>
          </w:p>
        </w:tc>
      </w:tr>
      <w:tr w:rsidR="00E84BD8" w14:paraId="7FDE7C15" w14:textId="77777777">
        <w:trPr>
          <w:divId w:val="1907260538"/>
        </w:trPr>
        <w:tc>
          <w:tcPr>
            <w:tcW w:w="2200" w:type="dxa"/>
            <w:tcMar>
              <w:top w:w="20" w:type="dxa"/>
              <w:left w:w="20" w:type="dxa"/>
              <w:bottom w:w="20" w:type="dxa"/>
              <w:right w:w="20" w:type="dxa"/>
            </w:tcMar>
            <w:vAlign w:val="center"/>
            <w:hideMark/>
          </w:tcPr>
          <w:p w14:paraId="6FC95A81" w14:textId="77777777" w:rsidR="00E84BD8" w:rsidRDefault="00E84BD8">
            <w:pPr>
              <w:pStyle w:val="movimento"/>
            </w:pPr>
            <w:r>
              <w:t>NICOLO FRANCESCO</w:t>
            </w:r>
          </w:p>
        </w:tc>
        <w:tc>
          <w:tcPr>
            <w:tcW w:w="2200" w:type="dxa"/>
            <w:tcMar>
              <w:top w:w="20" w:type="dxa"/>
              <w:left w:w="20" w:type="dxa"/>
              <w:bottom w:w="20" w:type="dxa"/>
              <w:right w:w="20" w:type="dxa"/>
            </w:tcMar>
            <w:vAlign w:val="center"/>
            <w:hideMark/>
          </w:tcPr>
          <w:p w14:paraId="1AA20C9D" w14:textId="77777777" w:rsidR="00E84BD8" w:rsidRDefault="00E84BD8">
            <w:pPr>
              <w:pStyle w:val="movimento2"/>
            </w:pPr>
            <w:r>
              <w:t xml:space="preserve">(FR TEAM) </w:t>
            </w:r>
          </w:p>
        </w:tc>
        <w:tc>
          <w:tcPr>
            <w:tcW w:w="800" w:type="dxa"/>
            <w:tcMar>
              <w:top w:w="20" w:type="dxa"/>
              <w:left w:w="20" w:type="dxa"/>
              <w:bottom w:w="20" w:type="dxa"/>
              <w:right w:w="20" w:type="dxa"/>
            </w:tcMar>
            <w:vAlign w:val="center"/>
            <w:hideMark/>
          </w:tcPr>
          <w:p w14:paraId="55CA9F5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9502200" w14:textId="77777777" w:rsidR="00E84BD8" w:rsidRDefault="00E84BD8">
            <w:pPr>
              <w:pStyle w:val="movimento"/>
            </w:pPr>
            <w:r>
              <w:t>BARUFFALDI EDUARDO</w:t>
            </w:r>
          </w:p>
        </w:tc>
        <w:tc>
          <w:tcPr>
            <w:tcW w:w="2200" w:type="dxa"/>
            <w:tcMar>
              <w:top w:w="20" w:type="dxa"/>
              <w:left w:w="20" w:type="dxa"/>
              <w:bottom w:w="20" w:type="dxa"/>
              <w:right w:w="20" w:type="dxa"/>
            </w:tcMar>
            <w:vAlign w:val="center"/>
            <w:hideMark/>
          </w:tcPr>
          <w:p w14:paraId="72353FD3" w14:textId="77777777" w:rsidR="00E84BD8" w:rsidRDefault="00E84BD8">
            <w:pPr>
              <w:pStyle w:val="movimento2"/>
            </w:pPr>
            <w:r>
              <w:t xml:space="preserve">(GESSATE) </w:t>
            </w:r>
          </w:p>
        </w:tc>
      </w:tr>
      <w:tr w:rsidR="00E84BD8" w14:paraId="5B930BB3" w14:textId="77777777">
        <w:trPr>
          <w:divId w:val="1907260538"/>
        </w:trPr>
        <w:tc>
          <w:tcPr>
            <w:tcW w:w="2200" w:type="dxa"/>
            <w:tcMar>
              <w:top w:w="20" w:type="dxa"/>
              <w:left w:w="20" w:type="dxa"/>
              <w:bottom w:w="20" w:type="dxa"/>
              <w:right w:w="20" w:type="dxa"/>
            </w:tcMar>
            <w:vAlign w:val="center"/>
            <w:hideMark/>
          </w:tcPr>
          <w:p w14:paraId="154B2A57" w14:textId="77777777" w:rsidR="00E84BD8" w:rsidRDefault="00E84BD8">
            <w:pPr>
              <w:pStyle w:val="movimento"/>
            </w:pPr>
            <w:r>
              <w:t>RIMINELLA CARMELO</w:t>
            </w:r>
          </w:p>
        </w:tc>
        <w:tc>
          <w:tcPr>
            <w:tcW w:w="2200" w:type="dxa"/>
            <w:tcMar>
              <w:top w:w="20" w:type="dxa"/>
              <w:left w:w="20" w:type="dxa"/>
              <w:bottom w:w="20" w:type="dxa"/>
              <w:right w:w="20" w:type="dxa"/>
            </w:tcMar>
            <w:vAlign w:val="center"/>
            <w:hideMark/>
          </w:tcPr>
          <w:p w14:paraId="7FA4170E" w14:textId="77777777" w:rsidR="00E84BD8" w:rsidRDefault="00E84BD8">
            <w:pPr>
              <w:pStyle w:val="movimento2"/>
            </w:pPr>
            <w:r>
              <w:t xml:space="preserve">(GESSATE) </w:t>
            </w:r>
          </w:p>
        </w:tc>
        <w:tc>
          <w:tcPr>
            <w:tcW w:w="800" w:type="dxa"/>
            <w:tcMar>
              <w:top w:w="20" w:type="dxa"/>
              <w:left w:w="20" w:type="dxa"/>
              <w:bottom w:w="20" w:type="dxa"/>
              <w:right w:w="20" w:type="dxa"/>
            </w:tcMar>
            <w:vAlign w:val="center"/>
            <w:hideMark/>
          </w:tcPr>
          <w:p w14:paraId="551570E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299B286" w14:textId="77777777" w:rsidR="00E84BD8" w:rsidRDefault="00E84BD8">
            <w:pPr>
              <w:pStyle w:val="movimento"/>
            </w:pPr>
            <w:r>
              <w:t>VICCH THOMAS</w:t>
            </w:r>
          </w:p>
        </w:tc>
        <w:tc>
          <w:tcPr>
            <w:tcW w:w="2200" w:type="dxa"/>
            <w:tcMar>
              <w:top w:w="20" w:type="dxa"/>
              <w:left w:w="20" w:type="dxa"/>
              <w:bottom w:w="20" w:type="dxa"/>
              <w:right w:w="20" w:type="dxa"/>
            </w:tcMar>
            <w:vAlign w:val="center"/>
            <w:hideMark/>
          </w:tcPr>
          <w:p w14:paraId="4D629FA3" w14:textId="77777777" w:rsidR="00E84BD8" w:rsidRDefault="00E84BD8">
            <w:pPr>
              <w:pStyle w:val="movimento2"/>
            </w:pPr>
            <w:r>
              <w:t xml:space="preserve">(GESSATE) </w:t>
            </w:r>
          </w:p>
        </w:tc>
      </w:tr>
      <w:tr w:rsidR="00E84BD8" w14:paraId="0A68E704" w14:textId="77777777">
        <w:trPr>
          <w:divId w:val="1907260538"/>
        </w:trPr>
        <w:tc>
          <w:tcPr>
            <w:tcW w:w="2200" w:type="dxa"/>
            <w:tcMar>
              <w:top w:w="20" w:type="dxa"/>
              <w:left w:w="20" w:type="dxa"/>
              <w:bottom w:w="20" w:type="dxa"/>
              <w:right w:w="20" w:type="dxa"/>
            </w:tcMar>
            <w:vAlign w:val="center"/>
            <w:hideMark/>
          </w:tcPr>
          <w:p w14:paraId="3334C9EA" w14:textId="77777777" w:rsidR="00E84BD8" w:rsidRDefault="00E84BD8">
            <w:pPr>
              <w:pStyle w:val="movimento"/>
            </w:pPr>
            <w:r>
              <w:t>VILLA LUCA</w:t>
            </w:r>
          </w:p>
        </w:tc>
        <w:tc>
          <w:tcPr>
            <w:tcW w:w="2200" w:type="dxa"/>
            <w:tcMar>
              <w:top w:w="20" w:type="dxa"/>
              <w:left w:w="20" w:type="dxa"/>
              <w:bottom w:w="20" w:type="dxa"/>
              <w:right w:w="20" w:type="dxa"/>
            </w:tcMar>
            <w:vAlign w:val="center"/>
            <w:hideMark/>
          </w:tcPr>
          <w:p w14:paraId="0B32E177" w14:textId="77777777" w:rsidR="00E84BD8" w:rsidRDefault="00E84BD8">
            <w:pPr>
              <w:pStyle w:val="movimento2"/>
            </w:pPr>
            <w:r>
              <w:t xml:space="preserve">(GESSATE) </w:t>
            </w:r>
          </w:p>
        </w:tc>
        <w:tc>
          <w:tcPr>
            <w:tcW w:w="800" w:type="dxa"/>
            <w:tcMar>
              <w:top w:w="20" w:type="dxa"/>
              <w:left w:w="20" w:type="dxa"/>
              <w:bottom w:w="20" w:type="dxa"/>
              <w:right w:w="20" w:type="dxa"/>
            </w:tcMar>
            <w:vAlign w:val="center"/>
            <w:hideMark/>
          </w:tcPr>
          <w:p w14:paraId="3A00425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6FDA83F" w14:textId="77777777" w:rsidR="00E84BD8" w:rsidRDefault="00E84BD8">
            <w:pPr>
              <w:pStyle w:val="movimento"/>
            </w:pPr>
            <w:r>
              <w:t>ZEKA RIGERS</w:t>
            </w:r>
          </w:p>
        </w:tc>
        <w:tc>
          <w:tcPr>
            <w:tcW w:w="2200" w:type="dxa"/>
            <w:tcMar>
              <w:top w:w="20" w:type="dxa"/>
              <w:left w:w="20" w:type="dxa"/>
              <w:bottom w:w="20" w:type="dxa"/>
              <w:right w:w="20" w:type="dxa"/>
            </w:tcMar>
            <w:vAlign w:val="center"/>
            <w:hideMark/>
          </w:tcPr>
          <w:p w14:paraId="3C2C4BE8" w14:textId="77777777" w:rsidR="00E84BD8" w:rsidRDefault="00E84BD8">
            <w:pPr>
              <w:pStyle w:val="movimento2"/>
            </w:pPr>
            <w:r>
              <w:t xml:space="preserve">(GESSATE) </w:t>
            </w:r>
          </w:p>
        </w:tc>
      </w:tr>
      <w:tr w:rsidR="00E84BD8" w14:paraId="72D434DC" w14:textId="77777777">
        <w:trPr>
          <w:divId w:val="1907260538"/>
        </w:trPr>
        <w:tc>
          <w:tcPr>
            <w:tcW w:w="2200" w:type="dxa"/>
            <w:tcMar>
              <w:top w:w="20" w:type="dxa"/>
              <w:left w:w="20" w:type="dxa"/>
              <w:bottom w:w="20" w:type="dxa"/>
              <w:right w:w="20" w:type="dxa"/>
            </w:tcMar>
            <w:vAlign w:val="center"/>
            <w:hideMark/>
          </w:tcPr>
          <w:p w14:paraId="75732EDC" w14:textId="77777777" w:rsidR="00E84BD8" w:rsidRDefault="00E84BD8">
            <w:pPr>
              <w:pStyle w:val="movimento"/>
            </w:pPr>
            <w:r>
              <w:t>LOZZA GABRIELE</w:t>
            </w:r>
          </w:p>
        </w:tc>
        <w:tc>
          <w:tcPr>
            <w:tcW w:w="2200" w:type="dxa"/>
            <w:tcMar>
              <w:top w:w="20" w:type="dxa"/>
              <w:left w:w="20" w:type="dxa"/>
              <w:bottom w:w="20" w:type="dxa"/>
              <w:right w:w="20" w:type="dxa"/>
            </w:tcMar>
            <w:vAlign w:val="center"/>
            <w:hideMark/>
          </w:tcPr>
          <w:p w14:paraId="5ED9A6C8" w14:textId="77777777" w:rsidR="00E84BD8" w:rsidRDefault="00E84BD8">
            <w:pPr>
              <w:pStyle w:val="movimento2"/>
            </w:pPr>
            <w:r>
              <w:t xml:space="preserve">(GIOVANILE TREALBE CALCIO) </w:t>
            </w:r>
          </w:p>
        </w:tc>
        <w:tc>
          <w:tcPr>
            <w:tcW w:w="800" w:type="dxa"/>
            <w:tcMar>
              <w:top w:w="20" w:type="dxa"/>
              <w:left w:w="20" w:type="dxa"/>
              <w:bottom w:w="20" w:type="dxa"/>
              <w:right w:w="20" w:type="dxa"/>
            </w:tcMar>
            <w:vAlign w:val="center"/>
            <w:hideMark/>
          </w:tcPr>
          <w:p w14:paraId="5EE0200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73A3A95" w14:textId="77777777" w:rsidR="00E84BD8" w:rsidRDefault="00E84BD8">
            <w:pPr>
              <w:pStyle w:val="movimento"/>
            </w:pPr>
            <w:r>
              <w:t>SARNO MICHAEL</w:t>
            </w:r>
          </w:p>
        </w:tc>
        <w:tc>
          <w:tcPr>
            <w:tcW w:w="2200" w:type="dxa"/>
            <w:tcMar>
              <w:top w:w="20" w:type="dxa"/>
              <w:left w:w="20" w:type="dxa"/>
              <w:bottom w:w="20" w:type="dxa"/>
              <w:right w:w="20" w:type="dxa"/>
            </w:tcMar>
            <w:vAlign w:val="center"/>
            <w:hideMark/>
          </w:tcPr>
          <w:p w14:paraId="6FE6583E" w14:textId="77777777" w:rsidR="00E84BD8" w:rsidRDefault="00E84BD8">
            <w:pPr>
              <w:pStyle w:val="movimento2"/>
            </w:pPr>
            <w:r>
              <w:t xml:space="preserve">(GIOVANILE TREALBE CALCIO) </w:t>
            </w:r>
          </w:p>
        </w:tc>
      </w:tr>
      <w:tr w:rsidR="00E84BD8" w14:paraId="3D6200CC" w14:textId="77777777">
        <w:trPr>
          <w:divId w:val="1907260538"/>
        </w:trPr>
        <w:tc>
          <w:tcPr>
            <w:tcW w:w="2200" w:type="dxa"/>
            <w:tcMar>
              <w:top w:w="20" w:type="dxa"/>
              <w:left w:w="20" w:type="dxa"/>
              <w:bottom w:w="20" w:type="dxa"/>
              <w:right w:w="20" w:type="dxa"/>
            </w:tcMar>
            <w:vAlign w:val="center"/>
            <w:hideMark/>
          </w:tcPr>
          <w:p w14:paraId="51FCE351" w14:textId="77777777" w:rsidR="00E84BD8" w:rsidRDefault="00E84BD8">
            <w:pPr>
              <w:pStyle w:val="movimento"/>
            </w:pPr>
            <w:r>
              <w:t>BERTOLI MATTEO</w:t>
            </w:r>
          </w:p>
        </w:tc>
        <w:tc>
          <w:tcPr>
            <w:tcW w:w="2200" w:type="dxa"/>
            <w:tcMar>
              <w:top w:w="20" w:type="dxa"/>
              <w:left w:w="20" w:type="dxa"/>
              <w:bottom w:w="20" w:type="dxa"/>
              <w:right w:w="20" w:type="dxa"/>
            </w:tcMar>
            <w:vAlign w:val="center"/>
            <w:hideMark/>
          </w:tcPr>
          <w:p w14:paraId="6DA97CF4" w14:textId="77777777" w:rsidR="00E84BD8" w:rsidRDefault="00E84BD8">
            <w:pPr>
              <w:pStyle w:val="movimento2"/>
            </w:pPr>
            <w:r>
              <w:t xml:space="preserve">(GSO AZZANO MELLA) </w:t>
            </w:r>
          </w:p>
        </w:tc>
        <w:tc>
          <w:tcPr>
            <w:tcW w:w="800" w:type="dxa"/>
            <w:tcMar>
              <w:top w:w="20" w:type="dxa"/>
              <w:left w:w="20" w:type="dxa"/>
              <w:bottom w:w="20" w:type="dxa"/>
              <w:right w:w="20" w:type="dxa"/>
            </w:tcMar>
            <w:vAlign w:val="center"/>
            <w:hideMark/>
          </w:tcPr>
          <w:p w14:paraId="1A2B976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55B05BC" w14:textId="77777777" w:rsidR="00E84BD8" w:rsidRDefault="00E84BD8">
            <w:pPr>
              <w:pStyle w:val="movimento"/>
            </w:pPr>
            <w:r>
              <w:t>GIUBELLINI SIMONE</w:t>
            </w:r>
          </w:p>
        </w:tc>
        <w:tc>
          <w:tcPr>
            <w:tcW w:w="2200" w:type="dxa"/>
            <w:tcMar>
              <w:top w:w="20" w:type="dxa"/>
              <w:left w:w="20" w:type="dxa"/>
              <w:bottom w:w="20" w:type="dxa"/>
              <w:right w:w="20" w:type="dxa"/>
            </w:tcMar>
            <w:vAlign w:val="center"/>
            <w:hideMark/>
          </w:tcPr>
          <w:p w14:paraId="5FF7B830" w14:textId="77777777" w:rsidR="00E84BD8" w:rsidRDefault="00E84BD8">
            <w:pPr>
              <w:pStyle w:val="movimento2"/>
            </w:pPr>
            <w:r>
              <w:t xml:space="preserve">(GSO AZZANO MELLA) </w:t>
            </w:r>
          </w:p>
        </w:tc>
      </w:tr>
      <w:tr w:rsidR="00E84BD8" w14:paraId="3A716121" w14:textId="77777777">
        <w:trPr>
          <w:divId w:val="1907260538"/>
        </w:trPr>
        <w:tc>
          <w:tcPr>
            <w:tcW w:w="2200" w:type="dxa"/>
            <w:tcMar>
              <w:top w:w="20" w:type="dxa"/>
              <w:left w:w="20" w:type="dxa"/>
              <w:bottom w:w="20" w:type="dxa"/>
              <w:right w:w="20" w:type="dxa"/>
            </w:tcMar>
            <w:vAlign w:val="center"/>
            <w:hideMark/>
          </w:tcPr>
          <w:p w14:paraId="73C57982" w14:textId="77777777" w:rsidR="00E84BD8" w:rsidRDefault="00E84BD8">
            <w:pPr>
              <w:pStyle w:val="movimento"/>
            </w:pPr>
            <w:r>
              <w:t>MIGLIORATI ISACCO</w:t>
            </w:r>
          </w:p>
        </w:tc>
        <w:tc>
          <w:tcPr>
            <w:tcW w:w="2200" w:type="dxa"/>
            <w:tcMar>
              <w:top w:w="20" w:type="dxa"/>
              <w:left w:w="20" w:type="dxa"/>
              <w:bottom w:w="20" w:type="dxa"/>
              <w:right w:w="20" w:type="dxa"/>
            </w:tcMar>
            <w:vAlign w:val="center"/>
            <w:hideMark/>
          </w:tcPr>
          <w:p w14:paraId="79D3638A" w14:textId="77777777" w:rsidR="00E84BD8" w:rsidRDefault="00E84BD8">
            <w:pPr>
              <w:pStyle w:val="movimento2"/>
            </w:pPr>
            <w:r>
              <w:t xml:space="preserve">(GSO AZZANO MELLA) </w:t>
            </w:r>
          </w:p>
        </w:tc>
        <w:tc>
          <w:tcPr>
            <w:tcW w:w="800" w:type="dxa"/>
            <w:tcMar>
              <w:top w:w="20" w:type="dxa"/>
              <w:left w:w="20" w:type="dxa"/>
              <w:bottom w:w="20" w:type="dxa"/>
              <w:right w:w="20" w:type="dxa"/>
            </w:tcMar>
            <w:vAlign w:val="center"/>
            <w:hideMark/>
          </w:tcPr>
          <w:p w14:paraId="3D9E93F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79EC3FF" w14:textId="77777777" w:rsidR="00E84BD8" w:rsidRDefault="00E84BD8">
            <w:pPr>
              <w:pStyle w:val="movimento"/>
            </w:pPr>
            <w:r>
              <w:t>NDIAYE PAPA ELHADJI MA</w:t>
            </w:r>
          </w:p>
        </w:tc>
        <w:tc>
          <w:tcPr>
            <w:tcW w:w="2200" w:type="dxa"/>
            <w:tcMar>
              <w:top w:w="20" w:type="dxa"/>
              <w:left w:w="20" w:type="dxa"/>
              <w:bottom w:w="20" w:type="dxa"/>
              <w:right w:w="20" w:type="dxa"/>
            </w:tcMar>
            <w:vAlign w:val="center"/>
            <w:hideMark/>
          </w:tcPr>
          <w:p w14:paraId="70D1C4A2" w14:textId="77777777" w:rsidR="00E84BD8" w:rsidRDefault="00E84BD8">
            <w:pPr>
              <w:pStyle w:val="movimento2"/>
            </w:pPr>
            <w:r>
              <w:t xml:space="preserve">(GSO AZZANO MELLA) </w:t>
            </w:r>
          </w:p>
        </w:tc>
      </w:tr>
      <w:tr w:rsidR="00E84BD8" w:rsidRPr="00C03C64" w14:paraId="1983FA14" w14:textId="77777777">
        <w:trPr>
          <w:divId w:val="1907260538"/>
        </w:trPr>
        <w:tc>
          <w:tcPr>
            <w:tcW w:w="2200" w:type="dxa"/>
            <w:tcMar>
              <w:top w:w="20" w:type="dxa"/>
              <w:left w:w="20" w:type="dxa"/>
              <w:bottom w:w="20" w:type="dxa"/>
              <w:right w:w="20" w:type="dxa"/>
            </w:tcMar>
            <w:vAlign w:val="center"/>
            <w:hideMark/>
          </w:tcPr>
          <w:p w14:paraId="2AA80695" w14:textId="77777777" w:rsidR="00E84BD8" w:rsidRDefault="00E84BD8">
            <w:pPr>
              <w:pStyle w:val="movimento"/>
            </w:pPr>
            <w:r>
              <w:t>CARTELLA DANIELE</w:t>
            </w:r>
          </w:p>
        </w:tc>
        <w:tc>
          <w:tcPr>
            <w:tcW w:w="2200" w:type="dxa"/>
            <w:tcMar>
              <w:top w:w="20" w:type="dxa"/>
              <w:left w:w="20" w:type="dxa"/>
              <w:bottom w:w="20" w:type="dxa"/>
              <w:right w:w="20" w:type="dxa"/>
            </w:tcMar>
            <w:vAlign w:val="center"/>
            <w:hideMark/>
          </w:tcPr>
          <w:p w14:paraId="0B114292" w14:textId="77777777" w:rsidR="00E84BD8" w:rsidRDefault="00E84BD8">
            <w:pPr>
              <w:pStyle w:val="movimento2"/>
            </w:pPr>
            <w:r>
              <w:t xml:space="preserve">(IL MOSAICO S.R.L.) </w:t>
            </w:r>
          </w:p>
        </w:tc>
        <w:tc>
          <w:tcPr>
            <w:tcW w:w="800" w:type="dxa"/>
            <w:tcMar>
              <w:top w:w="20" w:type="dxa"/>
              <w:left w:w="20" w:type="dxa"/>
              <w:bottom w:w="20" w:type="dxa"/>
              <w:right w:w="20" w:type="dxa"/>
            </w:tcMar>
            <w:vAlign w:val="center"/>
            <w:hideMark/>
          </w:tcPr>
          <w:p w14:paraId="3033969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625A1A8" w14:textId="77777777" w:rsidR="00E84BD8" w:rsidRDefault="00E84BD8">
            <w:pPr>
              <w:pStyle w:val="movimento"/>
            </w:pPr>
            <w:r>
              <w:t>DIABATE SINAN</w:t>
            </w:r>
          </w:p>
        </w:tc>
        <w:tc>
          <w:tcPr>
            <w:tcW w:w="2200" w:type="dxa"/>
            <w:tcMar>
              <w:top w:w="20" w:type="dxa"/>
              <w:left w:w="20" w:type="dxa"/>
              <w:bottom w:w="20" w:type="dxa"/>
              <w:right w:w="20" w:type="dxa"/>
            </w:tcMar>
            <w:vAlign w:val="center"/>
            <w:hideMark/>
          </w:tcPr>
          <w:p w14:paraId="2CB792B5" w14:textId="77777777" w:rsidR="00E84BD8" w:rsidRDefault="00E84BD8">
            <w:pPr>
              <w:pStyle w:val="movimento2"/>
            </w:pPr>
            <w:r>
              <w:t xml:space="preserve">(IL MOSAICO S.R.L.) </w:t>
            </w:r>
          </w:p>
        </w:tc>
      </w:tr>
      <w:tr w:rsidR="00E84BD8" w:rsidRPr="00C03C64" w14:paraId="61EDEE9E" w14:textId="77777777">
        <w:trPr>
          <w:divId w:val="1907260538"/>
        </w:trPr>
        <w:tc>
          <w:tcPr>
            <w:tcW w:w="2200" w:type="dxa"/>
            <w:tcMar>
              <w:top w:w="20" w:type="dxa"/>
              <w:left w:w="20" w:type="dxa"/>
              <w:bottom w:w="20" w:type="dxa"/>
              <w:right w:w="20" w:type="dxa"/>
            </w:tcMar>
            <w:vAlign w:val="center"/>
            <w:hideMark/>
          </w:tcPr>
          <w:p w14:paraId="771DA050" w14:textId="77777777" w:rsidR="00E84BD8" w:rsidRDefault="00E84BD8">
            <w:pPr>
              <w:pStyle w:val="movimento"/>
            </w:pPr>
            <w:r>
              <w:t>LOCATELLI CARLO</w:t>
            </w:r>
          </w:p>
        </w:tc>
        <w:tc>
          <w:tcPr>
            <w:tcW w:w="2200" w:type="dxa"/>
            <w:tcMar>
              <w:top w:w="20" w:type="dxa"/>
              <w:left w:w="20" w:type="dxa"/>
              <w:bottom w:w="20" w:type="dxa"/>
              <w:right w:w="20" w:type="dxa"/>
            </w:tcMar>
            <w:vAlign w:val="center"/>
            <w:hideMark/>
          </w:tcPr>
          <w:p w14:paraId="469C0F1A" w14:textId="77777777" w:rsidR="00E84BD8" w:rsidRDefault="00E84BD8">
            <w:pPr>
              <w:pStyle w:val="movimento2"/>
            </w:pPr>
            <w:r>
              <w:t xml:space="preserve">(IL MOSAICO S.R.L.) </w:t>
            </w:r>
          </w:p>
        </w:tc>
        <w:tc>
          <w:tcPr>
            <w:tcW w:w="800" w:type="dxa"/>
            <w:tcMar>
              <w:top w:w="20" w:type="dxa"/>
              <w:left w:w="20" w:type="dxa"/>
              <w:bottom w:w="20" w:type="dxa"/>
              <w:right w:w="20" w:type="dxa"/>
            </w:tcMar>
            <w:vAlign w:val="center"/>
            <w:hideMark/>
          </w:tcPr>
          <w:p w14:paraId="6BFC43F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7C84DAC" w14:textId="77777777" w:rsidR="00E84BD8" w:rsidRDefault="00E84BD8">
            <w:pPr>
              <w:pStyle w:val="movimento"/>
            </w:pPr>
            <w:r>
              <w:t>MAGRI NICOLA</w:t>
            </w:r>
          </w:p>
        </w:tc>
        <w:tc>
          <w:tcPr>
            <w:tcW w:w="2200" w:type="dxa"/>
            <w:tcMar>
              <w:top w:w="20" w:type="dxa"/>
              <w:left w:w="20" w:type="dxa"/>
              <w:bottom w:w="20" w:type="dxa"/>
              <w:right w:w="20" w:type="dxa"/>
            </w:tcMar>
            <w:vAlign w:val="center"/>
            <w:hideMark/>
          </w:tcPr>
          <w:p w14:paraId="6A588B89" w14:textId="77777777" w:rsidR="00E84BD8" w:rsidRDefault="00E84BD8">
            <w:pPr>
              <w:pStyle w:val="movimento2"/>
            </w:pPr>
            <w:r>
              <w:t xml:space="preserve">(IL MOSAICO S.R.L.) </w:t>
            </w:r>
          </w:p>
        </w:tc>
      </w:tr>
      <w:tr w:rsidR="00E84BD8" w14:paraId="6BC6D41A" w14:textId="77777777">
        <w:trPr>
          <w:divId w:val="1907260538"/>
        </w:trPr>
        <w:tc>
          <w:tcPr>
            <w:tcW w:w="2200" w:type="dxa"/>
            <w:tcMar>
              <w:top w:w="20" w:type="dxa"/>
              <w:left w:w="20" w:type="dxa"/>
              <w:bottom w:w="20" w:type="dxa"/>
              <w:right w:w="20" w:type="dxa"/>
            </w:tcMar>
            <w:vAlign w:val="center"/>
            <w:hideMark/>
          </w:tcPr>
          <w:p w14:paraId="7FE81A28" w14:textId="77777777" w:rsidR="00E84BD8" w:rsidRDefault="00E84BD8">
            <w:pPr>
              <w:pStyle w:val="movimento"/>
            </w:pPr>
            <w:r>
              <w:t>PEDRETTI MATTEO</w:t>
            </w:r>
          </w:p>
        </w:tc>
        <w:tc>
          <w:tcPr>
            <w:tcW w:w="2200" w:type="dxa"/>
            <w:tcMar>
              <w:top w:w="20" w:type="dxa"/>
              <w:left w:w="20" w:type="dxa"/>
              <w:bottom w:w="20" w:type="dxa"/>
              <w:right w:w="20" w:type="dxa"/>
            </w:tcMar>
            <w:vAlign w:val="center"/>
            <w:hideMark/>
          </w:tcPr>
          <w:p w14:paraId="06406CEB" w14:textId="77777777" w:rsidR="00E84BD8" w:rsidRDefault="00E84BD8">
            <w:pPr>
              <w:pStyle w:val="movimento2"/>
            </w:pPr>
            <w:r>
              <w:t xml:space="preserve">(IL MOSAICO S.R.L.) </w:t>
            </w:r>
          </w:p>
        </w:tc>
        <w:tc>
          <w:tcPr>
            <w:tcW w:w="800" w:type="dxa"/>
            <w:tcMar>
              <w:top w:w="20" w:type="dxa"/>
              <w:left w:w="20" w:type="dxa"/>
              <w:bottom w:w="20" w:type="dxa"/>
              <w:right w:w="20" w:type="dxa"/>
            </w:tcMar>
            <w:vAlign w:val="center"/>
            <w:hideMark/>
          </w:tcPr>
          <w:p w14:paraId="709F149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1E4C410" w14:textId="77777777" w:rsidR="00E84BD8" w:rsidRDefault="00E84BD8">
            <w:pPr>
              <w:pStyle w:val="movimento"/>
            </w:pPr>
            <w:r>
              <w:t>GALIMBERTI DANIELE</w:t>
            </w:r>
          </w:p>
        </w:tc>
        <w:tc>
          <w:tcPr>
            <w:tcW w:w="2200" w:type="dxa"/>
            <w:tcMar>
              <w:top w:w="20" w:type="dxa"/>
              <w:left w:w="20" w:type="dxa"/>
              <w:bottom w:w="20" w:type="dxa"/>
              <w:right w:w="20" w:type="dxa"/>
            </w:tcMar>
            <w:vAlign w:val="center"/>
            <w:hideMark/>
          </w:tcPr>
          <w:p w14:paraId="60425514" w14:textId="77777777" w:rsidR="00E84BD8" w:rsidRDefault="00E84BD8">
            <w:pPr>
              <w:pStyle w:val="movimento2"/>
            </w:pPr>
            <w:r>
              <w:t xml:space="preserve">(LA BENVENUTA) </w:t>
            </w:r>
          </w:p>
        </w:tc>
      </w:tr>
      <w:tr w:rsidR="00E84BD8" w14:paraId="393971D9" w14:textId="77777777">
        <w:trPr>
          <w:divId w:val="1907260538"/>
        </w:trPr>
        <w:tc>
          <w:tcPr>
            <w:tcW w:w="2200" w:type="dxa"/>
            <w:tcMar>
              <w:top w:w="20" w:type="dxa"/>
              <w:left w:w="20" w:type="dxa"/>
              <w:bottom w:w="20" w:type="dxa"/>
              <w:right w:w="20" w:type="dxa"/>
            </w:tcMar>
            <w:vAlign w:val="center"/>
            <w:hideMark/>
          </w:tcPr>
          <w:p w14:paraId="45C3E29B" w14:textId="77777777" w:rsidR="00E84BD8" w:rsidRDefault="00E84BD8">
            <w:pPr>
              <w:pStyle w:val="movimento"/>
            </w:pPr>
            <w:r>
              <w:t>GUSMEROLI MARCO</w:t>
            </w:r>
          </w:p>
        </w:tc>
        <w:tc>
          <w:tcPr>
            <w:tcW w:w="2200" w:type="dxa"/>
            <w:tcMar>
              <w:top w:w="20" w:type="dxa"/>
              <w:left w:w="20" w:type="dxa"/>
              <w:bottom w:w="20" w:type="dxa"/>
              <w:right w:w="20" w:type="dxa"/>
            </w:tcMar>
            <w:vAlign w:val="center"/>
            <w:hideMark/>
          </w:tcPr>
          <w:p w14:paraId="06D92336" w14:textId="77777777" w:rsidR="00E84BD8" w:rsidRDefault="00E84BD8">
            <w:pPr>
              <w:pStyle w:val="movimento2"/>
            </w:pPr>
            <w:r>
              <w:t xml:space="preserve">(LA BENVENUTA) </w:t>
            </w:r>
          </w:p>
        </w:tc>
        <w:tc>
          <w:tcPr>
            <w:tcW w:w="800" w:type="dxa"/>
            <w:tcMar>
              <w:top w:w="20" w:type="dxa"/>
              <w:left w:w="20" w:type="dxa"/>
              <w:bottom w:w="20" w:type="dxa"/>
              <w:right w:w="20" w:type="dxa"/>
            </w:tcMar>
            <w:vAlign w:val="center"/>
            <w:hideMark/>
          </w:tcPr>
          <w:p w14:paraId="53288C5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59D72AC" w14:textId="77777777" w:rsidR="00E84BD8" w:rsidRDefault="00E84BD8">
            <w:pPr>
              <w:pStyle w:val="movimento"/>
            </w:pPr>
            <w:r>
              <w:t>MICHELI SIMONE COSIMO</w:t>
            </w:r>
          </w:p>
        </w:tc>
        <w:tc>
          <w:tcPr>
            <w:tcW w:w="2200" w:type="dxa"/>
            <w:tcMar>
              <w:top w:w="20" w:type="dxa"/>
              <w:left w:w="20" w:type="dxa"/>
              <w:bottom w:w="20" w:type="dxa"/>
              <w:right w:w="20" w:type="dxa"/>
            </w:tcMar>
            <w:vAlign w:val="center"/>
            <w:hideMark/>
          </w:tcPr>
          <w:p w14:paraId="144514BE" w14:textId="77777777" w:rsidR="00E84BD8" w:rsidRDefault="00E84BD8">
            <w:pPr>
              <w:pStyle w:val="movimento2"/>
            </w:pPr>
            <w:r>
              <w:t xml:space="preserve">(LA BENVENUTA) </w:t>
            </w:r>
          </w:p>
        </w:tc>
      </w:tr>
      <w:tr w:rsidR="00E84BD8" w14:paraId="0B18D7BB" w14:textId="77777777">
        <w:trPr>
          <w:divId w:val="1907260538"/>
        </w:trPr>
        <w:tc>
          <w:tcPr>
            <w:tcW w:w="2200" w:type="dxa"/>
            <w:tcMar>
              <w:top w:w="20" w:type="dxa"/>
              <w:left w:w="20" w:type="dxa"/>
              <w:bottom w:w="20" w:type="dxa"/>
              <w:right w:w="20" w:type="dxa"/>
            </w:tcMar>
            <w:vAlign w:val="center"/>
            <w:hideMark/>
          </w:tcPr>
          <w:p w14:paraId="6BD16DD7" w14:textId="77777777" w:rsidR="00E84BD8" w:rsidRDefault="00E84BD8">
            <w:pPr>
              <w:pStyle w:val="movimento"/>
            </w:pPr>
            <w:r>
              <w:t>TORRIANI FILIPPO</w:t>
            </w:r>
          </w:p>
        </w:tc>
        <w:tc>
          <w:tcPr>
            <w:tcW w:w="2200" w:type="dxa"/>
            <w:tcMar>
              <w:top w:w="20" w:type="dxa"/>
              <w:left w:w="20" w:type="dxa"/>
              <w:bottom w:w="20" w:type="dxa"/>
              <w:right w:w="20" w:type="dxa"/>
            </w:tcMar>
            <w:vAlign w:val="center"/>
            <w:hideMark/>
          </w:tcPr>
          <w:p w14:paraId="5C6FD368" w14:textId="77777777" w:rsidR="00E84BD8" w:rsidRDefault="00E84BD8">
            <w:pPr>
              <w:pStyle w:val="movimento2"/>
            </w:pPr>
            <w:r>
              <w:t xml:space="preserve">(LA BENVENUTA) </w:t>
            </w:r>
          </w:p>
        </w:tc>
        <w:tc>
          <w:tcPr>
            <w:tcW w:w="800" w:type="dxa"/>
            <w:tcMar>
              <w:top w:w="20" w:type="dxa"/>
              <w:left w:w="20" w:type="dxa"/>
              <w:bottom w:w="20" w:type="dxa"/>
              <w:right w:w="20" w:type="dxa"/>
            </w:tcMar>
            <w:vAlign w:val="center"/>
            <w:hideMark/>
          </w:tcPr>
          <w:p w14:paraId="490E11D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BCEABB6" w14:textId="77777777" w:rsidR="00E84BD8" w:rsidRDefault="00E84BD8">
            <w:pPr>
              <w:pStyle w:val="movimento"/>
            </w:pPr>
            <w:r>
              <w:t>FERRERO PAOLO</w:t>
            </w:r>
          </w:p>
        </w:tc>
        <w:tc>
          <w:tcPr>
            <w:tcW w:w="2200" w:type="dxa"/>
            <w:tcMar>
              <w:top w:w="20" w:type="dxa"/>
              <w:left w:w="20" w:type="dxa"/>
              <w:bottom w:w="20" w:type="dxa"/>
              <w:right w:w="20" w:type="dxa"/>
            </w:tcMar>
            <w:vAlign w:val="center"/>
            <w:hideMark/>
          </w:tcPr>
          <w:p w14:paraId="029E39B7" w14:textId="77777777" w:rsidR="00E84BD8" w:rsidRDefault="00E84BD8">
            <w:pPr>
              <w:pStyle w:val="movimento2"/>
            </w:pPr>
            <w:r>
              <w:t xml:space="preserve">(LEGNANESE CALCIO) </w:t>
            </w:r>
          </w:p>
        </w:tc>
      </w:tr>
      <w:tr w:rsidR="00E84BD8" w14:paraId="3864170B" w14:textId="77777777">
        <w:trPr>
          <w:divId w:val="1907260538"/>
        </w:trPr>
        <w:tc>
          <w:tcPr>
            <w:tcW w:w="2200" w:type="dxa"/>
            <w:tcMar>
              <w:top w:w="20" w:type="dxa"/>
              <w:left w:w="20" w:type="dxa"/>
              <w:bottom w:w="20" w:type="dxa"/>
              <w:right w:w="20" w:type="dxa"/>
            </w:tcMar>
            <w:vAlign w:val="center"/>
            <w:hideMark/>
          </w:tcPr>
          <w:p w14:paraId="5318E7E4" w14:textId="77777777" w:rsidR="00E84BD8" w:rsidRDefault="00E84BD8">
            <w:pPr>
              <w:pStyle w:val="movimento"/>
            </w:pPr>
            <w:r>
              <w:t>GAGLIOTTI CHRISTIAN</w:t>
            </w:r>
          </w:p>
        </w:tc>
        <w:tc>
          <w:tcPr>
            <w:tcW w:w="2200" w:type="dxa"/>
            <w:tcMar>
              <w:top w:w="20" w:type="dxa"/>
              <w:left w:w="20" w:type="dxa"/>
              <w:bottom w:w="20" w:type="dxa"/>
              <w:right w:w="20" w:type="dxa"/>
            </w:tcMar>
            <w:vAlign w:val="center"/>
            <w:hideMark/>
          </w:tcPr>
          <w:p w14:paraId="7D85072F" w14:textId="77777777" w:rsidR="00E84BD8" w:rsidRDefault="00E84BD8">
            <w:pPr>
              <w:pStyle w:val="movimento2"/>
            </w:pPr>
            <w:r>
              <w:t xml:space="preserve">(LEGNANESE CALCIO) </w:t>
            </w:r>
          </w:p>
        </w:tc>
        <w:tc>
          <w:tcPr>
            <w:tcW w:w="800" w:type="dxa"/>
            <w:tcMar>
              <w:top w:w="20" w:type="dxa"/>
              <w:left w:w="20" w:type="dxa"/>
              <w:bottom w:w="20" w:type="dxa"/>
              <w:right w:w="20" w:type="dxa"/>
            </w:tcMar>
            <w:vAlign w:val="center"/>
            <w:hideMark/>
          </w:tcPr>
          <w:p w14:paraId="7371802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44EF99D" w14:textId="77777777" w:rsidR="00E84BD8" w:rsidRDefault="00E84BD8">
            <w:pPr>
              <w:pStyle w:val="movimento"/>
            </w:pPr>
            <w:r>
              <w:t>LUALDI MAURIZIO</w:t>
            </w:r>
          </w:p>
        </w:tc>
        <w:tc>
          <w:tcPr>
            <w:tcW w:w="2200" w:type="dxa"/>
            <w:tcMar>
              <w:top w:w="20" w:type="dxa"/>
              <w:left w:w="20" w:type="dxa"/>
              <w:bottom w:w="20" w:type="dxa"/>
              <w:right w:w="20" w:type="dxa"/>
            </w:tcMar>
            <w:vAlign w:val="center"/>
            <w:hideMark/>
          </w:tcPr>
          <w:p w14:paraId="44CAEFF3" w14:textId="77777777" w:rsidR="00E84BD8" w:rsidRDefault="00E84BD8">
            <w:pPr>
              <w:pStyle w:val="movimento2"/>
            </w:pPr>
            <w:r>
              <w:t xml:space="preserve">(LEGNANESE CALCIO) </w:t>
            </w:r>
          </w:p>
        </w:tc>
      </w:tr>
      <w:tr w:rsidR="00E84BD8" w14:paraId="6FE2EA05" w14:textId="77777777">
        <w:trPr>
          <w:divId w:val="1907260538"/>
        </w:trPr>
        <w:tc>
          <w:tcPr>
            <w:tcW w:w="2200" w:type="dxa"/>
            <w:tcMar>
              <w:top w:w="20" w:type="dxa"/>
              <w:left w:w="20" w:type="dxa"/>
              <w:bottom w:w="20" w:type="dxa"/>
              <w:right w:w="20" w:type="dxa"/>
            </w:tcMar>
            <w:vAlign w:val="center"/>
            <w:hideMark/>
          </w:tcPr>
          <w:p w14:paraId="72D4CBB2" w14:textId="77777777" w:rsidR="00E84BD8" w:rsidRDefault="00E84BD8">
            <w:pPr>
              <w:pStyle w:val="movimento"/>
            </w:pPr>
            <w:r>
              <w:t>BARTOLOMEO FRANCESCO</w:t>
            </w:r>
          </w:p>
        </w:tc>
        <w:tc>
          <w:tcPr>
            <w:tcW w:w="2200" w:type="dxa"/>
            <w:tcMar>
              <w:top w:w="20" w:type="dxa"/>
              <w:left w:w="20" w:type="dxa"/>
              <w:bottom w:w="20" w:type="dxa"/>
              <w:right w:w="20" w:type="dxa"/>
            </w:tcMar>
            <w:vAlign w:val="center"/>
            <w:hideMark/>
          </w:tcPr>
          <w:p w14:paraId="68976F89" w14:textId="77777777" w:rsidR="00E84BD8" w:rsidRDefault="00E84BD8">
            <w:pPr>
              <w:pStyle w:val="movimento2"/>
            </w:pPr>
            <w:r>
              <w:t xml:space="preserve">(LEGNARELLO SSM) </w:t>
            </w:r>
          </w:p>
        </w:tc>
        <w:tc>
          <w:tcPr>
            <w:tcW w:w="800" w:type="dxa"/>
            <w:tcMar>
              <w:top w:w="20" w:type="dxa"/>
              <w:left w:w="20" w:type="dxa"/>
              <w:bottom w:w="20" w:type="dxa"/>
              <w:right w:w="20" w:type="dxa"/>
            </w:tcMar>
            <w:vAlign w:val="center"/>
            <w:hideMark/>
          </w:tcPr>
          <w:p w14:paraId="149ECEF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B7768D3" w14:textId="77777777" w:rsidR="00E84BD8" w:rsidRDefault="00E84BD8">
            <w:pPr>
              <w:pStyle w:val="movimento"/>
            </w:pPr>
            <w:r>
              <w:t>LOFFREDO DAVIDE</w:t>
            </w:r>
          </w:p>
        </w:tc>
        <w:tc>
          <w:tcPr>
            <w:tcW w:w="2200" w:type="dxa"/>
            <w:tcMar>
              <w:top w:w="20" w:type="dxa"/>
              <w:left w:w="20" w:type="dxa"/>
              <w:bottom w:w="20" w:type="dxa"/>
              <w:right w:w="20" w:type="dxa"/>
            </w:tcMar>
            <w:vAlign w:val="center"/>
            <w:hideMark/>
          </w:tcPr>
          <w:p w14:paraId="1EFD20E0" w14:textId="77777777" w:rsidR="00E84BD8" w:rsidRDefault="00E84BD8">
            <w:pPr>
              <w:pStyle w:val="movimento2"/>
            </w:pPr>
            <w:r>
              <w:t xml:space="preserve">(LIBERTAS SAN BARTOLOMEO) </w:t>
            </w:r>
          </w:p>
        </w:tc>
      </w:tr>
      <w:tr w:rsidR="00E84BD8" w14:paraId="34F9DDCE" w14:textId="77777777">
        <w:trPr>
          <w:divId w:val="1907260538"/>
        </w:trPr>
        <w:tc>
          <w:tcPr>
            <w:tcW w:w="2200" w:type="dxa"/>
            <w:tcMar>
              <w:top w:w="20" w:type="dxa"/>
              <w:left w:w="20" w:type="dxa"/>
              <w:bottom w:w="20" w:type="dxa"/>
              <w:right w:w="20" w:type="dxa"/>
            </w:tcMar>
            <w:vAlign w:val="center"/>
            <w:hideMark/>
          </w:tcPr>
          <w:p w14:paraId="6F38A7F1" w14:textId="77777777" w:rsidR="00E84BD8" w:rsidRDefault="00E84BD8">
            <w:pPr>
              <w:pStyle w:val="movimento"/>
            </w:pPr>
            <w:r>
              <w:t>BAKKARI AYOUB</w:t>
            </w:r>
          </w:p>
        </w:tc>
        <w:tc>
          <w:tcPr>
            <w:tcW w:w="2200" w:type="dxa"/>
            <w:tcMar>
              <w:top w:w="20" w:type="dxa"/>
              <w:left w:w="20" w:type="dxa"/>
              <w:bottom w:w="20" w:type="dxa"/>
              <w:right w:w="20" w:type="dxa"/>
            </w:tcMar>
            <w:vAlign w:val="center"/>
            <w:hideMark/>
          </w:tcPr>
          <w:p w14:paraId="6B8FB891" w14:textId="77777777" w:rsidR="00E84BD8" w:rsidRDefault="00E84BD8">
            <w:pPr>
              <w:pStyle w:val="movimento2"/>
            </w:pPr>
            <w:r>
              <w:t xml:space="preserve">(MANERBA CALCIO) </w:t>
            </w:r>
          </w:p>
        </w:tc>
        <w:tc>
          <w:tcPr>
            <w:tcW w:w="800" w:type="dxa"/>
            <w:tcMar>
              <w:top w:w="20" w:type="dxa"/>
              <w:left w:w="20" w:type="dxa"/>
              <w:bottom w:w="20" w:type="dxa"/>
              <w:right w:w="20" w:type="dxa"/>
            </w:tcMar>
            <w:vAlign w:val="center"/>
            <w:hideMark/>
          </w:tcPr>
          <w:p w14:paraId="03A881C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28830F8" w14:textId="77777777" w:rsidR="00E84BD8" w:rsidRDefault="00E84BD8">
            <w:pPr>
              <w:pStyle w:val="movimento"/>
            </w:pPr>
            <w:r>
              <w:t>MARZOUGUI MOUNAIM</w:t>
            </w:r>
          </w:p>
        </w:tc>
        <w:tc>
          <w:tcPr>
            <w:tcW w:w="2200" w:type="dxa"/>
            <w:tcMar>
              <w:top w:w="20" w:type="dxa"/>
              <w:left w:w="20" w:type="dxa"/>
              <w:bottom w:w="20" w:type="dxa"/>
              <w:right w:w="20" w:type="dxa"/>
            </w:tcMar>
            <w:vAlign w:val="center"/>
            <w:hideMark/>
          </w:tcPr>
          <w:p w14:paraId="6DCB8D55" w14:textId="77777777" w:rsidR="00E84BD8" w:rsidRDefault="00E84BD8">
            <w:pPr>
              <w:pStyle w:val="movimento2"/>
            </w:pPr>
            <w:r>
              <w:t xml:space="preserve">(MANERBA CALCIO) </w:t>
            </w:r>
          </w:p>
        </w:tc>
      </w:tr>
      <w:tr w:rsidR="00E84BD8" w14:paraId="0DD1D191" w14:textId="77777777">
        <w:trPr>
          <w:divId w:val="1907260538"/>
        </w:trPr>
        <w:tc>
          <w:tcPr>
            <w:tcW w:w="2200" w:type="dxa"/>
            <w:tcMar>
              <w:top w:w="20" w:type="dxa"/>
              <w:left w:w="20" w:type="dxa"/>
              <w:bottom w:w="20" w:type="dxa"/>
              <w:right w:w="20" w:type="dxa"/>
            </w:tcMar>
            <w:vAlign w:val="center"/>
            <w:hideMark/>
          </w:tcPr>
          <w:p w14:paraId="70BEFF46" w14:textId="77777777" w:rsidR="00E84BD8" w:rsidRDefault="00E84BD8">
            <w:pPr>
              <w:pStyle w:val="movimento"/>
            </w:pPr>
            <w:r>
              <w:t>PELIZZARI LUCA</w:t>
            </w:r>
          </w:p>
        </w:tc>
        <w:tc>
          <w:tcPr>
            <w:tcW w:w="2200" w:type="dxa"/>
            <w:tcMar>
              <w:top w:w="20" w:type="dxa"/>
              <w:left w:w="20" w:type="dxa"/>
              <w:bottom w:w="20" w:type="dxa"/>
              <w:right w:w="20" w:type="dxa"/>
            </w:tcMar>
            <w:vAlign w:val="center"/>
            <w:hideMark/>
          </w:tcPr>
          <w:p w14:paraId="6A541FA8" w14:textId="77777777" w:rsidR="00E84BD8" w:rsidRDefault="00E84BD8">
            <w:pPr>
              <w:pStyle w:val="movimento2"/>
            </w:pPr>
            <w:r>
              <w:t xml:space="preserve">(MANERBA CALCIO) </w:t>
            </w:r>
          </w:p>
        </w:tc>
        <w:tc>
          <w:tcPr>
            <w:tcW w:w="800" w:type="dxa"/>
            <w:tcMar>
              <w:top w:w="20" w:type="dxa"/>
              <w:left w:w="20" w:type="dxa"/>
              <w:bottom w:w="20" w:type="dxa"/>
              <w:right w:w="20" w:type="dxa"/>
            </w:tcMar>
            <w:vAlign w:val="center"/>
            <w:hideMark/>
          </w:tcPr>
          <w:p w14:paraId="384F5A5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74A253B" w14:textId="77777777" w:rsidR="00E84BD8" w:rsidRDefault="00E84BD8">
            <w:pPr>
              <w:pStyle w:val="movimento"/>
            </w:pPr>
            <w:r>
              <w:t>TOSONI LUCA</w:t>
            </w:r>
          </w:p>
        </w:tc>
        <w:tc>
          <w:tcPr>
            <w:tcW w:w="2200" w:type="dxa"/>
            <w:tcMar>
              <w:top w:w="20" w:type="dxa"/>
              <w:left w:w="20" w:type="dxa"/>
              <w:bottom w:w="20" w:type="dxa"/>
              <w:right w:w="20" w:type="dxa"/>
            </w:tcMar>
            <w:vAlign w:val="center"/>
            <w:hideMark/>
          </w:tcPr>
          <w:p w14:paraId="52832FE9" w14:textId="77777777" w:rsidR="00E84BD8" w:rsidRDefault="00E84BD8">
            <w:pPr>
              <w:pStyle w:val="movimento2"/>
            </w:pPr>
            <w:r>
              <w:t xml:space="preserve">(MANERBA CALCIO) </w:t>
            </w:r>
          </w:p>
        </w:tc>
      </w:tr>
      <w:tr w:rsidR="00E84BD8" w14:paraId="4C6A8727" w14:textId="77777777">
        <w:trPr>
          <w:divId w:val="1907260538"/>
        </w:trPr>
        <w:tc>
          <w:tcPr>
            <w:tcW w:w="2200" w:type="dxa"/>
            <w:tcMar>
              <w:top w:w="20" w:type="dxa"/>
              <w:left w:w="20" w:type="dxa"/>
              <w:bottom w:w="20" w:type="dxa"/>
              <w:right w:w="20" w:type="dxa"/>
            </w:tcMar>
            <w:vAlign w:val="center"/>
            <w:hideMark/>
          </w:tcPr>
          <w:p w14:paraId="45616BEF" w14:textId="77777777" w:rsidR="00E84BD8" w:rsidRDefault="00E84BD8">
            <w:pPr>
              <w:pStyle w:val="movimento"/>
            </w:pPr>
            <w:r>
              <w:t>FILIPESCU IONUT CRISTOFOR</w:t>
            </w:r>
          </w:p>
        </w:tc>
        <w:tc>
          <w:tcPr>
            <w:tcW w:w="2200" w:type="dxa"/>
            <w:tcMar>
              <w:top w:w="20" w:type="dxa"/>
              <w:left w:w="20" w:type="dxa"/>
              <w:bottom w:w="20" w:type="dxa"/>
              <w:right w:w="20" w:type="dxa"/>
            </w:tcMar>
            <w:vAlign w:val="center"/>
            <w:hideMark/>
          </w:tcPr>
          <w:p w14:paraId="45769BDF" w14:textId="77777777" w:rsidR="00E84BD8" w:rsidRDefault="00E84BD8">
            <w:pPr>
              <w:pStyle w:val="movimento2"/>
            </w:pPr>
            <w:r>
              <w:t xml:space="preserve">(MARINI PRO CREMONA) </w:t>
            </w:r>
          </w:p>
        </w:tc>
        <w:tc>
          <w:tcPr>
            <w:tcW w:w="800" w:type="dxa"/>
            <w:tcMar>
              <w:top w:w="20" w:type="dxa"/>
              <w:left w:w="20" w:type="dxa"/>
              <w:bottom w:w="20" w:type="dxa"/>
              <w:right w:w="20" w:type="dxa"/>
            </w:tcMar>
            <w:vAlign w:val="center"/>
            <w:hideMark/>
          </w:tcPr>
          <w:p w14:paraId="7246910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835A8C9" w14:textId="77777777" w:rsidR="00E84BD8" w:rsidRDefault="00E84BD8">
            <w:pPr>
              <w:pStyle w:val="movimento"/>
            </w:pPr>
            <w:r>
              <w:t>GHILARDOTTI FIORENZO</w:t>
            </w:r>
          </w:p>
        </w:tc>
        <w:tc>
          <w:tcPr>
            <w:tcW w:w="2200" w:type="dxa"/>
            <w:tcMar>
              <w:top w:w="20" w:type="dxa"/>
              <w:left w:w="20" w:type="dxa"/>
              <w:bottom w:w="20" w:type="dxa"/>
              <w:right w:w="20" w:type="dxa"/>
            </w:tcMar>
            <w:vAlign w:val="center"/>
            <w:hideMark/>
          </w:tcPr>
          <w:p w14:paraId="5D98DD31" w14:textId="77777777" w:rsidR="00E84BD8" w:rsidRDefault="00E84BD8">
            <w:pPr>
              <w:pStyle w:val="movimento2"/>
            </w:pPr>
            <w:r>
              <w:t xml:space="preserve">(MARINI PRO CREMONA) </w:t>
            </w:r>
          </w:p>
        </w:tc>
      </w:tr>
      <w:tr w:rsidR="00E84BD8" w14:paraId="57A15BCC" w14:textId="77777777">
        <w:trPr>
          <w:divId w:val="1907260538"/>
        </w:trPr>
        <w:tc>
          <w:tcPr>
            <w:tcW w:w="2200" w:type="dxa"/>
            <w:tcMar>
              <w:top w:w="20" w:type="dxa"/>
              <w:left w:w="20" w:type="dxa"/>
              <w:bottom w:w="20" w:type="dxa"/>
              <w:right w:w="20" w:type="dxa"/>
            </w:tcMar>
            <w:vAlign w:val="center"/>
            <w:hideMark/>
          </w:tcPr>
          <w:p w14:paraId="2DCFC1A7" w14:textId="77777777" w:rsidR="00E84BD8" w:rsidRDefault="00E84BD8">
            <w:pPr>
              <w:pStyle w:val="movimento"/>
            </w:pPr>
            <w:r>
              <w:t>PANZI TOMMASO</w:t>
            </w:r>
          </w:p>
        </w:tc>
        <w:tc>
          <w:tcPr>
            <w:tcW w:w="2200" w:type="dxa"/>
            <w:tcMar>
              <w:top w:w="20" w:type="dxa"/>
              <w:left w:w="20" w:type="dxa"/>
              <w:bottom w:w="20" w:type="dxa"/>
              <w:right w:w="20" w:type="dxa"/>
            </w:tcMar>
            <w:vAlign w:val="center"/>
            <w:hideMark/>
          </w:tcPr>
          <w:p w14:paraId="1644FF62" w14:textId="77777777" w:rsidR="00E84BD8" w:rsidRDefault="00E84BD8">
            <w:pPr>
              <w:pStyle w:val="movimento2"/>
            </w:pPr>
            <w:r>
              <w:t xml:space="preserve">(MARINI PRO CREMONA) </w:t>
            </w:r>
          </w:p>
        </w:tc>
        <w:tc>
          <w:tcPr>
            <w:tcW w:w="800" w:type="dxa"/>
            <w:tcMar>
              <w:top w:w="20" w:type="dxa"/>
              <w:left w:w="20" w:type="dxa"/>
              <w:bottom w:w="20" w:type="dxa"/>
              <w:right w:w="20" w:type="dxa"/>
            </w:tcMar>
            <w:vAlign w:val="center"/>
            <w:hideMark/>
          </w:tcPr>
          <w:p w14:paraId="700612A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406E936" w14:textId="77777777" w:rsidR="00E84BD8" w:rsidRDefault="00E84BD8">
            <w:pPr>
              <w:pStyle w:val="movimento"/>
            </w:pPr>
            <w:r>
              <w:t>DUINA ERIK</w:t>
            </w:r>
          </w:p>
        </w:tc>
        <w:tc>
          <w:tcPr>
            <w:tcW w:w="2200" w:type="dxa"/>
            <w:tcMar>
              <w:top w:w="20" w:type="dxa"/>
              <w:left w:w="20" w:type="dxa"/>
              <w:bottom w:w="20" w:type="dxa"/>
              <w:right w:w="20" w:type="dxa"/>
            </w:tcMar>
            <w:vAlign w:val="center"/>
            <w:hideMark/>
          </w:tcPr>
          <w:p w14:paraId="082D945D" w14:textId="77777777" w:rsidR="00E84BD8" w:rsidRDefault="00E84BD8">
            <w:pPr>
              <w:pStyle w:val="movimento2"/>
            </w:pPr>
            <w:r>
              <w:t xml:space="preserve">(MARIO BETTINZOLI) </w:t>
            </w:r>
          </w:p>
        </w:tc>
      </w:tr>
      <w:tr w:rsidR="00E84BD8" w14:paraId="58EA75F9" w14:textId="77777777">
        <w:trPr>
          <w:divId w:val="1907260538"/>
        </w:trPr>
        <w:tc>
          <w:tcPr>
            <w:tcW w:w="2200" w:type="dxa"/>
            <w:tcMar>
              <w:top w:w="20" w:type="dxa"/>
              <w:left w:w="20" w:type="dxa"/>
              <w:bottom w:w="20" w:type="dxa"/>
              <w:right w:w="20" w:type="dxa"/>
            </w:tcMar>
            <w:vAlign w:val="center"/>
            <w:hideMark/>
          </w:tcPr>
          <w:p w14:paraId="644B7ACC" w14:textId="77777777" w:rsidR="00E84BD8" w:rsidRDefault="00E84BD8">
            <w:pPr>
              <w:pStyle w:val="movimento"/>
            </w:pPr>
            <w:r>
              <w:t>LAZZARONI CARLO</w:t>
            </w:r>
          </w:p>
        </w:tc>
        <w:tc>
          <w:tcPr>
            <w:tcW w:w="2200" w:type="dxa"/>
            <w:tcMar>
              <w:top w:w="20" w:type="dxa"/>
              <w:left w:w="20" w:type="dxa"/>
              <w:bottom w:w="20" w:type="dxa"/>
              <w:right w:w="20" w:type="dxa"/>
            </w:tcMar>
            <w:vAlign w:val="center"/>
            <w:hideMark/>
          </w:tcPr>
          <w:p w14:paraId="3EB2CE35" w14:textId="77777777" w:rsidR="00E84BD8" w:rsidRDefault="00E84BD8">
            <w:pPr>
              <w:pStyle w:val="movimento2"/>
            </w:pPr>
            <w:r>
              <w:t xml:space="preserve">(MARIO BETTINZOLI) </w:t>
            </w:r>
          </w:p>
        </w:tc>
        <w:tc>
          <w:tcPr>
            <w:tcW w:w="800" w:type="dxa"/>
            <w:tcMar>
              <w:top w:w="20" w:type="dxa"/>
              <w:left w:w="20" w:type="dxa"/>
              <w:bottom w:w="20" w:type="dxa"/>
              <w:right w:w="20" w:type="dxa"/>
            </w:tcMar>
            <w:vAlign w:val="center"/>
            <w:hideMark/>
          </w:tcPr>
          <w:p w14:paraId="6C9DA8E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764D9F0" w14:textId="77777777" w:rsidR="00E84BD8" w:rsidRDefault="00E84BD8">
            <w:pPr>
              <w:pStyle w:val="movimento"/>
            </w:pPr>
            <w:r>
              <w:t>SALINI LUCA</w:t>
            </w:r>
          </w:p>
        </w:tc>
        <w:tc>
          <w:tcPr>
            <w:tcW w:w="2200" w:type="dxa"/>
            <w:tcMar>
              <w:top w:w="20" w:type="dxa"/>
              <w:left w:w="20" w:type="dxa"/>
              <w:bottom w:w="20" w:type="dxa"/>
              <w:right w:w="20" w:type="dxa"/>
            </w:tcMar>
            <w:vAlign w:val="center"/>
            <w:hideMark/>
          </w:tcPr>
          <w:p w14:paraId="7309C57E" w14:textId="77777777" w:rsidR="00E84BD8" w:rsidRDefault="00E84BD8">
            <w:pPr>
              <w:pStyle w:val="movimento2"/>
            </w:pPr>
            <w:r>
              <w:t xml:space="preserve">(MARIO BETTINZOLI) </w:t>
            </w:r>
          </w:p>
        </w:tc>
      </w:tr>
      <w:tr w:rsidR="00E84BD8" w14:paraId="4FA9ABBE" w14:textId="77777777">
        <w:trPr>
          <w:divId w:val="1907260538"/>
        </w:trPr>
        <w:tc>
          <w:tcPr>
            <w:tcW w:w="2200" w:type="dxa"/>
            <w:tcMar>
              <w:top w:w="20" w:type="dxa"/>
              <w:left w:w="20" w:type="dxa"/>
              <w:bottom w:w="20" w:type="dxa"/>
              <w:right w:w="20" w:type="dxa"/>
            </w:tcMar>
            <w:vAlign w:val="center"/>
            <w:hideMark/>
          </w:tcPr>
          <w:p w14:paraId="35BCAD65" w14:textId="77777777" w:rsidR="00E84BD8" w:rsidRDefault="00E84BD8">
            <w:pPr>
              <w:pStyle w:val="movimento"/>
            </w:pPr>
            <w:r>
              <w:t>TASSI MATTEO</w:t>
            </w:r>
          </w:p>
        </w:tc>
        <w:tc>
          <w:tcPr>
            <w:tcW w:w="2200" w:type="dxa"/>
            <w:tcMar>
              <w:top w:w="20" w:type="dxa"/>
              <w:left w:w="20" w:type="dxa"/>
              <w:bottom w:w="20" w:type="dxa"/>
              <w:right w:w="20" w:type="dxa"/>
            </w:tcMar>
            <w:vAlign w:val="center"/>
            <w:hideMark/>
          </w:tcPr>
          <w:p w14:paraId="2254D0AA" w14:textId="77777777" w:rsidR="00E84BD8" w:rsidRDefault="00E84BD8">
            <w:pPr>
              <w:pStyle w:val="movimento2"/>
            </w:pPr>
            <w:r>
              <w:t xml:space="preserve">(MARIO BETTINZOLI) </w:t>
            </w:r>
          </w:p>
        </w:tc>
        <w:tc>
          <w:tcPr>
            <w:tcW w:w="800" w:type="dxa"/>
            <w:tcMar>
              <w:top w:w="20" w:type="dxa"/>
              <w:left w:w="20" w:type="dxa"/>
              <w:bottom w:w="20" w:type="dxa"/>
              <w:right w:w="20" w:type="dxa"/>
            </w:tcMar>
            <w:vAlign w:val="center"/>
            <w:hideMark/>
          </w:tcPr>
          <w:p w14:paraId="2AD5BC7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4ACB9C3" w14:textId="77777777" w:rsidR="00E84BD8" w:rsidRDefault="00E84BD8">
            <w:pPr>
              <w:pStyle w:val="movimento"/>
            </w:pPr>
            <w:r>
              <w:t>MAGLITTO SEBASTIANO</w:t>
            </w:r>
          </w:p>
        </w:tc>
        <w:tc>
          <w:tcPr>
            <w:tcW w:w="2200" w:type="dxa"/>
            <w:tcMar>
              <w:top w:w="20" w:type="dxa"/>
              <w:left w:w="20" w:type="dxa"/>
              <w:bottom w:w="20" w:type="dxa"/>
              <w:right w:w="20" w:type="dxa"/>
            </w:tcMar>
            <w:vAlign w:val="center"/>
            <w:hideMark/>
          </w:tcPr>
          <w:p w14:paraId="515F4A13" w14:textId="77777777" w:rsidR="00E84BD8" w:rsidRDefault="00E84BD8">
            <w:pPr>
              <w:pStyle w:val="movimento2"/>
            </w:pPr>
            <w:r>
              <w:t xml:space="preserve">(MAZZO 80 SSDRL) </w:t>
            </w:r>
          </w:p>
        </w:tc>
      </w:tr>
      <w:tr w:rsidR="00E84BD8" w14:paraId="0847D685" w14:textId="77777777">
        <w:trPr>
          <w:divId w:val="1907260538"/>
        </w:trPr>
        <w:tc>
          <w:tcPr>
            <w:tcW w:w="2200" w:type="dxa"/>
            <w:tcMar>
              <w:top w:w="20" w:type="dxa"/>
              <w:left w:w="20" w:type="dxa"/>
              <w:bottom w:w="20" w:type="dxa"/>
              <w:right w:w="20" w:type="dxa"/>
            </w:tcMar>
            <w:vAlign w:val="center"/>
            <w:hideMark/>
          </w:tcPr>
          <w:p w14:paraId="3B2E86FE" w14:textId="77777777" w:rsidR="00E84BD8" w:rsidRDefault="00E84BD8">
            <w:pPr>
              <w:pStyle w:val="movimento"/>
            </w:pPr>
            <w:r>
              <w:t>VERZI FEDERICO</w:t>
            </w:r>
          </w:p>
        </w:tc>
        <w:tc>
          <w:tcPr>
            <w:tcW w:w="2200" w:type="dxa"/>
            <w:tcMar>
              <w:top w:w="20" w:type="dxa"/>
              <w:left w:w="20" w:type="dxa"/>
              <w:bottom w:w="20" w:type="dxa"/>
              <w:right w:w="20" w:type="dxa"/>
            </w:tcMar>
            <w:vAlign w:val="center"/>
            <w:hideMark/>
          </w:tcPr>
          <w:p w14:paraId="02FD987E" w14:textId="77777777" w:rsidR="00E84BD8" w:rsidRDefault="00E84BD8">
            <w:pPr>
              <w:pStyle w:val="movimento2"/>
            </w:pPr>
            <w:r>
              <w:t xml:space="preserve">(MAZZO 80 SSDRL) </w:t>
            </w:r>
          </w:p>
        </w:tc>
        <w:tc>
          <w:tcPr>
            <w:tcW w:w="800" w:type="dxa"/>
            <w:tcMar>
              <w:top w:w="20" w:type="dxa"/>
              <w:left w:w="20" w:type="dxa"/>
              <w:bottom w:w="20" w:type="dxa"/>
              <w:right w:w="20" w:type="dxa"/>
            </w:tcMar>
            <w:vAlign w:val="center"/>
            <w:hideMark/>
          </w:tcPr>
          <w:p w14:paraId="55CFC18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E41761A" w14:textId="77777777" w:rsidR="00E84BD8" w:rsidRDefault="00E84BD8">
            <w:pPr>
              <w:pStyle w:val="movimento"/>
            </w:pPr>
            <w:r>
              <w:t>MAUSOL GIOVANNI</w:t>
            </w:r>
          </w:p>
        </w:tc>
        <w:tc>
          <w:tcPr>
            <w:tcW w:w="2200" w:type="dxa"/>
            <w:tcMar>
              <w:top w:w="20" w:type="dxa"/>
              <w:left w:w="20" w:type="dxa"/>
              <w:bottom w:w="20" w:type="dxa"/>
              <w:right w:w="20" w:type="dxa"/>
            </w:tcMar>
            <w:vAlign w:val="center"/>
            <w:hideMark/>
          </w:tcPr>
          <w:p w14:paraId="505C842F" w14:textId="77777777" w:rsidR="00E84BD8" w:rsidRDefault="00E84BD8">
            <w:pPr>
              <w:pStyle w:val="movimento2"/>
            </w:pPr>
            <w:r>
              <w:t xml:space="preserve">(MIRABELLO 1957) </w:t>
            </w:r>
          </w:p>
        </w:tc>
      </w:tr>
      <w:tr w:rsidR="00E84BD8" w14:paraId="23CCDE30" w14:textId="77777777">
        <w:trPr>
          <w:divId w:val="1907260538"/>
        </w:trPr>
        <w:tc>
          <w:tcPr>
            <w:tcW w:w="2200" w:type="dxa"/>
            <w:tcMar>
              <w:top w:w="20" w:type="dxa"/>
              <w:left w:w="20" w:type="dxa"/>
              <w:bottom w:w="20" w:type="dxa"/>
              <w:right w:w="20" w:type="dxa"/>
            </w:tcMar>
            <w:vAlign w:val="center"/>
            <w:hideMark/>
          </w:tcPr>
          <w:p w14:paraId="46FD5ED1" w14:textId="77777777" w:rsidR="00E84BD8" w:rsidRDefault="00E84BD8">
            <w:pPr>
              <w:pStyle w:val="movimento"/>
            </w:pPr>
            <w:r>
              <w:t>PARZIALE LUCA</w:t>
            </w:r>
          </w:p>
        </w:tc>
        <w:tc>
          <w:tcPr>
            <w:tcW w:w="2200" w:type="dxa"/>
            <w:tcMar>
              <w:top w:w="20" w:type="dxa"/>
              <w:left w:w="20" w:type="dxa"/>
              <w:bottom w:w="20" w:type="dxa"/>
              <w:right w:w="20" w:type="dxa"/>
            </w:tcMar>
            <w:vAlign w:val="center"/>
            <w:hideMark/>
          </w:tcPr>
          <w:p w14:paraId="012B621A" w14:textId="77777777" w:rsidR="00E84BD8" w:rsidRDefault="00E84BD8">
            <w:pPr>
              <w:pStyle w:val="movimento2"/>
            </w:pPr>
            <w:r>
              <w:t xml:space="preserve">(MIRABELLO 1957) </w:t>
            </w:r>
          </w:p>
        </w:tc>
        <w:tc>
          <w:tcPr>
            <w:tcW w:w="800" w:type="dxa"/>
            <w:tcMar>
              <w:top w:w="20" w:type="dxa"/>
              <w:left w:w="20" w:type="dxa"/>
              <w:bottom w:w="20" w:type="dxa"/>
              <w:right w:w="20" w:type="dxa"/>
            </w:tcMar>
            <w:vAlign w:val="center"/>
            <w:hideMark/>
          </w:tcPr>
          <w:p w14:paraId="785F41A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9679FED" w14:textId="77777777" w:rsidR="00E84BD8" w:rsidRDefault="00E84BD8">
            <w:pPr>
              <w:pStyle w:val="movimento"/>
            </w:pPr>
            <w:r>
              <w:t>PERRI UMBERTO</w:t>
            </w:r>
          </w:p>
        </w:tc>
        <w:tc>
          <w:tcPr>
            <w:tcW w:w="2200" w:type="dxa"/>
            <w:tcMar>
              <w:top w:w="20" w:type="dxa"/>
              <w:left w:w="20" w:type="dxa"/>
              <w:bottom w:w="20" w:type="dxa"/>
              <w:right w:w="20" w:type="dxa"/>
            </w:tcMar>
            <w:vAlign w:val="center"/>
            <w:hideMark/>
          </w:tcPr>
          <w:p w14:paraId="176F4C3F" w14:textId="77777777" w:rsidR="00E84BD8" w:rsidRDefault="00E84BD8">
            <w:pPr>
              <w:pStyle w:val="movimento2"/>
            </w:pPr>
            <w:r>
              <w:t xml:space="preserve">(NUOVA CORMANO CALCIO) </w:t>
            </w:r>
          </w:p>
        </w:tc>
      </w:tr>
      <w:tr w:rsidR="00E84BD8" w14:paraId="6DB11ECD" w14:textId="77777777">
        <w:trPr>
          <w:divId w:val="1907260538"/>
        </w:trPr>
        <w:tc>
          <w:tcPr>
            <w:tcW w:w="2200" w:type="dxa"/>
            <w:tcMar>
              <w:top w:w="20" w:type="dxa"/>
              <w:left w:w="20" w:type="dxa"/>
              <w:bottom w:w="20" w:type="dxa"/>
              <w:right w:w="20" w:type="dxa"/>
            </w:tcMar>
            <w:vAlign w:val="center"/>
            <w:hideMark/>
          </w:tcPr>
          <w:p w14:paraId="05748DFD" w14:textId="77777777" w:rsidR="00E84BD8" w:rsidRDefault="00E84BD8">
            <w:pPr>
              <w:pStyle w:val="movimento"/>
            </w:pPr>
            <w:r>
              <w:t>ALLIERI LUCA</w:t>
            </w:r>
          </w:p>
        </w:tc>
        <w:tc>
          <w:tcPr>
            <w:tcW w:w="2200" w:type="dxa"/>
            <w:tcMar>
              <w:top w:w="20" w:type="dxa"/>
              <w:left w:w="20" w:type="dxa"/>
              <w:bottom w:w="20" w:type="dxa"/>
              <w:right w:w="20" w:type="dxa"/>
            </w:tcMar>
            <w:vAlign w:val="center"/>
            <w:hideMark/>
          </w:tcPr>
          <w:p w14:paraId="6377DF60" w14:textId="77777777" w:rsidR="00E84BD8" w:rsidRDefault="00E84BD8">
            <w:pPr>
              <w:pStyle w:val="movimento2"/>
            </w:pPr>
            <w:r>
              <w:t xml:space="preserve">(NUOVA POLISPORTIVA ORIO) </w:t>
            </w:r>
          </w:p>
        </w:tc>
        <w:tc>
          <w:tcPr>
            <w:tcW w:w="800" w:type="dxa"/>
            <w:tcMar>
              <w:top w:w="20" w:type="dxa"/>
              <w:left w:w="20" w:type="dxa"/>
              <w:bottom w:w="20" w:type="dxa"/>
              <w:right w:w="20" w:type="dxa"/>
            </w:tcMar>
            <w:vAlign w:val="center"/>
            <w:hideMark/>
          </w:tcPr>
          <w:p w14:paraId="08C1561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C119A7B" w14:textId="77777777" w:rsidR="00E84BD8" w:rsidRDefault="00E84BD8">
            <w:pPr>
              <w:pStyle w:val="movimento"/>
            </w:pPr>
            <w:r>
              <w:t>BEGNIGNA MARCO</w:t>
            </w:r>
          </w:p>
        </w:tc>
        <w:tc>
          <w:tcPr>
            <w:tcW w:w="2200" w:type="dxa"/>
            <w:tcMar>
              <w:top w:w="20" w:type="dxa"/>
              <w:left w:w="20" w:type="dxa"/>
              <w:bottom w:w="20" w:type="dxa"/>
              <w:right w:w="20" w:type="dxa"/>
            </w:tcMar>
            <w:vAlign w:val="center"/>
            <w:hideMark/>
          </w:tcPr>
          <w:p w14:paraId="4A605BDE" w14:textId="77777777" w:rsidR="00E84BD8" w:rsidRDefault="00E84BD8">
            <w:pPr>
              <w:pStyle w:val="movimento2"/>
            </w:pPr>
            <w:r>
              <w:t xml:space="preserve">(NUOVA POLISPORTIVA ORIO) </w:t>
            </w:r>
          </w:p>
        </w:tc>
      </w:tr>
      <w:tr w:rsidR="00E84BD8" w14:paraId="666599EA" w14:textId="77777777">
        <w:trPr>
          <w:divId w:val="1907260538"/>
        </w:trPr>
        <w:tc>
          <w:tcPr>
            <w:tcW w:w="2200" w:type="dxa"/>
            <w:tcMar>
              <w:top w:w="20" w:type="dxa"/>
              <w:left w:w="20" w:type="dxa"/>
              <w:bottom w:w="20" w:type="dxa"/>
              <w:right w:w="20" w:type="dxa"/>
            </w:tcMar>
            <w:vAlign w:val="center"/>
            <w:hideMark/>
          </w:tcPr>
          <w:p w14:paraId="3EF77F6E" w14:textId="77777777" w:rsidR="00E84BD8" w:rsidRDefault="00E84BD8">
            <w:pPr>
              <w:pStyle w:val="movimento"/>
            </w:pPr>
            <w:r>
              <w:t>BRAMBILLA MATTEO</w:t>
            </w:r>
          </w:p>
        </w:tc>
        <w:tc>
          <w:tcPr>
            <w:tcW w:w="2200" w:type="dxa"/>
            <w:tcMar>
              <w:top w:w="20" w:type="dxa"/>
              <w:left w:w="20" w:type="dxa"/>
              <w:bottom w:w="20" w:type="dxa"/>
              <w:right w:w="20" w:type="dxa"/>
            </w:tcMar>
            <w:vAlign w:val="center"/>
            <w:hideMark/>
          </w:tcPr>
          <w:p w14:paraId="37E07A99" w14:textId="77777777" w:rsidR="00E84BD8" w:rsidRDefault="00E84BD8">
            <w:pPr>
              <w:pStyle w:val="movimento2"/>
            </w:pPr>
            <w:r>
              <w:t xml:space="preserve">(NUOVA RONCHESE) </w:t>
            </w:r>
          </w:p>
        </w:tc>
        <w:tc>
          <w:tcPr>
            <w:tcW w:w="800" w:type="dxa"/>
            <w:tcMar>
              <w:top w:w="20" w:type="dxa"/>
              <w:left w:w="20" w:type="dxa"/>
              <w:bottom w:w="20" w:type="dxa"/>
              <w:right w:w="20" w:type="dxa"/>
            </w:tcMar>
            <w:vAlign w:val="center"/>
            <w:hideMark/>
          </w:tcPr>
          <w:p w14:paraId="39CC1F0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6CFAC34" w14:textId="77777777" w:rsidR="00E84BD8" w:rsidRDefault="00E84BD8">
            <w:pPr>
              <w:pStyle w:val="movimento"/>
            </w:pPr>
            <w:r>
              <w:t>CONSOLANDI LUCA</w:t>
            </w:r>
          </w:p>
        </w:tc>
        <w:tc>
          <w:tcPr>
            <w:tcW w:w="2200" w:type="dxa"/>
            <w:tcMar>
              <w:top w:w="20" w:type="dxa"/>
              <w:left w:w="20" w:type="dxa"/>
              <w:bottom w:w="20" w:type="dxa"/>
              <w:right w:w="20" w:type="dxa"/>
            </w:tcMar>
            <w:vAlign w:val="center"/>
            <w:hideMark/>
          </w:tcPr>
          <w:p w14:paraId="480E4478" w14:textId="77777777" w:rsidR="00E84BD8" w:rsidRDefault="00E84BD8">
            <w:pPr>
              <w:pStyle w:val="movimento2"/>
            </w:pPr>
            <w:r>
              <w:t xml:space="preserve">(O. PALOSCO) </w:t>
            </w:r>
          </w:p>
        </w:tc>
      </w:tr>
      <w:tr w:rsidR="00E84BD8" w14:paraId="4BEAA5F0" w14:textId="77777777">
        <w:trPr>
          <w:divId w:val="1907260538"/>
        </w:trPr>
        <w:tc>
          <w:tcPr>
            <w:tcW w:w="2200" w:type="dxa"/>
            <w:tcMar>
              <w:top w:w="20" w:type="dxa"/>
              <w:left w:w="20" w:type="dxa"/>
              <w:bottom w:w="20" w:type="dxa"/>
              <w:right w:w="20" w:type="dxa"/>
            </w:tcMar>
            <w:vAlign w:val="center"/>
            <w:hideMark/>
          </w:tcPr>
          <w:p w14:paraId="62CE9C8B" w14:textId="77777777" w:rsidR="00E84BD8" w:rsidRDefault="00E84BD8">
            <w:pPr>
              <w:pStyle w:val="movimento"/>
            </w:pPr>
            <w:r>
              <w:t>MESSINA FABIO</w:t>
            </w:r>
          </w:p>
        </w:tc>
        <w:tc>
          <w:tcPr>
            <w:tcW w:w="2200" w:type="dxa"/>
            <w:tcMar>
              <w:top w:w="20" w:type="dxa"/>
              <w:left w:w="20" w:type="dxa"/>
              <w:bottom w:w="20" w:type="dxa"/>
              <w:right w:w="20" w:type="dxa"/>
            </w:tcMar>
            <w:vAlign w:val="center"/>
            <w:hideMark/>
          </w:tcPr>
          <w:p w14:paraId="2B5867F9" w14:textId="77777777" w:rsidR="00E84BD8" w:rsidRDefault="00E84BD8">
            <w:pPr>
              <w:pStyle w:val="movimento2"/>
            </w:pPr>
            <w:r>
              <w:t xml:space="preserve">(O. PALOSCO) </w:t>
            </w:r>
          </w:p>
        </w:tc>
        <w:tc>
          <w:tcPr>
            <w:tcW w:w="800" w:type="dxa"/>
            <w:tcMar>
              <w:top w:w="20" w:type="dxa"/>
              <w:left w:w="20" w:type="dxa"/>
              <w:bottom w:w="20" w:type="dxa"/>
              <w:right w:w="20" w:type="dxa"/>
            </w:tcMar>
            <w:vAlign w:val="center"/>
            <w:hideMark/>
          </w:tcPr>
          <w:p w14:paraId="79998F6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31E4080" w14:textId="77777777" w:rsidR="00E84BD8" w:rsidRDefault="00E84BD8">
            <w:pPr>
              <w:pStyle w:val="movimento"/>
            </w:pPr>
            <w:r>
              <w:t>FESTA FABIO</w:t>
            </w:r>
          </w:p>
        </w:tc>
        <w:tc>
          <w:tcPr>
            <w:tcW w:w="2200" w:type="dxa"/>
            <w:tcMar>
              <w:top w:w="20" w:type="dxa"/>
              <w:left w:w="20" w:type="dxa"/>
              <w:bottom w:w="20" w:type="dxa"/>
              <w:right w:w="20" w:type="dxa"/>
            </w:tcMar>
            <w:vAlign w:val="center"/>
            <w:hideMark/>
          </w:tcPr>
          <w:p w14:paraId="0A9D3443" w14:textId="77777777" w:rsidR="00E84BD8" w:rsidRDefault="00E84BD8">
            <w:pPr>
              <w:pStyle w:val="movimento2"/>
            </w:pPr>
            <w:r>
              <w:t>(</w:t>
            </w:r>
            <w:proofErr w:type="gramStart"/>
            <w:r>
              <w:t>OR.MACLODIO</w:t>
            </w:r>
            <w:proofErr w:type="gramEnd"/>
            <w:r>
              <w:t xml:space="preserve">) </w:t>
            </w:r>
          </w:p>
        </w:tc>
      </w:tr>
      <w:tr w:rsidR="00E84BD8" w14:paraId="4840F9A7" w14:textId="77777777">
        <w:trPr>
          <w:divId w:val="1907260538"/>
        </w:trPr>
        <w:tc>
          <w:tcPr>
            <w:tcW w:w="2200" w:type="dxa"/>
            <w:tcMar>
              <w:top w:w="20" w:type="dxa"/>
              <w:left w:w="20" w:type="dxa"/>
              <w:bottom w:w="20" w:type="dxa"/>
              <w:right w:w="20" w:type="dxa"/>
            </w:tcMar>
            <w:vAlign w:val="center"/>
            <w:hideMark/>
          </w:tcPr>
          <w:p w14:paraId="03ECB97D" w14:textId="77777777" w:rsidR="00E84BD8" w:rsidRDefault="00E84BD8">
            <w:pPr>
              <w:pStyle w:val="movimento"/>
            </w:pPr>
            <w:r>
              <w:t>FOGLIATA FABIO</w:t>
            </w:r>
          </w:p>
        </w:tc>
        <w:tc>
          <w:tcPr>
            <w:tcW w:w="2200" w:type="dxa"/>
            <w:tcMar>
              <w:top w:w="20" w:type="dxa"/>
              <w:left w:w="20" w:type="dxa"/>
              <w:bottom w:w="20" w:type="dxa"/>
              <w:right w:w="20" w:type="dxa"/>
            </w:tcMar>
            <w:vAlign w:val="center"/>
            <w:hideMark/>
          </w:tcPr>
          <w:p w14:paraId="2B94A6F6" w14:textId="77777777" w:rsidR="00E84BD8" w:rsidRDefault="00E84BD8">
            <w:pPr>
              <w:pStyle w:val="movimento2"/>
            </w:pPr>
            <w:r>
              <w:t>(</w:t>
            </w:r>
            <w:proofErr w:type="gramStart"/>
            <w:r>
              <w:t>OR.MACLODIO</w:t>
            </w:r>
            <w:proofErr w:type="gramEnd"/>
            <w:r>
              <w:t xml:space="preserve">) </w:t>
            </w:r>
          </w:p>
        </w:tc>
        <w:tc>
          <w:tcPr>
            <w:tcW w:w="800" w:type="dxa"/>
            <w:tcMar>
              <w:top w:w="20" w:type="dxa"/>
              <w:left w:w="20" w:type="dxa"/>
              <w:bottom w:w="20" w:type="dxa"/>
              <w:right w:w="20" w:type="dxa"/>
            </w:tcMar>
            <w:vAlign w:val="center"/>
            <w:hideMark/>
          </w:tcPr>
          <w:p w14:paraId="00D5E7D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92BC6A0" w14:textId="77777777" w:rsidR="00E84BD8" w:rsidRDefault="00E84BD8">
            <w:pPr>
              <w:pStyle w:val="movimento"/>
            </w:pPr>
            <w:r>
              <w:t>VALENZASCA MARCO</w:t>
            </w:r>
          </w:p>
        </w:tc>
        <w:tc>
          <w:tcPr>
            <w:tcW w:w="2200" w:type="dxa"/>
            <w:tcMar>
              <w:top w:w="20" w:type="dxa"/>
              <w:left w:w="20" w:type="dxa"/>
              <w:bottom w:w="20" w:type="dxa"/>
              <w:right w:w="20" w:type="dxa"/>
            </w:tcMar>
            <w:vAlign w:val="center"/>
            <w:hideMark/>
          </w:tcPr>
          <w:p w14:paraId="0F6F9F5A" w14:textId="77777777" w:rsidR="00E84BD8" w:rsidRDefault="00E84BD8">
            <w:pPr>
              <w:pStyle w:val="movimento2"/>
            </w:pPr>
            <w:r>
              <w:t xml:space="preserve">(ORASPORT GAZZADA SCHIANNO) </w:t>
            </w:r>
          </w:p>
        </w:tc>
      </w:tr>
      <w:tr w:rsidR="00E84BD8" w14:paraId="7F6DE095" w14:textId="77777777">
        <w:trPr>
          <w:divId w:val="1907260538"/>
        </w:trPr>
        <w:tc>
          <w:tcPr>
            <w:tcW w:w="2200" w:type="dxa"/>
            <w:tcMar>
              <w:top w:w="20" w:type="dxa"/>
              <w:left w:w="20" w:type="dxa"/>
              <w:bottom w:w="20" w:type="dxa"/>
              <w:right w:w="20" w:type="dxa"/>
            </w:tcMar>
            <w:vAlign w:val="center"/>
            <w:hideMark/>
          </w:tcPr>
          <w:p w14:paraId="7FB65577" w14:textId="77777777" w:rsidR="00E84BD8" w:rsidRDefault="00E84BD8">
            <w:pPr>
              <w:pStyle w:val="movimento"/>
            </w:pPr>
            <w:r>
              <w:t>BATTISTI CHRISTIAN</w:t>
            </w:r>
          </w:p>
        </w:tc>
        <w:tc>
          <w:tcPr>
            <w:tcW w:w="2200" w:type="dxa"/>
            <w:tcMar>
              <w:top w:w="20" w:type="dxa"/>
              <w:left w:w="20" w:type="dxa"/>
              <w:bottom w:w="20" w:type="dxa"/>
              <w:right w:w="20" w:type="dxa"/>
            </w:tcMar>
            <w:vAlign w:val="center"/>
            <w:hideMark/>
          </w:tcPr>
          <w:p w14:paraId="10F9BE01" w14:textId="77777777" w:rsidR="00E84BD8" w:rsidRDefault="00E84BD8">
            <w:pPr>
              <w:pStyle w:val="movimento2"/>
            </w:pPr>
            <w:r>
              <w:t xml:space="preserve">(ORATORIO FIGINO CALCIO) </w:t>
            </w:r>
          </w:p>
        </w:tc>
        <w:tc>
          <w:tcPr>
            <w:tcW w:w="800" w:type="dxa"/>
            <w:tcMar>
              <w:top w:w="20" w:type="dxa"/>
              <w:left w:w="20" w:type="dxa"/>
              <w:bottom w:w="20" w:type="dxa"/>
              <w:right w:w="20" w:type="dxa"/>
            </w:tcMar>
            <w:vAlign w:val="center"/>
            <w:hideMark/>
          </w:tcPr>
          <w:p w14:paraId="57FAE4E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F2D83FC" w14:textId="77777777" w:rsidR="00E84BD8" w:rsidRDefault="00E84BD8">
            <w:pPr>
              <w:pStyle w:val="movimento"/>
            </w:pPr>
            <w:r>
              <w:t>ABRAMI MICHELE</w:t>
            </w:r>
          </w:p>
        </w:tc>
        <w:tc>
          <w:tcPr>
            <w:tcW w:w="2200" w:type="dxa"/>
            <w:tcMar>
              <w:top w:w="20" w:type="dxa"/>
              <w:left w:w="20" w:type="dxa"/>
              <w:bottom w:w="20" w:type="dxa"/>
              <w:right w:w="20" w:type="dxa"/>
            </w:tcMar>
            <w:vAlign w:val="center"/>
            <w:hideMark/>
          </w:tcPr>
          <w:p w14:paraId="202D2840" w14:textId="77777777" w:rsidR="00E84BD8" w:rsidRDefault="00E84BD8">
            <w:pPr>
              <w:pStyle w:val="movimento2"/>
            </w:pPr>
            <w:r>
              <w:t xml:space="preserve">(ORATORIO MOMPIANO) </w:t>
            </w:r>
          </w:p>
        </w:tc>
      </w:tr>
      <w:tr w:rsidR="00E84BD8" w14:paraId="0777E8A7" w14:textId="77777777">
        <w:trPr>
          <w:divId w:val="1907260538"/>
        </w:trPr>
        <w:tc>
          <w:tcPr>
            <w:tcW w:w="2200" w:type="dxa"/>
            <w:tcMar>
              <w:top w:w="20" w:type="dxa"/>
              <w:left w:w="20" w:type="dxa"/>
              <w:bottom w:w="20" w:type="dxa"/>
              <w:right w:w="20" w:type="dxa"/>
            </w:tcMar>
            <w:vAlign w:val="center"/>
            <w:hideMark/>
          </w:tcPr>
          <w:p w14:paraId="354DC351" w14:textId="77777777" w:rsidR="00E84BD8" w:rsidRDefault="00E84BD8">
            <w:pPr>
              <w:pStyle w:val="movimento"/>
            </w:pPr>
            <w:r>
              <w:t>ALLIBRIO ENRICO</w:t>
            </w:r>
          </w:p>
        </w:tc>
        <w:tc>
          <w:tcPr>
            <w:tcW w:w="2200" w:type="dxa"/>
            <w:tcMar>
              <w:top w:w="20" w:type="dxa"/>
              <w:left w:w="20" w:type="dxa"/>
              <w:bottom w:w="20" w:type="dxa"/>
              <w:right w:w="20" w:type="dxa"/>
            </w:tcMar>
            <w:vAlign w:val="center"/>
            <w:hideMark/>
          </w:tcPr>
          <w:p w14:paraId="034AD8C4" w14:textId="77777777" w:rsidR="00E84BD8" w:rsidRDefault="00E84BD8">
            <w:pPr>
              <w:pStyle w:val="movimento2"/>
            </w:pPr>
            <w:r>
              <w:t xml:space="preserve">(ORATORIO MOMPIANO) </w:t>
            </w:r>
          </w:p>
        </w:tc>
        <w:tc>
          <w:tcPr>
            <w:tcW w:w="800" w:type="dxa"/>
            <w:tcMar>
              <w:top w:w="20" w:type="dxa"/>
              <w:left w:w="20" w:type="dxa"/>
              <w:bottom w:w="20" w:type="dxa"/>
              <w:right w:w="20" w:type="dxa"/>
            </w:tcMar>
            <w:vAlign w:val="center"/>
            <w:hideMark/>
          </w:tcPr>
          <w:p w14:paraId="696A7E9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5883BB5" w14:textId="77777777" w:rsidR="00E84BD8" w:rsidRDefault="00E84BD8">
            <w:pPr>
              <w:pStyle w:val="movimento"/>
            </w:pPr>
            <w:r>
              <w:t>MOLLO WALTER</w:t>
            </w:r>
          </w:p>
        </w:tc>
        <w:tc>
          <w:tcPr>
            <w:tcW w:w="2200" w:type="dxa"/>
            <w:tcMar>
              <w:top w:w="20" w:type="dxa"/>
              <w:left w:w="20" w:type="dxa"/>
              <w:bottom w:w="20" w:type="dxa"/>
              <w:right w:w="20" w:type="dxa"/>
            </w:tcMar>
            <w:vAlign w:val="center"/>
            <w:hideMark/>
          </w:tcPr>
          <w:p w14:paraId="46676419" w14:textId="77777777" w:rsidR="00E84BD8" w:rsidRDefault="00E84BD8">
            <w:pPr>
              <w:pStyle w:val="movimento2"/>
            </w:pPr>
            <w:r>
              <w:t xml:space="preserve">(ORATORIO MOMPIANO) </w:t>
            </w:r>
          </w:p>
        </w:tc>
      </w:tr>
      <w:tr w:rsidR="00E84BD8" w14:paraId="1606227E" w14:textId="77777777">
        <w:trPr>
          <w:divId w:val="1907260538"/>
        </w:trPr>
        <w:tc>
          <w:tcPr>
            <w:tcW w:w="2200" w:type="dxa"/>
            <w:tcMar>
              <w:top w:w="20" w:type="dxa"/>
              <w:left w:w="20" w:type="dxa"/>
              <w:bottom w:w="20" w:type="dxa"/>
              <w:right w:w="20" w:type="dxa"/>
            </w:tcMar>
            <w:vAlign w:val="center"/>
            <w:hideMark/>
          </w:tcPr>
          <w:p w14:paraId="1E2512C8" w14:textId="77777777" w:rsidR="00E84BD8" w:rsidRDefault="00E84BD8">
            <w:pPr>
              <w:pStyle w:val="movimento"/>
            </w:pPr>
            <w:r>
              <w:t>MORESCHI LUCA</w:t>
            </w:r>
          </w:p>
        </w:tc>
        <w:tc>
          <w:tcPr>
            <w:tcW w:w="2200" w:type="dxa"/>
            <w:tcMar>
              <w:top w:w="20" w:type="dxa"/>
              <w:left w:w="20" w:type="dxa"/>
              <w:bottom w:w="20" w:type="dxa"/>
              <w:right w:w="20" w:type="dxa"/>
            </w:tcMar>
            <w:vAlign w:val="center"/>
            <w:hideMark/>
          </w:tcPr>
          <w:p w14:paraId="0F4E3A68" w14:textId="77777777" w:rsidR="00E84BD8" w:rsidRDefault="00E84BD8">
            <w:pPr>
              <w:pStyle w:val="movimento2"/>
            </w:pPr>
            <w:r>
              <w:t xml:space="preserve">(ORATORIO MOMPIANO) </w:t>
            </w:r>
          </w:p>
        </w:tc>
        <w:tc>
          <w:tcPr>
            <w:tcW w:w="800" w:type="dxa"/>
            <w:tcMar>
              <w:top w:w="20" w:type="dxa"/>
              <w:left w:w="20" w:type="dxa"/>
              <w:bottom w:w="20" w:type="dxa"/>
              <w:right w:w="20" w:type="dxa"/>
            </w:tcMar>
            <w:vAlign w:val="center"/>
            <w:hideMark/>
          </w:tcPr>
          <w:p w14:paraId="472360A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33FBB57" w14:textId="77777777" w:rsidR="00E84BD8" w:rsidRDefault="00E84BD8">
            <w:pPr>
              <w:pStyle w:val="movimento"/>
            </w:pPr>
            <w:r>
              <w:t>GASPARRE DAVIDE</w:t>
            </w:r>
          </w:p>
        </w:tc>
        <w:tc>
          <w:tcPr>
            <w:tcW w:w="2200" w:type="dxa"/>
            <w:tcMar>
              <w:top w:w="20" w:type="dxa"/>
              <w:left w:w="20" w:type="dxa"/>
              <w:bottom w:w="20" w:type="dxa"/>
              <w:right w:w="20" w:type="dxa"/>
            </w:tcMar>
            <w:vAlign w:val="center"/>
            <w:hideMark/>
          </w:tcPr>
          <w:p w14:paraId="2F02B5D3" w14:textId="77777777" w:rsidR="00E84BD8" w:rsidRDefault="00E84BD8">
            <w:pPr>
              <w:pStyle w:val="movimento2"/>
            </w:pPr>
            <w:r>
              <w:t xml:space="preserve">(ORATORIO PESSANO) </w:t>
            </w:r>
          </w:p>
        </w:tc>
      </w:tr>
      <w:tr w:rsidR="00E84BD8" w14:paraId="0DB89623" w14:textId="77777777">
        <w:trPr>
          <w:divId w:val="1907260538"/>
        </w:trPr>
        <w:tc>
          <w:tcPr>
            <w:tcW w:w="2200" w:type="dxa"/>
            <w:tcMar>
              <w:top w:w="20" w:type="dxa"/>
              <w:left w:w="20" w:type="dxa"/>
              <w:bottom w:w="20" w:type="dxa"/>
              <w:right w:w="20" w:type="dxa"/>
            </w:tcMar>
            <w:vAlign w:val="center"/>
            <w:hideMark/>
          </w:tcPr>
          <w:p w14:paraId="0465F027" w14:textId="77777777" w:rsidR="00E84BD8" w:rsidRDefault="00E84BD8">
            <w:pPr>
              <w:pStyle w:val="movimento"/>
            </w:pPr>
            <w:r>
              <w:t>VILLA SIMONE</w:t>
            </w:r>
          </w:p>
        </w:tc>
        <w:tc>
          <w:tcPr>
            <w:tcW w:w="2200" w:type="dxa"/>
            <w:tcMar>
              <w:top w:w="20" w:type="dxa"/>
              <w:left w:w="20" w:type="dxa"/>
              <w:bottom w:w="20" w:type="dxa"/>
              <w:right w:w="20" w:type="dxa"/>
            </w:tcMar>
            <w:vAlign w:val="center"/>
            <w:hideMark/>
          </w:tcPr>
          <w:p w14:paraId="55BABA5E" w14:textId="77777777" w:rsidR="00E84BD8" w:rsidRDefault="00E84BD8">
            <w:pPr>
              <w:pStyle w:val="movimento2"/>
            </w:pPr>
            <w:r>
              <w:t xml:space="preserve">(ORATORIO PESSANO) </w:t>
            </w:r>
          </w:p>
        </w:tc>
        <w:tc>
          <w:tcPr>
            <w:tcW w:w="800" w:type="dxa"/>
            <w:tcMar>
              <w:top w:w="20" w:type="dxa"/>
              <w:left w:w="20" w:type="dxa"/>
              <w:bottom w:w="20" w:type="dxa"/>
              <w:right w:w="20" w:type="dxa"/>
            </w:tcMar>
            <w:vAlign w:val="center"/>
            <w:hideMark/>
          </w:tcPr>
          <w:p w14:paraId="778C9CC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868AA48" w14:textId="77777777" w:rsidR="00E84BD8" w:rsidRDefault="00E84BD8">
            <w:pPr>
              <w:pStyle w:val="movimento"/>
            </w:pPr>
            <w:r>
              <w:t>VITALI DANIELE</w:t>
            </w:r>
          </w:p>
        </w:tc>
        <w:tc>
          <w:tcPr>
            <w:tcW w:w="2200" w:type="dxa"/>
            <w:tcMar>
              <w:top w:w="20" w:type="dxa"/>
              <w:left w:w="20" w:type="dxa"/>
              <w:bottom w:w="20" w:type="dxa"/>
              <w:right w:w="20" w:type="dxa"/>
            </w:tcMar>
            <w:vAlign w:val="center"/>
            <w:hideMark/>
          </w:tcPr>
          <w:p w14:paraId="12597A61" w14:textId="77777777" w:rsidR="00E84BD8" w:rsidRDefault="00E84BD8">
            <w:pPr>
              <w:pStyle w:val="movimento2"/>
            </w:pPr>
            <w:r>
              <w:t xml:space="preserve">(ORATORIO PESSANO) </w:t>
            </w:r>
          </w:p>
        </w:tc>
      </w:tr>
      <w:tr w:rsidR="00E84BD8" w14:paraId="08E6F77D" w14:textId="77777777">
        <w:trPr>
          <w:divId w:val="1907260538"/>
        </w:trPr>
        <w:tc>
          <w:tcPr>
            <w:tcW w:w="2200" w:type="dxa"/>
            <w:tcMar>
              <w:top w:w="20" w:type="dxa"/>
              <w:left w:w="20" w:type="dxa"/>
              <w:bottom w:w="20" w:type="dxa"/>
              <w:right w:w="20" w:type="dxa"/>
            </w:tcMar>
            <w:vAlign w:val="center"/>
            <w:hideMark/>
          </w:tcPr>
          <w:p w14:paraId="7D646758" w14:textId="77777777" w:rsidR="00E84BD8" w:rsidRDefault="00E84BD8">
            <w:pPr>
              <w:pStyle w:val="movimento"/>
            </w:pPr>
            <w:r>
              <w:t>BRAGAGLIO ULRICO</w:t>
            </w:r>
          </w:p>
        </w:tc>
        <w:tc>
          <w:tcPr>
            <w:tcW w:w="2200" w:type="dxa"/>
            <w:tcMar>
              <w:top w:w="20" w:type="dxa"/>
              <w:left w:w="20" w:type="dxa"/>
              <w:bottom w:w="20" w:type="dxa"/>
              <w:right w:w="20" w:type="dxa"/>
            </w:tcMar>
            <w:vAlign w:val="center"/>
            <w:hideMark/>
          </w:tcPr>
          <w:p w14:paraId="0FDDA8BD" w14:textId="77777777" w:rsidR="00E84BD8" w:rsidRDefault="00E84BD8">
            <w:pPr>
              <w:pStyle w:val="movimento2"/>
            </w:pPr>
            <w:r>
              <w:t xml:space="preserve">(ORATORIO POMPIANO) </w:t>
            </w:r>
          </w:p>
        </w:tc>
        <w:tc>
          <w:tcPr>
            <w:tcW w:w="800" w:type="dxa"/>
            <w:tcMar>
              <w:top w:w="20" w:type="dxa"/>
              <w:left w:w="20" w:type="dxa"/>
              <w:bottom w:w="20" w:type="dxa"/>
              <w:right w:w="20" w:type="dxa"/>
            </w:tcMar>
            <w:vAlign w:val="center"/>
            <w:hideMark/>
          </w:tcPr>
          <w:p w14:paraId="459F014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FFFBCA1" w14:textId="77777777" w:rsidR="00E84BD8" w:rsidRDefault="00E84BD8">
            <w:pPr>
              <w:pStyle w:val="movimento"/>
            </w:pPr>
            <w:r>
              <w:t>ROSSONI EMANUELE</w:t>
            </w:r>
          </w:p>
        </w:tc>
        <w:tc>
          <w:tcPr>
            <w:tcW w:w="2200" w:type="dxa"/>
            <w:tcMar>
              <w:top w:w="20" w:type="dxa"/>
              <w:left w:w="20" w:type="dxa"/>
              <w:bottom w:w="20" w:type="dxa"/>
              <w:right w:w="20" w:type="dxa"/>
            </w:tcMar>
            <w:vAlign w:val="center"/>
            <w:hideMark/>
          </w:tcPr>
          <w:p w14:paraId="10F4582A" w14:textId="77777777" w:rsidR="00E84BD8" w:rsidRDefault="00E84BD8">
            <w:pPr>
              <w:pStyle w:val="movimento2"/>
            </w:pPr>
            <w:r>
              <w:t xml:space="preserve">(ORATORIO SAN FILIPPO) </w:t>
            </w:r>
          </w:p>
        </w:tc>
      </w:tr>
      <w:tr w:rsidR="00E84BD8" w14:paraId="01556227" w14:textId="77777777">
        <w:trPr>
          <w:divId w:val="1907260538"/>
        </w:trPr>
        <w:tc>
          <w:tcPr>
            <w:tcW w:w="2200" w:type="dxa"/>
            <w:tcMar>
              <w:top w:w="20" w:type="dxa"/>
              <w:left w:w="20" w:type="dxa"/>
              <w:bottom w:w="20" w:type="dxa"/>
              <w:right w:w="20" w:type="dxa"/>
            </w:tcMar>
            <w:vAlign w:val="center"/>
            <w:hideMark/>
          </w:tcPr>
          <w:p w14:paraId="1FB11AAE" w14:textId="77777777" w:rsidR="00E84BD8" w:rsidRDefault="00E84BD8">
            <w:pPr>
              <w:pStyle w:val="movimento"/>
            </w:pPr>
            <w:r>
              <w:lastRenderedPageBreak/>
              <w:t>SEGANTIN EMANUELE</w:t>
            </w:r>
          </w:p>
        </w:tc>
        <w:tc>
          <w:tcPr>
            <w:tcW w:w="2200" w:type="dxa"/>
            <w:tcMar>
              <w:top w:w="20" w:type="dxa"/>
              <w:left w:w="20" w:type="dxa"/>
              <w:bottom w:w="20" w:type="dxa"/>
              <w:right w:w="20" w:type="dxa"/>
            </w:tcMar>
            <w:vAlign w:val="center"/>
            <w:hideMark/>
          </w:tcPr>
          <w:p w14:paraId="68593563" w14:textId="77777777" w:rsidR="00E84BD8" w:rsidRDefault="00E84BD8">
            <w:pPr>
              <w:pStyle w:val="movimento2"/>
            </w:pPr>
            <w:r>
              <w:t xml:space="preserve">(ORATORIO SAN FILIPPO) </w:t>
            </w:r>
          </w:p>
        </w:tc>
        <w:tc>
          <w:tcPr>
            <w:tcW w:w="800" w:type="dxa"/>
            <w:tcMar>
              <w:top w:w="20" w:type="dxa"/>
              <w:left w:w="20" w:type="dxa"/>
              <w:bottom w:w="20" w:type="dxa"/>
              <w:right w:w="20" w:type="dxa"/>
            </w:tcMar>
            <w:vAlign w:val="center"/>
            <w:hideMark/>
          </w:tcPr>
          <w:p w14:paraId="41620F4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9F1CBDF" w14:textId="77777777" w:rsidR="00E84BD8" w:rsidRDefault="00E84BD8">
            <w:pPr>
              <w:pStyle w:val="movimento"/>
            </w:pPr>
            <w:r>
              <w:t>GRASSO DAVIDE</w:t>
            </w:r>
          </w:p>
        </w:tc>
        <w:tc>
          <w:tcPr>
            <w:tcW w:w="2200" w:type="dxa"/>
            <w:tcMar>
              <w:top w:w="20" w:type="dxa"/>
              <w:left w:w="20" w:type="dxa"/>
              <w:bottom w:w="20" w:type="dxa"/>
              <w:right w:w="20" w:type="dxa"/>
            </w:tcMar>
            <w:vAlign w:val="center"/>
            <w:hideMark/>
          </w:tcPr>
          <w:p w14:paraId="7C270E1D" w14:textId="77777777" w:rsidR="00E84BD8" w:rsidRDefault="00E84BD8">
            <w:pPr>
              <w:pStyle w:val="movimento2"/>
            </w:pPr>
            <w:r>
              <w:t xml:space="preserve">(ORNAGO A.S.D.) </w:t>
            </w:r>
          </w:p>
        </w:tc>
      </w:tr>
      <w:tr w:rsidR="00E84BD8" w14:paraId="56B98C2F" w14:textId="77777777">
        <w:trPr>
          <w:divId w:val="1907260538"/>
        </w:trPr>
        <w:tc>
          <w:tcPr>
            <w:tcW w:w="2200" w:type="dxa"/>
            <w:tcMar>
              <w:top w:w="20" w:type="dxa"/>
              <w:left w:w="20" w:type="dxa"/>
              <w:bottom w:w="20" w:type="dxa"/>
              <w:right w:w="20" w:type="dxa"/>
            </w:tcMar>
            <w:vAlign w:val="center"/>
            <w:hideMark/>
          </w:tcPr>
          <w:p w14:paraId="43A33022" w14:textId="77777777" w:rsidR="00E84BD8" w:rsidRDefault="00E84BD8">
            <w:pPr>
              <w:pStyle w:val="movimento"/>
            </w:pPr>
            <w:r>
              <w:t>MARINI SIMONE</w:t>
            </w:r>
          </w:p>
        </w:tc>
        <w:tc>
          <w:tcPr>
            <w:tcW w:w="2200" w:type="dxa"/>
            <w:tcMar>
              <w:top w:w="20" w:type="dxa"/>
              <w:left w:w="20" w:type="dxa"/>
              <w:bottom w:w="20" w:type="dxa"/>
              <w:right w:w="20" w:type="dxa"/>
            </w:tcMar>
            <w:vAlign w:val="center"/>
            <w:hideMark/>
          </w:tcPr>
          <w:p w14:paraId="667A6A82" w14:textId="77777777" w:rsidR="00E84BD8" w:rsidRDefault="00E84BD8">
            <w:pPr>
              <w:pStyle w:val="movimento2"/>
            </w:pPr>
            <w:r>
              <w:t xml:space="preserve">(PADERNESE) </w:t>
            </w:r>
          </w:p>
        </w:tc>
        <w:tc>
          <w:tcPr>
            <w:tcW w:w="800" w:type="dxa"/>
            <w:tcMar>
              <w:top w:w="20" w:type="dxa"/>
              <w:left w:w="20" w:type="dxa"/>
              <w:bottom w:w="20" w:type="dxa"/>
              <w:right w:w="20" w:type="dxa"/>
            </w:tcMar>
            <w:vAlign w:val="center"/>
            <w:hideMark/>
          </w:tcPr>
          <w:p w14:paraId="0154E09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038886D" w14:textId="77777777" w:rsidR="00E84BD8" w:rsidRDefault="00E84BD8">
            <w:pPr>
              <w:pStyle w:val="movimento"/>
            </w:pPr>
            <w:r>
              <w:t>POLITO ANDREA</w:t>
            </w:r>
          </w:p>
        </w:tc>
        <w:tc>
          <w:tcPr>
            <w:tcW w:w="2200" w:type="dxa"/>
            <w:tcMar>
              <w:top w:w="20" w:type="dxa"/>
              <w:left w:w="20" w:type="dxa"/>
              <w:bottom w:w="20" w:type="dxa"/>
              <w:right w:w="20" w:type="dxa"/>
            </w:tcMar>
            <w:vAlign w:val="center"/>
            <w:hideMark/>
          </w:tcPr>
          <w:p w14:paraId="03D67E57" w14:textId="77777777" w:rsidR="00E84BD8" w:rsidRDefault="00E84BD8">
            <w:pPr>
              <w:pStyle w:val="movimento2"/>
            </w:pPr>
            <w:r>
              <w:t xml:space="preserve">(PADERNESE) </w:t>
            </w:r>
          </w:p>
        </w:tc>
      </w:tr>
      <w:tr w:rsidR="00E84BD8" w14:paraId="09AA1646" w14:textId="77777777">
        <w:trPr>
          <w:divId w:val="1907260538"/>
        </w:trPr>
        <w:tc>
          <w:tcPr>
            <w:tcW w:w="2200" w:type="dxa"/>
            <w:tcMar>
              <w:top w:w="20" w:type="dxa"/>
              <w:left w:w="20" w:type="dxa"/>
              <w:bottom w:w="20" w:type="dxa"/>
              <w:right w:w="20" w:type="dxa"/>
            </w:tcMar>
            <w:vAlign w:val="center"/>
            <w:hideMark/>
          </w:tcPr>
          <w:p w14:paraId="2743CE97" w14:textId="77777777" w:rsidR="00E84BD8" w:rsidRDefault="00E84BD8">
            <w:pPr>
              <w:pStyle w:val="movimento"/>
            </w:pPr>
            <w:r>
              <w:t>SOLAZZI PAOLO</w:t>
            </w:r>
          </w:p>
        </w:tc>
        <w:tc>
          <w:tcPr>
            <w:tcW w:w="2200" w:type="dxa"/>
            <w:tcMar>
              <w:top w:w="20" w:type="dxa"/>
              <w:left w:w="20" w:type="dxa"/>
              <w:bottom w:w="20" w:type="dxa"/>
              <w:right w:w="20" w:type="dxa"/>
            </w:tcMar>
            <w:vAlign w:val="center"/>
            <w:hideMark/>
          </w:tcPr>
          <w:p w14:paraId="6F593B0A" w14:textId="77777777" w:rsidR="00E84BD8" w:rsidRDefault="00E84BD8">
            <w:pPr>
              <w:pStyle w:val="movimento2"/>
            </w:pPr>
            <w:r>
              <w:t xml:space="preserve">(PADERNESE) </w:t>
            </w:r>
          </w:p>
        </w:tc>
        <w:tc>
          <w:tcPr>
            <w:tcW w:w="800" w:type="dxa"/>
            <w:tcMar>
              <w:top w:w="20" w:type="dxa"/>
              <w:left w:w="20" w:type="dxa"/>
              <w:bottom w:w="20" w:type="dxa"/>
              <w:right w:w="20" w:type="dxa"/>
            </w:tcMar>
            <w:vAlign w:val="center"/>
            <w:hideMark/>
          </w:tcPr>
          <w:p w14:paraId="4D3AD3B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4D8C84E" w14:textId="77777777" w:rsidR="00E84BD8" w:rsidRDefault="00E84BD8">
            <w:pPr>
              <w:pStyle w:val="movimento"/>
            </w:pPr>
            <w:r>
              <w:t>TRONCONI ALESSANDRO</w:t>
            </w:r>
          </w:p>
        </w:tc>
        <w:tc>
          <w:tcPr>
            <w:tcW w:w="2200" w:type="dxa"/>
            <w:tcMar>
              <w:top w:w="20" w:type="dxa"/>
              <w:left w:w="20" w:type="dxa"/>
              <w:bottom w:w="20" w:type="dxa"/>
              <w:right w:w="20" w:type="dxa"/>
            </w:tcMar>
            <w:vAlign w:val="center"/>
            <w:hideMark/>
          </w:tcPr>
          <w:p w14:paraId="6B893458" w14:textId="77777777" w:rsidR="00E84BD8" w:rsidRDefault="00E84BD8">
            <w:pPr>
              <w:pStyle w:val="movimento2"/>
            </w:pPr>
            <w:r>
              <w:t xml:space="preserve">(PADERNESE) </w:t>
            </w:r>
          </w:p>
        </w:tc>
      </w:tr>
      <w:tr w:rsidR="00E84BD8" w14:paraId="05A071AB" w14:textId="77777777">
        <w:trPr>
          <w:divId w:val="1907260538"/>
        </w:trPr>
        <w:tc>
          <w:tcPr>
            <w:tcW w:w="2200" w:type="dxa"/>
            <w:tcMar>
              <w:top w:w="20" w:type="dxa"/>
              <w:left w:w="20" w:type="dxa"/>
              <w:bottom w:w="20" w:type="dxa"/>
              <w:right w:w="20" w:type="dxa"/>
            </w:tcMar>
            <w:vAlign w:val="center"/>
            <w:hideMark/>
          </w:tcPr>
          <w:p w14:paraId="5D252A1C" w14:textId="77777777" w:rsidR="00E84BD8" w:rsidRDefault="00E84BD8">
            <w:pPr>
              <w:pStyle w:val="movimento"/>
            </w:pPr>
            <w:r>
              <w:t>BAGALA ALESSANDRO SALV</w:t>
            </w:r>
          </w:p>
        </w:tc>
        <w:tc>
          <w:tcPr>
            <w:tcW w:w="2200" w:type="dxa"/>
            <w:tcMar>
              <w:top w:w="20" w:type="dxa"/>
              <w:left w:w="20" w:type="dxa"/>
              <w:bottom w:w="20" w:type="dxa"/>
              <w:right w:w="20" w:type="dxa"/>
            </w:tcMar>
            <w:vAlign w:val="center"/>
            <w:hideMark/>
          </w:tcPr>
          <w:p w14:paraId="75CD543A" w14:textId="77777777" w:rsidR="00E84BD8" w:rsidRDefault="00E84BD8">
            <w:pPr>
              <w:pStyle w:val="movimento2"/>
            </w:pPr>
            <w:r>
              <w:t xml:space="preserve">(PADERNO DUGNANO) </w:t>
            </w:r>
          </w:p>
        </w:tc>
        <w:tc>
          <w:tcPr>
            <w:tcW w:w="800" w:type="dxa"/>
            <w:tcMar>
              <w:top w:w="20" w:type="dxa"/>
              <w:left w:w="20" w:type="dxa"/>
              <w:bottom w:w="20" w:type="dxa"/>
              <w:right w:w="20" w:type="dxa"/>
            </w:tcMar>
            <w:vAlign w:val="center"/>
            <w:hideMark/>
          </w:tcPr>
          <w:p w14:paraId="6125300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AB0593A" w14:textId="77777777" w:rsidR="00E84BD8" w:rsidRDefault="00E84BD8">
            <w:pPr>
              <w:pStyle w:val="movimento"/>
            </w:pPr>
            <w:r>
              <w:t>GEROSA LUCA</w:t>
            </w:r>
          </w:p>
        </w:tc>
        <w:tc>
          <w:tcPr>
            <w:tcW w:w="2200" w:type="dxa"/>
            <w:tcMar>
              <w:top w:w="20" w:type="dxa"/>
              <w:left w:w="20" w:type="dxa"/>
              <w:bottom w:w="20" w:type="dxa"/>
              <w:right w:w="20" w:type="dxa"/>
            </w:tcMar>
            <w:vAlign w:val="center"/>
            <w:hideMark/>
          </w:tcPr>
          <w:p w14:paraId="0A5BFA5D" w14:textId="77777777" w:rsidR="00E84BD8" w:rsidRDefault="00E84BD8">
            <w:pPr>
              <w:pStyle w:val="movimento2"/>
            </w:pPr>
            <w:r>
              <w:t xml:space="preserve">(PADERNO DUGNANO) </w:t>
            </w:r>
          </w:p>
        </w:tc>
      </w:tr>
      <w:tr w:rsidR="00E84BD8" w14:paraId="56FC3494" w14:textId="77777777">
        <w:trPr>
          <w:divId w:val="1907260538"/>
        </w:trPr>
        <w:tc>
          <w:tcPr>
            <w:tcW w:w="2200" w:type="dxa"/>
            <w:tcMar>
              <w:top w:w="20" w:type="dxa"/>
              <w:left w:w="20" w:type="dxa"/>
              <w:bottom w:w="20" w:type="dxa"/>
              <w:right w:w="20" w:type="dxa"/>
            </w:tcMar>
            <w:vAlign w:val="center"/>
            <w:hideMark/>
          </w:tcPr>
          <w:p w14:paraId="77356337" w14:textId="77777777" w:rsidR="00E84BD8" w:rsidRDefault="00E84BD8">
            <w:pPr>
              <w:pStyle w:val="movimento"/>
            </w:pPr>
            <w:r>
              <w:t>ARCHETTI GUIDO</w:t>
            </w:r>
          </w:p>
        </w:tc>
        <w:tc>
          <w:tcPr>
            <w:tcW w:w="2200" w:type="dxa"/>
            <w:tcMar>
              <w:top w:w="20" w:type="dxa"/>
              <w:left w:w="20" w:type="dxa"/>
              <w:bottom w:w="20" w:type="dxa"/>
              <w:right w:w="20" w:type="dxa"/>
            </w:tcMar>
            <w:vAlign w:val="center"/>
            <w:hideMark/>
          </w:tcPr>
          <w:p w14:paraId="562C3ABA" w14:textId="77777777" w:rsidR="00E84BD8" w:rsidRDefault="00E84BD8">
            <w:pPr>
              <w:pStyle w:val="movimento2"/>
            </w:pPr>
            <w:r>
              <w:t>(</w:t>
            </w:r>
            <w:proofErr w:type="gramStart"/>
            <w:r>
              <w:t>POL.INTERCOMUN.CENTROLAGO</w:t>
            </w:r>
            <w:proofErr w:type="gramEnd"/>
            <w:r>
              <w:t xml:space="preserve">) </w:t>
            </w:r>
          </w:p>
        </w:tc>
        <w:tc>
          <w:tcPr>
            <w:tcW w:w="800" w:type="dxa"/>
            <w:tcMar>
              <w:top w:w="20" w:type="dxa"/>
              <w:left w:w="20" w:type="dxa"/>
              <w:bottom w:w="20" w:type="dxa"/>
              <w:right w:w="20" w:type="dxa"/>
            </w:tcMar>
            <w:vAlign w:val="center"/>
            <w:hideMark/>
          </w:tcPr>
          <w:p w14:paraId="79D5D43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B3C7D8F" w14:textId="77777777" w:rsidR="00E84BD8" w:rsidRDefault="00E84BD8">
            <w:pPr>
              <w:pStyle w:val="movimento"/>
            </w:pPr>
            <w:r>
              <w:t>BERTOLOTTI FABIO</w:t>
            </w:r>
          </w:p>
        </w:tc>
        <w:tc>
          <w:tcPr>
            <w:tcW w:w="2200" w:type="dxa"/>
            <w:tcMar>
              <w:top w:w="20" w:type="dxa"/>
              <w:left w:w="20" w:type="dxa"/>
              <w:bottom w:w="20" w:type="dxa"/>
              <w:right w:w="20" w:type="dxa"/>
            </w:tcMar>
            <w:vAlign w:val="center"/>
            <w:hideMark/>
          </w:tcPr>
          <w:p w14:paraId="7AA99669" w14:textId="77777777" w:rsidR="00E84BD8" w:rsidRDefault="00E84BD8">
            <w:pPr>
              <w:pStyle w:val="movimento2"/>
            </w:pPr>
            <w:r>
              <w:t xml:space="preserve">(PONTEVICHESE CALCIO) </w:t>
            </w:r>
          </w:p>
        </w:tc>
      </w:tr>
      <w:tr w:rsidR="00E84BD8" w14:paraId="4FEF2EBF" w14:textId="77777777">
        <w:trPr>
          <w:divId w:val="1907260538"/>
        </w:trPr>
        <w:tc>
          <w:tcPr>
            <w:tcW w:w="2200" w:type="dxa"/>
            <w:tcMar>
              <w:top w:w="20" w:type="dxa"/>
              <w:left w:w="20" w:type="dxa"/>
              <w:bottom w:w="20" w:type="dxa"/>
              <w:right w:w="20" w:type="dxa"/>
            </w:tcMar>
            <w:vAlign w:val="center"/>
            <w:hideMark/>
          </w:tcPr>
          <w:p w14:paraId="2479E41D" w14:textId="77777777" w:rsidR="00E84BD8" w:rsidRDefault="00E84BD8">
            <w:pPr>
              <w:pStyle w:val="movimento"/>
            </w:pPr>
            <w:r>
              <w:t>CORNALI MIRKO</w:t>
            </w:r>
          </w:p>
        </w:tc>
        <w:tc>
          <w:tcPr>
            <w:tcW w:w="2200" w:type="dxa"/>
            <w:tcMar>
              <w:top w:w="20" w:type="dxa"/>
              <w:left w:w="20" w:type="dxa"/>
              <w:bottom w:w="20" w:type="dxa"/>
              <w:right w:w="20" w:type="dxa"/>
            </w:tcMar>
            <w:vAlign w:val="center"/>
            <w:hideMark/>
          </w:tcPr>
          <w:p w14:paraId="7330F7E9" w14:textId="77777777" w:rsidR="00E84BD8" w:rsidRDefault="00E84BD8">
            <w:pPr>
              <w:pStyle w:val="movimento2"/>
            </w:pPr>
            <w:r>
              <w:t xml:space="preserve">(RANICA CALCIO) </w:t>
            </w:r>
          </w:p>
        </w:tc>
        <w:tc>
          <w:tcPr>
            <w:tcW w:w="800" w:type="dxa"/>
            <w:tcMar>
              <w:top w:w="20" w:type="dxa"/>
              <w:left w:w="20" w:type="dxa"/>
              <w:bottom w:w="20" w:type="dxa"/>
              <w:right w:w="20" w:type="dxa"/>
            </w:tcMar>
            <w:vAlign w:val="center"/>
            <w:hideMark/>
          </w:tcPr>
          <w:p w14:paraId="38A39B8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791996C" w14:textId="77777777" w:rsidR="00E84BD8" w:rsidRDefault="00E84BD8">
            <w:pPr>
              <w:pStyle w:val="movimento"/>
            </w:pPr>
            <w:r>
              <w:t>MALENZA SIMONE</w:t>
            </w:r>
          </w:p>
        </w:tc>
        <w:tc>
          <w:tcPr>
            <w:tcW w:w="2200" w:type="dxa"/>
            <w:tcMar>
              <w:top w:w="20" w:type="dxa"/>
              <w:left w:w="20" w:type="dxa"/>
              <w:bottom w:w="20" w:type="dxa"/>
              <w:right w:w="20" w:type="dxa"/>
            </w:tcMar>
            <w:vAlign w:val="center"/>
            <w:hideMark/>
          </w:tcPr>
          <w:p w14:paraId="27B7C437" w14:textId="77777777" w:rsidR="00E84BD8" w:rsidRDefault="00E84BD8">
            <w:pPr>
              <w:pStyle w:val="movimento2"/>
            </w:pPr>
            <w:r>
              <w:t xml:space="preserve">(RANICA CALCIO) </w:t>
            </w:r>
          </w:p>
        </w:tc>
      </w:tr>
      <w:tr w:rsidR="00E84BD8" w14:paraId="1872D3D4" w14:textId="77777777">
        <w:trPr>
          <w:divId w:val="1907260538"/>
        </w:trPr>
        <w:tc>
          <w:tcPr>
            <w:tcW w:w="2200" w:type="dxa"/>
            <w:tcMar>
              <w:top w:w="20" w:type="dxa"/>
              <w:left w:w="20" w:type="dxa"/>
              <w:bottom w:w="20" w:type="dxa"/>
              <w:right w:w="20" w:type="dxa"/>
            </w:tcMar>
            <w:vAlign w:val="center"/>
            <w:hideMark/>
          </w:tcPr>
          <w:p w14:paraId="25E13B24" w14:textId="77777777" w:rsidR="00E84BD8" w:rsidRDefault="00E84BD8">
            <w:pPr>
              <w:pStyle w:val="movimento"/>
            </w:pPr>
            <w:r>
              <w:t>BELLINA MATTEO</w:t>
            </w:r>
          </w:p>
        </w:tc>
        <w:tc>
          <w:tcPr>
            <w:tcW w:w="2200" w:type="dxa"/>
            <w:tcMar>
              <w:top w:w="20" w:type="dxa"/>
              <w:left w:w="20" w:type="dxa"/>
              <w:bottom w:w="20" w:type="dxa"/>
              <w:right w:w="20" w:type="dxa"/>
            </w:tcMar>
            <w:vAlign w:val="center"/>
            <w:hideMark/>
          </w:tcPr>
          <w:p w14:paraId="4CA6A12E" w14:textId="77777777" w:rsidR="00E84BD8" w:rsidRDefault="00E84BD8">
            <w:pPr>
              <w:pStyle w:val="movimento2"/>
            </w:pPr>
            <w:r>
              <w:t xml:space="preserve">(REAL MONTENETTO) </w:t>
            </w:r>
          </w:p>
        </w:tc>
        <w:tc>
          <w:tcPr>
            <w:tcW w:w="800" w:type="dxa"/>
            <w:tcMar>
              <w:top w:w="20" w:type="dxa"/>
              <w:left w:w="20" w:type="dxa"/>
              <w:bottom w:w="20" w:type="dxa"/>
              <w:right w:w="20" w:type="dxa"/>
            </w:tcMar>
            <w:vAlign w:val="center"/>
            <w:hideMark/>
          </w:tcPr>
          <w:p w14:paraId="2F82380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1AC47F9" w14:textId="77777777" w:rsidR="00E84BD8" w:rsidRDefault="00E84BD8">
            <w:pPr>
              <w:pStyle w:val="movimento"/>
            </w:pPr>
            <w:r>
              <w:t>BISONI THOMAS</w:t>
            </w:r>
          </w:p>
        </w:tc>
        <w:tc>
          <w:tcPr>
            <w:tcW w:w="2200" w:type="dxa"/>
            <w:tcMar>
              <w:top w:w="20" w:type="dxa"/>
              <w:left w:w="20" w:type="dxa"/>
              <w:bottom w:w="20" w:type="dxa"/>
              <w:right w:w="20" w:type="dxa"/>
            </w:tcMar>
            <w:vAlign w:val="center"/>
            <w:hideMark/>
          </w:tcPr>
          <w:p w14:paraId="3951F6B8" w14:textId="77777777" w:rsidR="00E84BD8" w:rsidRDefault="00E84BD8">
            <w:pPr>
              <w:pStyle w:val="movimento2"/>
            </w:pPr>
            <w:r>
              <w:t xml:space="preserve">(REAL VIDIGULFO) </w:t>
            </w:r>
          </w:p>
        </w:tc>
      </w:tr>
      <w:tr w:rsidR="00E84BD8" w14:paraId="191269F7" w14:textId="77777777">
        <w:trPr>
          <w:divId w:val="1907260538"/>
        </w:trPr>
        <w:tc>
          <w:tcPr>
            <w:tcW w:w="2200" w:type="dxa"/>
            <w:tcMar>
              <w:top w:w="20" w:type="dxa"/>
              <w:left w:w="20" w:type="dxa"/>
              <w:bottom w:w="20" w:type="dxa"/>
              <w:right w:w="20" w:type="dxa"/>
            </w:tcMar>
            <w:vAlign w:val="center"/>
            <w:hideMark/>
          </w:tcPr>
          <w:p w14:paraId="08351D79" w14:textId="77777777" w:rsidR="00E84BD8" w:rsidRDefault="00E84BD8">
            <w:pPr>
              <w:pStyle w:val="movimento"/>
            </w:pPr>
            <w:r>
              <w:t>CANDIANI STEFANO</w:t>
            </w:r>
          </w:p>
        </w:tc>
        <w:tc>
          <w:tcPr>
            <w:tcW w:w="2200" w:type="dxa"/>
            <w:tcMar>
              <w:top w:w="20" w:type="dxa"/>
              <w:left w:w="20" w:type="dxa"/>
              <w:bottom w:w="20" w:type="dxa"/>
              <w:right w:w="20" w:type="dxa"/>
            </w:tcMar>
            <w:vAlign w:val="center"/>
            <w:hideMark/>
          </w:tcPr>
          <w:p w14:paraId="78B859EF" w14:textId="77777777" w:rsidR="00E84BD8" w:rsidRDefault="00E84BD8">
            <w:pPr>
              <w:pStyle w:val="movimento2"/>
            </w:pPr>
            <w:r>
              <w:t xml:space="preserve">(RESCALDA A.S.D.) </w:t>
            </w:r>
          </w:p>
        </w:tc>
        <w:tc>
          <w:tcPr>
            <w:tcW w:w="800" w:type="dxa"/>
            <w:tcMar>
              <w:top w:w="20" w:type="dxa"/>
              <w:left w:w="20" w:type="dxa"/>
              <w:bottom w:w="20" w:type="dxa"/>
              <w:right w:w="20" w:type="dxa"/>
            </w:tcMar>
            <w:vAlign w:val="center"/>
            <w:hideMark/>
          </w:tcPr>
          <w:p w14:paraId="535F21C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39ED3BE" w14:textId="77777777" w:rsidR="00E84BD8" w:rsidRDefault="00E84BD8">
            <w:pPr>
              <w:pStyle w:val="movimento"/>
            </w:pPr>
            <w:r>
              <w:t>BONGIORNO DAVIDE</w:t>
            </w:r>
          </w:p>
        </w:tc>
        <w:tc>
          <w:tcPr>
            <w:tcW w:w="2200" w:type="dxa"/>
            <w:tcMar>
              <w:top w:w="20" w:type="dxa"/>
              <w:left w:w="20" w:type="dxa"/>
              <w:bottom w:w="20" w:type="dxa"/>
              <w:right w:w="20" w:type="dxa"/>
            </w:tcMar>
            <w:vAlign w:val="center"/>
            <w:hideMark/>
          </w:tcPr>
          <w:p w14:paraId="7F2DBF57" w14:textId="77777777" w:rsidR="00E84BD8" w:rsidRDefault="00E84BD8">
            <w:pPr>
              <w:pStyle w:val="movimento2"/>
            </w:pPr>
            <w:r>
              <w:t xml:space="preserve">(RESCALDINESE CALCIO) </w:t>
            </w:r>
          </w:p>
        </w:tc>
      </w:tr>
      <w:tr w:rsidR="00E84BD8" w14:paraId="042AFF8B" w14:textId="77777777">
        <w:trPr>
          <w:divId w:val="1907260538"/>
        </w:trPr>
        <w:tc>
          <w:tcPr>
            <w:tcW w:w="2200" w:type="dxa"/>
            <w:tcMar>
              <w:top w:w="20" w:type="dxa"/>
              <w:left w:w="20" w:type="dxa"/>
              <w:bottom w:w="20" w:type="dxa"/>
              <w:right w:w="20" w:type="dxa"/>
            </w:tcMar>
            <w:vAlign w:val="center"/>
            <w:hideMark/>
          </w:tcPr>
          <w:p w14:paraId="7277D7DC" w14:textId="77777777" w:rsidR="00E84BD8" w:rsidRDefault="00E84BD8">
            <w:pPr>
              <w:pStyle w:val="movimento"/>
            </w:pPr>
            <w:r>
              <w:t>GIGLIO MICHELE</w:t>
            </w:r>
          </w:p>
        </w:tc>
        <w:tc>
          <w:tcPr>
            <w:tcW w:w="2200" w:type="dxa"/>
            <w:tcMar>
              <w:top w:w="20" w:type="dxa"/>
              <w:left w:w="20" w:type="dxa"/>
              <w:bottom w:w="20" w:type="dxa"/>
              <w:right w:w="20" w:type="dxa"/>
            </w:tcMar>
            <w:vAlign w:val="center"/>
            <w:hideMark/>
          </w:tcPr>
          <w:p w14:paraId="7AA0F66C" w14:textId="77777777" w:rsidR="00E84BD8" w:rsidRDefault="00E84BD8">
            <w:pPr>
              <w:pStyle w:val="movimento2"/>
            </w:pPr>
            <w:r>
              <w:t xml:space="preserve">(RESCALDINESE CALCIO) </w:t>
            </w:r>
          </w:p>
        </w:tc>
        <w:tc>
          <w:tcPr>
            <w:tcW w:w="800" w:type="dxa"/>
            <w:tcMar>
              <w:top w:w="20" w:type="dxa"/>
              <w:left w:w="20" w:type="dxa"/>
              <w:bottom w:w="20" w:type="dxa"/>
              <w:right w:w="20" w:type="dxa"/>
            </w:tcMar>
            <w:vAlign w:val="center"/>
            <w:hideMark/>
          </w:tcPr>
          <w:p w14:paraId="0C1A95D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2F2C4F2" w14:textId="77777777" w:rsidR="00E84BD8" w:rsidRDefault="00E84BD8">
            <w:pPr>
              <w:pStyle w:val="movimento"/>
            </w:pPr>
            <w:r>
              <w:t>RIGHETTI ANDREA</w:t>
            </w:r>
          </w:p>
        </w:tc>
        <w:tc>
          <w:tcPr>
            <w:tcW w:w="2200" w:type="dxa"/>
            <w:tcMar>
              <w:top w:w="20" w:type="dxa"/>
              <w:left w:w="20" w:type="dxa"/>
              <w:bottom w:w="20" w:type="dxa"/>
              <w:right w:w="20" w:type="dxa"/>
            </w:tcMar>
            <w:vAlign w:val="center"/>
            <w:hideMark/>
          </w:tcPr>
          <w:p w14:paraId="667A7D6F" w14:textId="77777777" w:rsidR="00E84BD8" w:rsidRDefault="00E84BD8">
            <w:pPr>
              <w:pStyle w:val="movimento2"/>
            </w:pPr>
            <w:r>
              <w:t xml:space="preserve">(ROE VOLCIANO) </w:t>
            </w:r>
          </w:p>
        </w:tc>
      </w:tr>
      <w:tr w:rsidR="00E84BD8" w14:paraId="50C9ADDE" w14:textId="77777777">
        <w:trPr>
          <w:divId w:val="1907260538"/>
        </w:trPr>
        <w:tc>
          <w:tcPr>
            <w:tcW w:w="2200" w:type="dxa"/>
            <w:tcMar>
              <w:top w:w="20" w:type="dxa"/>
              <w:left w:w="20" w:type="dxa"/>
              <w:bottom w:w="20" w:type="dxa"/>
              <w:right w:w="20" w:type="dxa"/>
            </w:tcMar>
            <w:vAlign w:val="center"/>
            <w:hideMark/>
          </w:tcPr>
          <w:p w14:paraId="009A2069" w14:textId="77777777" w:rsidR="00E84BD8" w:rsidRDefault="00E84BD8">
            <w:pPr>
              <w:pStyle w:val="movimento"/>
            </w:pPr>
            <w:r>
              <w:t>RUGGERI DANIELE</w:t>
            </w:r>
          </w:p>
        </w:tc>
        <w:tc>
          <w:tcPr>
            <w:tcW w:w="2200" w:type="dxa"/>
            <w:tcMar>
              <w:top w:w="20" w:type="dxa"/>
              <w:left w:w="20" w:type="dxa"/>
              <w:bottom w:w="20" w:type="dxa"/>
              <w:right w:w="20" w:type="dxa"/>
            </w:tcMar>
            <w:vAlign w:val="center"/>
            <w:hideMark/>
          </w:tcPr>
          <w:p w14:paraId="33DA165D" w14:textId="77777777" w:rsidR="00E84BD8" w:rsidRDefault="00E84BD8">
            <w:pPr>
              <w:pStyle w:val="movimento2"/>
            </w:pPr>
            <w:r>
              <w:t xml:space="preserve">(ROE VOLCIANO) </w:t>
            </w:r>
          </w:p>
        </w:tc>
        <w:tc>
          <w:tcPr>
            <w:tcW w:w="800" w:type="dxa"/>
            <w:tcMar>
              <w:top w:w="20" w:type="dxa"/>
              <w:left w:w="20" w:type="dxa"/>
              <w:bottom w:w="20" w:type="dxa"/>
              <w:right w:w="20" w:type="dxa"/>
            </w:tcMar>
            <w:vAlign w:val="center"/>
            <w:hideMark/>
          </w:tcPr>
          <w:p w14:paraId="5098CCC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0F57961" w14:textId="77777777" w:rsidR="00E84BD8" w:rsidRDefault="00E84BD8">
            <w:pPr>
              <w:pStyle w:val="movimento"/>
            </w:pPr>
            <w:r>
              <w:t>MONZANI PAOLO</w:t>
            </w:r>
          </w:p>
        </w:tc>
        <w:tc>
          <w:tcPr>
            <w:tcW w:w="2200" w:type="dxa"/>
            <w:tcMar>
              <w:top w:w="20" w:type="dxa"/>
              <w:left w:w="20" w:type="dxa"/>
              <w:bottom w:w="20" w:type="dxa"/>
              <w:right w:w="20" w:type="dxa"/>
            </w:tcMar>
            <w:vAlign w:val="center"/>
            <w:hideMark/>
          </w:tcPr>
          <w:p w14:paraId="343E3024" w14:textId="77777777" w:rsidR="00E84BD8" w:rsidRDefault="00E84BD8">
            <w:pPr>
              <w:pStyle w:val="movimento2"/>
            </w:pPr>
            <w:r>
              <w:t xml:space="preserve">(RONCELLO F.C. 2018) </w:t>
            </w:r>
          </w:p>
        </w:tc>
      </w:tr>
      <w:tr w:rsidR="00E84BD8" w14:paraId="569B6AE7" w14:textId="77777777">
        <w:trPr>
          <w:divId w:val="1907260538"/>
        </w:trPr>
        <w:tc>
          <w:tcPr>
            <w:tcW w:w="2200" w:type="dxa"/>
            <w:tcMar>
              <w:top w:w="20" w:type="dxa"/>
              <w:left w:w="20" w:type="dxa"/>
              <w:bottom w:w="20" w:type="dxa"/>
              <w:right w:w="20" w:type="dxa"/>
            </w:tcMar>
            <w:vAlign w:val="center"/>
            <w:hideMark/>
          </w:tcPr>
          <w:p w14:paraId="642000DA" w14:textId="77777777" w:rsidR="00E84BD8" w:rsidRDefault="00E84BD8">
            <w:pPr>
              <w:pStyle w:val="movimento"/>
            </w:pPr>
            <w:r>
              <w:t>ANGHILERI ALESSIO</w:t>
            </w:r>
          </w:p>
        </w:tc>
        <w:tc>
          <w:tcPr>
            <w:tcW w:w="2200" w:type="dxa"/>
            <w:tcMar>
              <w:top w:w="20" w:type="dxa"/>
              <w:left w:w="20" w:type="dxa"/>
              <w:bottom w:w="20" w:type="dxa"/>
              <w:right w:w="20" w:type="dxa"/>
            </w:tcMar>
            <w:vAlign w:val="center"/>
            <w:hideMark/>
          </w:tcPr>
          <w:p w14:paraId="3ACD97EB" w14:textId="77777777" w:rsidR="00E84BD8" w:rsidRDefault="00E84BD8">
            <w:pPr>
              <w:pStyle w:val="movimento2"/>
            </w:pPr>
            <w:r>
              <w:t xml:space="preserve">(ROVINATA) </w:t>
            </w:r>
          </w:p>
        </w:tc>
        <w:tc>
          <w:tcPr>
            <w:tcW w:w="800" w:type="dxa"/>
            <w:tcMar>
              <w:top w:w="20" w:type="dxa"/>
              <w:left w:w="20" w:type="dxa"/>
              <w:bottom w:w="20" w:type="dxa"/>
              <w:right w:w="20" w:type="dxa"/>
            </w:tcMar>
            <w:vAlign w:val="center"/>
            <w:hideMark/>
          </w:tcPr>
          <w:p w14:paraId="7C49DB5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870E263" w14:textId="77777777" w:rsidR="00E84BD8" w:rsidRDefault="00E84BD8">
            <w:pPr>
              <w:pStyle w:val="movimento"/>
            </w:pPr>
            <w:r>
              <w:t>CERUTI MATTIA</w:t>
            </w:r>
          </w:p>
        </w:tc>
        <w:tc>
          <w:tcPr>
            <w:tcW w:w="2200" w:type="dxa"/>
            <w:tcMar>
              <w:top w:w="20" w:type="dxa"/>
              <w:left w:w="20" w:type="dxa"/>
              <w:bottom w:w="20" w:type="dxa"/>
              <w:right w:w="20" w:type="dxa"/>
            </w:tcMar>
            <w:vAlign w:val="center"/>
            <w:hideMark/>
          </w:tcPr>
          <w:p w14:paraId="5DA9CFF2" w14:textId="77777777" w:rsidR="00E84BD8" w:rsidRDefault="00E84BD8">
            <w:pPr>
              <w:pStyle w:val="movimento2"/>
            </w:pPr>
            <w:r>
              <w:t xml:space="preserve">(ROVINATA) </w:t>
            </w:r>
          </w:p>
        </w:tc>
      </w:tr>
      <w:tr w:rsidR="00E84BD8" w14:paraId="5E29B112" w14:textId="77777777">
        <w:trPr>
          <w:divId w:val="1907260538"/>
        </w:trPr>
        <w:tc>
          <w:tcPr>
            <w:tcW w:w="2200" w:type="dxa"/>
            <w:tcMar>
              <w:top w:w="20" w:type="dxa"/>
              <w:left w:w="20" w:type="dxa"/>
              <w:bottom w:w="20" w:type="dxa"/>
              <w:right w:w="20" w:type="dxa"/>
            </w:tcMar>
            <w:vAlign w:val="center"/>
            <w:hideMark/>
          </w:tcPr>
          <w:p w14:paraId="236100A7" w14:textId="77777777" w:rsidR="00E84BD8" w:rsidRDefault="00E84BD8">
            <w:pPr>
              <w:pStyle w:val="movimento"/>
            </w:pPr>
            <w:r>
              <w:t>DUZIONI DIEGO</w:t>
            </w:r>
          </w:p>
        </w:tc>
        <w:tc>
          <w:tcPr>
            <w:tcW w:w="2200" w:type="dxa"/>
            <w:tcMar>
              <w:top w:w="20" w:type="dxa"/>
              <w:left w:w="20" w:type="dxa"/>
              <w:bottom w:w="20" w:type="dxa"/>
              <w:right w:w="20" w:type="dxa"/>
            </w:tcMar>
            <w:vAlign w:val="center"/>
            <w:hideMark/>
          </w:tcPr>
          <w:p w14:paraId="5B62CD40" w14:textId="77777777" w:rsidR="00E84BD8" w:rsidRDefault="00E84BD8">
            <w:pPr>
              <w:pStyle w:val="movimento2"/>
            </w:pPr>
            <w:r>
              <w:t xml:space="preserve">(SABBIO BERGAMASCO) </w:t>
            </w:r>
          </w:p>
        </w:tc>
        <w:tc>
          <w:tcPr>
            <w:tcW w:w="800" w:type="dxa"/>
            <w:tcMar>
              <w:top w:w="20" w:type="dxa"/>
              <w:left w:w="20" w:type="dxa"/>
              <w:bottom w:w="20" w:type="dxa"/>
              <w:right w:w="20" w:type="dxa"/>
            </w:tcMar>
            <w:vAlign w:val="center"/>
            <w:hideMark/>
          </w:tcPr>
          <w:p w14:paraId="7868EE2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C847F0B" w14:textId="77777777" w:rsidR="00E84BD8" w:rsidRDefault="00E84BD8">
            <w:pPr>
              <w:pStyle w:val="movimento"/>
            </w:pPr>
            <w:r>
              <w:t>GHISALBERTI FEDERICO</w:t>
            </w:r>
          </w:p>
        </w:tc>
        <w:tc>
          <w:tcPr>
            <w:tcW w:w="2200" w:type="dxa"/>
            <w:tcMar>
              <w:top w:w="20" w:type="dxa"/>
              <w:left w:w="20" w:type="dxa"/>
              <w:bottom w:w="20" w:type="dxa"/>
              <w:right w:w="20" w:type="dxa"/>
            </w:tcMar>
            <w:vAlign w:val="center"/>
            <w:hideMark/>
          </w:tcPr>
          <w:p w14:paraId="320AAA08" w14:textId="77777777" w:rsidR="00E84BD8" w:rsidRDefault="00E84BD8">
            <w:pPr>
              <w:pStyle w:val="movimento2"/>
            </w:pPr>
            <w:r>
              <w:t xml:space="preserve">(SABBIO BERGAMASCO) </w:t>
            </w:r>
          </w:p>
        </w:tc>
      </w:tr>
      <w:tr w:rsidR="00E84BD8" w14:paraId="2E3DA9F3" w14:textId="77777777">
        <w:trPr>
          <w:divId w:val="1907260538"/>
        </w:trPr>
        <w:tc>
          <w:tcPr>
            <w:tcW w:w="2200" w:type="dxa"/>
            <w:tcMar>
              <w:top w:w="20" w:type="dxa"/>
              <w:left w:w="20" w:type="dxa"/>
              <w:bottom w:w="20" w:type="dxa"/>
              <w:right w:w="20" w:type="dxa"/>
            </w:tcMar>
            <w:vAlign w:val="center"/>
            <w:hideMark/>
          </w:tcPr>
          <w:p w14:paraId="007AFA47" w14:textId="77777777" w:rsidR="00E84BD8" w:rsidRDefault="00E84BD8">
            <w:pPr>
              <w:pStyle w:val="movimento"/>
            </w:pPr>
            <w:r>
              <w:t>VERGA ENEA</w:t>
            </w:r>
          </w:p>
        </w:tc>
        <w:tc>
          <w:tcPr>
            <w:tcW w:w="2200" w:type="dxa"/>
            <w:tcMar>
              <w:top w:w="20" w:type="dxa"/>
              <w:left w:w="20" w:type="dxa"/>
              <w:bottom w:w="20" w:type="dxa"/>
              <w:right w:w="20" w:type="dxa"/>
            </w:tcMar>
            <w:vAlign w:val="center"/>
            <w:hideMark/>
          </w:tcPr>
          <w:p w14:paraId="08E01724" w14:textId="77777777" w:rsidR="00E84BD8" w:rsidRDefault="00E84BD8">
            <w:pPr>
              <w:pStyle w:val="movimento2"/>
            </w:pPr>
            <w:r>
              <w:t xml:space="preserve">(SABBIO BERGAMASCO) </w:t>
            </w:r>
          </w:p>
        </w:tc>
        <w:tc>
          <w:tcPr>
            <w:tcW w:w="800" w:type="dxa"/>
            <w:tcMar>
              <w:top w:w="20" w:type="dxa"/>
              <w:left w:w="20" w:type="dxa"/>
              <w:bottom w:w="20" w:type="dxa"/>
              <w:right w:w="20" w:type="dxa"/>
            </w:tcMar>
            <w:vAlign w:val="center"/>
            <w:hideMark/>
          </w:tcPr>
          <w:p w14:paraId="17E46D0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137D703" w14:textId="77777777" w:rsidR="00E84BD8" w:rsidRDefault="00E84BD8">
            <w:pPr>
              <w:pStyle w:val="movimento"/>
            </w:pPr>
            <w:r>
              <w:t>RATTI STEFANO</w:t>
            </w:r>
          </w:p>
        </w:tc>
        <w:tc>
          <w:tcPr>
            <w:tcW w:w="2200" w:type="dxa"/>
            <w:tcMar>
              <w:top w:w="20" w:type="dxa"/>
              <w:left w:w="20" w:type="dxa"/>
              <w:bottom w:w="20" w:type="dxa"/>
              <w:right w:w="20" w:type="dxa"/>
            </w:tcMar>
            <w:vAlign w:val="center"/>
            <w:hideMark/>
          </w:tcPr>
          <w:p w14:paraId="46405D07" w14:textId="77777777" w:rsidR="00E84BD8" w:rsidRDefault="00E84BD8">
            <w:pPr>
              <w:pStyle w:val="movimento2"/>
            </w:pPr>
            <w:r>
              <w:t xml:space="preserve">(SAN FRUTTUOSO) </w:t>
            </w:r>
          </w:p>
        </w:tc>
      </w:tr>
      <w:tr w:rsidR="00E84BD8" w14:paraId="4D157F12" w14:textId="77777777">
        <w:trPr>
          <w:divId w:val="1907260538"/>
        </w:trPr>
        <w:tc>
          <w:tcPr>
            <w:tcW w:w="2200" w:type="dxa"/>
            <w:tcMar>
              <w:top w:w="20" w:type="dxa"/>
              <w:left w:w="20" w:type="dxa"/>
              <w:bottom w:w="20" w:type="dxa"/>
              <w:right w:w="20" w:type="dxa"/>
            </w:tcMar>
            <w:vAlign w:val="center"/>
            <w:hideMark/>
          </w:tcPr>
          <w:p w14:paraId="0EADADB1" w14:textId="77777777" w:rsidR="00E84BD8" w:rsidRDefault="00E84BD8">
            <w:pPr>
              <w:pStyle w:val="movimento"/>
            </w:pPr>
            <w:r>
              <w:t>ROMANO SIMON</w:t>
            </w:r>
          </w:p>
        </w:tc>
        <w:tc>
          <w:tcPr>
            <w:tcW w:w="2200" w:type="dxa"/>
            <w:tcMar>
              <w:top w:w="20" w:type="dxa"/>
              <w:left w:w="20" w:type="dxa"/>
              <w:bottom w:w="20" w:type="dxa"/>
              <w:right w:w="20" w:type="dxa"/>
            </w:tcMar>
            <w:vAlign w:val="center"/>
            <w:hideMark/>
          </w:tcPr>
          <w:p w14:paraId="37ED0DAF" w14:textId="77777777" w:rsidR="00E84BD8" w:rsidRDefault="00E84BD8">
            <w:pPr>
              <w:pStyle w:val="movimento2"/>
            </w:pPr>
            <w:r>
              <w:t xml:space="preserve">(SAN FRUTTUOSO) </w:t>
            </w:r>
          </w:p>
        </w:tc>
        <w:tc>
          <w:tcPr>
            <w:tcW w:w="800" w:type="dxa"/>
            <w:tcMar>
              <w:top w:w="20" w:type="dxa"/>
              <w:left w:w="20" w:type="dxa"/>
              <w:bottom w:w="20" w:type="dxa"/>
              <w:right w:w="20" w:type="dxa"/>
            </w:tcMar>
            <w:vAlign w:val="center"/>
            <w:hideMark/>
          </w:tcPr>
          <w:p w14:paraId="1C32B6C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09A158E" w14:textId="77777777" w:rsidR="00E84BD8" w:rsidRDefault="00E84BD8">
            <w:pPr>
              <w:pStyle w:val="movimento"/>
            </w:pPr>
            <w:r>
              <w:t>CIGOGNANI MARCO</w:t>
            </w:r>
          </w:p>
        </w:tc>
        <w:tc>
          <w:tcPr>
            <w:tcW w:w="2200" w:type="dxa"/>
            <w:tcMar>
              <w:top w:w="20" w:type="dxa"/>
              <w:left w:w="20" w:type="dxa"/>
              <w:bottom w:w="20" w:type="dxa"/>
              <w:right w:w="20" w:type="dxa"/>
            </w:tcMar>
            <w:vAlign w:val="center"/>
            <w:hideMark/>
          </w:tcPr>
          <w:p w14:paraId="1239C3B4" w14:textId="77777777" w:rsidR="00E84BD8" w:rsidRDefault="00E84BD8">
            <w:pPr>
              <w:pStyle w:val="movimento2"/>
            </w:pPr>
            <w:r>
              <w:t xml:space="preserve">(SAN LUIGI CORMANO) </w:t>
            </w:r>
          </w:p>
        </w:tc>
      </w:tr>
      <w:tr w:rsidR="00E84BD8" w14:paraId="533A1EE9" w14:textId="77777777">
        <w:trPr>
          <w:divId w:val="1907260538"/>
        </w:trPr>
        <w:tc>
          <w:tcPr>
            <w:tcW w:w="2200" w:type="dxa"/>
            <w:tcMar>
              <w:top w:w="20" w:type="dxa"/>
              <w:left w:w="20" w:type="dxa"/>
              <w:bottom w:w="20" w:type="dxa"/>
              <w:right w:w="20" w:type="dxa"/>
            </w:tcMar>
            <w:vAlign w:val="center"/>
            <w:hideMark/>
          </w:tcPr>
          <w:p w14:paraId="4CB8B599" w14:textId="77777777" w:rsidR="00E84BD8" w:rsidRDefault="00E84BD8">
            <w:pPr>
              <w:pStyle w:val="movimento"/>
            </w:pPr>
            <w:r>
              <w:t>PERLINI MICHELE</w:t>
            </w:r>
          </w:p>
        </w:tc>
        <w:tc>
          <w:tcPr>
            <w:tcW w:w="2200" w:type="dxa"/>
            <w:tcMar>
              <w:top w:w="20" w:type="dxa"/>
              <w:left w:w="20" w:type="dxa"/>
              <w:bottom w:w="20" w:type="dxa"/>
              <w:right w:w="20" w:type="dxa"/>
            </w:tcMar>
            <w:vAlign w:val="center"/>
            <w:hideMark/>
          </w:tcPr>
          <w:p w14:paraId="651B832D" w14:textId="77777777" w:rsidR="00E84BD8" w:rsidRDefault="00E84BD8">
            <w:pPr>
              <w:pStyle w:val="movimento2"/>
            </w:pPr>
            <w:r>
              <w:t xml:space="preserve">(SERLE) </w:t>
            </w:r>
          </w:p>
        </w:tc>
        <w:tc>
          <w:tcPr>
            <w:tcW w:w="800" w:type="dxa"/>
            <w:tcMar>
              <w:top w:w="20" w:type="dxa"/>
              <w:left w:w="20" w:type="dxa"/>
              <w:bottom w:w="20" w:type="dxa"/>
              <w:right w:w="20" w:type="dxa"/>
            </w:tcMar>
            <w:vAlign w:val="center"/>
            <w:hideMark/>
          </w:tcPr>
          <w:p w14:paraId="6B8431F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97D7153" w14:textId="77777777" w:rsidR="00E84BD8" w:rsidRDefault="00E84BD8">
            <w:pPr>
              <w:pStyle w:val="movimento"/>
            </w:pPr>
            <w:r>
              <w:t>TAINI NICOLA</w:t>
            </w:r>
          </w:p>
        </w:tc>
        <w:tc>
          <w:tcPr>
            <w:tcW w:w="2200" w:type="dxa"/>
            <w:tcMar>
              <w:top w:w="20" w:type="dxa"/>
              <w:left w:w="20" w:type="dxa"/>
              <w:bottom w:w="20" w:type="dxa"/>
              <w:right w:w="20" w:type="dxa"/>
            </w:tcMar>
            <w:vAlign w:val="center"/>
            <w:hideMark/>
          </w:tcPr>
          <w:p w14:paraId="6C715797" w14:textId="77777777" w:rsidR="00E84BD8" w:rsidRDefault="00E84BD8">
            <w:pPr>
              <w:pStyle w:val="movimento2"/>
            </w:pPr>
            <w:r>
              <w:t xml:space="preserve">(SERLE) </w:t>
            </w:r>
          </w:p>
        </w:tc>
      </w:tr>
      <w:tr w:rsidR="00E84BD8" w14:paraId="55F756D9" w14:textId="77777777">
        <w:trPr>
          <w:divId w:val="1907260538"/>
        </w:trPr>
        <w:tc>
          <w:tcPr>
            <w:tcW w:w="2200" w:type="dxa"/>
            <w:tcMar>
              <w:top w:w="20" w:type="dxa"/>
              <w:left w:w="20" w:type="dxa"/>
              <w:bottom w:w="20" w:type="dxa"/>
              <w:right w:w="20" w:type="dxa"/>
            </w:tcMar>
            <w:vAlign w:val="center"/>
            <w:hideMark/>
          </w:tcPr>
          <w:p w14:paraId="77C0AF93" w14:textId="77777777" w:rsidR="00E84BD8" w:rsidRDefault="00E84BD8">
            <w:pPr>
              <w:pStyle w:val="movimento"/>
            </w:pPr>
            <w:r>
              <w:t>TELESI THOMAS</w:t>
            </w:r>
          </w:p>
        </w:tc>
        <w:tc>
          <w:tcPr>
            <w:tcW w:w="2200" w:type="dxa"/>
            <w:tcMar>
              <w:top w:w="20" w:type="dxa"/>
              <w:left w:w="20" w:type="dxa"/>
              <w:bottom w:w="20" w:type="dxa"/>
              <w:right w:w="20" w:type="dxa"/>
            </w:tcMar>
            <w:vAlign w:val="center"/>
            <w:hideMark/>
          </w:tcPr>
          <w:p w14:paraId="361C9FED" w14:textId="77777777" w:rsidR="00E84BD8" w:rsidRDefault="00E84BD8">
            <w:pPr>
              <w:pStyle w:val="movimento2"/>
            </w:pPr>
            <w:r>
              <w:t xml:space="preserve">(SOSPIRESE) </w:t>
            </w:r>
          </w:p>
        </w:tc>
        <w:tc>
          <w:tcPr>
            <w:tcW w:w="800" w:type="dxa"/>
            <w:tcMar>
              <w:top w:w="20" w:type="dxa"/>
              <w:left w:w="20" w:type="dxa"/>
              <w:bottom w:w="20" w:type="dxa"/>
              <w:right w:w="20" w:type="dxa"/>
            </w:tcMar>
            <w:vAlign w:val="center"/>
            <w:hideMark/>
          </w:tcPr>
          <w:p w14:paraId="033014F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6A07D8D" w14:textId="77777777" w:rsidR="00E84BD8" w:rsidRDefault="00E84BD8">
            <w:pPr>
              <w:pStyle w:val="movimento"/>
            </w:pPr>
            <w:r>
              <w:t>BARCILLESI FRANCESCO</w:t>
            </w:r>
          </w:p>
        </w:tc>
        <w:tc>
          <w:tcPr>
            <w:tcW w:w="2200" w:type="dxa"/>
            <w:tcMar>
              <w:top w:w="20" w:type="dxa"/>
              <w:left w:w="20" w:type="dxa"/>
              <w:bottom w:w="20" w:type="dxa"/>
              <w:right w:w="20" w:type="dxa"/>
            </w:tcMar>
            <w:vAlign w:val="center"/>
            <w:hideMark/>
          </w:tcPr>
          <w:p w14:paraId="35FD6ACF" w14:textId="77777777" w:rsidR="00E84BD8" w:rsidRDefault="00E84BD8">
            <w:pPr>
              <w:pStyle w:val="movimento2"/>
            </w:pPr>
            <w:r>
              <w:t xml:space="preserve">(SPORTING CHIEVE) </w:t>
            </w:r>
          </w:p>
        </w:tc>
      </w:tr>
      <w:tr w:rsidR="00E84BD8" w14:paraId="0F026D17" w14:textId="77777777">
        <w:trPr>
          <w:divId w:val="1907260538"/>
        </w:trPr>
        <w:tc>
          <w:tcPr>
            <w:tcW w:w="2200" w:type="dxa"/>
            <w:tcMar>
              <w:top w:w="20" w:type="dxa"/>
              <w:left w:w="20" w:type="dxa"/>
              <w:bottom w:w="20" w:type="dxa"/>
              <w:right w:w="20" w:type="dxa"/>
            </w:tcMar>
            <w:vAlign w:val="center"/>
            <w:hideMark/>
          </w:tcPr>
          <w:p w14:paraId="0CCB9FE5" w14:textId="77777777" w:rsidR="00E84BD8" w:rsidRDefault="00E84BD8">
            <w:pPr>
              <w:pStyle w:val="movimento"/>
            </w:pPr>
            <w:r>
              <w:t>ANELLI PAOLO</w:t>
            </w:r>
          </w:p>
        </w:tc>
        <w:tc>
          <w:tcPr>
            <w:tcW w:w="2200" w:type="dxa"/>
            <w:tcMar>
              <w:top w:w="20" w:type="dxa"/>
              <w:left w:w="20" w:type="dxa"/>
              <w:bottom w:w="20" w:type="dxa"/>
              <w:right w:w="20" w:type="dxa"/>
            </w:tcMar>
            <w:vAlign w:val="center"/>
            <w:hideMark/>
          </w:tcPr>
          <w:p w14:paraId="7AC1DE98" w14:textId="77777777" w:rsidR="00E84BD8" w:rsidRDefault="00E84BD8">
            <w:pPr>
              <w:pStyle w:val="movimento2"/>
            </w:pPr>
            <w:r>
              <w:t xml:space="preserve">(STELLA AZZURRA 56) </w:t>
            </w:r>
          </w:p>
        </w:tc>
        <w:tc>
          <w:tcPr>
            <w:tcW w:w="800" w:type="dxa"/>
            <w:tcMar>
              <w:top w:w="20" w:type="dxa"/>
              <w:left w:w="20" w:type="dxa"/>
              <w:bottom w:w="20" w:type="dxa"/>
              <w:right w:w="20" w:type="dxa"/>
            </w:tcMar>
            <w:vAlign w:val="center"/>
            <w:hideMark/>
          </w:tcPr>
          <w:p w14:paraId="7A85553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82323AD" w14:textId="77777777" w:rsidR="00E84BD8" w:rsidRDefault="00E84BD8">
            <w:pPr>
              <w:pStyle w:val="movimento"/>
            </w:pPr>
            <w:r>
              <w:t>PETTINICCHIO FRANCESCO</w:t>
            </w:r>
          </w:p>
        </w:tc>
        <w:tc>
          <w:tcPr>
            <w:tcW w:w="2200" w:type="dxa"/>
            <w:tcMar>
              <w:top w:w="20" w:type="dxa"/>
              <w:left w:w="20" w:type="dxa"/>
              <w:bottom w:w="20" w:type="dxa"/>
              <w:right w:w="20" w:type="dxa"/>
            </w:tcMar>
            <w:vAlign w:val="center"/>
            <w:hideMark/>
          </w:tcPr>
          <w:p w14:paraId="271C9810" w14:textId="77777777" w:rsidR="00E84BD8" w:rsidRDefault="00E84BD8">
            <w:pPr>
              <w:pStyle w:val="movimento2"/>
            </w:pPr>
            <w:r>
              <w:t xml:space="preserve">(STELLA AZZURRA 56) </w:t>
            </w:r>
          </w:p>
        </w:tc>
      </w:tr>
      <w:tr w:rsidR="00E84BD8" w14:paraId="179D91C7" w14:textId="77777777">
        <w:trPr>
          <w:divId w:val="1907260538"/>
        </w:trPr>
        <w:tc>
          <w:tcPr>
            <w:tcW w:w="2200" w:type="dxa"/>
            <w:tcMar>
              <w:top w:w="20" w:type="dxa"/>
              <w:left w:w="20" w:type="dxa"/>
              <w:bottom w:w="20" w:type="dxa"/>
              <w:right w:w="20" w:type="dxa"/>
            </w:tcMar>
            <w:vAlign w:val="center"/>
            <w:hideMark/>
          </w:tcPr>
          <w:p w14:paraId="6B1FC593" w14:textId="77777777" w:rsidR="00E84BD8" w:rsidRDefault="00E84BD8">
            <w:pPr>
              <w:pStyle w:val="movimento"/>
            </w:pPr>
            <w:r>
              <w:t>BONETTI ANDREA</w:t>
            </w:r>
          </w:p>
        </w:tc>
        <w:tc>
          <w:tcPr>
            <w:tcW w:w="2200" w:type="dxa"/>
            <w:tcMar>
              <w:top w:w="20" w:type="dxa"/>
              <w:left w:w="20" w:type="dxa"/>
              <w:bottom w:w="20" w:type="dxa"/>
              <w:right w:w="20" w:type="dxa"/>
            </w:tcMar>
            <w:vAlign w:val="center"/>
            <w:hideMark/>
          </w:tcPr>
          <w:p w14:paraId="3CEB7769" w14:textId="77777777" w:rsidR="00E84BD8" w:rsidRDefault="00E84BD8">
            <w:pPr>
              <w:pStyle w:val="movimento2"/>
            </w:pPr>
            <w:r>
              <w:t xml:space="preserve">(TORINO CLUB MARCO PAROLO) </w:t>
            </w:r>
          </w:p>
        </w:tc>
        <w:tc>
          <w:tcPr>
            <w:tcW w:w="800" w:type="dxa"/>
            <w:tcMar>
              <w:top w:w="20" w:type="dxa"/>
              <w:left w:w="20" w:type="dxa"/>
              <w:bottom w:w="20" w:type="dxa"/>
              <w:right w:w="20" w:type="dxa"/>
            </w:tcMar>
            <w:vAlign w:val="center"/>
            <w:hideMark/>
          </w:tcPr>
          <w:p w14:paraId="3050DD4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9459003" w14:textId="77777777" w:rsidR="00E84BD8" w:rsidRDefault="00E84BD8">
            <w:pPr>
              <w:pStyle w:val="movimento"/>
            </w:pPr>
            <w:r>
              <w:t>GRAMUGLIA CARMELO</w:t>
            </w:r>
          </w:p>
        </w:tc>
        <w:tc>
          <w:tcPr>
            <w:tcW w:w="2200" w:type="dxa"/>
            <w:tcMar>
              <w:top w:w="20" w:type="dxa"/>
              <w:left w:w="20" w:type="dxa"/>
              <w:bottom w:w="20" w:type="dxa"/>
              <w:right w:w="20" w:type="dxa"/>
            </w:tcMar>
            <w:vAlign w:val="center"/>
            <w:hideMark/>
          </w:tcPr>
          <w:p w14:paraId="6CB284CD" w14:textId="77777777" w:rsidR="00E84BD8" w:rsidRDefault="00E84BD8">
            <w:pPr>
              <w:pStyle w:val="movimento2"/>
            </w:pPr>
            <w:r>
              <w:t xml:space="preserve">(TORINO CLUB MARCO PAROLO) </w:t>
            </w:r>
          </w:p>
        </w:tc>
      </w:tr>
      <w:tr w:rsidR="00E84BD8" w14:paraId="0E4CFDB1" w14:textId="77777777">
        <w:trPr>
          <w:divId w:val="1907260538"/>
        </w:trPr>
        <w:tc>
          <w:tcPr>
            <w:tcW w:w="2200" w:type="dxa"/>
            <w:tcMar>
              <w:top w:w="20" w:type="dxa"/>
              <w:left w:w="20" w:type="dxa"/>
              <w:bottom w:w="20" w:type="dxa"/>
              <w:right w:w="20" w:type="dxa"/>
            </w:tcMar>
            <w:vAlign w:val="center"/>
            <w:hideMark/>
          </w:tcPr>
          <w:p w14:paraId="12EE48F3" w14:textId="77777777" w:rsidR="00E84BD8" w:rsidRDefault="00E84BD8">
            <w:pPr>
              <w:pStyle w:val="movimento"/>
            </w:pPr>
            <w:r>
              <w:t>ERCULIANI MARCO</w:t>
            </w:r>
          </w:p>
        </w:tc>
        <w:tc>
          <w:tcPr>
            <w:tcW w:w="2200" w:type="dxa"/>
            <w:tcMar>
              <w:top w:w="20" w:type="dxa"/>
              <w:left w:w="20" w:type="dxa"/>
              <w:bottom w:w="20" w:type="dxa"/>
              <w:right w:w="20" w:type="dxa"/>
            </w:tcMar>
            <w:vAlign w:val="center"/>
            <w:hideMark/>
          </w:tcPr>
          <w:p w14:paraId="5A715AF5" w14:textId="77777777" w:rsidR="00E84BD8" w:rsidRDefault="00E84BD8">
            <w:pPr>
              <w:pStyle w:val="movimento2"/>
            </w:pPr>
            <w:r>
              <w:t xml:space="preserve">(TOSCOLANO MADERNO) </w:t>
            </w:r>
          </w:p>
        </w:tc>
        <w:tc>
          <w:tcPr>
            <w:tcW w:w="800" w:type="dxa"/>
            <w:tcMar>
              <w:top w:w="20" w:type="dxa"/>
              <w:left w:w="20" w:type="dxa"/>
              <w:bottom w:w="20" w:type="dxa"/>
              <w:right w:w="20" w:type="dxa"/>
            </w:tcMar>
            <w:vAlign w:val="center"/>
            <w:hideMark/>
          </w:tcPr>
          <w:p w14:paraId="49BB4A3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119DD78" w14:textId="77777777" w:rsidR="00E84BD8" w:rsidRDefault="00E84BD8">
            <w:pPr>
              <w:pStyle w:val="movimento"/>
            </w:pPr>
            <w:r>
              <w:t>FURLAN ANDREA</w:t>
            </w:r>
          </w:p>
        </w:tc>
        <w:tc>
          <w:tcPr>
            <w:tcW w:w="2200" w:type="dxa"/>
            <w:tcMar>
              <w:top w:w="20" w:type="dxa"/>
              <w:left w:w="20" w:type="dxa"/>
              <w:bottom w:w="20" w:type="dxa"/>
              <w:right w:w="20" w:type="dxa"/>
            </w:tcMar>
            <w:vAlign w:val="center"/>
            <w:hideMark/>
          </w:tcPr>
          <w:p w14:paraId="485209C1" w14:textId="77777777" w:rsidR="00E84BD8" w:rsidRDefault="00E84BD8">
            <w:pPr>
              <w:pStyle w:val="movimento2"/>
            </w:pPr>
            <w:r>
              <w:t xml:space="preserve">(TOSCOLANO MADERNO) </w:t>
            </w:r>
          </w:p>
        </w:tc>
      </w:tr>
      <w:tr w:rsidR="00E84BD8" w:rsidRPr="00C03C64" w14:paraId="31B03E8D" w14:textId="77777777">
        <w:trPr>
          <w:divId w:val="1907260538"/>
        </w:trPr>
        <w:tc>
          <w:tcPr>
            <w:tcW w:w="2200" w:type="dxa"/>
            <w:tcMar>
              <w:top w:w="20" w:type="dxa"/>
              <w:left w:w="20" w:type="dxa"/>
              <w:bottom w:w="20" w:type="dxa"/>
              <w:right w:w="20" w:type="dxa"/>
            </w:tcMar>
            <w:vAlign w:val="center"/>
            <w:hideMark/>
          </w:tcPr>
          <w:p w14:paraId="3AAD3B34" w14:textId="77777777" w:rsidR="00E84BD8" w:rsidRDefault="00E84BD8">
            <w:pPr>
              <w:pStyle w:val="movimento"/>
            </w:pPr>
            <w:r>
              <w:t>COSTANZO MATTEO</w:t>
            </w:r>
          </w:p>
        </w:tc>
        <w:tc>
          <w:tcPr>
            <w:tcW w:w="2200" w:type="dxa"/>
            <w:tcMar>
              <w:top w:w="20" w:type="dxa"/>
              <w:left w:w="20" w:type="dxa"/>
              <w:bottom w:w="20" w:type="dxa"/>
              <w:right w:w="20" w:type="dxa"/>
            </w:tcMar>
            <w:vAlign w:val="center"/>
            <w:hideMark/>
          </w:tcPr>
          <w:p w14:paraId="22C513CF" w14:textId="77777777" w:rsidR="00E84BD8" w:rsidRDefault="00E84BD8">
            <w:pPr>
              <w:pStyle w:val="movimento2"/>
            </w:pPr>
            <w:r>
              <w:t xml:space="preserve">(USOM CALCIO A.S.D.) </w:t>
            </w:r>
          </w:p>
        </w:tc>
        <w:tc>
          <w:tcPr>
            <w:tcW w:w="800" w:type="dxa"/>
            <w:tcMar>
              <w:top w:w="20" w:type="dxa"/>
              <w:left w:w="20" w:type="dxa"/>
              <w:bottom w:w="20" w:type="dxa"/>
              <w:right w:w="20" w:type="dxa"/>
            </w:tcMar>
            <w:vAlign w:val="center"/>
            <w:hideMark/>
          </w:tcPr>
          <w:p w14:paraId="7D959E7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FED8396" w14:textId="77777777" w:rsidR="00E84BD8" w:rsidRDefault="00E84BD8">
            <w:pPr>
              <w:pStyle w:val="movimento"/>
            </w:pPr>
            <w:r>
              <w:t>MARZI EDOARDO</w:t>
            </w:r>
          </w:p>
        </w:tc>
        <w:tc>
          <w:tcPr>
            <w:tcW w:w="2200" w:type="dxa"/>
            <w:tcMar>
              <w:top w:w="20" w:type="dxa"/>
              <w:left w:w="20" w:type="dxa"/>
              <w:bottom w:w="20" w:type="dxa"/>
              <w:right w:w="20" w:type="dxa"/>
            </w:tcMar>
            <w:vAlign w:val="center"/>
            <w:hideMark/>
          </w:tcPr>
          <w:p w14:paraId="05DE069C" w14:textId="77777777" w:rsidR="00E84BD8" w:rsidRDefault="00E84BD8">
            <w:pPr>
              <w:pStyle w:val="movimento2"/>
            </w:pPr>
            <w:r>
              <w:t xml:space="preserve">(USOM CALCIO A.S.D.) </w:t>
            </w:r>
          </w:p>
        </w:tc>
      </w:tr>
      <w:tr w:rsidR="00E84BD8" w14:paraId="4DA2568B" w14:textId="77777777">
        <w:trPr>
          <w:divId w:val="1907260538"/>
        </w:trPr>
        <w:tc>
          <w:tcPr>
            <w:tcW w:w="2200" w:type="dxa"/>
            <w:tcMar>
              <w:top w:w="20" w:type="dxa"/>
              <w:left w:w="20" w:type="dxa"/>
              <w:bottom w:w="20" w:type="dxa"/>
              <w:right w:w="20" w:type="dxa"/>
            </w:tcMar>
            <w:vAlign w:val="center"/>
            <w:hideMark/>
          </w:tcPr>
          <w:p w14:paraId="515C83AF" w14:textId="77777777" w:rsidR="00E84BD8" w:rsidRDefault="00E84BD8">
            <w:pPr>
              <w:pStyle w:val="movimento"/>
            </w:pPr>
            <w:r>
              <w:t>PACILLI FRANCESCO</w:t>
            </w:r>
          </w:p>
        </w:tc>
        <w:tc>
          <w:tcPr>
            <w:tcW w:w="2200" w:type="dxa"/>
            <w:tcMar>
              <w:top w:w="20" w:type="dxa"/>
              <w:left w:w="20" w:type="dxa"/>
              <w:bottom w:w="20" w:type="dxa"/>
              <w:right w:w="20" w:type="dxa"/>
            </w:tcMar>
            <w:vAlign w:val="center"/>
            <w:hideMark/>
          </w:tcPr>
          <w:p w14:paraId="6534AFF5" w14:textId="77777777" w:rsidR="00E84BD8" w:rsidRDefault="00E84BD8">
            <w:pPr>
              <w:pStyle w:val="movimento2"/>
            </w:pPr>
            <w:r>
              <w:t xml:space="preserve">(USOM CALCIO A.S.D.) </w:t>
            </w:r>
          </w:p>
        </w:tc>
        <w:tc>
          <w:tcPr>
            <w:tcW w:w="800" w:type="dxa"/>
            <w:tcMar>
              <w:top w:w="20" w:type="dxa"/>
              <w:left w:w="20" w:type="dxa"/>
              <w:bottom w:w="20" w:type="dxa"/>
              <w:right w:w="20" w:type="dxa"/>
            </w:tcMar>
            <w:vAlign w:val="center"/>
            <w:hideMark/>
          </w:tcPr>
          <w:p w14:paraId="314F2C9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56F3802" w14:textId="77777777" w:rsidR="00E84BD8" w:rsidRDefault="00E84BD8">
            <w:pPr>
              <w:pStyle w:val="movimento"/>
            </w:pPr>
            <w:r>
              <w:t>DE CRISTOFARO DANIEL</w:t>
            </w:r>
          </w:p>
        </w:tc>
        <w:tc>
          <w:tcPr>
            <w:tcW w:w="2200" w:type="dxa"/>
            <w:tcMar>
              <w:top w:w="20" w:type="dxa"/>
              <w:left w:w="20" w:type="dxa"/>
              <w:bottom w:w="20" w:type="dxa"/>
              <w:right w:w="20" w:type="dxa"/>
            </w:tcMar>
            <w:vAlign w:val="center"/>
            <w:hideMark/>
          </w:tcPr>
          <w:p w14:paraId="56C48EAD" w14:textId="77777777" w:rsidR="00E84BD8" w:rsidRDefault="00E84BD8">
            <w:pPr>
              <w:pStyle w:val="movimento2"/>
            </w:pPr>
            <w:r>
              <w:t xml:space="preserve">(VALTENESI) </w:t>
            </w:r>
          </w:p>
        </w:tc>
      </w:tr>
      <w:tr w:rsidR="00E84BD8" w14:paraId="03545C8E" w14:textId="77777777">
        <w:trPr>
          <w:divId w:val="1907260538"/>
        </w:trPr>
        <w:tc>
          <w:tcPr>
            <w:tcW w:w="2200" w:type="dxa"/>
            <w:tcMar>
              <w:top w:w="20" w:type="dxa"/>
              <w:left w:w="20" w:type="dxa"/>
              <w:bottom w:w="20" w:type="dxa"/>
              <w:right w:w="20" w:type="dxa"/>
            </w:tcMar>
            <w:vAlign w:val="center"/>
            <w:hideMark/>
          </w:tcPr>
          <w:p w14:paraId="67DEE836" w14:textId="77777777" w:rsidR="00E84BD8" w:rsidRDefault="00E84BD8">
            <w:pPr>
              <w:pStyle w:val="movimento"/>
            </w:pPr>
            <w:r>
              <w:t>LORO PIETRO</w:t>
            </w:r>
          </w:p>
        </w:tc>
        <w:tc>
          <w:tcPr>
            <w:tcW w:w="2200" w:type="dxa"/>
            <w:tcMar>
              <w:top w:w="20" w:type="dxa"/>
              <w:left w:w="20" w:type="dxa"/>
              <w:bottom w:w="20" w:type="dxa"/>
              <w:right w:w="20" w:type="dxa"/>
            </w:tcMar>
            <w:vAlign w:val="center"/>
            <w:hideMark/>
          </w:tcPr>
          <w:p w14:paraId="6D7F5806" w14:textId="77777777" w:rsidR="00E84BD8" w:rsidRDefault="00E84BD8">
            <w:pPr>
              <w:pStyle w:val="movimento2"/>
            </w:pPr>
            <w:r>
              <w:t xml:space="preserve">(VALTENESI) </w:t>
            </w:r>
          </w:p>
        </w:tc>
        <w:tc>
          <w:tcPr>
            <w:tcW w:w="800" w:type="dxa"/>
            <w:tcMar>
              <w:top w:w="20" w:type="dxa"/>
              <w:left w:w="20" w:type="dxa"/>
              <w:bottom w:w="20" w:type="dxa"/>
              <w:right w:w="20" w:type="dxa"/>
            </w:tcMar>
            <w:vAlign w:val="center"/>
            <w:hideMark/>
          </w:tcPr>
          <w:p w14:paraId="4960DA6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3A7CE48" w14:textId="77777777" w:rsidR="00E84BD8" w:rsidRDefault="00E84BD8">
            <w:pPr>
              <w:pStyle w:val="movimento"/>
            </w:pPr>
            <w:r>
              <w:t>MANFRE ANTONY</w:t>
            </w:r>
          </w:p>
        </w:tc>
        <w:tc>
          <w:tcPr>
            <w:tcW w:w="2200" w:type="dxa"/>
            <w:tcMar>
              <w:top w:w="20" w:type="dxa"/>
              <w:left w:w="20" w:type="dxa"/>
              <w:bottom w:w="20" w:type="dxa"/>
              <w:right w:w="20" w:type="dxa"/>
            </w:tcMar>
            <w:vAlign w:val="center"/>
            <w:hideMark/>
          </w:tcPr>
          <w:p w14:paraId="77A1555A" w14:textId="77777777" w:rsidR="00E84BD8" w:rsidRDefault="00E84BD8">
            <w:pPr>
              <w:pStyle w:val="movimento2"/>
            </w:pPr>
            <w:r>
              <w:t xml:space="preserve">(VALTENESI) </w:t>
            </w:r>
          </w:p>
        </w:tc>
      </w:tr>
      <w:tr w:rsidR="00E84BD8" w14:paraId="314E0215" w14:textId="77777777">
        <w:trPr>
          <w:divId w:val="1907260538"/>
        </w:trPr>
        <w:tc>
          <w:tcPr>
            <w:tcW w:w="2200" w:type="dxa"/>
            <w:tcMar>
              <w:top w:w="20" w:type="dxa"/>
              <w:left w:w="20" w:type="dxa"/>
              <w:bottom w:w="20" w:type="dxa"/>
              <w:right w:w="20" w:type="dxa"/>
            </w:tcMar>
            <w:vAlign w:val="center"/>
            <w:hideMark/>
          </w:tcPr>
          <w:p w14:paraId="566F54A1" w14:textId="77777777" w:rsidR="00E84BD8" w:rsidRDefault="00E84BD8">
            <w:pPr>
              <w:pStyle w:val="movimento"/>
            </w:pPr>
            <w:r>
              <w:t>SCUDO MASSIMO</w:t>
            </w:r>
          </w:p>
        </w:tc>
        <w:tc>
          <w:tcPr>
            <w:tcW w:w="2200" w:type="dxa"/>
            <w:tcMar>
              <w:top w:w="20" w:type="dxa"/>
              <w:left w:w="20" w:type="dxa"/>
              <w:bottom w:w="20" w:type="dxa"/>
              <w:right w:w="20" w:type="dxa"/>
            </w:tcMar>
            <w:vAlign w:val="center"/>
            <w:hideMark/>
          </w:tcPr>
          <w:p w14:paraId="080E824E" w14:textId="77777777" w:rsidR="00E84BD8" w:rsidRDefault="00E84BD8">
            <w:pPr>
              <w:pStyle w:val="movimento2"/>
            </w:pPr>
            <w:r>
              <w:t xml:space="preserve">(VALTRIGHE U.S.) </w:t>
            </w:r>
          </w:p>
        </w:tc>
        <w:tc>
          <w:tcPr>
            <w:tcW w:w="800" w:type="dxa"/>
            <w:tcMar>
              <w:top w:w="20" w:type="dxa"/>
              <w:left w:w="20" w:type="dxa"/>
              <w:bottom w:w="20" w:type="dxa"/>
              <w:right w:w="20" w:type="dxa"/>
            </w:tcMar>
            <w:vAlign w:val="center"/>
            <w:hideMark/>
          </w:tcPr>
          <w:p w14:paraId="2FA99E5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92C2555" w14:textId="77777777" w:rsidR="00E84BD8" w:rsidRDefault="00E84BD8">
            <w:pPr>
              <w:pStyle w:val="movimento"/>
            </w:pPr>
            <w:r>
              <w:t>ZONCA MATTIA</w:t>
            </w:r>
          </w:p>
        </w:tc>
        <w:tc>
          <w:tcPr>
            <w:tcW w:w="2200" w:type="dxa"/>
            <w:tcMar>
              <w:top w:w="20" w:type="dxa"/>
              <w:left w:w="20" w:type="dxa"/>
              <w:bottom w:w="20" w:type="dxa"/>
              <w:right w:w="20" w:type="dxa"/>
            </w:tcMar>
            <w:vAlign w:val="center"/>
            <w:hideMark/>
          </w:tcPr>
          <w:p w14:paraId="4DA0EA6C" w14:textId="77777777" w:rsidR="00E84BD8" w:rsidRDefault="00E84BD8">
            <w:pPr>
              <w:pStyle w:val="movimento2"/>
            </w:pPr>
            <w:r>
              <w:t xml:space="preserve">(VALTRIGHE U.S.) </w:t>
            </w:r>
          </w:p>
        </w:tc>
      </w:tr>
      <w:tr w:rsidR="00E84BD8" w14:paraId="18967A92" w14:textId="77777777">
        <w:trPr>
          <w:divId w:val="1907260538"/>
        </w:trPr>
        <w:tc>
          <w:tcPr>
            <w:tcW w:w="2200" w:type="dxa"/>
            <w:tcMar>
              <w:top w:w="20" w:type="dxa"/>
              <w:left w:w="20" w:type="dxa"/>
              <w:bottom w:w="20" w:type="dxa"/>
              <w:right w:w="20" w:type="dxa"/>
            </w:tcMar>
            <w:vAlign w:val="center"/>
            <w:hideMark/>
          </w:tcPr>
          <w:p w14:paraId="18B2B919" w14:textId="77777777" w:rsidR="00E84BD8" w:rsidRDefault="00E84BD8">
            <w:pPr>
              <w:pStyle w:val="movimento"/>
            </w:pPr>
            <w:r>
              <w:t>DEL DOSSO MARCO</w:t>
            </w:r>
          </w:p>
        </w:tc>
        <w:tc>
          <w:tcPr>
            <w:tcW w:w="2200" w:type="dxa"/>
            <w:tcMar>
              <w:top w:w="20" w:type="dxa"/>
              <w:left w:w="20" w:type="dxa"/>
              <w:bottom w:w="20" w:type="dxa"/>
              <w:right w:w="20" w:type="dxa"/>
            </w:tcMar>
            <w:vAlign w:val="center"/>
            <w:hideMark/>
          </w:tcPr>
          <w:p w14:paraId="1B73A2EA" w14:textId="77777777" w:rsidR="00E84BD8" w:rsidRDefault="00E84BD8">
            <w:pPr>
              <w:pStyle w:val="movimento2"/>
            </w:pPr>
            <w:r>
              <w:t xml:space="preserve">(VARANO BORGHI) </w:t>
            </w:r>
          </w:p>
        </w:tc>
        <w:tc>
          <w:tcPr>
            <w:tcW w:w="800" w:type="dxa"/>
            <w:tcMar>
              <w:top w:w="20" w:type="dxa"/>
              <w:left w:w="20" w:type="dxa"/>
              <w:bottom w:w="20" w:type="dxa"/>
              <w:right w:w="20" w:type="dxa"/>
            </w:tcMar>
            <w:vAlign w:val="center"/>
            <w:hideMark/>
          </w:tcPr>
          <w:p w14:paraId="3E3DB2A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FFB09EE" w14:textId="77777777" w:rsidR="00E84BD8" w:rsidRDefault="00E84BD8">
            <w:pPr>
              <w:pStyle w:val="movimento"/>
            </w:pPr>
            <w:r>
              <w:t>GALBIGNANI ALESSANDRO</w:t>
            </w:r>
          </w:p>
        </w:tc>
        <w:tc>
          <w:tcPr>
            <w:tcW w:w="2200" w:type="dxa"/>
            <w:tcMar>
              <w:top w:w="20" w:type="dxa"/>
              <w:left w:w="20" w:type="dxa"/>
              <w:bottom w:w="20" w:type="dxa"/>
              <w:right w:w="20" w:type="dxa"/>
            </w:tcMar>
            <w:vAlign w:val="center"/>
            <w:hideMark/>
          </w:tcPr>
          <w:p w14:paraId="3CB8CCD2" w14:textId="77777777" w:rsidR="00E84BD8" w:rsidRDefault="00E84BD8">
            <w:pPr>
              <w:pStyle w:val="movimento2"/>
            </w:pPr>
            <w:r>
              <w:t xml:space="preserve">(VARANO BORGHI) </w:t>
            </w:r>
          </w:p>
        </w:tc>
      </w:tr>
      <w:tr w:rsidR="00E84BD8" w14:paraId="1E98331C" w14:textId="77777777">
        <w:trPr>
          <w:divId w:val="1907260538"/>
        </w:trPr>
        <w:tc>
          <w:tcPr>
            <w:tcW w:w="2200" w:type="dxa"/>
            <w:tcMar>
              <w:top w:w="20" w:type="dxa"/>
              <w:left w:w="20" w:type="dxa"/>
              <w:bottom w:w="20" w:type="dxa"/>
              <w:right w:w="20" w:type="dxa"/>
            </w:tcMar>
            <w:vAlign w:val="center"/>
            <w:hideMark/>
          </w:tcPr>
          <w:p w14:paraId="5FE8E431" w14:textId="77777777" w:rsidR="00E84BD8" w:rsidRDefault="00E84BD8">
            <w:pPr>
              <w:pStyle w:val="movimento"/>
            </w:pPr>
            <w:r>
              <w:t>MARETTI MAURIZIO</w:t>
            </w:r>
          </w:p>
        </w:tc>
        <w:tc>
          <w:tcPr>
            <w:tcW w:w="2200" w:type="dxa"/>
            <w:tcMar>
              <w:top w:w="20" w:type="dxa"/>
              <w:left w:w="20" w:type="dxa"/>
              <w:bottom w:w="20" w:type="dxa"/>
              <w:right w:w="20" w:type="dxa"/>
            </w:tcMar>
            <w:vAlign w:val="center"/>
            <w:hideMark/>
          </w:tcPr>
          <w:p w14:paraId="04870BA3" w14:textId="77777777" w:rsidR="00E84BD8" w:rsidRDefault="00E84BD8">
            <w:pPr>
              <w:pStyle w:val="movimento2"/>
            </w:pPr>
            <w:r>
              <w:t xml:space="preserve">(VARANO BORGHI) </w:t>
            </w:r>
          </w:p>
        </w:tc>
        <w:tc>
          <w:tcPr>
            <w:tcW w:w="800" w:type="dxa"/>
            <w:tcMar>
              <w:top w:w="20" w:type="dxa"/>
              <w:left w:w="20" w:type="dxa"/>
              <w:bottom w:w="20" w:type="dxa"/>
              <w:right w:w="20" w:type="dxa"/>
            </w:tcMar>
            <w:vAlign w:val="center"/>
            <w:hideMark/>
          </w:tcPr>
          <w:p w14:paraId="4BD62BE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25F25E4" w14:textId="77777777" w:rsidR="00E84BD8" w:rsidRDefault="00E84BD8">
            <w:pPr>
              <w:pStyle w:val="movimento"/>
            </w:pPr>
            <w:r>
              <w:t>SPALTRO ANDREA</w:t>
            </w:r>
          </w:p>
        </w:tc>
        <w:tc>
          <w:tcPr>
            <w:tcW w:w="2200" w:type="dxa"/>
            <w:tcMar>
              <w:top w:w="20" w:type="dxa"/>
              <w:left w:w="20" w:type="dxa"/>
              <w:bottom w:w="20" w:type="dxa"/>
              <w:right w:w="20" w:type="dxa"/>
            </w:tcMar>
            <w:vAlign w:val="center"/>
            <w:hideMark/>
          </w:tcPr>
          <w:p w14:paraId="473D8806" w14:textId="77777777" w:rsidR="00E84BD8" w:rsidRDefault="00E84BD8">
            <w:pPr>
              <w:pStyle w:val="movimento2"/>
            </w:pPr>
            <w:r>
              <w:t xml:space="preserve">(VARANO BORGHI) </w:t>
            </w:r>
          </w:p>
        </w:tc>
      </w:tr>
      <w:tr w:rsidR="00E84BD8" w14:paraId="37CDF777" w14:textId="77777777">
        <w:trPr>
          <w:divId w:val="1907260538"/>
        </w:trPr>
        <w:tc>
          <w:tcPr>
            <w:tcW w:w="2200" w:type="dxa"/>
            <w:tcMar>
              <w:top w:w="20" w:type="dxa"/>
              <w:left w:w="20" w:type="dxa"/>
              <w:bottom w:w="20" w:type="dxa"/>
              <w:right w:w="20" w:type="dxa"/>
            </w:tcMar>
            <w:vAlign w:val="center"/>
            <w:hideMark/>
          </w:tcPr>
          <w:p w14:paraId="4FED8659" w14:textId="77777777" w:rsidR="00E84BD8" w:rsidRDefault="00E84BD8">
            <w:pPr>
              <w:pStyle w:val="movimento"/>
            </w:pPr>
            <w:r>
              <w:t>CHIEREGATI MARIO</w:t>
            </w:r>
          </w:p>
        </w:tc>
        <w:tc>
          <w:tcPr>
            <w:tcW w:w="2200" w:type="dxa"/>
            <w:tcMar>
              <w:top w:w="20" w:type="dxa"/>
              <w:left w:w="20" w:type="dxa"/>
              <w:bottom w:w="20" w:type="dxa"/>
              <w:right w:w="20" w:type="dxa"/>
            </w:tcMar>
            <w:vAlign w:val="center"/>
            <w:hideMark/>
          </w:tcPr>
          <w:p w14:paraId="6647E19E" w14:textId="77777777" w:rsidR="00E84BD8" w:rsidRDefault="00E84BD8">
            <w:pPr>
              <w:pStyle w:val="movimento2"/>
            </w:pPr>
            <w:r>
              <w:t xml:space="preserve">(VERANO CARATE) </w:t>
            </w:r>
          </w:p>
        </w:tc>
        <w:tc>
          <w:tcPr>
            <w:tcW w:w="800" w:type="dxa"/>
            <w:tcMar>
              <w:top w:w="20" w:type="dxa"/>
              <w:left w:w="20" w:type="dxa"/>
              <w:bottom w:w="20" w:type="dxa"/>
              <w:right w:w="20" w:type="dxa"/>
            </w:tcMar>
            <w:vAlign w:val="center"/>
            <w:hideMark/>
          </w:tcPr>
          <w:p w14:paraId="6EA749B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2C38065" w14:textId="77777777" w:rsidR="00E84BD8" w:rsidRDefault="00E84BD8">
            <w:pPr>
              <w:pStyle w:val="movimento"/>
            </w:pPr>
            <w:r>
              <w:t>CALO MARCO</w:t>
            </w:r>
          </w:p>
        </w:tc>
        <w:tc>
          <w:tcPr>
            <w:tcW w:w="2200" w:type="dxa"/>
            <w:tcMar>
              <w:top w:w="20" w:type="dxa"/>
              <w:left w:w="20" w:type="dxa"/>
              <w:bottom w:w="20" w:type="dxa"/>
              <w:right w:w="20" w:type="dxa"/>
            </w:tcMar>
            <w:vAlign w:val="center"/>
            <w:hideMark/>
          </w:tcPr>
          <w:p w14:paraId="41215BDD" w14:textId="77777777" w:rsidR="00E84BD8" w:rsidRDefault="00E84BD8">
            <w:pPr>
              <w:pStyle w:val="movimento2"/>
            </w:pPr>
            <w:r>
              <w:t xml:space="preserve">(VERDERIO) </w:t>
            </w:r>
          </w:p>
        </w:tc>
      </w:tr>
      <w:tr w:rsidR="00E84BD8" w14:paraId="3C6ADA17" w14:textId="77777777">
        <w:trPr>
          <w:divId w:val="1907260538"/>
        </w:trPr>
        <w:tc>
          <w:tcPr>
            <w:tcW w:w="2200" w:type="dxa"/>
            <w:tcMar>
              <w:top w:w="20" w:type="dxa"/>
              <w:left w:w="20" w:type="dxa"/>
              <w:bottom w:w="20" w:type="dxa"/>
              <w:right w:w="20" w:type="dxa"/>
            </w:tcMar>
            <w:vAlign w:val="center"/>
            <w:hideMark/>
          </w:tcPr>
          <w:p w14:paraId="739B6353" w14:textId="77777777" w:rsidR="00E84BD8" w:rsidRDefault="00E84BD8">
            <w:pPr>
              <w:pStyle w:val="movimento"/>
            </w:pPr>
            <w:r>
              <w:t>COLOMBO EDOARDO</w:t>
            </w:r>
          </w:p>
        </w:tc>
        <w:tc>
          <w:tcPr>
            <w:tcW w:w="2200" w:type="dxa"/>
            <w:tcMar>
              <w:top w:w="20" w:type="dxa"/>
              <w:left w:w="20" w:type="dxa"/>
              <w:bottom w:w="20" w:type="dxa"/>
              <w:right w:w="20" w:type="dxa"/>
            </w:tcMar>
            <w:vAlign w:val="center"/>
            <w:hideMark/>
          </w:tcPr>
          <w:p w14:paraId="2B3E51DA" w14:textId="77777777" w:rsidR="00E84BD8" w:rsidRDefault="00E84BD8">
            <w:pPr>
              <w:pStyle w:val="movimento2"/>
            </w:pPr>
            <w:r>
              <w:t xml:space="preserve">(VERDERIO) </w:t>
            </w:r>
          </w:p>
        </w:tc>
        <w:tc>
          <w:tcPr>
            <w:tcW w:w="800" w:type="dxa"/>
            <w:tcMar>
              <w:top w:w="20" w:type="dxa"/>
              <w:left w:w="20" w:type="dxa"/>
              <w:bottom w:w="20" w:type="dxa"/>
              <w:right w:w="20" w:type="dxa"/>
            </w:tcMar>
            <w:vAlign w:val="center"/>
            <w:hideMark/>
          </w:tcPr>
          <w:p w14:paraId="10D6E4D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F162BB4" w14:textId="77777777" w:rsidR="00E84BD8" w:rsidRDefault="00E84BD8">
            <w:pPr>
              <w:pStyle w:val="movimento"/>
            </w:pPr>
            <w:r>
              <w:t>INVERARDI DARIO</w:t>
            </w:r>
          </w:p>
        </w:tc>
        <w:tc>
          <w:tcPr>
            <w:tcW w:w="2200" w:type="dxa"/>
            <w:tcMar>
              <w:top w:w="20" w:type="dxa"/>
              <w:left w:w="20" w:type="dxa"/>
              <w:bottom w:w="20" w:type="dxa"/>
              <w:right w:w="20" w:type="dxa"/>
            </w:tcMar>
            <w:vAlign w:val="center"/>
            <w:hideMark/>
          </w:tcPr>
          <w:p w14:paraId="30976E2F" w14:textId="77777777" w:rsidR="00E84BD8" w:rsidRDefault="00E84BD8">
            <w:pPr>
              <w:pStyle w:val="movimento2"/>
            </w:pPr>
            <w:r>
              <w:t xml:space="preserve">(VERDERIO) </w:t>
            </w:r>
          </w:p>
        </w:tc>
      </w:tr>
      <w:tr w:rsidR="00E84BD8" w14:paraId="4DCE4779" w14:textId="77777777">
        <w:trPr>
          <w:divId w:val="1907260538"/>
        </w:trPr>
        <w:tc>
          <w:tcPr>
            <w:tcW w:w="2200" w:type="dxa"/>
            <w:tcMar>
              <w:top w:w="20" w:type="dxa"/>
              <w:left w:w="20" w:type="dxa"/>
              <w:bottom w:w="20" w:type="dxa"/>
              <w:right w:w="20" w:type="dxa"/>
            </w:tcMar>
            <w:vAlign w:val="center"/>
            <w:hideMark/>
          </w:tcPr>
          <w:p w14:paraId="6A3D761A" w14:textId="77777777" w:rsidR="00E84BD8" w:rsidRDefault="00E84BD8">
            <w:pPr>
              <w:pStyle w:val="movimento"/>
            </w:pPr>
            <w:r>
              <w:t>RIVA MATTEO</w:t>
            </w:r>
          </w:p>
        </w:tc>
        <w:tc>
          <w:tcPr>
            <w:tcW w:w="2200" w:type="dxa"/>
            <w:tcMar>
              <w:top w:w="20" w:type="dxa"/>
              <w:left w:w="20" w:type="dxa"/>
              <w:bottom w:w="20" w:type="dxa"/>
              <w:right w:w="20" w:type="dxa"/>
            </w:tcMar>
            <w:vAlign w:val="center"/>
            <w:hideMark/>
          </w:tcPr>
          <w:p w14:paraId="52E8A3CD" w14:textId="77777777" w:rsidR="00E84BD8" w:rsidRDefault="00E84BD8">
            <w:pPr>
              <w:pStyle w:val="movimento2"/>
            </w:pPr>
            <w:r>
              <w:t xml:space="preserve">(VERDERIO) </w:t>
            </w:r>
          </w:p>
        </w:tc>
        <w:tc>
          <w:tcPr>
            <w:tcW w:w="800" w:type="dxa"/>
            <w:tcMar>
              <w:top w:w="20" w:type="dxa"/>
              <w:left w:w="20" w:type="dxa"/>
              <w:bottom w:w="20" w:type="dxa"/>
              <w:right w:w="20" w:type="dxa"/>
            </w:tcMar>
            <w:vAlign w:val="center"/>
            <w:hideMark/>
          </w:tcPr>
          <w:p w14:paraId="41E0DFF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AFBECAD" w14:textId="77777777" w:rsidR="00E84BD8" w:rsidRDefault="00E84BD8">
            <w:pPr>
              <w:pStyle w:val="movimento"/>
            </w:pPr>
            <w:r>
              <w:t>TREZZI JACOPO</w:t>
            </w:r>
          </w:p>
        </w:tc>
        <w:tc>
          <w:tcPr>
            <w:tcW w:w="2200" w:type="dxa"/>
            <w:tcMar>
              <w:top w:w="20" w:type="dxa"/>
              <w:left w:w="20" w:type="dxa"/>
              <w:bottom w:w="20" w:type="dxa"/>
              <w:right w:w="20" w:type="dxa"/>
            </w:tcMar>
            <w:vAlign w:val="center"/>
            <w:hideMark/>
          </w:tcPr>
          <w:p w14:paraId="5DB397AA" w14:textId="77777777" w:rsidR="00E84BD8" w:rsidRDefault="00E84BD8">
            <w:pPr>
              <w:pStyle w:val="movimento2"/>
            </w:pPr>
            <w:r>
              <w:t xml:space="preserve">(VERGHERESE) </w:t>
            </w:r>
          </w:p>
        </w:tc>
      </w:tr>
      <w:tr w:rsidR="00E84BD8" w14:paraId="0E8468AC" w14:textId="77777777">
        <w:trPr>
          <w:divId w:val="1907260538"/>
        </w:trPr>
        <w:tc>
          <w:tcPr>
            <w:tcW w:w="2200" w:type="dxa"/>
            <w:tcMar>
              <w:top w:w="20" w:type="dxa"/>
              <w:left w:w="20" w:type="dxa"/>
              <w:bottom w:w="20" w:type="dxa"/>
              <w:right w:w="20" w:type="dxa"/>
            </w:tcMar>
            <w:vAlign w:val="center"/>
            <w:hideMark/>
          </w:tcPr>
          <w:p w14:paraId="7D98CA50" w14:textId="77777777" w:rsidR="00E84BD8" w:rsidRDefault="00E84BD8">
            <w:pPr>
              <w:pStyle w:val="movimento"/>
            </w:pPr>
            <w:r>
              <w:t>PAPPAGALLO MIRKO</w:t>
            </w:r>
          </w:p>
        </w:tc>
        <w:tc>
          <w:tcPr>
            <w:tcW w:w="2200" w:type="dxa"/>
            <w:tcMar>
              <w:top w:w="20" w:type="dxa"/>
              <w:left w:w="20" w:type="dxa"/>
              <w:bottom w:w="20" w:type="dxa"/>
              <w:right w:w="20" w:type="dxa"/>
            </w:tcMar>
            <w:vAlign w:val="center"/>
            <w:hideMark/>
          </w:tcPr>
          <w:p w14:paraId="69966BB3" w14:textId="77777777" w:rsidR="00E84BD8" w:rsidRDefault="00E84BD8">
            <w:pPr>
              <w:pStyle w:val="movimento2"/>
            </w:pPr>
            <w:r>
              <w:t xml:space="preserve">(VIGNAREAL) </w:t>
            </w:r>
          </w:p>
        </w:tc>
        <w:tc>
          <w:tcPr>
            <w:tcW w:w="800" w:type="dxa"/>
            <w:tcMar>
              <w:top w:w="20" w:type="dxa"/>
              <w:left w:w="20" w:type="dxa"/>
              <w:bottom w:w="20" w:type="dxa"/>
              <w:right w:w="20" w:type="dxa"/>
            </w:tcMar>
            <w:vAlign w:val="center"/>
            <w:hideMark/>
          </w:tcPr>
          <w:p w14:paraId="4AAEAFF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AA216FD" w14:textId="77777777" w:rsidR="00E84BD8" w:rsidRDefault="00E84BD8">
            <w:pPr>
              <w:pStyle w:val="movimento"/>
            </w:pPr>
            <w:r>
              <w:t>BIATTA STEFANO</w:t>
            </w:r>
          </w:p>
        </w:tc>
        <w:tc>
          <w:tcPr>
            <w:tcW w:w="2200" w:type="dxa"/>
            <w:tcMar>
              <w:top w:w="20" w:type="dxa"/>
              <w:left w:w="20" w:type="dxa"/>
              <w:bottom w:w="20" w:type="dxa"/>
              <w:right w:w="20" w:type="dxa"/>
            </w:tcMar>
            <w:vAlign w:val="center"/>
            <w:hideMark/>
          </w:tcPr>
          <w:p w14:paraId="2758A37B" w14:textId="77777777" w:rsidR="00E84BD8" w:rsidRDefault="00E84BD8">
            <w:pPr>
              <w:pStyle w:val="movimento2"/>
            </w:pPr>
            <w:r>
              <w:t xml:space="preserve">(VILLACLARENSE) </w:t>
            </w:r>
          </w:p>
        </w:tc>
      </w:tr>
      <w:tr w:rsidR="00E84BD8" w14:paraId="118BD71E" w14:textId="77777777">
        <w:trPr>
          <w:divId w:val="1907260538"/>
        </w:trPr>
        <w:tc>
          <w:tcPr>
            <w:tcW w:w="2200" w:type="dxa"/>
            <w:tcMar>
              <w:top w:w="20" w:type="dxa"/>
              <w:left w:w="20" w:type="dxa"/>
              <w:bottom w:w="20" w:type="dxa"/>
              <w:right w:w="20" w:type="dxa"/>
            </w:tcMar>
            <w:vAlign w:val="center"/>
            <w:hideMark/>
          </w:tcPr>
          <w:p w14:paraId="08B050CD" w14:textId="77777777" w:rsidR="00E84BD8" w:rsidRDefault="00E84BD8">
            <w:pPr>
              <w:pStyle w:val="movimento"/>
            </w:pPr>
            <w:r>
              <w:t>AGHAJANOFF ELIE ALBERTO</w:t>
            </w:r>
          </w:p>
        </w:tc>
        <w:tc>
          <w:tcPr>
            <w:tcW w:w="2200" w:type="dxa"/>
            <w:tcMar>
              <w:top w:w="20" w:type="dxa"/>
              <w:left w:w="20" w:type="dxa"/>
              <w:bottom w:w="20" w:type="dxa"/>
              <w:right w:w="20" w:type="dxa"/>
            </w:tcMar>
            <w:vAlign w:val="center"/>
            <w:hideMark/>
          </w:tcPr>
          <w:p w14:paraId="6F18726E" w14:textId="77777777" w:rsidR="00E84BD8" w:rsidRDefault="00E84BD8">
            <w:pPr>
              <w:pStyle w:val="movimento2"/>
            </w:pPr>
            <w:r>
              <w:t xml:space="preserve">(VILLAPIZZONE C.D.A.) </w:t>
            </w:r>
          </w:p>
        </w:tc>
        <w:tc>
          <w:tcPr>
            <w:tcW w:w="800" w:type="dxa"/>
            <w:tcMar>
              <w:top w:w="20" w:type="dxa"/>
              <w:left w:w="20" w:type="dxa"/>
              <w:bottom w:w="20" w:type="dxa"/>
              <w:right w:w="20" w:type="dxa"/>
            </w:tcMar>
            <w:vAlign w:val="center"/>
            <w:hideMark/>
          </w:tcPr>
          <w:p w14:paraId="17EADB6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7EEBDA1" w14:textId="77777777" w:rsidR="00E84BD8" w:rsidRDefault="00E84BD8">
            <w:pPr>
              <w:pStyle w:val="movimento"/>
            </w:pPr>
            <w:r>
              <w:t>BERTINELLI ALESSANDRO M</w:t>
            </w:r>
          </w:p>
        </w:tc>
        <w:tc>
          <w:tcPr>
            <w:tcW w:w="2200" w:type="dxa"/>
            <w:tcMar>
              <w:top w:w="20" w:type="dxa"/>
              <w:left w:w="20" w:type="dxa"/>
              <w:bottom w:w="20" w:type="dxa"/>
              <w:right w:w="20" w:type="dxa"/>
            </w:tcMar>
            <w:vAlign w:val="center"/>
            <w:hideMark/>
          </w:tcPr>
          <w:p w14:paraId="0CED9578" w14:textId="77777777" w:rsidR="00E84BD8" w:rsidRDefault="00E84BD8">
            <w:pPr>
              <w:pStyle w:val="movimento2"/>
            </w:pPr>
            <w:r>
              <w:t xml:space="preserve">(VILLAPIZZONE C.D.A.) </w:t>
            </w:r>
          </w:p>
        </w:tc>
      </w:tr>
      <w:tr w:rsidR="00E84BD8" w14:paraId="1E846865" w14:textId="77777777">
        <w:trPr>
          <w:divId w:val="1907260538"/>
        </w:trPr>
        <w:tc>
          <w:tcPr>
            <w:tcW w:w="2200" w:type="dxa"/>
            <w:tcMar>
              <w:top w:w="20" w:type="dxa"/>
              <w:left w:w="20" w:type="dxa"/>
              <w:bottom w:w="20" w:type="dxa"/>
              <w:right w:w="20" w:type="dxa"/>
            </w:tcMar>
            <w:vAlign w:val="center"/>
            <w:hideMark/>
          </w:tcPr>
          <w:p w14:paraId="3CC8480E" w14:textId="77777777" w:rsidR="00E84BD8" w:rsidRDefault="00E84BD8">
            <w:pPr>
              <w:pStyle w:val="movimento"/>
            </w:pPr>
            <w:r>
              <w:t>UNIDA MANUEL</w:t>
            </w:r>
          </w:p>
        </w:tc>
        <w:tc>
          <w:tcPr>
            <w:tcW w:w="2200" w:type="dxa"/>
            <w:tcMar>
              <w:top w:w="20" w:type="dxa"/>
              <w:left w:w="20" w:type="dxa"/>
              <w:bottom w:w="20" w:type="dxa"/>
              <w:right w:w="20" w:type="dxa"/>
            </w:tcMar>
            <w:vAlign w:val="center"/>
            <w:hideMark/>
          </w:tcPr>
          <w:p w14:paraId="6A8116BA" w14:textId="77777777" w:rsidR="00E84BD8" w:rsidRDefault="00E84BD8">
            <w:pPr>
              <w:pStyle w:val="movimento2"/>
            </w:pPr>
            <w:r>
              <w:t xml:space="preserve">(VIRTUS ACLI TRECELLA) </w:t>
            </w:r>
          </w:p>
        </w:tc>
        <w:tc>
          <w:tcPr>
            <w:tcW w:w="800" w:type="dxa"/>
            <w:tcMar>
              <w:top w:w="20" w:type="dxa"/>
              <w:left w:w="20" w:type="dxa"/>
              <w:bottom w:w="20" w:type="dxa"/>
              <w:right w:w="20" w:type="dxa"/>
            </w:tcMar>
            <w:vAlign w:val="center"/>
            <w:hideMark/>
          </w:tcPr>
          <w:p w14:paraId="7551CF0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E7F8014" w14:textId="77777777" w:rsidR="00E84BD8" w:rsidRDefault="00E84BD8">
            <w:pPr>
              <w:pStyle w:val="movimento"/>
            </w:pPr>
            <w:r>
              <w:t>BARRACO LUCA</w:t>
            </w:r>
          </w:p>
        </w:tc>
        <w:tc>
          <w:tcPr>
            <w:tcW w:w="2200" w:type="dxa"/>
            <w:tcMar>
              <w:top w:w="20" w:type="dxa"/>
              <w:left w:w="20" w:type="dxa"/>
              <w:bottom w:w="20" w:type="dxa"/>
              <w:right w:w="20" w:type="dxa"/>
            </w:tcMar>
            <w:vAlign w:val="center"/>
            <w:hideMark/>
          </w:tcPr>
          <w:p w14:paraId="5C615EF3" w14:textId="77777777" w:rsidR="00E84BD8" w:rsidRDefault="00E84BD8">
            <w:pPr>
              <w:pStyle w:val="movimento2"/>
            </w:pPr>
            <w:r>
              <w:t xml:space="preserve">(VIRTUS BISUSCHIO) </w:t>
            </w:r>
          </w:p>
        </w:tc>
      </w:tr>
      <w:tr w:rsidR="00E84BD8" w14:paraId="37B281A0" w14:textId="77777777">
        <w:trPr>
          <w:divId w:val="1907260538"/>
        </w:trPr>
        <w:tc>
          <w:tcPr>
            <w:tcW w:w="2200" w:type="dxa"/>
            <w:tcMar>
              <w:top w:w="20" w:type="dxa"/>
              <w:left w:w="20" w:type="dxa"/>
              <w:bottom w:w="20" w:type="dxa"/>
              <w:right w:w="20" w:type="dxa"/>
            </w:tcMar>
            <w:vAlign w:val="center"/>
            <w:hideMark/>
          </w:tcPr>
          <w:p w14:paraId="58A5B58B" w14:textId="77777777" w:rsidR="00E84BD8" w:rsidRDefault="00E84BD8">
            <w:pPr>
              <w:pStyle w:val="movimento"/>
            </w:pPr>
            <w:r>
              <w:t>MAGRI AMEDEO</w:t>
            </w:r>
          </w:p>
        </w:tc>
        <w:tc>
          <w:tcPr>
            <w:tcW w:w="2200" w:type="dxa"/>
            <w:tcMar>
              <w:top w:w="20" w:type="dxa"/>
              <w:left w:w="20" w:type="dxa"/>
              <w:bottom w:w="20" w:type="dxa"/>
              <w:right w:w="20" w:type="dxa"/>
            </w:tcMar>
            <w:vAlign w:val="center"/>
            <w:hideMark/>
          </w:tcPr>
          <w:p w14:paraId="683280F1" w14:textId="77777777" w:rsidR="00E84BD8" w:rsidRDefault="00E84BD8">
            <w:pPr>
              <w:pStyle w:val="movimento2"/>
            </w:pPr>
            <w:r>
              <w:t xml:space="preserve">(VIRTUS BISUSCHIO) </w:t>
            </w:r>
          </w:p>
        </w:tc>
        <w:tc>
          <w:tcPr>
            <w:tcW w:w="800" w:type="dxa"/>
            <w:tcMar>
              <w:top w:w="20" w:type="dxa"/>
              <w:left w:w="20" w:type="dxa"/>
              <w:bottom w:w="20" w:type="dxa"/>
              <w:right w:w="20" w:type="dxa"/>
            </w:tcMar>
            <w:vAlign w:val="center"/>
            <w:hideMark/>
          </w:tcPr>
          <w:p w14:paraId="7489898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B6DA9B4" w14:textId="77777777" w:rsidR="00E84BD8" w:rsidRDefault="00E84BD8">
            <w:pPr>
              <w:pStyle w:val="movimento"/>
            </w:pPr>
            <w:r>
              <w:t>PERUZZO EDOARDO</w:t>
            </w:r>
          </w:p>
        </w:tc>
        <w:tc>
          <w:tcPr>
            <w:tcW w:w="2200" w:type="dxa"/>
            <w:tcMar>
              <w:top w:w="20" w:type="dxa"/>
              <w:left w:w="20" w:type="dxa"/>
              <w:bottom w:w="20" w:type="dxa"/>
              <w:right w:w="20" w:type="dxa"/>
            </w:tcMar>
            <w:vAlign w:val="center"/>
            <w:hideMark/>
          </w:tcPr>
          <w:p w14:paraId="191437EF" w14:textId="77777777" w:rsidR="00E84BD8" w:rsidRDefault="00E84BD8">
            <w:pPr>
              <w:pStyle w:val="movimento2"/>
            </w:pPr>
            <w:r>
              <w:t xml:space="preserve">(VIRTUS BISUSCHIO) </w:t>
            </w:r>
          </w:p>
        </w:tc>
      </w:tr>
      <w:tr w:rsidR="00E84BD8" w14:paraId="0A344BA2" w14:textId="77777777">
        <w:trPr>
          <w:divId w:val="1907260538"/>
        </w:trPr>
        <w:tc>
          <w:tcPr>
            <w:tcW w:w="2200" w:type="dxa"/>
            <w:tcMar>
              <w:top w:w="20" w:type="dxa"/>
              <w:left w:w="20" w:type="dxa"/>
              <w:bottom w:w="20" w:type="dxa"/>
              <w:right w:w="20" w:type="dxa"/>
            </w:tcMar>
            <w:vAlign w:val="center"/>
            <w:hideMark/>
          </w:tcPr>
          <w:p w14:paraId="56239AA2" w14:textId="77777777" w:rsidR="00E84BD8" w:rsidRDefault="00E84BD8">
            <w:pPr>
              <w:pStyle w:val="movimento"/>
            </w:pPr>
            <w:r>
              <w:t>BOATE GIOVANNI</w:t>
            </w:r>
          </w:p>
        </w:tc>
        <w:tc>
          <w:tcPr>
            <w:tcW w:w="2200" w:type="dxa"/>
            <w:tcMar>
              <w:top w:w="20" w:type="dxa"/>
              <w:left w:w="20" w:type="dxa"/>
              <w:bottom w:w="20" w:type="dxa"/>
              <w:right w:w="20" w:type="dxa"/>
            </w:tcMar>
            <w:vAlign w:val="center"/>
            <w:hideMark/>
          </w:tcPr>
          <w:p w14:paraId="2EF02BF1" w14:textId="77777777" w:rsidR="00E84BD8" w:rsidRDefault="00E84BD8">
            <w:pPr>
              <w:pStyle w:val="movimento2"/>
            </w:pPr>
            <w:r>
              <w:t xml:space="preserve">(VIRTUS CORNAREDO) </w:t>
            </w:r>
          </w:p>
        </w:tc>
        <w:tc>
          <w:tcPr>
            <w:tcW w:w="800" w:type="dxa"/>
            <w:tcMar>
              <w:top w:w="20" w:type="dxa"/>
              <w:left w:w="20" w:type="dxa"/>
              <w:bottom w:w="20" w:type="dxa"/>
              <w:right w:w="20" w:type="dxa"/>
            </w:tcMar>
            <w:vAlign w:val="center"/>
            <w:hideMark/>
          </w:tcPr>
          <w:p w14:paraId="4ED2966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FE04BFF" w14:textId="77777777" w:rsidR="00E84BD8" w:rsidRDefault="00E84BD8">
            <w:pPr>
              <w:pStyle w:val="movimento"/>
            </w:pPr>
            <w:r>
              <w:t>DE NICOLO MATTEO</w:t>
            </w:r>
          </w:p>
        </w:tc>
        <w:tc>
          <w:tcPr>
            <w:tcW w:w="2200" w:type="dxa"/>
            <w:tcMar>
              <w:top w:w="20" w:type="dxa"/>
              <w:left w:w="20" w:type="dxa"/>
              <w:bottom w:w="20" w:type="dxa"/>
              <w:right w:w="20" w:type="dxa"/>
            </w:tcMar>
            <w:vAlign w:val="center"/>
            <w:hideMark/>
          </w:tcPr>
          <w:p w14:paraId="5AD07563" w14:textId="77777777" w:rsidR="00E84BD8" w:rsidRDefault="00E84BD8">
            <w:pPr>
              <w:pStyle w:val="movimento2"/>
            </w:pPr>
            <w:r>
              <w:t xml:space="preserve">(VIRTUS CORNAREDO) </w:t>
            </w:r>
          </w:p>
        </w:tc>
      </w:tr>
      <w:tr w:rsidR="00E84BD8" w14:paraId="349DE3A9" w14:textId="77777777">
        <w:trPr>
          <w:divId w:val="1907260538"/>
        </w:trPr>
        <w:tc>
          <w:tcPr>
            <w:tcW w:w="2200" w:type="dxa"/>
            <w:tcMar>
              <w:top w:w="20" w:type="dxa"/>
              <w:left w:w="20" w:type="dxa"/>
              <w:bottom w:w="20" w:type="dxa"/>
              <w:right w:w="20" w:type="dxa"/>
            </w:tcMar>
            <w:vAlign w:val="center"/>
            <w:hideMark/>
          </w:tcPr>
          <w:p w14:paraId="13463236" w14:textId="77777777" w:rsidR="00E84BD8" w:rsidRDefault="00E84BD8">
            <w:pPr>
              <w:pStyle w:val="movimento"/>
            </w:pPr>
            <w:r>
              <w:t>MURGIA MASSIMO</w:t>
            </w:r>
          </w:p>
        </w:tc>
        <w:tc>
          <w:tcPr>
            <w:tcW w:w="2200" w:type="dxa"/>
            <w:tcMar>
              <w:top w:w="20" w:type="dxa"/>
              <w:left w:w="20" w:type="dxa"/>
              <w:bottom w:w="20" w:type="dxa"/>
              <w:right w:w="20" w:type="dxa"/>
            </w:tcMar>
            <w:vAlign w:val="center"/>
            <w:hideMark/>
          </w:tcPr>
          <w:p w14:paraId="0701097A" w14:textId="77777777" w:rsidR="00E84BD8" w:rsidRDefault="00E84BD8">
            <w:pPr>
              <w:pStyle w:val="movimento2"/>
            </w:pPr>
            <w:r>
              <w:t xml:space="preserve">(VIRTUS CORNAREDO) </w:t>
            </w:r>
          </w:p>
        </w:tc>
        <w:tc>
          <w:tcPr>
            <w:tcW w:w="800" w:type="dxa"/>
            <w:tcMar>
              <w:top w:w="20" w:type="dxa"/>
              <w:left w:w="20" w:type="dxa"/>
              <w:bottom w:w="20" w:type="dxa"/>
              <w:right w:w="20" w:type="dxa"/>
            </w:tcMar>
            <w:vAlign w:val="center"/>
            <w:hideMark/>
          </w:tcPr>
          <w:p w14:paraId="4DD5483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A4036FB" w14:textId="77777777" w:rsidR="00E84BD8" w:rsidRDefault="00E84BD8">
            <w:pPr>
              <w:pStyle w:val="movimento"/>
            </w:pPr>
            <w:r>
              <w:t>BELLANI LUCA</w:t>
            </w:r>
          </w:p>
        </w:tc>
        <w:tc>
          <w:tcPr>
            <w:tcW w:w="2200" w:type="dxa"/>
            <w:tcMar>
              <w:top w:w="20" w:type="dxa"/>
              <w:left w:w="20" w:type="dxa"/>
              <w:bottom w:w="20" w:type="dxa"/>
              <w:right w:w="20" w:type="dxa"/>
            </w:tcMar>
            <w:vAlign w:val="center"/>
            <w:hideMark/>
          </w:tcPr>
          <w:p w14:paraId="5C89FC38" w14:textId="77777777" w:rsidR="00E84BD8" w:rsidRDefault="00E84BD8">
            <w:pPr>
              <w:pStyle w:val="movimento2"/>
            </w:pPr>
            <w:r>
              <w:t xml:space="preserve">(VIRTUS RONDINELLE SSDARL) </w:t>
            </w:r>
          </w:p>
        </w:tc>
      </w:tr>
      <w:tr w:rsidR="00E84BD8" w14:paraId="797C2B59" w14:textId="77777777">
        <w:trPr>
          <w:divId w:val="1907260538"/>
        </w:trPr>
        <w:tc>
          <w:tcPr>
            <w:tcW w:w="2200" w:type="dxa"/>
            <w:tcMar>
              <w:top w:w="20" w:type="dxa"/>
              <w:left w:w="20" w:type="dxa"/>
              <w:bottom w:w="20" w:type="dxa"/>
              <w:right w:w="20" w:type="dxa"/>
            </w:tcMar>
            <w:vAlign w:val="center"/>
            <w:hideMark/>
          </w:tcPr>
          <w:p w14:paraId="283392C7" w14:textId="77777777" w:rsidR="00E84BD8" w:rsidRDefault="00E84BD8">
            <w:pPr>
              <w:pStyle w:val="movimento"/>
            </w:pPr>
            <w:r>
              <w:t>GANION ADINDA</w:t>
            </w:r>
          </w:p>
        </w:tc>
        <w:tc>
          <w:tcPr>
            <w:tcW w:w="2200" w:type="dxa"/>
            <w:tcMar>
              <w:top w:w="20" w:type="dxa"/>
              <w:left w:w="20" w:type="dxa"/>
              <w:bottom w:w="20" w:type="dxa"/>
              <w:right w:w="20" w:type="dxa"/>
            </w:tcMar>
            <w:vAlign w:val="center"/>
            <w:hideMark/>
          </w:tcPr>
          <w:p w14:paraId="5D92A19A" w14:textId="77777777" w:rsidR="00E84BD8" w:rsidRDefault="00E84BD8">
            <w:pPr>
              <w:pStyle w:val="movimento2"/>
            </w:pPr>
            <w:r>
              <w:t xml:space="preserve">(VIRTUS RONDINELLE SSDARL) </w:t>
            </w:r>
          </w:p>
        </w:tc>
        <w:tc>
          <w:tcPr>
            <w:tcW w:w="800" w:type="dxa"/>
            <w:tcMar>
              <w:top w:w="20" w:type="dxa"/>
              <w:left w:w="20" w:type="dxa"/>
              <w:bottom w:w="20" w:type="dxa"/>
              <w:right w:w="20" w:type="dxa"/>
            </w:tcMar>
            <w:vAlign w:val="center"/>
            <w:hideMark/>
          </w:tcPr>
          <w:p w14:paraId="5D4E6B7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47D5188" w14:textId="77777777" w:rsidR="00E84BD8" w:rsidRDefault="00E84BD8">
            <w:pPr>
              <w:pStyle w:val="movimento"/>
            </w:pPr>
            <w:r>
              <w:t>MARCHIORI ANDREA</w:t>
            </w:r>
          </w:p>
        </w:tc>
        <w:tc>
          <w:tcPr>
            <w:tcW w:w="2200" w:type="dxa"/>
            <w:tcMar>
              <w:top w:w="20" w:type="dxa"/>
              <w:left w:w="20" w:type="dxa"/>
              <w:bottom w:w="20" w:type="dxa"/>
              <w:right w:w="20" w:type="dxa"/>
            </w:tcMar>
            <w:vAlign w:val="center"/>
            <w:hideMark/>
          </w:tcPr>
          <w:p w14:paraId="76AD82B4" w14:textId="77777777" w:rsidR="00E84BD8" w:rsidRDefault="00E84BD8">
            <w:pPr>
              <w:pStyle w:val="movimento2"/>
            </w:pPr>
            <w:r>
              <w:t xml:space="preserve">(VIRTUS RONDINELLE SSDARL) </w:t>
            </w:r>
          </w:p>
        </w:tc>
      </w:tr>
      <w:tr w:rsidR="00E84BD8" w14:paraId="4CF41B60" w14:textId="77777777">
        <w:trPr>
          <w:divId w:val="1907260538"/>
        </w:trPr>
        <w:tc>
          <w:tcPr>
            <w:tcW w:w="2200" w:type="dxa"/>
            <w:tcMar>
              <w:top w:w="20" w:type="dxa"/>
              <w:left w:w="20" w:type="dxa"/>
              <w:bottom w:w="20" w:type="dxa"/>
              <w:right w:w="20" w:type="dxa"/>
            </w:tcMar>
            <w:vAlign w:val="center"/>
            <w:hideMark/>
          </w:tcPr>
          <w:p w14:paraId="2B97EE31" w14:textId="77777777" w:rsidR="00E84BD8" w:rsidRDefault="00E84BD8">
            <w:pPr>
              <w:pStyle w:val="movimento"/>
            </w:pPr>
            <w:r>
              <w:t>MEDEGHINI DAVIDE</w:t>
            </w:r>
          </w:p>
        </w:tc>
        <w:tc>
          <w:tcPr>
            <w:tcW w:w="2200" w:type="dxa"/>
            <w:tcMar>
              <w:top w:w="20" w:type="dxa"/>
              <w:left w:w="20" w:type="dxa"/>
              <w:bottom w:w="20" w:type="dxa"/>
              <w:right w:w="20" w:type="dxa"/>
            </w:tcMar>
            <w:vAlign w:val="center"/>
            <w:hideMark/>
          </w:tcPr>
          <w:p w14:paraId="7E99A730" w14:textId="77777777" w:rsidR="00E84BD8" w:rsidRDefault="00E84BD8">
            <w:pPr>
              <w:pStyle w:val="movimento2"/>
            </w:pPr>
            <w:r>
              <w:t xml:space="preserve">(VIRTUS RONDINELLE SSDARL) </w:t>
            </w:r>
          </w:p>
        </w:tc>
        <w:tc>
          <w:tcPr>
            <w:tcW w:w="800" w:type="dxa"/>
            <w:tcMar>
              <w:top w:w="20" w:type="dxa"/>
              <w:left w:w="20" w:type="dxa"/>
              <w:bottom w:w="20" w:type="dxa"/>
              <w:right w:w="20" w:type="dxa"/>
            </w:tcMar>
            <w:vAlign w:val="center"/>
            <w:hideMark/>
          </w:tcPr>
          <w:p w14:paraId="67AFD10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EF2C54B" w14:textId="77777777" w:rsidR="00E84BD8" w:rsidRDefault="00E84BD8">
            <w:pPr>
              <w:pStyle w:val="movimento"/>
            </w:pPr>
            <w:r>
              <w:t>SCARONI MATTEO</w:t>
            </w:r>
          </w:p>
        </w:tc>
        <w:tc>
          <w:tcPr>
            <w:tcW w:w="2200" w:type="dxa"/>
            <w:tcMar>
              <w:top w:w="20" w:type="dxa"/>
              <w:left w:w="20" w:type="dxa"/>
              <w:bottom w:w="20" w:type="dxa"/>
              <w:right w:w="20" w:type="dxa"/>
            </w:tcMar>
            <w:vAlign w:val="center"/>
            <w:hideMark/>
          </w:tcPr>
          <w:p w14:paraId="2287C097" w14:textId="77777777" w:rsidR="00E84BD8" w:rsidRDefault="00E84BD8">
            <w:pPr>
              <w:pStyle w:val="movimento2"/>
            </w:pPr>
            <w:r>
              <w:t xml:space="preserve">(VIRTUS RONDINELLE SSDARL) </w:t>
            </w:r>
          </w:p>
        </w:tc>
      </w:tr>
      <w:tr w:rsidR="00E84BD8" w14:paraId="7DF882EF" w14:textId="77777777">
        <w:trPr>
          <w:divId w:val="1907260538"/>
        </w:trPr>
        <w:tc>
          <w:tcPr>
            <w:tcW w:w="2200" w:type="dxa"/>
            <w:tcMar>
              <w:top w:w="20" w:type="dxa"/>
              <w:left w:w="20" w:type="dxa"/>
              <w:bottom w:w="20" w:type="dxa"/>
              <w:right w:w="20" w:type="dxa"/>
            </w:tcMar>
            <w:vAlign w:val="center"/>
            <w:hideMark/>
          </w:tcPr>
          <w:p w14:paraId="4BCB0665" w14:textId="77777777" w:rsidR="00E84BD8" w:rsidRDefault="00E84BD8">
            <w:pPr>
              <w:pStyle w:val="movimento"/>
            </w:pPr>
            <w:r>
              <w:t>INGALLINERA CHRISTIAN</w:t>
            </w:r>
          </w:p>
        </w:tc>
        <w:tc>
          <w:tcPr>
            <w:tcW w:w="2200" w:type="dxa"/>
            <w:tcMar>
              <w:top w:w="20" w:type="dxa"/>
              <w:left w:w="20" w:type="dxa"/>
              <w:bottom w:w="20" w:type="dxa"/>
              <w:right w:w="20" w:type="dxa"/>
            </w:tcMar>
            <w:vAlign w:val="center"/>
            <w:hideMark/>
          </w:tcPr>
          <w:p w14:paraId="46C12656" w14:textId="77777777" w:rsidR="00E84BD8" w:rsidRDefault="00E84BD8">
            <w:pPr>
              <w:pStyle w:val="movimento2"/>
            </w:pPr>
            <w:r>
              <w:t xml:space="preserve">(VOLANTES O.S.A.) </w:t>
            </w:r>
          </w:p>
        </w:tc>
        <w:tc>
          <w:tcPr>
            <w:tcW w:w="800" w:type="dxa"/>
            <w:tcMar>
              <w:top w:w="20" w:type="dxa"/>
              <w:left w:w="20" w:type="dxa"/>
              <w:bottom w:w="20" w:type="dxa"/>
              <w:right w:w="20" w:type="dxa"/>
            </w:tcMar>
            <w:vAlign w:val="center"/>
            <w:hideMark/>
          </w:tcPr>
          <w:p w14:paraId="7AE87C5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3F62FC7" w14:textId="77777777" w:rsidR="00E84BD8" w:rsidRDefault="00E84BD8">
            <w:pPr>
              <w:pStyle w:val="movimento"/>
            </w:pPr>
            <w:r>
              <w:t>CASTRONOVO DIEGO</w:t>
            </w:r>
          </w:p>
        </w:tc>
        <w:tc>
          <w:tcPr>
            <w:tcW w:w="2200" w:type="dxa"/>
            <w:tcMar>
              <w:top w:w="20" w:type="dxa"/>
              <w:left w:w="20" w:type="dxa"/>
              <w:bottom w:w="20" w:type="dxa"/>
              <w:right w:w="20" w:type="dxa"/>
            </w:tcMar>
            <w:vAlign w:val="center"/>
            <w:hideMark/>
          </w:tcPr>
          <w:p w14:paraId="5693C4FA" w14:textId="77777777" w:rsidR="00E84BD8" w:rsidRDefault="00E84BD8">
            <w:pPr>
              <w:pStyle w:val="movimento2"/>
            </w:pPr>
            <w:r>
              <w:t xml:space="preserve">(ZINASCO) </w:t>
            </w:r>
          </w:p>
        </w:tc>
      </w:tr>
      <w:tr w:rsidR="00E84BD8" w14:paraId="7474C06F" w14:textId="77777777">
        <w:trPr>
          <w:divId w:val="1907260538"/>
        </w:trPr>
        <w:tc>
          <w:tcPr>
            <w:tcW w:w="2200" w:type="dxa"/>
            <w:tcMar>
              <w:top w:w="20" w:type="dxa"/>
              <w:left w:w="20" w:type="dxa"/>
              <w:bottom w:w="20" w:type="dxa"/>
              <w:right w:w="20" w:type="dxa"/>
            </w:tcMar>
            <w:vAlign w:val="center"/>
            <w:hideMark/>
          </w:tcPr>
          <w:p w14:paraId="41C3FC0B" w14:textId="77777777" w:rsidR="00E84BD8" w:rsidRDefault="00E84BD8">
            <w:pPr>
              <w:pStyle w:val="movimento"/>
            </w:pPr>
            <w:r>
              <w:t>LICARI ANDREA</w:t>
            </w:r>
          </w:p>
        </w:tc>
        <w:tc>
          <w:tcPr>
            <w:tcW w:w="2200" w:type="dxa"/>
            <w:tcMar>
              <w:top w:w="20" w:type="dxa"/>
              <w:left w:w="20" w:type="dxa"/>
              <w:bottom w:w="20" w:type="dxa"/>
              <w:right w:w="20" w:type="dxa"/>
            </w:tcMar>
            <w:vAlign w:val="center"/>
            <w:hideMark/>
          </w:tcPr>
          <w:p w14:paraId="16A8F728" w14:textId="77777777" w:rsidR="00E84BD8" w:rsidRDefault="00E84BD8">
            <w:pPr>
              <w:pStyle w:val="movimento2"/>
            </w:pPr>
            <w:r>
              <w:t xml:space="preserve">(ZINASCO) </w:t>
            </w:r>
          </w:p>
        </w:tc>
        <w:tc>
          <w:tcPr>
            <w:tcW w:w="800" w:type="dxa"/>
            <w:tcMar>
              <w:top w:w="20" w:type="dxa"/>
              <w:left w:w="20" w:type="dxa"/>
              <w:bottom w:w="20" w:type="dxa"/>
              <w:right w:w="20" w:type="dxa"/>
            </w:tcMar>
            <w:vAlign w:val="center"/>
            <w:hideMark/>
          </w:tcPr>
          <w:p w14:paraId="6B1E861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D0BAC14" w14:textId="77777777" w:rsidR="00E84BD8" w:rsidRDefault="00E84BD8">
            <w:pPr>
              <w:pStyle w:val="movimento"/>
            </w:pPr>
            <w:r>
              <w:t>SALEMME MICHAEL</w:t>
            </w:r>
          </w:p>
        </w:tc>
        <w:tc>
          <w:tcPr>
            <w:tcW w:w="2200" w:type="dxa"/>
            <w:tcMar>
              <w:top w:w="20" w:type="dxa"/>
              <w:left w:w="20" w:type="dxa"/>
              <w:bottom w:w="20" w:type="dxa"/>
              <w:right w:w="20" w:type="dxa"/>
            </w:tcMar>
            <w:vAlign w:val="center"/>
            <w:hideMark/>
          </w:tcPr>
          <w:p w14:paraId="13D52EE5" w14:textId="77777777" w:rsidR="00E84BD8" w:rsidRDefault="00E84BD8">
            <w:pPr>
              <w:pStyle w:val="movimento2"/>
            </w:pPr>
            <w:r>
              <w:t xml:space="preserve">(ZINASCO) </w:t>
            </w:r>
          </w:p>
        </w:tc>
      </w:tr>
    </w:tbl>
    <w:p w14:paraId="3E0759D6" w14:textId="77777777" w:rsidR="00E84BD8" w:rsidRDefault="00E84BD8">
      <w:pPr>
        <w:pStyle w:val="titolo11"/>
        <w:divId w:val="1907260538"/>
        <w:rPr>
          <w:rFonts w:eastAsiaTheme="minorEastAsia"/>
        </w:rPr>
      </w:pPr>
      <w:r>
        <w:t xml:space="preserve">GARE DEL 23/ 9/2020 </w:t>
      </w:r>
    </w:p>
    <w:p w14:paraId="3B0E35CB" w14:textId="77777777" w:rsidR="00E84BD8" w:rsidRDefault="00E84BD8">
      <w:pPr>
        <w:pStyle w:val="titolo7a"/>
        <w:divId w:val="1907260538"/>
      </w:pPr>
      <w:r>
        <w:t xml:space="preserve">PROVVEDIMENTI DISCIPLINARI </w:t>
      </w:r>
    </w:p>
    <w:p w14:paraId="2B32786D" w14:textId="77777777" w:rsidR="00E84BD8" w:rsidRDefault="00E84BD8">
      <w:pPr>
        <w:pStyle w:val="TITOLO7B"/>
        <w:divId w:val="1907260538"/>
      </w:pPr>
      <w:r>
        <w:t xml:space="preserve">In base alle risultanze degli atti ufficiali sono state deliberate le seguenti sanzioni disciplinari. </w:t>
      </w:r>
    </w:p>
    <w:p w14:paraId="4A42B29B" w14:textId="77777777" w:rsidR="00E84BD8" w:rsidRDefault="00E84BD8">
      <w:pPr>
        <w:pStyle w:val="titolo30"/>
        <w:divId w:val="1907260538"/>
      </w:pPr>
      <w:r>
        <w:t xml:space="preserve">CALCIATORI NON ESPULSI </w:t>
      </w:r>
    </w:p>
    <w:p w14:paraId="7BCAC94F" w14:textId="77777777" w:rsidR="00E84BD8" w:rsidRDefault="00E84BD8">
      <w:pPr>
        <w:pStyle w:val="titolo20"/>
        <w:divId w:val="1907260538"/>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3C03A0B6" w14:textId="77777777">
        <w:trPr>
          <w:divId w:val="1907260538"/>
        </w:trPr>
        <w:tc>
          <w:tcPr>
            <w:tcW w:w="2200" w:type="dxa"/>
            <w:tcMar>
              <w:top w:w="20" w:type="dxa"/>
              <w:left w:w="20" w:type="dxa"/>
              <w:bottom w:w="20" w:type="dxa"/>
              <w:right w:w="20" w:type="dxa"/>
            </w:tcMar>
            <w:vAlign w:val="center"/>
            <w:hideMark/>
          </w:tcPr>
          <w:p w14:paraId="2D99D635" w14:textId="77777777" w:rsidR="00E84BD8" w:rsidRDefault="00E84BD8">
            <w:pPr>
              <w:pStyle w:val="movimento"/>
            </w:pPr>
            <w:r>
              <w:t>PONTI JACOPO</w:t>
            </w:r>
          </w:p>
        </w:tc>
        <w:tc>
          <w:tcPr>
            <w:tcW w:w="2200" w:type="dxa"/>
            <w:tcMar>
              <w:top w:w="20" w:type="dxa"/>
              <w:left w:w="20" w:type="dxa"/>
              <w:bottom w:w="20" w:type="dxa"/>
              <w:right w:w="20" w:type="dxa"/>
            </w:tcMar>
            <w:vAlign w:val="center"/>
            <w:hideMark/>
          </w:tcPr>
          <w:p w14:paraId="01BB887F" w14:textId="77777777" w:rsidR="00E84BD8" w:rsidRDefault="00E84BD8">
            <w:pPr>
              <w:pStyle w:val="movimento2"/>
            </w:pPr>
            <w:r>
              <w:t xml:space="preserve">(LIMBIATE) </w:t>
            </w:r>
          </w:p>
        </w:tc>
        <w:tc>
          <w:tcPr>
            <w:tcW w:w="800" w:type="dxa"/>
            <w:tcMar>
              <w:top w:w="20" w:type="dxa"/>
              <w:left w:w="20" w:type="dxa"/>
              <w:bottom w:w="20" w:type="dxa"/>
              <w:right w:w="20" w:type="dxa"/>
            </w:tcMar>
            <w:vAlign w:val="center"/>
            <w:hideMark/>
          </w:tcPr>
          <w:p w14:paraId="1270306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4FE999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6573E73" w14:textId="77777777" w:rsidR="00E84BD8" w:rsidRDefault="00E84BD8">
            <w:pPr>
              <w:pStyle w:val="movimento2"/>
            </w:pPr>
            <w:r>
              <w:t> </w:t>
            </w:r>
          </w:p>
        </w:tc>
      </w:tr>
    </w:tbl>
    <w:p w14:paraId="72394546" w14:textId="77777777" w:rsidR="00E84BD8" w:rsidRDefault="00E84BD8">
      <w:pPr>
        <w:pStyle w:val="titolo20"/>
        <w:divId w:val="1907260538"/>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770C7981" w14:textId="77777777">
        <w:trPr>
          <w:divId w:val="1907260538"/>
        </w:trPr>
        <w:tc>
          <w:tcPr>
            <w:tcW w:w="2200" w:type="dxa"/>
            <w:tcMar>
              <w:top w:w="20" w:type="dxa"/>
              <w:left w:w="20" w:type="dxa"/>
              <w:bottom w:w="20" w:type="dxa"/>
              <w:right w:w="20" w:type="dxa"/>
            </w:tcMar>
            <w:vAlign w:val="center"/>
            <w:hideMark/>
          </w:tcPr>
          <w:p w14:paraId="1A23827F" w14:textId="77777777" w:rsidR="00E84BD8" w:rsidRDefault="00E84BD8">
            <w:pPr>
              <w:pStyle w:val="movimento"/>
            </w:pPr>
            <w:r>
              <w:t>CAPATO SIMONE</w:t>
            </w:r>
          </w:p>
        </w:tc>
        <w:tc>
          <w:tcPr>
            <w:tcW w:w="2200" w:type="dxa"/>
            <w:tcMar>
              <w:top w:w="20" w:type="dxa"/>
              <w:left w:w="20" w:type="dxa"/>
              <w:bottom w:w="20" w:type="dxa"/>
              <w:right w:w="20" w:type="dxa"/>
            </w:tcMar>
            <w:vAlign w:val="center"/>
            <w:hideMark/>
          </w:tcPr>
          <w:p w14:paraId="5F52038C" w14:textId="77777777" w:rsidR="00E84BD8" w:rsidRDefault="00E84BD8">
            <w:pPr>
              <w:pStyle w:val="movimento2"/>
            </w:pPr>
            <w:r>
              <w:t xml:space="preserve">(CESANO MADERNO) </w:t>
            </w:r>
          </w:p>
        </w:tc>
        <w:tc>
          <w:tcPr>
            <w:tcW w:w="800" w:type="dxa"/>
            <w:tcMar>
              <w:top w:w="20" w:type="dxa"/>
              <w:left w:w="20" w:type="dxa"/>
              <w:bottom w:w="20" w:type="dxa"/>
              <w:right w:w="20" w:type="dxa"/>
            </w:tcMar>
            <w:vAlign w:val="center"/>
            <w:hideMark/>
          </w:tcPr>
          <w:p w14:paraId="685F01A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FCF3DCF" w14:textId="77777777" w:rsidR="00E84BD8" w:rsidRDefault="00E84BD8">
            <w:pPr>
              <w:pStyle w:val="movimento"/>
            </w:pPr>
            <w:r>
              <w:t>CITTADINO YURI</w:t>
            </w:r>
          </w:p>
        </w:tc>
        <w:tc>
          <w:tcPr>
            <w:tcW w:w="2200" w:type="dxa"/>
            <w:tcMar>
              <w:top w:w="20" w:type="dxa"/>
              <w:left w:w="20" w:type="dxa"/>
              <w:bottom w:w="20" w:type="dxa"/>
              <w:right w:w="20" w:type="dxa"/>
            </w:tcMar>
            <w:vAlign w:val="center"/>
            <w:hideMark/>
          </w:tcPr>
          <w:p w14:paraId="6C82F561" w14:textId="77777777" w:rsidR="00E84BD8" w:rsidRDefault="00E84BD8">
            <w:pPr>
              <w:pStyle w:val="movimento2"/>
            </w:pPr>
            <w:r>
              <w:t xml:space="preserve">(CESANO MADERNO) </w:t>
            </w:r>
          </w:p>
        </w:tc>
      </w:tr>
      <w:tr w:rsidR="00E84BD8" w14:paraId="1BF2D4A7" w14:textId="77777777">
        <w:trPr>
          <w:divId w:val="1907260538"/>
        </w:trPr>
        <w:tc>
          <w:tcPr>
            <w:tcW w:w="2200" w:type="dxa"/>
            <w:tcMar>
              <w:top w:w="20" w:type="dxa"/>
              <w:left w:w="20" w:type="dxa"/>
              <w:bottom w:w="20" w:type="dxa"/>
              <w:right w:w="20" w:type="dxa"/>
            </w:tcMar>
            <w:vAlign w:val="center"/>
            <w:hideMark/>
          </w:tcPr>
          <w:p w14:paraId="349E4007" w14:textId="77777777" w:rsidR="00E84BD8" w:rsidRDefault="00E84BD8">
            <w:pPr>
              <w:pStyle w:val="movimento"/>
            </w:pPr>
            <w:r>
              <w:t>DE BELLIS SIMONE</w:t>
            </w:r>
          </w:p>
        </w:tc>
        <w:tc>
          <w:tcPr>
            <w:tcW w:w="2200" w:type="dxa"/>
            <w:tcMar>
              <w:top w:w="20" w:type="dxa"/>
              <w:left w:w="20" w:type="dxa"/>
              <w:bottom w:w="20" w:type="dxa"/>
              <w:right w:w="20" w:type="dxa"/>
            </w:tcMar>
            <w:vAlign w:val="center"/>
            <w:hideMark/>
          </w:tcPr>
          <w:p w14:paraId="360B1141" w14:textId="77777777" w:rsidR="00E84BD8" w:rsidRDefault="00E84BD8">
            <w:pPr>
              <w:pStyle w:val="movimento2"/>
            </w:pPr>
            <w:r>
              <w:t xml:space="preserve">(CESANO MADERNO) </w:t>
            </w:r>
          </w:p>
        </w:tc>
        <w:tc>
          <w:tcPr>
            <w:tcW w:w="800" w:type="dxa"/>
            <w:tcMar>
              <w:top w:w="20" w:type="dxa"/>
              <w:left w:w="20" w:type="dxa"/>
              <w:bottom w:w="20" w:type="dxa"/>
              <w:right w:w="20" w:type="dxa"/>
            </w:tcMar>
            <w:vAlign w:val="center"/>
            <w:hideMark/>
          </w:tcPr>
          <w:p w14:paraId="61A1B3B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37964A8" w14:textId="77777777" w:rsidR="00E84BD8" w:rsidRDefault="00E84BD8">
            <w:pPr>
              <w:pStyle w:val="movimento"/>
            </w:pPr>
            <w:r>
              <w:t>GIGLIO KILIAN FABIO</w:t>
            </w:r>
          </w:p>
        </w:tc>
        <w:tc>
          <w:tcPr>
            <w:tcW w:w="2200" w:type="dxa"/>
            <w:tcMar>
              <w:top w:w="20" w:type="dxa"/>
              <w:left w:w="20" w:type="dxa"/>
              <w:bottom w:w="20" w:type="dxa"/>
              <w:right w:w="20" w:type="dxa"/>
            </w:tcMar>
            <w:vAlign w:val="center"/>
            <w:hideMark/>
          </w:tcPr>
          <w:p w14:paraId="33173256" w14:textId="77777777" w:rsidR="00E84BD8" w:rsidRDefault="00E84BD8">
            <w:pPr>
              <w:pStyle w:val="movimento2"/>
            </w:pPr>
            <w:r>
              <w:t xml:space="preserve">(CESANO MADERNO) </w:t>
            </w:r>
          </w:p>
        </w:tc>
      </w:tr>
      <w:tr w:rsidR="00E84BD8" w14:paraId="22D4B6F4" w14:textId="77777777">
        <w:trPr>
          <w:divId w:val="1907260538"/>
        </w:trPr>
        <w:tc>
          <w:tcPr>
            <w:tcW w:w="2200" w:type="dxa"/>
            <w:tcMar>
              <w:top w:w="20" w:type="dxa"/>
              <w:left w:w="20" w:type="dxa"/>
              <w:bottom w:w="20" w:type="dxa"/>
              <w:right w:w="20" w:type="dxa"/>
            </w:tcMar>
            <w:vAlign w:val="center"/>
            <w:hideMark/>
          </w:tcPr>
          <w:p w14:paraId="4DD4C21D" w14:textId="77777777" w:rsidR="00E84BD8" w:rsidRDefault="00E84BD8">
            <w:pPr>
              <w:pStyle w:val="movimento"/>
            </w:pPr>
            <w:r>
              <w:t>GUERRA TANAUSU</w:t>
            </w:r>
          </w:p>
        </w:tc>
        <w:tc>
          <w:tcPr>
            <w:tcW w:w="2200" w:type="dxa"/>
            <w:tcMar>
              <w:top w:w="20" w:type="dxa"/>
              <w:left w:w="20" w:type="dxa"/>
              <w:bottom w:w="20" w:type="dxa"/>
              <w:right w:w="20" w:type="dxa"/>
            </w:tcMar>
            <w:vAlign w:val="center"/>
            <w:hideMark/>
          </w:tcPr>
          <w:p w14:paraId="7627BC42" w14:textId="77777777" w:rsidR="00E84BD8" w:rsidRDefault="00E84BD8">
            <w:pPr>
              <w:pStyle w:val="movimento2"/>
            </w:pPr>
            <w:r>
              <w:t xml:space="preserve">(LIMBIATE) </w:t>
            </w:r>
          </w:p>
        </w:tc>
        <w:tc>
          <w:tcPr>
            <w:tcW w:w="800" w:type="dxa"/>
            <w:tcMar>
              <w:top w:w="20" w:type="dxa"/>
              <w:left w:w="20" w:type="dxa"/>
              <w:bottom w:w="20" w:type="dxa"/>
              <w:right w:w="20" w:type="dxa"/>
            </w:tcMar>
            <w:vAlign w:val="center"/>
            <w:hideMark/>
          </w:tcPr>
          <w:p w14:paraId="6D6E152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32D7538" w14:textId="77777777" w:rsidR="00E84BD8" w:rsidRDefault="00E84BD8">
            <w:pPr>
              <w:pStyle w:val="movimento"/>
            </w:pPr>
            <w:r>
              <w:t>LAMBRI GIORGIO</w:t>
            </w:r>
          </w:p>
        </w:tc>
        <w:tc>
          <w:tcPr>
            <w:tcW w:w="2200" w:type="dxa"/>
            <w:tcMar>
              <w:top w:w="20" w:type="dxa"/>
              <w:left w:w="20" w:type="dxa"/>
              <w:bottom w:w="20" w:type="dxa"/>
              <w:right w:w="20" w:type="dxa"/>
            </w:tcMar>
            <w:vAlign w:val="center"/>
            <w:hideMark/>
          </w:tcPr>
          <w:p w14:paraId="71F6C446" w14:textId="77777777" w:rsidR="00E84BD8" w:rsidRDefault="00E84BD8">
            <w:pPr>
              <w:pStyle w:val="movimento2"/>
            </w:pPr>
            <w:r>
              <w:t xml:space="preserve">(LIMBIATE) </w:t>
            </w:r>
          </w:p>
        </w:tc>
      </w:tr>
    </w:tbl>
    <w:p w14:paraId="557B7C7D" w14:textId="77777777" w:rsidR="00E84BD8" w:rsidRDefault="00E84BD8">
      <w:pPr>
        <w:pStyle w:val="breakline"/>
        <w:divId w:val="1907260538"/>
        <w:rPr>
          <w:rFonts w:eastAsiaTheme="minorEastAsia"/>
        </w:rPr>
      </w:pPr>
    </w:p>
    <w:p w14:paraId="7D63BD0B" w14:textId="77777777" w:rsidR="00E84BD8" w:rsidRDefault="00E84BD8">
      <w:pPr>
        <w:pStyle w:val="TITOLOCAMPIONATO"/>
        <w:shd w:val="clear" w:color="auto" w:fill="CCCCCC"/>
        <w:spacing w:before="80" w:after="40"/>
        <w:divId w:val="1907260538"/>
      </w:pPr>
      <w:bookmarkStart w:id="100" w:name="_Toc51853914"/>
      <w:r>
        <w:lastRenderedPageBreak/>
        <w:t>REGIONALE JUNIORES UNDER 19 A</w:t>
      </w:r>
      <w:bookmarkEnd w:id="100"/>
    </w:p>
    <w:p w14:paraId="765855F0" w14:textId="77777777" w:rsidR="00E84BD8" w:rsidRDefault="00E84BD8">
      <w:pPr>
        <w:pStyle w:val="TITOLOPRINC"/>
        <w:divId w:val="1907260538"/>
      </w:pPr>
      <w:r>
        <w:t>VARIAZIONI AL PROGRAMMA GARE</w:t>
      </w:r>
    </w:p>
    <w:p w14:paraId="65ED1B9B" w14:textId="77777777" w:rsidR="00E84BD8" w:rsidRDefault="00E84BD8">
      <w:pPr>
        <w:pStyle w:val="TITOLOMEDIO"/>
        <w:divId w:val="1907260538"/>
      </w:pPr>
      <w:r>
        <w:t>GARA VARIATA</w:t>
      </w:r>
    </w:p>
    <w:p w14:paraId="589DDC67" w14:textId="77777777" w:rsidR="00E84BD8" w:rsidRDefault="00E84BD8">
      <w:pPr>
        <w:pStyle w:val="SOTTOTITOLOCAMPIONATO1"/>
        <w:divId w:val="190726053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4"/>
        <w:gridCol w:w="698"/>
        <w:gridCol w:w="598"/>
        <w:gridCol w:w="599"/>
        <w:gridCol w:w="2483"/>
      </w:tblGrid>
      <w:tr w:rsidR="00E84BD8" w14:paraId="655781F6"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D37BB"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FD261"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6BE17"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72CBB"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BDA7F"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A2ECD"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24144"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EC2E5" w14:textId="77777777" w:rsidR="00E84BD8" w:rsidRDefault="00E84BD8">
            <w:pPr>
              <w:pStyle w:val="HEADERTABELLA"/>
            </w:pPr>
            <w:r>
              <w:t>Impianto</w:t>
            </w:r>
          </w:p>
        </w:tc>
      </w:tr>
      <w:tr w:rsidR="00E84BD8" w:rsidRPr="00C03C64" w14:paraId="4B6CDB17"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1B21A"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A7353"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715DD" w14:textId="77777777" w:rsidR="00E84BD8" w:rsidRDefault="00E84BD8">
            <w:pPr>
              <w:pStyle w:val="ROWTABELLA"/>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E8989" w14:textId="77777777" w:rsidR="00E84BD8" w:rsidRDefault="00E84BD8">
            <w:pPr>
              <w:pStyle w:val="ROWTABELLA"/>
            </w:pPr>
            <w:r>
              <w:t>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F4D32"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15DBD" w14:textId="77777777" w:rsidR="00E84BD8" w:rsidRDefault="00E84BD8">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60F0D"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C3512" w14:textId="77777777" w:rsidR="00E84BD8" w:rsidRDefault="00E84BD8">
            <w:pPr>
              <w:pStyle w:val="ROWTABELLA"/>
            </w:pPr>
            <w:r>
              <w:t>C.S."SAN PAOLINO"(</w:t>
            </w:r>
            <w:proofErr w:type="gramStart"/>
            <w:r>
              <w:t>E.A</w:t>
            </w:r>
            <w:proofErr w:type="gramEnd"/>
            <w:r>
              <w:t>)04/10/20 MILANO VIA S.PAOLINO,9</w:t>
            </w:r>
          </w:p>
        </w:tc>
      </w:tr>
      <w:tr w:rsidR="00E84BD8" w14:paraId="63F70B94"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DDC65"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CDCC4"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E2F62" w14:textId="77777777" w:rsidR="00E84BD8" w:rsidRPr="0071211B" w:rsidRDefault="00E84BD8">
            <w:pPr>
              <w:pStyle w:val="ROWTABELLA"/>
              <w:rPr>
                <w:lang w:val="en-US"/>
              </w:rPr>
            </w:pPr>
            <w:r w:rsidRPr="0071211B">
              <w:rPr>
                <w:lang w:val="en-US"/>
              </w:rPr>
              <w:t>MILANO CITY B.G.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C96D2" w14:textId="77777777" w:rsidR="00E84BD8" w:rsidRDefault="00E84BD8">
            <w:pPr>
              <w:pStyle w:val="ROWTABELLA"/>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2D66D"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8C8CB"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C1299" w14:textId="77777777" w:rsidR="00E84BD8" w:rsidRDefault="00E84BD8">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2655A" w14:textId="77777777" w:rsidR="00E84BD8" w:rsidRDefault="00E84BD8"/>
        </w:tc>
      </w:tr>
      <w:tr w:rsidR="00E84BD8" w14:paraId="375E636A"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41D76"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AF289"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7543A" w14:textId="77777777" w:rsidR="00E84BD8" w:rsidRDefault="00E84BD8">
            <w:pPr>
              <w:pStyle w:val="ROWTABELLA"/>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70279" w14:textId="77777777" w:rsidR="00E84BD8" w:rsidRDefault="00E84BD8">
            <w:pPr>
              <w:pStyle w:val="ROWTABELLA"/>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6A7CA"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F9CF7"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58C7E" w14:textId="77777777" w:rsidR="00E84BD8" w:rsidRDefault="00E84BD8">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BA10E" w14:textId="77777777" w:rsidR="00E84BD8" w:rsidRDefault="00E84BD8"/>
        </w:tc>
      </w:tr>
      <w:tr w:rsidR="00E84BD8" w14:paraId="47C923F0"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89E5E" w14:textId="77777777" w:rsidR="00E84BD8" w:rsidRDefault="00E84BD8">
            <w:pPr>
              <w:pStyle w:val="ROWTABELLA"/>
            </w:pPr>
            <w:r>
              <w:t>03/10/2020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05337"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5415D" w14:textId="77777777" w:rsidR="00E84BD8" w:rsidRDefault="00E84BD8">
            <w:pPr>
              <w:pStyle w:val="ROWTABELLA"/>
            </w:pPr>
            <w:r>
              <w:t>FENEGRO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98B91" w14:textId="77777777" w:rsidR="00E84BD8" w:rsidRDefault="00E84BD8">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BFA09"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42C99"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FB0D6" w14:textId="77777777" w:rsidR="00E84BD8" w:rsidRDefault="00E84BD8">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FF7FB" w14:textId="77777777" w:rsidR="00E84BD8" w:rsidRDefault="00E84BD8"/>
        </w:tc>
      </w:tr>
      <w:tr w:rsidR="00E84BD8" w14:paraId="50EB567A"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47A2B" w14:textId="77777777" w:rsidR="00E84BD8" w:rsidRDefault="00E84BD8">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F7E24" w14:textId="77777777" w:rsidR="00E84BD8" w:rsidRDefault="00E84BD8">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6FF9A" w14:textId="77777777" w:rsidR="00E84BD8" w:rsidRDefault="00E84BD8">
            <w:pPr>
              <w:pStyle w:val="ROWTABELLA"/>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8663A" w14:textId="77777777" w:rsidR="00E84BD8" w:rsidRDefault="00E84BD8">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68A26"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EC4CD" w14:textId="77777777" w:rsidR="00E84BD8" w:rsidRDefault="00E84BD8">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09CA7"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684A4" w14:textId="77777777" w:rsidR="00E84BD8" w:rsidRDefault="00E84BD8">
            <w:pPr>
              <w:rPr>
                <w:sz w:val="20"/>
              </w:rPr>
            </w:pPr>
          </w:p>
        </w:tc>
      </w:tr>
    </w:tbl>
    <w:p w14:paraId="6F616A6C" w14:textId="77777777" w:rsidR="00E84BD8" w:rsidRDefault="00E84BD8">
      <w:pPr>
        <w:pStyle w:val="breakline"/>
        <w:divId w:val="1907260538"/>
        <w:rPr>
          <w:rFonts w:eastAsiaTheme="minorEastAsia"/>
        </w:rPr>
      </w:pPr>
    </w:p>
    <w:p w14:paraId="073CA4DA" w14:textId="77777777" w:rsidR="00E84BD8" w:rsidRDefault="00E84BD8">
      <w:pPr>
        <w:pStyle w:val="breakline"/>
        <w:divId w:val="1907260538"/>
      </w:pPr>
    </w:p>
    <w:p w14:paraId="3C8CFD29" w14:textId="77777777" w:rsidR="00E84BD8" w:rsidRDefault="00E84BD8">
      <w:pPr>
        <w:pStyle w:val="SOTTOTITOLOCAMPIONATO1"/>
        <w:divId w:val="1907260538"/>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90"/>
        <w:gridCol w:w="1984"/>
        <w:gridCol w:w="698"/>
        <w:gridCol w:w="598"/>
        <w:gridCol w:w="599"/>
        <w:gridCol w:w="2477"/>
      </w:tblGrid>
      <w:tr w:rsidR="00E84BD8" w14:paraId="459EC538"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8F00E"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DFA9E"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4355A"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F68C8"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38525"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790AB"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5BAC0"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A2E4A" w14:textId="77777777" w:rsidR="00E84BD8" w:rsidRDefault="00E84BD8">
            <w:pPr>
              <w:pStyle w:val="HEADERTABELLA"/>
            </w:pPr>
            <w:r>
              <w:t>Impianto</w:t>
            </w:r>
          </w:p>
        </w:tc>
      </w:tr>
      <w:tr w:rsidR="00E84BD8" w:rsidRPr="00C03C64" w14:paraId="37023950"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0C464" w14:textId="77777777" w:rsidR="00E84BD8" w:rsidRDefault="00E84BD8">
            <w:pPr>
              <w:pStyle w:val="ROWTABELLA"/>
            </w:pPr>
            <w:r>
              <w:t>03/10/2020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B225E"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25BAB" w14:textId="77777777" w:rsidR="00E84BD8" w:rsidRDefault="00E84BD8">
            <w:pPr>
              <w:pStyle w:val="ROWTABELLA"/>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3A222" w14:textId="77777777" w:rsidR="00E84BD8" w:rsidRDefault="00E84BD8">
            <w:pPr>
              <w:pStyle w:val="ROWTABELLA"/>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FEB96"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DAF4A"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A5C88"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CC584" w14:textId="77777777" w:rsidR="00E84BD8" w:rsidRDefault="00E84BD8">
            <w:pPr>
              <w:pStyle w:val="ROWTABELLA"/>
            </w:pPr>
            <w:r>
              <w:t>C.S. COMUNALE CAMPO 1 CERNUSCO LOMBARDONE VIA LANFRITTO MAGGIONI</w:t>
            </w:r>
          </w:p>
        </w:tc>
      </w:tr>
    </w:tbl>
    <w:p w14:paraId="6B5D7C2A" w14:textId="77777777" w:rsidR="00E84BD8" w:rsidRDefault="00E84BD8">
      <w:pPr>
        <w:pStyle w:val="breakline"/>
        <w:divId w:val="1907260538"/>
        <w:rPr>
          <w:rFonts w:eastAsiaTheme="minorEastAsia"/>
        </w:rPr>
      </w:pPr>
    </w:p>
    <w:p w14:paraId="7C7149BF" w14:textId="77777777" w:rsidR="00E84BD8" w:rsidRDefault="00E84BD8">
      <w:pPr>
        <w:pStyle w:val="breakline"/>
        <w:divId w:val="1907260538"/>
      </w:pPr>
    </w:p>
    <w:p w14:paraId="21271335" w14:textId="77777777" w:rsidR="00E84BD8" w:rsidRDefault="00E84BD8">
      <w:pPr>
        <w:pStyle w:val="SOTTOTITOLOCAMPIONATO1"/>
        <w:divId w:val="1907260538"/>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5153426B"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8A49A"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FABAC"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9A58C"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0D14F"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AC1A7"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40A8B"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55F66"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98AEC" w14:textId="77777777" w:rsidR="00E84BD8" w:rsidRDefault="00E84BD8">
            <w:pPr>
              <w:pStyle w:val="HEADERTABELLA"/>
            </w:pPr>
            <w:r>
              <w:t>Impianto</w:t>
            </w:r>
          </w:p>
        </w:tc>
      </w:tr>
      <w:tr w:rsidR="00E84BD8" w:rsidRPr="00C03C64" w14:paraId="2DE5C6E8"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7F60A"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69813"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504D2" w14:textId="77777777" w:rsidR="00E84BD8" w:rsidRDefault="00E84BD8">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6B6B1" w14:textId="77777777" w:rsidR="00E84BD8" w:rsidRDefault="00E84BD8">
            <w:pPr>
              <w:pStyle w:val="ROWTABELLA"/>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B8C4D"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2444F" w14:textId="77777777" w:rsidR="00E84BD8" w:rsidRDefault="00E84BD8">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35879" w14:textId="77777777" w:rsidR="00E84BD8" w:rsidRDefault="00E84BD8">
            <w:pPr>
              <w:pStyle w:val="ROWTABELLA"/>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608A0" w14:textId="77777777" w:rsidR="00E84BD8" w:rsidRDefault="00E84BD8">
            <w:pPr>
              <w:pStyle w:val="ROWTABELLA"/>
            </w:pPr>
            <w:r>
              <w:t>CENTRO SPORTIVO COMUNALE BERGAMO Q.RE COLOGNOLA PIAZZALE DELLA SCIENZA</w:t>
            </w:r>
          </w:p>
        </w:tc>
      </w:tr>
    </w:tbl>
    <w:p w14:paraId="630C7185" w14:textId="77777777" w:rsidR="00E84BD8" w:rsidRDefault="00E84BD8">
      <w:pPr>
        <w:pStyle w:val="breakline"/>
        <w:divId w:val="1907260538"/>
        <w:rPr>
          <w:rFonts w:eastAsiaTheme="minorEastAsia"/>
        </w:rPr>
      </w:pPr>
    </w:p>
    <w:p w14:paraId="6F6BE0D7" w14:textId="77777777" w:rsidR="00E84BD8" w:rsidRDefault="00E84BD8">
      <w:pPr>
        <w:pStyle w:val="breakline"/>
        <w:divId w:val="1907260538"/>
      </w:pPr>
    </w:p>
    <w:p w14:paraId="189D9D08" w14:textId="5A33E895" w:rsidR="00E84BD8" w:rsidRDefault="00E84BD8">
      <w:pPr>
        <w:pStyle w:val="SOTTOTITOLOCAMPIONATO1"/>
        <w:divId w:val="1907260538"/>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4"/>
        <w:gridCol w:w="1988"/>
        <w:gridCol w:w="698"/>
        <w:gridCol w:w="598"/>
        <w:gridCol w:w="599"/>
        <w:gridCol w:w="2480"/>
      </w:tblGrid>
      <w:tr w:rsidR="00E84BD8" w14:paraId="1D20391C"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DF85F"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E44C1"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07DD9"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8D096"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6F3C4"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287EA"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4CA17"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9A309" w14:textId="77777777" w:rsidR="00E84BD8" w:rsidRDefault="00E84BD8">
            <w:pPr>
              <w:pStyle w:val="HEADERTABELLA"/>
            </w:pPr>
            <w:r>
              <w:t>Impianto</w:t>
            </w:r>
          </w:p>
        </w:tc>
      </w:tr>
      <w:tr w:rsidR="00E84BD8" w14:paraId="690375C9"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B9A6B"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0045E"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4499E" w14:textId="77777777" w:rsidR="00E84BD8" w:rsidRDefault="00E84BD8">
            <w:pPr>
              <w:pStyle w:val="ROWTABELLA"/>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8E01A" w14:textId="77777777" w:rsidR="00E84BD8" w:rsidRDefault="00E84BD8">
            <w:pPr>
              <w:pStyle w:val="ROWTABELLA"/>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A3E01"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9903E"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F793C"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ABD0D" w14:textId="77777777" w:rsidR="00E84BD8" w:rsidRDefault="00E84BD8"/>
        </w:tc>
      </w:tr>
      <w:tr w:rsidR="00E84BD8" w:rsidRPr="00C03C64" w14:paraId="375FB86B"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A8699"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A689C"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BF805" w14:textId="77777777" w:rsidR="00E84BD8" w:rsidRDefault="00E84BD8">
            <w:pPr>
              <w:pStyle w:val="ROWTABELLA"/>
            </w:pPr>
            <w:r>
              <w:t>CITTA DI SANGIULIANO 1968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6BF5E" w14:textId="77777777" w:rsidR="00E84BD8" w:rsidRDefault="00E84BD8">
            <w:pPr>
              <w:pStyle w:val="ROWTABELLA"/>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85409"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CC3C7" w14:textId="77777777" w:rsidR="00E84BD8" w:rsidRDefault="00E84BD8">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F48FD" w14:textId="77777777" w:rsidR="00E84BD8" w:rsidRDefault="00E84BD8">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FE561" w14:textId="77777777" w:rsidR="00E84BD8" w:rsidRDefault="00E84BD8">
            <w:pPr>
              <w:pStyle w:val="ROWTABELLA"/>
            </w:pPr>
            <w:r>
              <w:t>C.</w:t>
            </w:r>
            <w:proofErr w:type="gramStart"/>
            <w:r>
              <w:t>S.COMUNALE</w:t>
            </w:r>
            <w:proofErr w:type="gramEnd"/>
            <w:r>
              <w:t xml:space="preserve"> "G.RESTELLI" N.1 TAVAZZANO CON VILLAVESCO VIA F.LLI CERVI</w:t>
            </w:r>
          </w:p>
        </w:tc>
      </w:tr>
      <w:tr w:rsidR="00E84BD8" w:rsidRPr="00C03C64" w14:paraId="3D256553"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2B636"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5318D"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AB27B" w14:textId="77777777" w:rsidR="00E84BD8" w:rsidRDefault="00E84BD8">
            <w:pPr>
              <w:pStyle w:val="ROWTABELLA"/>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E04BB" w14:textId="77777777" w:rsidR="00E84BD8" w:rsidRDefault="00E84BD8">
            <w:pPr>
              <w:pStyle w:val="ROWTABELLA"/>
            </w:pPr>
            <w:r>
              <w:t>ATLETICO C.V.S.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850EE"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56984" w14:textId="77777777" w:rsidR="00E84BD8" w:rsidRDefault="00E84BD8">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DC97D" w14:textId="77777777" w:rsidR="00E84BD8" w:rsidRDefault="00E84BD8">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7A6C4" w14:textId="77777777" w:rsidR="00E84BD8" w:rsidRDefault="00E84BD8">
            <w:pPr>
              <w:pStyle w:val="ROWTABELLA"/>
            </w:pPr>
            <w:r>
              <w:t>COMUNALE SANTO STEFANO LODIGIANO VIA MARGHERITA CARENZI</w:t>
            </w:r>
          </w:p>
        </w:tc>
      </w:tr>
      <w:tr w:rsidR="00E84BD8" w:rsidRPr="00C03C64" w14:paraId="51FB5F1D"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CFCDD"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D90B7"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57B92" w14:textId="77777777" w:rsidR="00E84BD8" w:rsidRDefault="00E84BD8">
            <w:pPr>
              <w:pStyle w:val="ROWTABELLA"/>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267A1" w14:textId="77777777" w:rsidR="00E84BD8" w:rsidRDefault="00E84BD8">
            <w:pPr>
              <w:pStyle w:val="ROWTABELLA"/>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E724A"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362D1" w14:textId="77777777" w:rsidR="00E84BD8" w:rsidRDefault="00E84BD8">
            <w:pPr>
              <w:pStyle w:val="ROWTABELLA"/>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2AEE9"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D0953" w14:textId="77777777" w:rsidR="00E84BD8" w:rsidRDefault="00E84BD8">
            <w:pPr>
              <w:pStyle w:val="ROWTABELLA"/>
            </w:pPr>
            <w:r>
              <w:t>C.</w:t>
            </w:r>
            <w:proofErr w:type="gramStart"/>
            <w:r>
              <w:t>S.COMUNALE</w:t>
            </w:r>
            <w:proofErr w:type="gramEnd"/>
            <w:r>
              <w:t xml:space="preserve"> "PONTESESTO" ROZZANO FRAZ.PONTESESTO VIA BUOZZI 109</w:t>
            </w:r>
          </w:p>
        </w:tc>
      </w:tr>
    </w:tbl>
    <w:p w14:paraId="337CAA96" w14:textId="77777777" w:rsidR="00E84BD8" w:rsidRDefault="00E84BD8">
      <w:pPr>
        <w:pStyle w:val="breakline"/>
        <w:divId w:val="1907260538"/>
        <w:rPr>
          <w:rFonts w:eastAsiaTheme="minorEastAsia"/>
        </w:rPr>
      </w:pPr>
    </w:p>
    <w:p w14:paraId="50A913A2" w14:textId="77777777" w:rsidR="00E84BD8" w:rsidRDefault="00E84BD8">
      <w:pPr>
        <w:pStyle w:val="breakline"/>
        <w:divId w:val="1907260538"/>
      </w:pPr>
    </w:p>
    <w:p w14:paraId="01631136" w14:textId="77777777" w:rsidR="00E84BD8" w:rsidRDefault="00E84BD8">
      <w:pPr>
        <w:pStyle w:val="TITOLOCAMPIONATO"/>
        <w:shd w:val="clear" w:color="auto" w:fill="CCCCCC"/>
        <w:spacing w:before="80" w:after="40"/>
        <w:divId w:val="1907260538"/>
      </w:pPr>
      <w:bookmarkStart w:id="101" w:name="_Toc51853915"/>
      <w:r>
        <w:t>COPPA REGIONALE JUNIORES A</w:t>
      </w:r>
      <w:bookmarkEnd w:id="101"/>
    </w:p>
    <w:p w14:paraId="5097F28C" w14:textId="77777777" w:rsidR="00E84BD8" w:rsidRDefault="00E84BD8">
      <w:pPr>
        <w:pStyle w:val="TITOLOPRINC"/>
        <w:divId w:val="1907260538"/>
      </w:pPr>
      <w:r>
        <w:t>VARIAZIONI AL PROGRAMMA GARE</w:t>
      </w:r>
    </w:p>
    <w:p w14:paraId="4C687147" w14:textId="77777777" w:rsidR="00E84BD8" w:rsidRDefault="00E84BD8">
      <w:pPr>
        <w:pStyle w:val="TITOLOMEDIO"/>
        <w:divId w:val="1907260538"/>
      </w:pPr>
      <w:r>
        <w:t>POSTICIPO</w:t>
      </w:r>
    </w:p>
    <w:p w14:paraId="6C8EBAD4" w14:textId="77777777" w:rsidR="00E84BD8" w:rsidRDefault="00E84BD8">
      <w:pPr>
        <w:pStyle w:val="SOTTOTITOLOCAMPIONATO1"/>
        <w:divId w:val="1907260538"/>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18C1A3EF"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23906"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26521"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EADE8"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26E22"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7C174"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55456"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12EE1"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013BA" w14:textId="77777777" w:rsidR="00E84BD8" w:rsidRDefault="00E84BD8">
            <w:pPr>
              <w:pStyle w:val="HEADERTABELLA"/>
            </w:pPr>
            <w:r>
              <w:t>Impianto</w:t>
            </w:r>
          </w:p>
        </w:tc>
      </w:tr>
      <w:tr w:rsidR="00E84BD8" w:rsidRPr="00C03C64" w14:paraId="63514B3F"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AD333"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54164"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A6874" w14:textId="77777777" w:rsidR="00E84BD8" w:rsidRDefault="00E84BD8">
            <w:pPr>
              <w:pStyle w:val="ROWTABELLA"/>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5FCCA" w14:textId="77777777" w:rsidR="00E84BD8" w:rsidRDefault="00E84BD8">
            <w:pPr>
              <w:pStyle w:val="ROWTABELLA"/>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F9245" w14:textId="77777777" w:rsidR="00E84BD8" w:rsidRDefault="00E84BD8">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B4672" w14:textId="77777777" w:rsidR="00E84BD8" w:rsidRDefault="00E84BD8">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A541C"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9A810" w14:textId="77777777" w:rsidR="00E84BD8" w:rsidRDefault="00E84BD8">
            <w:pPr>
              <w:pStyle w:val="ROWTABELLA"/>
            </w:pPr>
            <w:r>
              <w:t>C.</w:t>
            </w:r>
            <w:proofErr w:type="gramStart"/>
            <w:r>
              <w:t>S.COMUNALE</w:t>
            </w:r>
            <w:proofErr w:type="gramEnd"/>
            <w:r>
              <w:t xml:space="preserve"> A-(E.A) 30/06/21 BRESSO VIA GRAZIA DELEDDA SNC</w:t>
            </w:r>
          </w:p>
        </w:tc>
      </w:tr>
    </w:tbl>
    <w:p w14:paraId="6CF53C70" w14:textId="77777777" w:rsidR="00A62F6C" w:rsidRDefault="00A62F6C" w:rsidP="00335FF2">
      <w:pPr>
        <w:pStyle w:val="TITOLOMEDIO"/>
        <w:jc w:val="left"/>
        <w:divId w:val="1907260538"/>
      </w:pPr>
    </w:p>
    <w:p w14:paraId="3A8C4E69" w14:textId="46CA7D70" w:rsidR="00A62F6C" w:rsidRDefault="00A62F6C">
      <w:pPr>
        <w:pStyle w:val="TITOLOMEDIO"/>
        <w:divId w:val="1907260538"/>
      </w:pPr>
    </w:p>
    <w:p w14:paraId="613B1890" w14:textId="77777777" w:rsidR="005C44DD" w:rsidRDefault="005C44DD">
      <w:pPr>
        <w:pStyle w:val="TITOLOMEDIO"/>
        <w:divId w:val="1907260538"/>
      </w:pPr>
    </w:p>
    <w:p w14:paraId="3858F4BF" w14:textId="171C7A4B" w:rsidR="00E84BD8" w:rsidRDefault="00E84BD8">
      <w:pPr>
        <w:pStyle w:val="TITOLOMEDIO"/>
        <w:divId w:val="1907260538"/>
      </w:pPr>
      <w:r>
        <w:lastRenderedPageBreak/>
        <w:t>GARA VARIATA</w:t>
      </w:r>
    </w:p>
    <w:p w14:paraId="47B22398" w14:textId="77777777" w:rsidR="00E84BD8" w:rsidRDefault="00E84BD8">
      <w:pPr>
        <w:pStyle w:val="breakline"/>
        <w:divId w:val="1907260538"/>
      </w:pPr>
    </w:p>
    <w:p w14:paraId="180C60C1" w14:textId="77777777" w:rsidR="00E84BD8" w:rsidRDefault="00E84BD8">
      <w:pPr>
        <w:pStyle w:val="breakline"/>
        <w:divId w:val="1907260538"/>
      </w:pPr>
    </w:p>
    <w:p w14:paraId="2DE87A1F" w14:textId="77777777" w:rsidR="00E84BD8" w:rsidRDefault="00E84BD8">
      <w:pPr>
        <w:pStyle w:val="SOTTOTITOLOCAMPIONATO1"/>
        <w:divId w:val="1907260538"/>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3675FADA"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1BEF8"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8036A"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7D2C0"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CD00A"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5E3A2"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A62B8"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9EE67"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BE326" w14:textId="77777777" w:rsidR="00E84BD8" w:rsidRDefault="00E84BD8">
            <w:pPr>
              <w:pStyle w:val="HEADERTABELLA"/>
            </w:pPr>
            <w:r>
              <w:t>Impianto</w:t>
            </w:r>
          </w:p>
        </w:tc>
      </w:tr>
      <w:tr w:rsidR="00E84BD8" w14:paraId="22742648"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55310"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06CCC"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A9BBD" w14:textId="77777777" w:rsidR="00E84BD8" w:rsidRDefault="00E84BD8">
            <w:pPr>
              <w:pStyle w:val="ROWTABELLA"/>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55C07" w14:textId="77777777" w:rsidR="00E84BD8" w:rsidRDefault="00E84BD8">
            <w:pPr>
              <w:pStyle w:val="ROWTABELLA"/>
            </w:pPr>
            <w:r>
              <w:t>AURORA CERRO M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8657D"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A4A72" w14:textId="77777777" w:rsidR="00E84BD8" w:rsidRDefault="00E84BD8">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6CFAD"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A1F01" w14:textId="77777777" w:rsidR="00E84BD8" w:rsidRDefault="00E84BD8"/>
        </w:tc>
      </w:tr>
      <w:tr w:rsidR="00E84BD8" w14:paraId="559BB58F"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D657B"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B0AE9"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E3D59" w14:textId="77777777" w:rsidR="00E84BD8" w:rsidRDefault="00E84BD8">
            <w:pPr>
              <w:pStyle w:val="ROWTABELLA"/>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45BB7" w14:textId="77777777" w:rsidR="00E84BD8" w:rsidRDefault="00E84BD8">
            <w:pPr>
              <w:pStyle w:val="ROWTABELLA"/>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F7A42"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21CB4"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4005A"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E6A2B" w14:textId="77777777" w:rsidR="00E84BD8" w:rsidRDefault="00E84BD8"/>
        </w:tc>
      </w:tr>
    </w:tbl>
    <w:p w14:paraId="519102CB" w14:textId="77777777" w:rsidR="00E84BD8" w:rsidRDefault="00E84BD8">
      <w:pPr>
        <w:pStyle w:val="breakline"/>
        <w:divId w:val="1907260538"/>
        <w:rPr>
          <w:rFonts w:eastAsiaTheme="minorEastAsia"/>
        </w:rPr>
      </w:pPr>
    </w:p>
    <w:p w14:paraId="43250967" w14:textId="77777777" w:rsidR="00E84BD8" w:rsidRDefault="00E84BD8">
      <w:pPr>
        <w:pStyle w:val="breakline"/>
        <w:divId w:val="1907260538"/>
      </w:pPr>
    </w:p>
    <w:p w14:paraId="7EE67E38" w14:textId="77777777" w:rsidR="00E84BD8" w:rsidRDefault="00E84BD8">
      <w:pPr>
        <w:pStyle w:val="SOTTOTITOLOCAMPIONATO1"/>
        <w:divId w:val="1907260538"/>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533D1039"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52752"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27417"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C8793"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9D791"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F7BE5"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0A5BA"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2D0D8"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2ED79" w14:textId="77777777" w:rsidR="00E84BD8" w:rsidRDefault="00E84BD8">
            <w:pPr>
              <w:pStyle w:val="HEADERTABELLA"/>
            </w:pPr>
            <w:r>
              <w:t>Impianto</w:t>
            </w:r>
          </w:p>
        </w:tc>
      </w:tr>
      <w:tr w:rsidR="00E84BD8" w14:paraId="56DA7367"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44FAB"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141B8"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2E738" w14:textId="77777777" w:rsidR="00E84BD8" w:rsidRDefault="00E84BD8">
            <w:pPr>
              <w:pStyle w:val="ROWTABELLA"/>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D0BBD" w14:textId="77777777" w:rsidR="00E84BD8" w:rsidRDefault="00E84BD8">
            <w:pPr>
              <w:pStyle w:val="ROWTABELLA"/>
            </w:pPr>
            <w:r>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82B92"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C7F0A"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29E56"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1453F" w14:textId="77777777" w:rsidR="00E84BD8" w:rsidRDefault="00E84BD8"/>
        </w:tc>
      </w:tr>
    </w:tbl>
    <w:p w14:paraId="158A1761" w14:textId="77777777" w:rsidR="00E84BD8" w:rsidRDefault="00E84BD8">
      <w:pPr>
        <w:pStyle w:val="breakline"/>
        <w:divId w:val="1907260538"/>
        <w:rPr>
          <w:rFonts w:eastAsiaTheme="minorEastAsia"/>
        </w:rPr>
      </w:pPr>
    </w:p>
    <w:p w14:paraId="6DAF995C" w14:textId="77777777" w:rsidR="00E84BD8" w:rsidRDefault="00E84BD8">
      <w:pPr>
        <w:pStyle w:val="breakline"/>
        <w:divId w:val="1907260538"/>
      </w:pPr>
    </w:p>
    <w:p w14:paraId="049B5650" w14:textId="77777777" w:rsidR="00E84BD8" w:rsidRDefault="00E84BD8">
      <w:pPr>
        <w:pStyle w:val="SOTTOTITOLOCAMPIONATO1"/>
        <w:divId w:val="1907260538"/>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4ABCE008"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AE027"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60EA3"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C4E37"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18D5E"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90C84"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1F4BA"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65612"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0A37E" w14:textId="77777777" w:rsidR="00E84BD8" w:rsidRDefault="00E84BD8">
            <w:pPr>
              <w:pStyle w:val="HEADERTABELLA"/>
            </w:pPr>
            <w:r>
              <w:t>Impianto</w:t>
            </w:r>
          </w:p>
        </w:tc>
      </w:tr>
      <w:tr w:rsidR="00E84BD8" w:rsidRPr="00C03C64" w14:paraId="65455753"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B62C8"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95E42"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1EE62" w14:textId="77777777" w:rsidR="00E84BD8" w:rsidRDefault="00E84BD8">
            <w:pPr>
              <w:pStyle w:val="ROWTABELLA"/>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2E85E" w14:textId="77777777" w:rsidR="00E84BD8" w:rsidRDefault="00E84BD8">
            <w:pPr>
              <w:pStyle w:val="ROWTABELLA"/>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90B8D" w14:textId="77777777" w:rsidR="00E84BD8" w:rsidRPr="0071211B" w:rsidRDefault="00E84BD8">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D2345" w14:textId="77777777" w:rsidR="00E84BD8" w:rsidRDefault="00E84BD8">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F026F"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D132D" w14:textId="77777777" w:rsidR="00E84BD8" w:rsidRDefault="00E84BD8">
            <w:pPr>
              <w:pStyle w:val="ROWTABELLA"/>
            </w:pPr>
            <w:r>
              <w:t>C.S COMUNALE "E. FERRARIO" MERATE VIA BERGAMO 12</w:t>
            </w:r>
          </w:p>
        </w:tc>
      </w:tr>
    </w:tbl>
    <w:p w14:paraId="3033EAE9" w14:textId="77777777" w:rsidR="00E84BD8" w:rsidRDefault="00E84BD8">
      <w:pPr>
        <w:pStyle w:val="breakline"/>
        <w:divId w:val="1907260538"/>
        <w:rPr>
          <w:rFonts w:eastAsiaTheme="minorEastAsia"/>
        </w:rPr>
      </w:pPr>
    </w:p>
    <w:p w14:paraId="52C7CBBA" w14:textId="77777777" w:rsidR="00E84BD8" w:rsidRDefault="00E84BD8">
      <w:pPr>
        <w:pStyle w:val="breakline"/>
        <w:divId w:val="1907260538"/>
      </w:pPr>
    </w:p>
    <w:p w14:paraId="55DF8BAA" w14:textId="77777777" w:rsidR="00E84BD8" w:rsidRDefault="00E84BD8">
      <w:pPr>
        <w:pStyle w:val="SOTTOTITOLOCAMPIONATO1"/>
        <w:divId w:val="1907260538"/>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1DD21E4F"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DE494"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6EA37"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421EA"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5D0FE"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F88F4"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5A299"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BBCFF"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E4E64" w14:textId="77777777" w:rsidR="00E84BD8" w:rsidRDefault="00E84BD8">
            <w:pPr>
              <w:pStyle w:val="HEADERTABELLA"/>
            </w:pPr>
            <w:r>
              <w:t>Impianto</w:t>
            </w:r>
          </w:p>
        </w:tc>
      </w:tr>
      <w:tr w:rsidR="00E84BD8" w:rsidRPr="00C03C64" w14:paraId="3739A9B9"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17738"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773DE"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4BAEE" w14:textId="77777777" w:rsidR="00E84BD8" w:rsidRDefault="00E84BD8">
            <w:pPr>
              <w:pStyle w:val="ROWTABELLA"/>
            </w:pPr>
            <w:r>
              <w:t>NEMBRESE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4078A" w14:textId="77777777" w:rsidR="00E84BD8" w:rsidRDefault="00E84BD8">
            <w:pPr>
              <w:pStyle w:val="ROWTABELLA"/>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2131E"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46BDF" w14:textId="77777777" w:rsidR="00E84BD8" w:rsidRDefault="00E84BD8">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B1B28"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DC2DE" w14:textId="77777777" w:rsidR="00E84BD8" w:rsidRDefault="00E84BD8">
            <w:pPr>
              <w:pStyle w:val="ROWTABELLA"/>
            </w:pPr>
            <w:r>
              <w:t>C.S. COMUNALE "SALETTI" N.1 NEMBRO VIA NEMBRINI SNC</w:t>
            </w:r>
          </w:p>
        </w:tc>
      </w:tr>
      <w:tr w:rsidR="00E84BD8" w:rsidRPr="00C03C64" w14:paraId="5DDE544F"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0E76A"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A92BF"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C5691" w14:textId="77777777" w:rsidR="00E84BD8" w:rsidRDefault="00E84BD8">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1E6D2" w14:textId="77777777" w:rsidR="00E84BD8" w:rsidRDefault="00E84BD8">
            <w:pPr>
              <w:pStyle w:val="ROWTABELLA"/>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0EC0B" w14:textId="77777777" w:rsidR="00E84BD8" w:rsidRDefault="00E84BD8">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C2F1A" w14:textId="77777777" w:rsidR="00E84BD8" w:rsidRDefault="00E84BD8">
            <w:pPr>
              <w:pStyle w:val="ROWTABELLA"/>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7A866"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4347D" w14:textId="77777777" w:rsidR="00E84BD8" w:rsidRDefault="00E84BD8">
            <w:pPr>
              <w:pStyle w:val="ROWTABELLA"/>
            </w:pPr>
            <w:r>
              <w:t>CENTRO SPORTIVO COMUNALE BERGAMO Q.RE COLOGNOLA PIAZZALE DELLA SCIENZA</w:t>
            </w:r>
          </w:p>
        </w:tc>
      </w:tr>
    </w:tbl>
    <w:p w14:paraId="35553DAE" w14:textId="77777777" w:rsidR="00E84BD8" w:rsidRDefault="00E84BD8">
      <w:pPr>
        <w:pStyle w:val="breakline"/>
        <w:divId w:val="1907260538"/>
        <w:rPr>
          <w:rFonts w:eastAsiaTheme="minorEastAsia"/>
        </w:rPr>
      </w:pPr>
    </w:p>
    <w:p w14:paraId="222C1407" w14:textId="77777777" w:rsidR="00E84BD8" w:rsidRDefault="00E84BD8">
      <w:pPr>
        <w:pStyle w:val="breakline"/>
        <w:divId w:val="1907260538"/>
      </w:pPr>
    </w:p>
    <w:p w14:paraId="100925E4" w14:textId="4295B62A" w:rsidR="00E84BD8" w:rsidRDefault="00E84BD8">
      <w:pPr>
        <w:pStyle w:val="SOTTOTITOLOCAMPIONATO1"/>
        <w:divId w:val="1907260538"/>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79F44A00"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F4B08"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E5C61"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AD35A"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ADC92"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C7B59"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4C28C"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85E0F"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D4030" w14:textId="77777777" w:rsidR="00E84BD8" w:rsidRDefault="00E84BD8">
            <w:pPr>
              <w:pStyle w:val="HEADERTABELLA"/>
            </w:pPr>
            <w:r>
              <w:t>Impianto</w:t>
            </w:r>
          </w:p>
        </w:tc>
      </w:tr>
      <w:tr w:rsidR="00E84BD8" w14:paraId="30DD5730"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7D6AA"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30A8E"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8B869" w14:textId="77777777" w:rsidR="00E84BD8" w:rsidRDefault="00E84BD8">
            <w:pPr>
              <w:pStyle w:val="ROWTABELLA"/>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77148" w14:textId="77777777" w:rsidR="00E84BD8" w:rsidRDefault="00E84BD8">
            <w:pPr>
              <w:pStyle w:val="ROWTABELLA"/>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1A888"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B26ED" w14:textId="77777777" w:rsidR="00E84BD8" w:rsidRDefault="00E84BD8">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10A72"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A81AB" w14:textId="77777777" w:rsidR="00E84BD8" w:rsidRDefault="00E84BD8"/>
        </w:tc>
      </w:tr>
      <w:tr w:rsidR="00E84BD8" w14:paraId="29BDCED4"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68CA7"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EAFB2"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70F03" w14:textId="77777777" w:rsidR="00E84BD8" w:rsidRDefault="00E84BD8">
            <w:pPr>
              <w:pStyle w:val="ROWTABELLA"/>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7CDA5" w14:textId="77777777" w:rsidR="00E84BD8" w:rsidRDefault="00E84BD8">
            <w:pPr>
              <w:pStyle w:val="ROWTABELLA"/>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8E79F"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A6679" w14:textId="77777777" w:rsidR="00E84BD8" w:rsidRDefault="00E84BD8">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A1423"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35702" w14:textId="77777777" w:rsidR="00E84BD8" w:rsidRDefault="00E84BD8"/>
        </w:tc>
      </w:tr>
    </w:tbl>
    <w:p w14:paraId="71B47274" w14:textId="77777777" w:rsidR="00E84BD8" w:rsidRDefault="00E84BD8">
      <w:pPr>
        <w:pStyle w:val="breakline"/>
        <w:divId w:val="1907260538"/>
        <w:rPr>
          <w:rFonts w:eastAsiaTheme="minorEastAsia"/>
        </w:rPr>
      </w:pPr>
    </w:p>
    <w:p w14:paraId="3297CB5F" w14:textId="77777777" w:rsidR="00E84BD8" w:rsidRDefault="00E84BD8">
      <w:pPr>
        <w:pStyle w:val="breakline"/>
        <w:divId w:val="1907260538"/>
      </w:pPr>
    </w:p>
    <w:p w14:paraId="0461BF7A" w14:textId="77777777" w:rsidR="00E84BD8" w:rsidRDefault="00E84BD8">
      <w:pPr>
        <w:pStyle w:val="SOTTOTITOLOCAMPIONATO1"/>
        <w:divId w:val="1907260538"/>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E84BD8" w14:paraId="3A39B6CD"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B5522"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DBA77"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73B27"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50B6D"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440A6"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0D0EF"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C363E"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9C510" w14:textId="77777777" w:rsidR="00E84BD8" w:rsidRDefault="00E84BD8">
            <w:pPr>
              <w:pStyle w:val="HEADERTABELLA"/>
            </w:pPr>
            <w:r>
              <w:t>Impianto</w:t>
            </w:r>
          </w:p>
        </w:tc>
      </w:tr>
      <w:tr w:rsidR="00E84BD8" w:rsidRPr="00C03C64" w14:paraId="346D7B8E"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6B4F5"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8F6B8"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DB0E9" w14:textId="77777777" w:rsidR="00E84BD8" w:rsidRDefault="00E84BD8">
            <w:pPr>
              <w:pStyle w:val="ROWTABELLA"/>
            </w:pPr>
            <w:r>
              <w:t>CITTA DI SANGIULIANO 1968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899BD" w14:textId="77777777" w:rsidR="00E84BD8" w:rsidRDefault="00E84BD8">
            <w:pPr>
              <w:pStyle w:val="ROWTABELLA"/>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E98E3"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C31A2" w14:textId="77777777" w:rsidR="00E84BD8" w:rsidRDefault="00E84BD8">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8F8DA"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FBDB4" w14:textId="77777777" w:rsidR="00E84BD8" w:rsidRDefault="00E84BD8">
            <w:pPr>
              <w:pStyle w:val="ROWTABELLA"/>
            </w:pPr>
            <w:r>
              <w:t>C.</w:t>
            </w:r>
            <w:proofErr w:type="gramStart"/>
            <w:r>
              <w:t>S.COMUNALE</w:t>
            </w:r>
            <w:proofErr w:type="gramEnd"/>
            <w:r>
              <w:t xml:space="preserve"> "G.RESTELLI" N.1 TAVAZZANO CON VILLAVESCO VIA F.LLI CERVI</w:t>
            </w:r>
          </w:p>
        </w:tc>
      </w:tr>
    </w:tbl>
    <w:p w14:paraId="75483DD8" w14:textId="77777777" w:rsidR="005C44DD" w:rsidRDefault="005C44DD">
      <w:pPr>
        <w:pStyle w:val="TITOLOPRINC"/>
        <w:divId w:val="1907260538"/>
      </w:pPr>
    </w:p>
    <w:p w14:paraId="7050EEED" w14:textId="332A3537" w:rsidR="00E84BD8" w:rsidRDefault="00E84BD8">
      <w:pPr>
        <w:pStyle w:val="TITOLOPRINC"/>
        <w:divId w:val="1907260538"/>
      </w:pPr>
      <w:r>
        <w:t>RISULTATI</w:t>
      </w:r>
    </w:p>
    <w:p w14:paraId="6BEAE58B" w14:textId="77777777" w:rsidR="00E84BD8" w:rsidRDefault="00E84BD8">
      <w:pPr>
        <w:pStyle w:val="breakline"/>
        <w:divId w:val="1907260538"/>
      </w:pPr>
    </w:p>
    <w:p w14:paraId="2D74F19E" w14:textId="77777777" w:rsidR="00E84BD8" w:rsidRDefault="00E84BD8">
      <w:pPr>
        <w:pStyle w:val="SOTTOTITOLOCAMPIONATO1"/>
        <w:divId w:val="1907260538"/>
      </w:pPr>
      <w:r>
        <w:t>RISULTATI UFFICIALI GARE DEL 19/09/2020</w:t>
      </w:r>
    </w:p>
    <w:p w14:paraId="7A66186E" w14:textId="77777777" w:rsidR="00E84BD8" w:rsidRDefault="00E84BD8">
      <w:pPr>
        <w:pStyle w:val="SOTTOTITOLOCAMPIONATO2"/>
        <w:divId w:val="1907260538"/>
      </w:pPr>
      <w:r>
        <w:t>Si trascrivono qui di seguito i risultati ufficiali delle gare disputate</w:t>
      </w:r>
    </w:p>
    <w:p w14:paraId="39C43297" w14:textId="77777777" w:rsidR="00E84BD8" w:rsidRDefault="00E84BD8">
      <w:pPr>
        <w:pStyle w:val="breakline"/>
        <w:divId w:val="190726053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17169F24"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CF993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5A3CC" w14:textId="77777777" w:rsidR="00E84BD8" w:rsidRDefault="00E84BD8">
                  <w:pPr>
                    <w:pStyle w:val="HEADERTABELLA"/>
                  </w:pPr>
                  <w:r>
                    <w:t>GIRONE 01 - 2 Giornata - A</w:t>
                  </w:r>
                </w:p>
              </w:tc>
            </w:tr>
            <w:tr w:rsidR="00E84BD8" w14:paraId="4001BBC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AB4FF1" w14:textId="77777777" w:rsidR="00E84BD8" w:rsidRDefault="00E84BD8">
                  <w:pPr>
                    <w:pStyle w:val="ROWTABELLA"/>
                  </w:pPr>
                  <w:r>
                    <w:t>RHODENSE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26C0A5" w14:textId="77777777" w:rsidR="00E84BD8" w:rsidRDefault="00E84BD8">
                  <w:pPr>
                    <w:pStyle w:val="ROWTABELLA"/>
                  </w:pPr>
                  <w:r>
                    <w:t>- CORBETTA 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B94998" w14:textId="77777777" w:rsidR="00E84BD8" w:rsidRDefault="00E84BD8">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4902EB" w14:textId="77777777" w:rsidR="00E84BD8" w:rsidRDefault="00E84BD8">
                  <w:pPr>
                    <w:pStyle w:val="ROWTABELLA"/>
                    <w:jc w:val="center"/>
                  </w:pPr>
                  <w:r>
                    <w:t> </w:t>
                  </w:r>
                </w:p>
              </w:tc>
            </w:tr>
            <w:tr w:rsidR="00E84BD8" w14:paraId="02AAE74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8D82EF" w14:textId="77777777" w:rsidR="00E84BD8" w:rsidRDefault="00E84BD8">
                  <w:pPr>
                    <w:pStyle w:val="ROWTABELLA"/>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E4C2CB" w14:textId="77777777" w:rsidR="00E84BD8" w:rsidRDefault="00E84BD8">
                  <w:pPr>
                    <w:pStyle w:val="ROWTABELLA"/>
                  </w:pPr>
                  <w:r>
                    <w:t>- AURORA CERRO M CANTALUPO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11D9E2" w14:textId="77777777" w:rsidR="00E84BD8" w:rsidRDefault="00E84BD8">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E0A1C5" w14:textId="77777777" w:rsidR="00E84BD8" w:rsidRDefault="00E84BD8">
                  <w:pPr>
                    <w:pStyle w:val="ROWTABELLA"/>
                    <w:jc w:val="center"/>
                  </w:pPr>
                  <w:r>
                    <w:t> </w:t>
                  </w:r>
                </w:p>
              </w:tc>
            </w:tr>
          </w:tbl>
          <w:p w14:paraId="717720B3"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7A64E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E5CAF" w14:textId="77777777" w:rsidR="00E84BD8" w:rsidRDefault="00E84BD8">
                  <w:pPr>
                    <w:pStyle w:val="HEADERTABELLA"/>
                    <w:rPr>
                      <w:sz w:val="20"/>
                    </w:rPr>
                  </w:pPr>
                  <w:r>
                    <w:t>GIRONE 02 - 2 Giornata - A</w:t>
                  </w:r>
                </w:p>
              </w:tc>
            </w:tr>
            <w:tr w:rsidR="00E84BD8" w14:paraId="59C9F7F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0F6C47" w14:textId="77777777" w:rsidR="00E84BD8" w:rsidRDefault="00E84BD8">
                  <w:pPr>
                    <w:pStyle w:val="ROWTABELLA"/>
                  </w:pPr>
                  <w:r>
                    <w:t>ARDOR BOLLATE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B9C40C" w14:textId="77777777" w:rsidR="00E84BD8" w:rsidRDefault="00E84BD8">
                  <w:pPr>
                    <w:pStyle w:val="ROWTABELLA"/>
                  </w:pPr>
                  <w:r>
                    <w:t>- BRESSO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A2DB8C" w14:textId="77777777" w:rsidR="00E84BD8" w:rsidRDefault="00E84BD8">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CD65DF" w14:textId="77777777" w:rsidR="00E84BD8" w:rsidRDefault="00E84BD8">
                  <w:pPr>
                    <w:pStyle w:val="ROWTABELLA"/>
                    <w:jc w:val="center"/>
                  </w:pPr>
                  <w:r>
                    <w:t> </w:t>
                  </w:r>
                </w:p>
              </w:tc>
            </w:tr>
            <w:tr w:rsidR="00E84BD8" w14:paraId="2D3BF93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39FA3F" w14:textId="77777777" w:rsidR="00E84BD8" w:rsidRDefault="00E84BD8">
                  <w:pPr>
                    <w:pStyle w:val="ROWTABELLA"/>
                  </w:pPr>
                  <w:r>
                    <w:t>CIRCOLO GIOVANILE BRESSO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421BFA" w14:textId="77777777" w:rsidR="00E84BD8" w:rsidRDefault="00E84BD8">
                  <w:pPr>
                    <w:pStyle w:val="ROWTABELLA"/>
                  </w:pPr>
                  <w:r>
                    <w:t>- ALCIONE MILANO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381E8A" w14:textId="77777777" w:rsidR="00E84BD8" w:rsidRDefault="00E84BD8">
                  <w:pPr>
                    <w:pStyle w:val="ROWTABELLA"/>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F84A03" w14:textId="77777777" w:rsidR="00E84BD8" w:rsidRDefault="00E84BD8">
                  <w:pPr>
                    <w:pStyle w:val="ROWTABELLA"/>
                    <w:jc w:val="center"/>
                  </w:pPr>
                  <w:r>
                    <w:t> </w:t>
                  </w:r>
                </w:p>
              </w:tc>
            </w:tr>
          </w:tbl>
          <w:p w14:paraId="70D42EDC" w14:textId="77777777" w:rsidR="00E84BD8" w:rsidRDefault="00E84BD8"/>
        </w:tc>
      </w:tr>
    </w:tbl>
    <w:p w14:paraId="59E3ED3C"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525EEBF6"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0AF63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109BD" w14:textId="77777777" w:rsidR="00E84BD8" w:rsidRDefault="00E84BD8">
                  <w:pPr>
                    <w:pStyle w:val="HEADERTABELLA"/>
                  </w:pPr>
                  <w:r>
                    <w:t>GIRONE 03 - 2 Giornata - A</w:t>
                  </w:r>
                </w:p>
              </w:tc>
            </w:tr>
            <w:tr w:rsidR="00E84BD8" w14:paraId="41D56BF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8B653A" w14:textId="77777777" w:rsidR="00E84BD8" w:rsidRDefault="00E84BD8">
                  <w:pPr>
                    <w:pStyle w:val="ROWTABELLA"/>
                  </w:pPr>
                  <w:r>
                    <w:t>BASE 96 SEVESO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B73AB6" w14:textId="77777777" w:rsidR="00E84BD8" w:rsidRDefault="00E84BD8">
                  <w:pPr>
                    <w:pStyle w:val="ROWTABELLA"/>
                  </w:pPr>
                  <w:r>
                    <w:t>- LENTATESE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542D62" w14:textId="77777777" w:rsidR="00E84BD8" w:rsidRDefault="00E84BD8">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5DFD91" w14:textId="77777777" w:rsidR="00E84BD8" w:rsidRDefault="00E84BD8">
                  <w:pPr>
                    <w:pStyle w:val="ROWTABELLA"/>
                    <w:jc w:val="center"/>
                  </w:pPr>
                  <w:r>
                    <w:t> </w:t>
                  </w:r>
                </w:p>
              </w:tc>
            </w:tr>
            <w:tr w:rsidR="00E84BD8" w14:paraId="3E6CF01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9C60E3" w14:textId="77777777" w:rsidR="00E84BD8" w:rsidRDefault="00E84BD8">
                  <w:pPr>
                    <w:pStyle w:val="ROWTABELLA"/>
                  </w:pPr>
                  <w:r>
                    <w:t>MARIANO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3DC31A" w14:textId="77777777" w:rsidR="00E84BD8" w:rsidRDefault="00E84BD8">
                  <w:pPr>
                    <w:pStyle w:val="ROWTABELLA"/>
                  </w:pPr>
                  <w:r>
                    <w:t>- CASTELLO CITTA DI CANTU</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727FBC" w14:textId="77777777" w:rsidR="00E84BD8" w:rsidRDefault="00E84BD8">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9B071F" w14:textId="77777777" w:rsidR="00E84BD8" w:rsidRDefault="00E84BD8">
                  <w:pPr>
                    <w:pStyle w:val="ROWTABELLA"/>
                    <w:jc w:val="center"/>
                  </w:pPr>
                  <w:r>
                    <w:t> </w:t>
                  </w:r>
                </w:p>
              </w:tc>
            </w:tr>
          </w:tbl>
          <w:p w14:paraId="7443E5FE"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513007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B253A" w14:textId="77777777" w:rsidR="00E84BD8" w:rsidRDefault="00E84BD8">
                  <w:pPr>
                    <w:pStyle w:val="HEADERTABELLA"/>
                    <w:rPr>
                      <w:sz w:val="20"/>
                    </w:rPr>
                  </w:pPr>
                  <w:r>
                    <w:t>GIRONE 04 - 2 Giornata - A</w:t>
                  </w:r>
                </w:p>
              </w:tc>
            </w:tr>
            <w:tr w:rsidR="00E84BD8" w14:paraId="6BB2D0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ABD6B3" w14:textId="77777777" w:rsidR="00E84BD8" w:rsidRDefault="00E84BD8">
                  <w:pPr>
                    <w:pStyle w:val="ROWTABELLA"/>
                  </w:pPr>
                  <w:r>
                    <w:t>COLOGNO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586A31" w14:textId="77777777" w:rsidR="00E84BD8" w:rsidRDefault="00E84BD8">
                  <w:pPr>
                    <w:pStyle w:val="ROWTABELLA"/>
                  </w:pPr>
                  <w:r>
                    <w:t>- SPERANZA AGRATE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EEB97B" w14:textId="77777777" w:rsidR="00E84BD8" w:rsidRDefault="00E84BD8">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4EA23D" w14:textId="77777777" w:rsidR="00E84BD8" w:rsidRDefault="00E84BD8">
                  <w:pPr>
                    <w:pStyle w:val="ROWTABELLA"/>
                    <w:jc w:val="center"/>
                  </w:pPr>
                  <w:r>
                    <w:t> </w:t>
                  </w:r>
                </w:p>
              </w:tc>
            </w:tr>
            <w:tr w:rsidR="00E84BD8" w14:paraId="3E3BF8A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E49761" w14:textId="77777777" w:rsidR="00E84BD8" w:rsidRDefault="00E84BD8">
                  <w:pPr>
                    <w:pStyle w:val="ROWTABELLA"/>
                  </w:pPr>
                  <w:r>
                    <w:t>LA DOMINANTE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904C76" w14:textId="77777777" w:rsidR="00E84BD8" w:rsidRDefault="00E84BD8">
                  <w:pPr>
                    <w:pStyle w:val="ROWTABELLA"/>
                  </w:pPr>
                  <w:r>
                    <w:t>- LISSONE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D23E1B" w14:textId="77777777" w:rsidR="00E84BD8" w:rsidRDefault="00E84BD8">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A579BC" w14:textId="77777777" w:rsidR="00E84BD8" w:rsidRDefault="00E84BD8">
                  <w:pPr>
                    <w:pStyle w:val="ROWTABELLA"/>
                    <w:jc w:val="center"/>
                  </w:pPr>
                  <w:r>
                    <w:t> </w:t>
                  </w:r>
                </w:p>
              </w:tc>
            </w:tr>
          </w:tbl>
          <w:p w14:paraId="1DBF63A8" w14:textId="77777777" w:rsidR="00E84BD8" w:rsidRDefault="00E84BD8"/>
        </w:tc>
      </w:tr>
    </w:tbl>
    <w:p w14:paraId="1E8F2498" w14:textId="3C06F0D8" w:rsidR="00E84BD8" w:rsidRDefault="00E84BD8">
      <w:pPr>
        <w:pStyle w:val="breakline"/>
        <w:divId w:val="1907260538"/>
        <w:rPr>
          <w:rFonts w:eastAsiaTheme="minorEastAsia"/>
        </w:rPr>
      </w:pPr>
    </w:p>
    <w:p w14:paraId="7152744B" w14:textId="77777777" w:rsidR="00A62F6C" w:rsidRDefault="00A62F6C">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25A1C5F7"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6EC88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BA818" w14:textId="77777777" w:rsidR="00E84BD8" w:rsidRDefault="00E84BD8">
                  <w:pPr>
                    <w:pStyle w:val="HEADERTABELLA"/>
                  </w:pPr>
                  <w:r>
                    <w:lastRenderedPageBreak/>
                    <w:t>GIRONE 05 - 2 Giornata - A</w:t>
                  </w:r>
                </w:p>
              </w:tc>
            </w:tr>
            <w:tr w:rsidR="00E84BD8" w14:paraId="6D6CC33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3D39A3" w14:textId="77777777" w:rsidR="00E84BD8" w:rsidRDefault="00E84BD8">
                  <w:pPr>
                    <w:pStyle w:val="ROWTABELLA"/>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D929AF" w14:textId="77777777" w:rsidR="00E84BD8" w:rsidRDefault="00E84BD8">
                  <w:pPr>
                    <w:pStyle w:val="ROWTABELLA"/>
                  </w:pPr>
                  <w:r>
                    <w:t>- CISANESE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210801" w14:textId="77777777" w:rsidR="00E84BD8" w:rsidRDefault="00E84BD8">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3CB15C" w14:textId="77777777" w:rsidR="00E84BD8" w:rsidRDefault="00E84BD8">
                  <w:pPr>
                    <w:pStyle w:val="ROWTABELLA"/>
                    <w:jc w:val="center"/>
                  </w:pPr>
                  <w:r>
                    <w:t> </w:t>
                  </w:r>
                </w:p>
              </w:tc>
            </w:tr>
            <w:tr w:rsidR="00E84BD8" w14:paraId="7A5A7EB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8A79BE" w14:textId="77777777" w:rsidR="00E84BD8" w:rsidRDefault="00E84BD8">
                  <w:pPr>
                    <w:pStyle w:val="ROWTABELLA"/>
                  </w:pPr>
                  <w:r>
                    <w:t>LEON SSD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6D2731" w14:textId="77777777" w:rsidR="00E84BD8" w:rsidRDefault="00E84BD8">
                  <w:pPr>
                    <w:pStyle w:val="ROWTABELLA"/>
                  </w:pPr>
                  <w:r>
                    <w:t>- ACADEMY BRIANZAOLGINATESE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857359" w14:textId="77777777" w:rsidR="00E84BD8" w:rsidRDefault="00E84BD8">
                  <w:pPr>
                    <w:pStyle w:val="ROWTABELLA"/>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A6D587" w14:textId="77777777" w:rsidR="00E84BD8" w:rsidRDefault="00E84BD8">
                  <w:pPr>
                    <w:pStyle w:val="ROWTABELLA"/>
                    <w:jc w:val="center"/>
                  </w:pPr>
                  <w:r>
                    <w:t> </w:t>
                  </w:r>
                </w:p>
              </w:tc>
            </w:tr>
          </w:tbl>
          <w:p w14:paraId="7CBC6196"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AC65A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8A45C" w14:textId="77777777" w:rsidR="00E84BD8" w:rsidRDefault="00E84BD8">
                  <w:pPr>
                    <w:pStyle w:val="HEADERTABELLA"/>
                    <w:rPr>
                      <w:sz w:val="20"/>
                    </w:rPr>
                  </w:pPr>
                  <w:r>
                    <w:t>GIRONE 06 - 2 Giornata - A</w:t>
                  </w:r>
                </w:p>
              </w:tc>
            </w:tr>
            <w:tr w:rsidR="00E84BD8" w14:paraId="575433B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9559B6" w14:textId="77777777" w:rsidR="00E84BD8" w:rsidRDefault="00E84BD8">
                  <w:pPr>
                    <w:pStyle w:val="ROWTABELLA"/>
                  </w:pPr>
                  <w:r>
                    <w:t>LEMINE ALMENNO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9F77A7" w14:textId="77777777" w:rsidR="00E84BD8" w:rsidRDefault="00E84BD8">
                  <w:pPr>
                    <w:pStyle w:val="ROWTABELLA"/>
                  </w:pPr>
                  <w:r>
                    <w:t>- TREVIGLIESE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BE2806" w14:textId="77777777" w:rsidR="00E84BD8" w:rsidRDefault="00E84BD8">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12264D" w14:textId="77777777" w:rsidR="00E84BD8" w:rsidRDefault="00E84BD8">
                  <w:pPr>
                    <w:pStyle w:val="ROWTABELLA"/>
                    <w:jc w:val="center"/>
                  </w:pPr>
                  <w:r>
                    <w:t> </w:t>
                  </w:r>
                </w:p>
              </w:tc>
            </w:tr>
            <w:tr w:rsidR="00E84BD8" w14:paraId="3B21A18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4FBE01" w14:textId="77777777" w:rsidR="00E84BD8" w:rsidRDefault="00E84BD8">
                  <w:pPr>
                    <w:pStyle w:val="ROWTABELLA"/>
                  </w:pPr>
                  <w:r>
                    <w:t>NEMBRESE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3908C1" w14:textId="77777777" w:rsidR="00E84BD8" w:rsidRDefault="00E84BD8">
                  <w:pPr>
                    <w:pStyle w:val="ROWTABELLA"/>
                  </w:pPr>
                  <w:r>
                    <w:t>- FIORENTE 1946 COLOGNOLA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11862B" w14:textId="77777777" w:rsidR="00E84BD8" w:rsidRDefault="00E84BD8">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54DFFD" w14:textId="77777777" w:rsidR="00E84BD8" w:rsidRDefault="00E84BD8">
                  <w:pPr>
                    <w:pStyle w:val="ROWTABELLA"/>
                    <w:jc w:val="center"/>
                  </w:pPr>
                  <w:r>
                    <w:t> </w:t>
                  </w:r>
                </w:p>
              </w:tc>
            </w:tr>
          </w:tbl>
          <w:p w14:paraId="143DE5B3" w14:textId="77777777" w:rsidR="00E84BD8" w:rsidRDefault="00E84BD8"/>
        </w:tc>
      </w:tr>
    </w:tbl>
    <w:p w14:paraId="4A346893"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7E6FD0C5"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18E10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CB30E" w14:textId="77777777" w:rsidR="00E84BD8" w:rsidRDefault="00E84BD8">
                  <w:pPr>
                    <w:pStyle w:val="HEADERTABELLA"/>
                  </w:pPr>
                  <w:r>
                    <w:t>GIRONE 07 - 2 Giornata - A</w:t>
                  </w:r>
                </w:p>
              </w:tc>
            </w:tr>
            <w:tr w:rsidR="00E84BD8" w14:paraId="5476438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12643B" w14:textId="77777777" w:rsidR="00E84BD8" w:rsidRDefault="00E84BD8">
                  <w:pPr>
                    <w:pStyle w:val="ROWTABELLA"/>
                  </w:pPr>
                  <w:r>
                    <w:t>CITTA DI SEGRATE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9C0461" w14:textId="77777777" w:rsidR="00E84BD8" w:rsidRDefault="00E84BD8">
                  <w:pPr>
                    <w:pStyle w:val="ROWTABELLA"/>
                  </w:pPr>
                  <w:r>
                    <w:t>- CARUGATE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60A1A8" w14:textId="77777777" w:rsidR="00E84BD8" w:rsidRDefault="00E84BD8">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266825" w14:textId="77777777" w:rsidR="00E84BD8" w:rsidRDefault="00E84BD8">
                  <w:pPr>
                    <w:pStyle w:val="ROWTABELLA"/>
                    <w:jc w:val="center"/>
                  </w:pPr>
                  <w:r>
                    <w:t> </w:t>
                  </w:r>
                </w:p>
              </w:tc>
            </w:tr>
            <w:tr w:rsidR="00E84BD8" w14:paraId="65985F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09AE6B" w14:textId="77777777" w:rsidR="00E84BD8" w:rsidRDefault="00E84BD8">
                  <w:pPr>
                    <w:pStyle w:val="ROWTABELLA"/>
                  </w:pPr>
                  <w:r>
                    <w:t>POZZUOLO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751BF0" w14:textId="77777777" w:rsidR="00E84BD8" w:rsidRDefault="00E84BD8">
                  <w:pPr>
                    <w:pStyle w:val="ROWTABELLA"/>
                  </w:pPr>
                  <w:r>
                    <w:t>- CALVAIRATE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BD6A3A" w14:textId="77777777" w:rsidR="00E84BD8" w:rsidRDefault="00E84BD8">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A11B12" w14:textId="77777777" w:rsidR="00E84BD8" w:rsidRDefault="00E84BD8">
                  <w:pPr>
                    <w:pStyle w:val="ROWTABELLA"/>
                    <w:jc w:val="center"/>
                  </w:pPr>
                  <w:r>
                    <w:t> </w:t>
                  </w:r>
                </w:p>
              </w:tc>
            </w:tr>
          </w:tbl>
          <w:p w14:paraId="21A2E227"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C6098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ABA7A" w14:textId="77777777" w:rsidR="00E84BD8" w:rsidRDefault="00E84BD8">
                  <w:pPr>
                    <w:pStyle w:val="HEADERTABELLA"/>
                    <w:rPr>
                      <w:sz w:val="20"/>
                    </w:rPr>
                  </w:pPr>
                  <w:r>
                    <w:t>GIRONE 08 - 2 Giornata - A</w:t>
                  </w:r>
                </w:p>
              </w:tc>
            </w:tr>
            <w:tr w:rsidR="00E84BD8" w14:paraId="18A97F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CD6A08" w14:textId="77777777" w:rsidR="00E84BD8" w:rsidRDefault="00E84BD8">
                  <w:pPr>
                    <w:pStyle w:val="ROWTABELLA"/>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6983CF" w14:textId="77777777" w:rsidR="00E84BD8" w:rsidRDefault="00E84BD8">
                  <w:pPr>
                    <w:pStyle w:val="ROWTABELLA"/>
                  </w:pPr>
                  <w:r>
                    <w:t>- ROZZANO CALCIO SRL 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F259F2" w14:textId="77777777" w:rsidR="00E84BD8" w:rsidRDefault="00E84BD8">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713FCD" w14:textId="77777777" w:rsidR="00E84BD8" w:rsidRDefault="00E84BD8">
                  <w:pPr>
                    <w:pStyle w:val="ROWTABELLA"/>
                    <w:jc w:val="center"/>
                  </w:pPr>
                  <w:r>
                    <w:t> </w:t>
                  </w:r>
                </w:p>
              </w:tc>
            </w:tr>
            <w:tr w:rsidR="00E84BD8" w14:paraId="732CEA5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95F4C3" w14:textId="77777777" w:rsidR="00E84BD8" w:rsidRDefault="00E84BD8">
                  <w:pPr>
                    <w:pStyle w:val="ROWTABELLA"/>
                  </w:pPr>
                  <w:r>
                    <w:t>BARONA SPORTING 1971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DBAFC9" w14:textId="77777777" w:rsidR="00E84BD8" w:rsidRDefault="00E84BD8">
                  <w:pPr>
                    <w:pStyle w:val="ROWTABELLA"/>
                  </w:pPr>
                  <w:r>
                    <w:t>- LA SPEZIA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F38EC8" w14:textId="77777777" w:rsidR="00E84BD8" w:rsidRDefault="00E84BD8">
                  <w:pPr>
                    <w:pStyle w:val="ROWTABELLA"/>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B9638D" w14:textId="77777777" w:rsidR="00E84BD8" w:rsidRDefault="00E84BD8">
                  <w:pPr>
                    <w:pStyle w:val="ROWTABELLA"/>
                    <w:jc w:val="center"/>
                  </w:pPr>
                  <w:r>
                    <w:t> </w:t>
                  </w:r>
                </w:p>
              </w:tc>
            </w:tr>
          </w:tbl>
          <w:p w14:paraId="1D270ECF" w14:textId="77777777" w:rsidR="00E84BD8" w:rsidRDefault="00E84BD8"/>
        </w:tc>
      </w:tr>
    </w:tbl>
    <w:p w14:paraId="22A910E7"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0CE38481"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8C8F2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A20CB" w14:textId="77777777" w:rsidR="00E84BD8" w:rsidRDefault="00E84BD8">
                  <w:pPr>
                    <w:pStyle w:val="HEADERTABELLA"/>
                  </w:pPr>
                  <w:r>
                    <w:t>GIRONE 09 - 2 Giornata - A</w:t>
                  </w:r>
                </w:p>
              </w:tc>
            </w:tr>
            <w:tr w:rsidR="00E84BD8" w14:paraId="3981AA1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08070C" w14:textId="77777777" w:rsidR="00E84BD8" w:rsidRDefault="00E84BD8">
                  <w:pPr>
                    <w:pStyle w:val="ROWTABELLA"/>
                  </w:pPr>
                  <w:r>
                    <w:t>ATLETICO C.V.S.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034906" w14:textId="77777777" w:rsidR="00E84BD8" w:rsidRDefault="00E84BD8">
                  <w:pPr>
                    <w:pStyle w:val="ROWTABELLA"/>
                  </w:pPr>
                  <w:r>
                    <w:t>- SANCOLOMBANO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155A13" w14:textId="77777777" w:rsidR="00E84BD8" w:rsidRDefault="00E84BD8">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2D5E25" w14:textId="77777777" w:rsidR="00E84BD8" w:rsidRDefault="00E84BD8">
                  <w:pPr>
                    <w:pStyle w:val="ROWTABELLA"/>
                    <w:jc w:val="center"/>
                  </w:pPr>
                  <w:r>
                    <w:t> </w:t>
                  </w:r>
                </w:p>
              </w:tc>
            </w:tr>
            <w:tr w:rsidR="00E84BD8" w14:paraId="78F4BF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6685D3" w14:textId="77777777" w:rsidR="00E84BD8" w:rsidRDefault="00E84BD8">
                  <w:pPr>
                    <w:pStyle w:val="ROWTABELLA"/>
                  </w:pPr>
                  <w:r>
                    <w:t>LOCATE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28D135" w14:textId="77777777" w:rsidR="00E84BD8" w:rsidRDefault="00E84BD8">
                  <w:pPr>
                    <w:pStyle w:val="ROWTABELLA"/>
                  </w:pPr>
                  <w:r>
                    <w:t>- CITTA DI SANGIULIANO 1968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EECB1F" w14:textId="77777777" w:rsidR="00E84BD8" w:rsidRDefault="00E84BD8">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F3619E" w14:textId="77777777" w:rsidR="00E84BD8" w:rsidRDefault="00E84BD8">
                  <w:pPr>
                    <w:pStyle w:val="ROWTABELLA"/>
                    <w:jc w:val="center"/>
                  </w:pPr>
                  <w:r>
                    <w:t> </w:t>
                  </w:r>
                </w:p>
              </w:tc>
            </w:tr>
          </w:tbl>
          <w:p w14:paraId="60727155"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7418D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2AC1D" w14:textId="77777777" w:rsidR="00E84BD8" w:rsidRDefault="00E84BD8">
                  <w:pPr>
                    <w:pStyle w:val="HEADERTABELLA"/>
                    <w:rPr>
                      <w:sz w:val="20"/>
                    </w:rPr>
                  </w:pPr>
                  <w:r>
                    <w:t>GIRONE 10 - 2 Giornata - A</w:t>
                  </w:r>
                </w:p>
              </w:tc>
            </w:tr>
            <w:tr w:rsidR="00E84BD8" w14:paraId="1CB6968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CC4419" w14:textId="77777777" w:rsidR="00E84BD8" w:rsidRDefault="00E84BD8">
                  <w:pPr>
                    <w:pStyle w:val="ROWTABELLA"/>
                  </w:pPr>
                  <w:r>
                    <w:t xml:space="preserve">ACCADEMIAPAVESE </w:t>
                  </w:r>
                  <w:proofErr w:type="gramStart"/>
                  <w:r>
                    <w:t>S.GENESIO</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5D44E8" w14:textId="77777777" w:rsidR="00E84BD8" w:rsidRDefault="00E84BD8">
                  <w:pPr>
                    <w:pStyle w:val="ROWTABELLA"/>
                  </w:pPr>
                  <w:r>
                    <w:t>- AVC VOGHERESE 1919</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29393F" w14:textId="77777777" w:rsidR="00E84BD8" w:rsidRDefault="00E84BD8">
                  <w:pPr>
                    <w:pStyle w:val="ROWTABELLA"/>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85EBDF" w14:textId="77777777" w:rsidR="00E84BD8" w:rsidRDefault="00E84BD8">
                  <w:pPr>
                    <w:pStyle w:val="ROWTABELLA"/>
                    <w:jc w:val="center"/>
                  </w:pPr>
                  <w:r>
                    <w:t> </w:t>
                  </w:r>
                </w:p>
              </w:tc>
            </w:tr>
          </w:tbl>
          <w:p w14:paraId="23B90AE4" w14:textId="77777777" w:rsidR="00E84BD8" w:rsidRDefault="00E84BD8"/>
        </w:tc>
      </w:tr>
    </w:tbl>
    <w:p w14:paraId="0F5EFAC5" w14:textId="77777777" w:rsidR="00E84BD8" w:rsidRDefault="00E84BD8">
      <w:pPr>
        <w:pStyle w:val="breakline"/>
        <w:divId w:val="1907260538"/>
        <w:rPr>
          <w:rFonts w:eastAsiaTheme="minorEastAsia"/>
        </w:rPr>
      </w:pPr>
    </w:p>
    <w:p w14:paraId="73D7387A" w14:textId="2EBAE6A2" w:rsidR="00E84BD8" w:rsidRDefault="00E84BD8">
      <w:pPr>
        <w:pStyle w:val="TITOLOPRINC"/>
        <w:divId w:val="1907260538"/>
      </w:pPr>
      <w:r>
        <w:t>GIUDICE SPORTIVO</w:t>
      </w:r>
    </w:p>
    <w:p w14:paraId="229E8D0B" w14:textId="77777777" w:rsidR="00E84BD8" w:rsidRDefault="00E84BD8">
      <w:pPr>
        <w:pStyle w:val="diffida"/>
        <w:divId w:val="1907260538"/>
      </w:pPr>
      <w:r>
        <w:t xml:space="preserve">Il Giudice Sportivo, Dott. Rinaldo </w:t>
      </w:r>
      <w:proofErr w:type="spellStart"/>
      <w:r>
        <w:t>Meles</w:t>
      </w:r>
      <w:proofErr w:type="spellEnd"/>
      <w:r>
        <w:t xml:space="preserve">, assistito dal rappresentante dell'A.I.A., Piazza Edoardo, con la collaborazione del sig. Di Martino Enzo e Merati Giordano, ha adottato le decisioni che di seguito integralmente si riportano: </w:t>
      </w:r>
    </w:p>
    <w:p w14:paraId="3795A80D" w14:textId="77777777" w:rsidR="00E84BD8" w:rsidRDefault="00E84BD8">
      <w:pPr>
        <w:pStyle w:val="titolo11"/>
        <w:divId w:val="1907260538"/>
      </w:pPr>
      <w:r>
        <w:t xml:space="preserve">GARE DEL 19/ 9/2020 </w:t>
      </w:r>
    </w:p>
    <w:p w14:paraId="035CD863" w14:textId="77777777" w:rsidR="00E84BD8" w:rsidRDefault="00E84BD8">
      <w:pPr>
        <w:pStyle w:val="titolo7a"/>
        <w:divId w:val="1907260538"/>
      </w:pPr>
      <w:r>
        <w:t xml:space="preserve">PROVVEDIMENTI DISCIPLINARI </w:t>
      </w:r>
    </w:p>
    <w:p w14:paraId="1BE60364" w14:textId="77777777" w:rsidR="00E84BD8" w:rsidRDefault="00E84BD8">
      <w:pPr>
        <w:pStyle w:val="TITOLO7B"/>
        <w:divId w:val="1907260538"/>
      </w:pPr>
      <w:r>
        <w:t xml:space="preserve">In base alle risultanze degli atti ufficiali sono state deliberate le seguenti sanzioni disciplinari. </w:t>
      </w:r>
    </w:p>
    <w:p w14:paraId="621CDA5C" w14:textId="77777777" w:rsidR="00E84BD8" w:rsidRDefault="00E84BD8">
      <w:pPr>
        <w:pStyle w:val="titolo30"/>
        <w:divId w:val="1907260538"/>
      </w:pPr>
      <w:r>
        <w:t xml:space="preserve">ALLENATORI </w:t>
      </w:r>
    </w:p>
    <w:p w14:paraId="07F1DCC2" w14:textId="77777777" w:rsidR="00E84BD8" w:rsidRDefault="00E84BD8">
      <w:pPr>
        <w:pStyle w:val="titolo20"/>
        <w:divId w:val="1907260538"/>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33A15B3C" w14:textId="77777777">
        <w:trPr>
          <w:divId w:val="1907260538"/>
        </w:trPr>
        <w:tc>
          <w:tcPr>
            <w:tcW w:w="2200" w:type="dxa"/>
            <w:tcMar>
              <w:top w:w="20" w:type="dxa"/>
              <w:left w:w="20" w:type="dxa"/>
              <w:bottom w:w="20" w:type="dxa"/>
              <w:right w:w="20" w:type="dxa"/>
            </w:tcMar>
            <w:vAlign w:val="center"/>
            <w:hideMark/>
          </w:tcPr>
          <w:p w14:paraId="64AEB014" w14:textId="77777777" w:rsidR="00E84BD8" w:rsidRDefault="00E84BD8">
            <w:pPr>
              <w:pStyle w:val="movimento"/>
            </w:pPr>
            <w:r>
              <w:t>DE VITO STEFANO</w:t>
            </w:r>
          </w:p>
        </w:tc>
        <w:tc>
          <w:tcPr>
            <w:tcW w:w="2200" w:type="dxa"/>
            <w:tcMar>
              <w:top w:w="20" w:type="dxa"/>
              <w:left w:w="20" w:type="dxa"/>
              <w:bottom w:w="20" w:type="dxa"/>
              <w:right w:w="20" w:type="dxa"/>
            </w:tcMar>
            <w:vAlign w:val="center"/>
            <w:hideMark/>
          </w:tcPr>
          <w:p w14:paraId="1CA5D28C" w14:textId="77777777" w:rsidR="00E84BD8" w:rsidRDefault="00E84BD8">
            <w:pPr>
              <w:pStyle w:val="movimento2"/>
            </w:pPr>
            <w:r>
              <w:t xml:space="preserve">(BRESSO CALCIO S.R.L.) </w:t>
            </w:r>
          </w:p>
        </w:tc>
        <w:tc>
          <w:tcPr>
            <w:tcW w:w="800" w:type="dxa"/>
            <w:tcMar>
              <w:top w:w="20" w:type="dxa"/>
              <w:left w:w="20" w:type="dxa"/>
              <w:bottom w:w="20" w:type="dxa"/>
              <w:right w:w="20" w:type="dxa"/>
            </w:tcMar>
            <w:vAlign w:val="center"/>
            <w:hideMark/>
          </w:tcPr>
          <w:p w14:paraId="208B123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245804D" w14:textId="77777777" w:rsidR="00E84BD8" w:rsidRDefault="00E84BD8">
            <w:pPr>
              <w:pStyle w:val="movimento"/>
            </w:pPr>
            <w:r>
              <w:t>COLLEONI GIORDANO</w:t>
            </w:r>
          </w:p>
        </w:tc>
        <w:tc>
          <w:tcPr>
            <w:tcW w:w="2200" w:type="dxa"/>
            <w:tcMar>
              <w:top w:w="20" w:type="dxa"/>
              <w:left w:w="20" w:type="dxa"/>
              <w:bottom w:w="20" w:type="dxa"/>
              <w:right w:w="20" w:type="dxa"/>
            </w:tcMar>
            <w:vAlign w:val="center"/>
            <w:hideMark/>
          </w:tcPr>
          <w:p w14:paraId="0F57BAAE" w14:textId="77777777" w:rsidR="00E84BD8" w:rsidRDefault="00E84BD8">
            <w:pPr>
              <w:pStyle w:val="movimento2"/>
            </w:pPr>
            <w:r>
              <w:t xml:space="preserve">(BRIANZA OLGINATESE) </w:t>
            </w:r>
          </w:p>
        </w:tc>
      </w:tr>
    </w:tbl>
    <w:p w14:paraId="5035E536" w14:textId="77777777" w:rsidR="00E84BD8" w:rsidRDefault="00E84BD8">
      <w:pPr>
        <w:pStyle w:val="titolo30"/>
        <w:divId w:val="1907260538"/>
        <w:rPr>
          <w:rFonts w:eastAsiaTheme="minorEastAsia"/>
        </w:rPr>
      </w:pPr>
      <w:r>
        <w:t xml:space="preserve">CALCIATORI ESPULSI </w:t>
      </w:r>
    </w:p>
    <w:p w14:paraId="3EA72F58" w14:textId="77777777" w:rsidR="00E84BD8" w:rsidRDefault="00E84BD8">
      <w:pPr>
        <w:pStyle w:val="titolo20"/>
        <w:divId w:val="1907260538"/>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6C965C86" w14:textId="77777777">
        <w:trPr>
          <w:divId w:val="1907260538"/>
        </w:trPr>
        <w:tc>
          <w:tcPr>
            <w:tcW w:w="2200" w:type="dxa"/>
            <w:tcMar>
              <w:top w:w="20" w:type="dxa"/>
              <w:left w:w="20" w:type="dxa"/>
              <w:bottom w:w="20" w:type="dxa"/>
              <w:right w:w="20" w:type="dxa"/>
            </w:tcMar>
            <w:vAlign w:val="center"/>
            <w:hideMark/>
          </w:tcPr>
          <w:p w14:paraId="2ED01DEF" w14:textId="77777777" w:rsidR="00E84BD8" w:rsidRDefault="00E84BD8">
            <w:pPr>
              <w:pStyle w:val="movimento"/>
            </w:pPr>
            <w:r>
              <w:t>LOPES DE MENDONCA MATTEO MARIA</w:t>
            </w:r>
          </w:p>
        </w:tc>
        <w:tc>
          <w:tcPr>
            <w:tcW w:w="2200" w:type="dxa"/>
            <w:tcMar>
              <w:top w:w="20" w:type="dxa"/>
              <w:left w:w="20" w:type="dxa"/>
              <w:bottom w:w="20" w:type="dxa"/>
              <w:right w:w="20" w:type="dxa"/>
            </w:tcMar>
            <w:vAlign w:val="center"/>
            <w:hideMark/>
          </w:tcPr>
          <w:p w14:paraId="011920EF" w14:textId="77777777" w:rsidR="00E84BD8" w:rsidRDefault="00E84BD8">
            <w:pPr>
              <w:pStyle w:val="movimento2"/>
            </w:pPr>
            <w:r>
              <w:t xml:space="preserve">(LISSONE) </w:t>
            </w:r>
          </w:p>
        </w:tc>
        <w:tc>
          <w:tcPr>
            <w:tcW w:w="800" w:type="dxa"/>
            <w:tcMar>
              <w:top w:w="20" w:type="dxa"/>
              <w:left w:w="20" w:type="dxa"/>
              <w:bottom w:w="20" w:type="dxa"/>
              <w:right w:w="20" w:type="dxa"/>
            </w:tcMar>
            <w:vAlign w:val="center"/>
            <w:hideMark/>
          </w:tcPr>
          <w:p w14:paraId="3C1132C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AD536A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09FC6B1" w14:textId="77777777" w:rsidR="00E84BD8" w:rsidRDefault="00E84BD8">
            <w:pPr>
              <w:pStyle w:val="movimento2"/>
            </w:pPr>
            <w:r>
              <w:t> </w:t>
            </w:r>
          </w:p>
        </w:tc>
      </w:tr>
    </w:tbl>
    <w:p w14:paraId="5F6873EB" w14:textId="77777777" w:rsidR="00E84BD8" w:rsidRDefault="00E84BD8">
      <w:pPr>
        <w:pStyle w:val="diffida"/>
        <w:spacing w:before="80" w:beforeAutospacing="0" w:after="40" w:afterAutospacing="0"/>
        <w:divId w:val="1907260538"/>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4536534C" w14:textId="77777777">
        <w:trPr>
          <w:divId w:val="1907260538"/>
        </w:trPr>
        <w:tc>
          <w:tcPr>
            <w:tcW w:w="2200" w:type="dxa"/>
            <w:tcMar>
              <w:top w:w="20" w:type="dxa"/>
              <w:left w:w="20" w:type="dxa"/>
              <w:bottom w:w="20" w:type="dxa"/>
              <w:right w:w="20" w:type="dxa"/>
            </w:tcMar>
            <w:vAlign w:val="center"/>
            <w:hideMark/>
          </w:tcPr>
          <w:p w14:paraId="4533E64C" w14:textId="77777777" w:rsidR="00E84BD8" w:rsidRDefault="00E84BD8">
            <w:pPr>
              <w:pStyle w:val="movimento"/>
            </w:pPr>
            <w:r>
              <w:t>SANTORO MARCO</w:t>
            </w:r>
          </w:p>
        </w:tc>
        <w:tc>
          <w:tcPr>
            <w:tcW w:w="2200" w:type="dxa"/>
            <w:tcMar>
              <w:top w:w="20" w:type="dxa"/>
              <w:left w:w="20" w:type="dxa"/>
              <w:bottom w:w="20" w:type="dxa"/>
              <w:right w:w="20" w:type="dxa"/>
            </w:tcMar>
            <w:vAlign w:val="center"/>
            <w:hideMark/>
          </w:tcPr>
          <w:p w14:paraId="7316C8F9" w14:textId="77777777" w:rsidR="00E84BD8" w:rsidRDefault="00E84BD8">
            <w:pPr>
              <w:pStyle w:val="movimento2"/>
            </w:pPr>
            <w:r>
              <w:t xml:space="preserve">(RHODENSE) </w:t>
            </w:r>
          </w:p>
        </w:tc>
        <w:tc>
          <w:tcPr>
            <w:tcW w:w="800" w:type="dxa"/>
            <w:tcMar>
              <w:top w:w="20" w:type="dxa"/>
              <w:left w:w="20" w:type="dxa"/>
              <w:bottom w:w="20" w:type="dxa"/>
              <w:right w:w="20" w:type="dxa"/>
            </w:tcMar>
            <w:vAlign w:val="center"/>
            <w:hideMark/>
          </w:tcPr>
          <w:p w14:paraId="4C28F0B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9A78AD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B869607" w14:textId="77777777" w:rsidR="00E84BD8" w:rsidRDefault="00E84BD8">
            <w:pPr>
              <w:pStyle w:val="movimento2"/>
            </w:pPr>
            <w:r>
              <w:t> </w:t>
            </w:r>
          </w:p>
        </w:tc>
      </w:tr>
    </w:tbl>
    <w:p w14:paraId="502672C2" w14:textId="77777777" w:rsidR="00E84BD8" w:rsidRDefault="00E84BD8">
      <w:pPr>
        <w:pStyle w:val="diffida"/>
        <w:spacing w:before="80" w:beforeAutospacing="0" w:after="40" w:afterAutospacing="0"/>
        <w:divId w:val="1907260538"/>
        <w:rPr>
          <w:rFonts w:eastAsiaTheme="minorEastAsia"/>
        </w:rPr>
      </w:pPr>
      <w:r>
        <w:t xml:space="preserve">Per atto di violenza nei confronti di un calciatore avversario (art.38comma 1 del nuovo C.G.S.). </w:t>
      </w:r>
    </w:p>
    <w:p w14:paraId="6E0D68BF" w14:textId="77777777" w:rsidR="00E84BD8" w:rsidRDefault="00E84BD8">
      <w:pPr>
        <w:pStyle w:val="titolo20"/>
        <w:divId w:val="1907260538"/>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6B47EC26" w14:textId="77777777">
        <w:trPr>
          <w:divId w:val="1907260538"/>
        </w:trPr>
        <w:tc>
          <w:tcPr>
            <w:tcW w:w="2200" w:type="dxa"/>
            <w:tcMar>
              <w:top w:w="20" w:type="dxa"/>
              <w:left w:w="20" w:type="dxa"/>
              <w:bottom w:w="20" w:type="dxa"/>
              <w:right w:w="20" w:type="dxa"/>
            </w:tcMar>
            <w:vAlign w:val="center"/>
            <w:hideMark/>
          </w:tcPr>
          <w:p w14:paraId="13785349" w14:textId="77777777" w:rsidR="00E84BD8" w:rsidRDefault="00E84BD8">
            <w:pPr>
              <w:pStyle w:val="movimento"/>
            </w:pPr>
            <w:r>
              <w:t>MORLACCHI ALESSIO</w:t>
            </w:r>
          </w:p>
        </w:tc>
        <w:tc>
          <w:tcPr>
            <w:tcW w:w="2200" w:type="dxa"/>
            <w:tcMar>
              <w:top w:w="20" w:type="dxa"/>
              <w:left w:w="20" w:type="dxa"/>
              <w:bottom w:w="20" w:type="dxa"/>
              <w:right w:w="20" w:type="dxa"/>
            </w:tcMar>
            <w:vAlign w:val="center"/>
            <w:hideMark/>
          </w:tcPr>
          <w:p w14:paraId="0A1FE094" w14:textId="77777777" w:rsidR="00E84BD8" w:rsidRDefault="00E84BD8">
            <w:pPr>
              <w:pStyle w:val="movimento2"/>
            </w:pPr>
            <w:r>
              <w:t xml:space="preserve">(CORBETTA F.C.) </w:t>
            </w:r>
          </w:p>
        </w:tc>
        <w:tc>
          <w:tcPr>
            <w:tcW w:w="800" w:type="dxa"/>
            <w:tcMar>
              <w:top w:w="20" w:type="dxa"/>
              <w:left w:w="20" w:type="dxa"/>
              <w:bottom w:w="20" w:type="dxa"/>
              <w:right w:w="20" w:type="dxa"/>
            </w:tcMar>
            <w:vAlign w:val="center"/>
            <w:hideMark/>
          </w:tcPr>
          <w:p w14:paraId="03F7451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021529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96AA4FA" w14:textId="77777777" w:rsidR="00E84BD8" w:rsidRDefault="00E84BD8">
            <w:pPr>
              <w:pStyle w:val="movimento2"/>
            </w:pPr>
            <w:r>
              <w:t> </w:t>
            </w:r>
          </w:p>
        </w:tc>
      </w:tr>
    </w:tbl>
    <w:p w14:paraId="413B6C22" w14:textId="77777777" w:rsidR="00E84BD8" w:rsidRDefault="00E84BD8">
      <w:pPr>
        <w:pStyle w:val="titolo20"/>
        <w:divId w:val="1907260538"/>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1ED22865" w14:textId="77777777">
        <w:trPr>
          <w:divId w:val="1907260538"/>
        </w:trPr>
        <w:tc>
          <w:tcPr>
            <w:tcW w:w="2200" w:type="dxa"/>
            <w:tcMar>
              <w:top w:w="20" w:type="dxa"/>
              <w:left w:w="20" w:type="dxa"/>
              <w:bottom w:w="20" w:type="dxa"/>
              <w:right w:w="20" w:type="dxa"/>
            </w:tcMar>
            <w:vAlign w:val="center"/>
            <w:hideMark/>
          </w:tcPr>
          <w:p w14:paraId="1FB037C9" w14:textId="77777777" w:rsidR="00E84BD8" w:rsidRDefault="00E84BD8">
            <w:pPr>
              <w:pStyle w:val="movimento"/>
            </w:pPr>
            <w:r>
              <w:t>ANSELMINI ALEX AIMAN</w:t>
            </w:r>
          </w:p>
        </w:tc>
        <w:tc>
          <w:tcPr>
            <w:tcW w:w="2200" w:type="dxa"/>
            <w:tcMar>
              <w:top w:w="20" w:type="dxa"/>
              <w:left w:w="20" w:type="dxa"/>
              <w:bottom w:w="20" w:type="dxa"/>
              <w:right w:w="20" w:type="dxa"/>
            </w:tcMar>
            <w:vAlign w:val="center"/>
            <w:hideMark/>
          </w:tcPr>
          <w:p w14:paraId="4658CEEB" w14:textId="77777777" w:rsidR="00E84BD8" w:rsidRDefault="00E84BD8">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5806F05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D3F8484" w14:textId="77777777" w:rsidR="00E84BD8" w:rsidRDefault="00E84BD8">
            <w:pPr>
              <w:pStyle w:val="movimento"/>
            </w:pPr>
            <w:r>
              <w:t>ORSENIGO ALESSANDRO</w:t>
            </w:r>
          </w:p>
        </w:tc>
        <w:tc>
          <w:tcPr>
            <w:tcW w:w="2200" w:type="dxa"/>
            <w:tcMar>
              <w:top w:w="20" w:type="dxa"/>
              <w:left w:w="20" w:type="dxa"/>
              <w:bottom w:w="20" w:type="dxa"/>
              <w:right w:w="20" w:type="dxa"/>
            </w:tcMar>
            <w:vAlign w:val="center"/>
            <w:hideMark/>
          </w:tcPr>
          <w:p w14:paraId="28CB6AEF" w14:textId="77777777" w:rsidR="00E84BD8" w:rsidRDefault="00E84BD8">
            <w:pPr>
              <w:pStyle w:val="movimento2"/>
            </w:pPr>
            <w:r>
              <w:t xml:space="preserve">(CASTELLO CITTA DI CANTU) </w:t>
            </w:r>
          </w:p>
        </w:tc>
      </w:tr>
      <w:tr w:rsidR="00E84BD8" w14:paraId="3756BC0B" w14:textId="77777777">
        <w:trPr>
          <w:divId w:val="1907260538"/>
        </w:trPr>
        <w:tc>
          <w:tcPr>
            <w:tcW w:w="2200" w:type="dxa"/>
            <w:tcMar>
              <w:top w:w="20" w:type="dxa"/>
              <w:left w:w="20" w:type="dxa"/>
              <w:bottom w:w="20" w:type="dxa"/>
              <w:right w:w="20" w:type="dxa"/>
            </w:tcMar>
            <w:vAlign w:val="center"/>
            <w:hideMark/>
          </w:tcPr>
          <w:p w14:paraId="7F646ECC" w14:textId="77777777" w:rsidR="00E84BD8" w:rsidRDefault="00E84BD8">
            <w:pPr>
              <w:pStyle w:val="movimento"/>
            </w:pPr>
            <w:r>
              <w:t>MACCECCHINI SAMUELE</w:t>
            </w:r>
          </w:p>
        </w:tc>
        <w:tc>
          <w:tcPr>
            <w:tcW w:w="2200" w:type="dxa"/>
            <w:tcMar>
              <w:top w:w="20" w:type="dxa"/>
              <w:left w:w="20" w:type="dxa"/>
              <w:bottom w:w="20" w:type="dxa"/>
              <w:right w:w="20" w:type="dxa"/>
            </w:tcMar>
            <w:vAlign w:val="center"/>
            <w:hideMark/>
          </w:tcPr>
          <w:p w14:paraId="4AFB8C95" w14:textId="77777777" w:rsidR="00E84BD8" w:rsidRDefault="00E84BD8">
            <w:pPr>
              <w:pStyle w:val="movimento2"/>
            </w:pPr>
            <w:r>
              <w:t xml:space="preserve">(UNION VILLA CASSANO) </w:t>
            </w:r>
          </w:p>
        </w:tc>
        <w:tc>
          <w:tcPr>
            <w:tcW w:w="800" w:type="dxa"/>
            <w:tcMar>
              <w:top w:w="20" w:type="dxa"/>
              <w:left w:w="20" w:type="dxa"/>
              <w:bottom w:w="20" w:type="dxa"/>
              <w:right w:w="20" w:type="dxa"/>
            </w:tcMar>
            <w:vAlign w:val="center"/>
            <w:hideMark/>
          </w:tcPr>
          <w:p w14:paraId="2F4D0F5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A53377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58340B9" w14:textId="77777777" w:rsidR="00E84BD8" w:rsidRDefault="00E84BD8">
            <w:pPr>
              <w:pStyle w:val="movimento2"/>
            </w:pPr>
            <w:r>
              <w:t> </w:t>
            </w:r>
          </w:p>
        </w:tc>
      </w:tr>
    </w:tbl>
    <w:p w14:paraId="1578CCBD" w14:textId="77777777" w:rsidR="00E84BD8" w:rsidRDefault="00E84BD8">
      <w:pPr>
        <w:pStyle w:val="titolo30"/>
        <w:divId w:val="1907260538"/>
        <w:rPr>
          <w:rFonts w:eastAsiaTheme="minorEastAsia"/>
        </w:rPr>
      </w:pPr>
      <w:r>
        <w:t xml:space="preserve">CALCIATORI NON ESPULSI </w:t>
      </w:r>
    </w:p>
    <w:p w14:paraId="565320DC" w14:textId="77777777" w:rsidR="00E84BD8" w:rsidRDefault="00E84BD8">
      <w:pPr>
        <w:pStyle w:val="titolo20"/>
        <w:divId w:val="1907260538"/>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rsidRPr="00C03C64" w14:paraId="197C0B0A" w14:textId="77777777">
        <w:trPr>
          <w:divId w:val="1907260538"/>
        </w:trPr>
        <w:tc>
          <w:tcPr>
            <w:tcW w:w="2200" w:type="dxa"/>
            <w:tcMar>
              <w:top w:w="20" w:type="dxa"/>
              <w:left w:w="20" w:type="dxa"/>
              <w:bottom w:w="20" w:type="dxa"/>
              <w:right w:w="20" w:type="dxa"/>
            </w:tcMar>
            <w:vAlign w:val="center"/>
            <w:hideMark/>
          </w:tcPr>
          <w:p w14:paraId="4E208C96" w14:textId="77777777" w:rsidR="00E84BD8" w:rsidRDefault="00E84BD8">
            <w:pPr>
              <w:pStyle w:val="movimento"/>
            </w:pPr>
            <w:r>
              <w:t>RESCALDANI ELIA</w:t>
            </w:r>
          </w:p>
        </w:tc>
        <w:tc>
          <w:tcPr>
            <w:tcW w:w="2200" w:type="dxa"/>
            <w:tcMar>
              <w:top w:w="20" w:type="dxa"/>
              <w:left w:w="20" w:type="dxa"/>
              <w:bottom w:w="20" w:type="dxa"/>
              <w:right w:w="20" w:type="dxa"/>
            </w:tcMar>
            <w:vAlign w:val="center"/>
            <w:hideMark/>
          </w:tcPr>
          <w:p w14:paraId="51BE2936" w14:textId="77777777" w:rsidR="00E84BD8" w:rsidRDefault="00E84BD8">
            <w:pPr>
              <w:pStyle w:val="movimento2"/>
            </w:pPr>
            <w:r>
              <w:t xml:space="preserve">(BASE 96 SEVESO) </w:t>
            </w:r>
          </w:p>
        </w:tc>
        <w:tc>
          <w:tcPr>
            <w:tcW w:w="800" w:type="dxa"/>
            <w:tcMar>
              <w:top w:w="20" w:type="dxa"/>
              <w:left w:w="20" w:type="dxa"/>
              <w:bottom w:w="20" w:type="dxa"/>
              <w:right w:w="20" w:type="dxa"/>
            </w:tcMar>
            <w:vAlign w:val="center"/>
            <w:hideMark/>
          </w:tcPr>
          <w:p w14:paraId="073FEAD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A20F500" w14:textId="77777777" w:rsidR="00E84BD8" w:rsidRDefault="00E84BD8">
            <w:pPr>
              <w:pStyle w:val="movimento"/>
            </w:pPr>
            <w:r>
              <w:t>MARCHETTO GIORGIO</w:t>
            </w:r>
          </w:p>
        </w:tc>
        <w:tc>
          <w:tcPr>
            <w:tcW w:w="2200" w:type="dxa"/>
            <w:tcMar>
              <w:top w:w="20" w:type="dxa"/>
              <w:left w:w="20" w:type="dxa"/>
              <w:bottom w:w="20" w:type="dxa"/>
              <w:right w:w="20" w:type="dxa"/>
            </w:tcMar>
            <w:vAlign w:val="center"/>
            <w:hideMark/>
          </w:tcPr>
          <w:p w14:paraId="1D63D200" w14:textId="77777777" w:rsidR="00E84BD8" w:rsidRDefault="00E84BD8">
            <w:pPr>
              <w:pStyle w:val="movimento2"/>
            </w:pPr>
            <w:r>
              <w:t xml:space="preserve">(BRESSO CALCIO S.R.L.) </w:t>
            </w:r>
          </w:p>
        </w:tc>
      </w:tr>
      <w:tr w:rsidR="00E84BD8" w14:paraId="54EFC51E" w14:textId="77777777">
        <w:trPr>
          <w:divId w:val="1907260538"/>
        </w:trPr>
        <w:tc>
          <w:tcPr>
            <w:tcW w:w="2200" w:type="dxa"/>
            <w:tcMar>
              <w:top w:w="20" w:type="dxa"/>
              <w:left w:w="20" w:type="dxa"/>
              <w:bottom w:w="20" w:type="dxa"/>
              <w:right w:w="20" w:type="dxa"/>
            </w:tcMar>
            <w:vAlign w:val="center"/>
            <w:hideMark/>
          </w:tcPr>
          <w:p w14:paraId="46C04B96" w14:textId="77777777" w:rsidR="00E84BD8" w:rsidRDefault="00E84BD8">
            <w:pPr>
              <w:pStyle w:val="movimento"/>
            </w:pPr>
            <w:r>
              <w:t>CATALANI LORENZO</w:t>
            </w:r>
          </w:p>
        </w:tc>
        <w:tc>
          <w:tcPr>
            <w:tcW w:w="2200" w:type="dxa"/>
            <w:tcMar>
              <w:top w:w="20" w:type="dxa"/>
              <w:left w:w="20" w:type="dxa"/>
              <w:bottom w:w="20" w:type="dxa"/>
              <w:right w:w="20" w:type="dxa"/>
            </w:tcMar>
            <w:vAlign w:val="center"/>
            <w:hideMark/>
          </w:tcPr>
          <w:p w14:paraId="5A2081DF" w14:textId="77777777" w:rsidR="00E84BD8" w:rsidRDefault="00E84BD8">
            <w:pPr>
              <w:pStyle w:val="movimento2"/>
            </w:pPr>
            <w:r>
              <w:t xml:space="preserve">(BRIANZA OLGINATESE) </w:t>
            </w:r>
          </w:p>
        </w:tc>
        <w:tc>
          <w:tcPr>
            <w:tcW w:w="800" w:type="dxa"/>
            <w:tcMar>
              <w:top w:w="20" w:type="dxa"/>
              <w:left w:w="20" w:type="dxa"/>
              <w:bottom w:w="20" w:type="dxa"/>
              <w:right w:w="20" w:type="dxa"/>
            </w:tcMar>
            <w:vAlign w:val="center"/>
            <w:hideMark/>
          </w:tcPr>
          <w:p w14:paraId="2C2333A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D829B16" w14:textId="77777777" w:rsidR="00E84BD8" w:rsidRDefault="00E84BD8">
            <w:pPr>
              <w:pStyle w:val="movimento"/>
            </w:pPr>
            <w:r>
              <w:t>MILANI DAVIDE</w:t>
            </w:r>
          </w:p>
        </w:tc>
        <w:tc>
          <w:tcPr>
            <w:tcW w:w="2200" w:type="dxa"/>
            <w:tcMar>
              <w:top w:w="20" w:type="dxa"/>
              <w:left w:w="20" w:type="dxa"/>
              <w:bottom w:w="20" w:type="dxa"/>
              <w:right w:w="20" w:type="dxa"/>
            </w:tcMar>
            <w:vAlign w:val="center"/>
            <w:hideMark/>
          </w:tcPr>
          <w:p w14:paraId="76848503" w14:textId="77777777" w:rsidR="00E84BD8" w:rsidRDefault="00E84BD8">
            <w:pPr>
              <w:pStyle w:val="movimento2"/>
            </w:pPr>
            <w:r>
              <w:t xml:space="preserve">(BRIANZA OLGINATESE) </w:t>
            </w:r>
          </w:p>
        </w:tc>
      </w:tr>
      <w:tr w:rsidR="00E84BD8" w14:paraId="6061EB28" w14:textId="77777777">
        <w:trPr>
          <w:divId w:val="1907260538"/>
        </w:trPr>
        <w:tc>
          <w:tcPr>
            <w:tcW w:w="2200" w:type="dxa"/>
            <w:tcMar>
              <w:top w:w="20" w:type="dxa"/>
              <w:left w:w="20" w:type="dxa"/>
              <w:bottom w:w="20" w:type="dxa"/>
              <w:right w:w="20" w:type="dxa"/>
            </w:tcMar>
            <w:vAlign w:val="center"/>
            <w:hideMark/>
          </w:tcPr>
          <w:p w14:paraId="0D69E1A6" w14:textId="77777777" w:rsidR="00E84BD8" w:rsidRDefault="00E84BD8">
            <w:pPr>
              <w:pStyle w:val="movimento"/>
            </w:pPr>
            <w:r>
              <w:t>BARATELLA MARCELLO</w:t>
            </w:r>
          </w:p>
        </w:tc>
        <w:tc>
          <w:tcPr>
            <w:tcW w:w="2200" w:type="dxa"/>
            <w:tcMar>
              <w:top w:w="20" w:type="dxa"/>
              <w:left w:w="20" w:type="dxa"/>
              <w:bottom w:w="20" w:type="dxa"/>
              <w:right w:w="20" w:type="dxa"/>
            </w:tcMar>
            <w:vAlign w:val="center"/>
            <w:hideMark/>
          </w:tcPr>
          <w:p w14:paraId="3202574D" w14:textId="77777777" w:rsidR="00E84BD8" w:rsidRDefault="00E84BD8">
            <w:pPr>
              <w:pStyle w:val="movimento2"/>
            </w:pPr>
            <w:r>
              <w:t xml:space="preserve">(CARUGATE) </w:t>
            </w:r>
          </w:p>
        </w:tc>
        <w:tc>
          <w:tcPr>
            <w:tcW w:w="800" w:type="dxa"/>
            <w:tcMar>
              <w:top w:w="20" w:type="dxa"/>
              <w:left w:w="20" w:type="dxa"/>
              <w:bottom w:w="20" w:type="dxa"/>
              <w:right w:w="20" w:type="dxa"/>
            </w:tcMar>
            <w:vAlign w:val="center"/>
            <w:hideMark/>
          </w:tcPr>
          <w:p w14:paraId="1EDBEF1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66F9E64" w14:textId="77777777" w:rsidR="00E84BD8" w:rsidRDefault="00E84BD8">
            <w:pPr>
              <w:pStyle w:val="movimento"/>
            </w:pPr>
            <w:r>
              <w:t>RANA JACOPO</w:t>
            </w:r>
          </w:p>
        </w:tc>
        <w:tc>
          <w:tcPr>
            <w:tcW w:w="2200" w:type="dxa"/>
            <w:tcMar>
              <w:top w:w="20" w:type="dxa"/>
              <w:left w:w="20" w:type="dxa"/>
              <w:bottom w:w="20" w:type="dxa"/>
              <w:right w:w="20" w:type="dxa"/>
            </w:tcMar>
            <w:vAlign w:val="center"/>
            <w:hideMark/>
          </w:tcPr>
          <w:p w14:paraId="331C5126" w14:textId="77777777" w:rsidR="00E84BD8" w:rsidRDefault="00E84BD8">
            <w:pPr>
              <w:pStyle w:val="movimento2"/>
            </w:pPr>
            <w:r>
              <w:t xml:space="preserve">(CITTA DI SANGIULIANO 1968) </w:t>
            </w:r>
          </w:p>
        </w:tc>
      </w:tr>
      <w:tr w:rsidR="00E84BD8" w14:paraId="4E8C44B5" w14:textId="77777777">
        <w:trPr>
          <w:divId w:val="1907260538"/>
        </w:trPr>
        <w:tc>
          <w:tcPr>
            <w:tcW w:w="2200" w:type="dxa"/>
            <w:tcMar>
              <w:top w:w="20" w:type="dxa"/>
              <w:left w:w="20" w:type="dxa"/>
              <w:bottom w:w="20" w:type="dxa"/>
              <w:right w:w="20" w:type="dxa"/>
            </w:tcMar>
            <w:vAlign w:val="center"/>
            <w:hideMark/>
          </w:tcPr>
          <w:p w14:paraId="27873AE5" w14:textId="77777777" w:rsidR="00E84BD8" w:rsidRDefault="00E84BD8">
            <w:pPr>
              <w:pStyle w:val="movimento"/>
            </w:pPr>
            <w:r>
              <w:t>ERRICO ALESSANDRO</w:t>
            </w:r>
          </w:p>
        </w:tc>
        <w:tc>
          <w:tcPr>
            <w:tcW w:w="2200" w:type="dxa"/>
            <w:tcMar>
              <w:top w:w="20" w:type="dxa"/>
              <w:left w:w="20" w:type="dxa"/>
              <w:bottom w:w="20" w:type="dxa"/>
              <w:right w:w="20" w:type="dxa"/>
            </w:tcMar>
            <w:vAlign w:val="center"/>
            <w:hideMark/>
          </w:tcPr>
          <w:p w14:paraId="09EB231C" w14:textId="77777777" w:rsidR="00E84BD8" w:rsidRDefault="00E84BD8">
            <w:pPr>
              <w:pStyle w:val="movimento2"/>
            </w:pPr>
            <w:r>
              <w:t xml:space="preserve">(COLOGNO) </w:t>
            </w:r>
          </w:p>
        </w:tc>
        <w:tc>
          <w:tcPr>
            <w:tcW w:w="800" w:type="dxa"/>
            <w:tcMar>
              <w:top w:w="20" w:type="dxa"/>
              <w:left w:w="20" w:type="dxa"/>
              <w:bottom w:w="20" w:type="dxa"/>
              <w:right w:w="20" w:type="dxa"/>
            </w:tcMar>
            <w:vAlign w:val="center"/>
            <w:hideMark/>
          </w:tcPr>
          <w:p w14:paraId="1CAE9A5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16341FC" w14:textId="77777777" w:rsidR="00E84BD8" w:rsidRDefault="00E84BD8">
            <w:pPr>
              <w:pStyle w:val="movimento"/>
            </w:pPr>
            <w:r>
              <w:t>BRUGNOLI CHRISTIAN</w:t>
            </w:r>
          </w:p>
        </w:tc>
        <w:tc>
          <w:tcPr>
            <w:tcW w:w="2200" w:type="dxa"/>
            <w:tcMar>
              <w:top w:w="20" w:type="dxa"/>
              <w:left w:w="20" w:type="dxa"/>
              <w:bottom w:w="20" w:type="dxa"/>
              <w:right w:w="20" w:type="dxa"/>
            </w:tcMar>
            <w:vAlign w:val="center"/>
            <w:hideMark/>
          </w:tcPr>
          <w:p w14:paraId="07E7469A" w14:textId="77777777" w:rsidR="00E84BD8" w:rsidRDefault="00E84BD8">
            <w:pPr>
              <w:pStyle w:val="movimento2"/>
            </w:pPr>
            <w:r>
              <w:t xml:space="preserve">(CORBETTA F.C.) </w:t>
            </w:r>
          </w:p>
        </w:tc>
      </w:tr>
      <w:tr w:rsidR="00E84BD8" w14:paraId="2BDD6F95" w14:textId="77777777">
        <w:trPr>
          <w:divId w:val="1907260538"/>
        </w:trPr>
        <w:tc>
          <w:tcPr>
            <w:tcW w:w="2200" w:type="dxa"/>
            <w:tcMar>
              <w:top w:w="20" w:type="dxa"/>
              <w:left w:w="20" w:type="dxa"/>
              <w:bottom w:w="20" w:type="dxa"/>
              <w:right w:w="20" w:type="dxa"/>
            </w:tcMar>
            <w:vAlign w:val="center"/>
            <w:hideMark/>
          </w:tcPr>
          <w:p w14:paraId="7634A785" w14:textId="77777777" w:rsidR="00E84BD8" w:rsidRDefault="00E84BD8">
            <w:pPr>
              <w:pStyle w:val="movimento"/>
            </w:pPr>
            <w:r>
              <w:t>MAURI MIRKO</w:t>
            </w:r>
          </w:p>
        </w:tc>
        <w:tc>
          <w:tcPr>
            <w:tcW w:w="2200" w:type="dxa"/>
            <w:tcMar>
              <w:top w:w="20" w:type="dxa"/>
              <w:left w:w="20" w:type="dxa"/>
              <w:bottom w:w="20" w:type="dxa"/>
              <w:right w:w="20" w:type="dxa"/>
            </w:tcMar>
            <w:vAlign w:val="center"/>
            <w:hideMark/>
          </w:tcPr>
          <w:p w14:paraId="5D0B9C5D" w14:textId="77777777" w:rsidR="00E84BD8" w:rsidRDefault="00E84BD8">
            <w:pPr>
              <w:pStyle w:val="movimento2"/>
            </w:pPr>
            <w:r>
              <w:t xml:space="preserve">(LA DOMINANTE) </w:t>
            </w:r>
          </w:p>
        </w:tc>
        <w:tc>
          <w:tcPr>
            <w:tcW w:w="800" w:type="dxa"/>
            <w:tcMar>
              <w:top w:w="20" w:type="dxa"/>
              <w:left w:w="20" w:type="dxa"/>
              <w:bottom w:w="20" w:type="dxa"/>
              <w:right w:w="20" w:type="dxa"/>
            </w:tcMar>
            <w:vAlign w:val="center"/>
            <w:hideMark/>
          </w:tcPr>
          <w:p w14:paraId="217A902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5F8DF03" w14:textId="77777777" w:rsidR="00E84BD8" w:rsidRDefault="00E84BD8">
            <w:pPr>
              <w:pStyle w:val="movimento"/>
            </w:pPr>
            <w:r>
              <w:t>MANDARADONI DAVIDE</w:t>
            </w:r>
          </w:p>
        </w:tc>
        <w:tc>
          <w:tcPr>
            <w:tcW w:w="2200" w:type="dxa"/>
            <w:tcMar>
              <w:top w:w="20" w:type="dxa"/>
              <w:left w:w="20" w:type="dxa"/>
              <w:bottom w:w="20" w:type="dxa"/>
              <w:right w:w="20" w:type="dxa"/>
            </w:tcMar>
            <w:vAlign w:val="center"/>
            <w:hideMark/>
          </w:tcPr>
          <w:p w14:paraId="679074CB" w14:textId="77777777" w:rsidR="00E84BD8" w:rsidRDefault="00E84BD8">
            <w:pPr>
              <w:pStyle w:val="movimento2"/>
            </w:pPr>
            <w:r>
              <w:t xml:space="preserve">(LISSONE) </w:t>
            </w:r>
          </w:p>
        </w:tc>
      </w:tr>
      <w:tr w:rsidR="00E84BD8" w14:paraId="33A64440" w14:textId="77777777">
        <w:trPr>
          <w:divId w:val="1907260538"/>
        </w:trPr>
        <w:tc>
          <w:tcPr>
            <w:tcW w:w="2200" w:type="dxa"/>
            <w:tcMar>
              <w:top w:w="20" w:type="dxa"/>
              <w:left w:w="20" w:type="dxa"/>
              <w:bottom w:w="20" w:type="dxa"/>
              <w:right w:w="20" w:type="dxa"/>
            </w:tcMar>
            <w:vAlign w:val="center"/>
            <w:hideMark/>
          </w:tcPr>
          <w:p w14:paraId="690E66D1" w14:textId="77777777" w:rsidR="00E84BD8" w:rsidRDefault="00E84BD8">
            <w:pPr>
              <w:pStyle w:val="movimento"/>
            </w:pPr>
            <w:r>
              <w:lastRenderedPageBreak/>
              <w:t>PACILLI MATTEO</w:t>
            </w:r>
          </w:p>
        </w:tc>
        <w:tc>
          <w:tcPr>
            <w:tcW w:w="2200" w:type="dxa"/>
            <w:tcMar>
              <w:top w:w="20" w:type="dxa"/>
              <w:left w:w="20" w:type="dxa"/>
              <w:bottom w:w="20" w:type="dxa"/>
              <w:right w:w="20" w:type="dxa"/>
            </w:tcMar>
            <w:vAlign w:val="center"/>
            <w:hideMark/>
          </w:tcPr>
          <w:p w14:paraId="688B48E6" w14:textId="77777777" w:rsidR="00E84BD8" w:rsidRDefault="00E84BD8">
            <w:pPr>
              <w:pStyle w:val="movimento2"/>
            </w:pPr>
            <w:r>
              <w:t xml:space="preserve">(LOCATE) </w:t>
            </w:r>
          </w:p>
        </w:tc>
        <w:tc>
          <w:tcPr>
            <w:tcW w:w="800" w:type="dxa"/>
            <w:tcMar>
              <w:top w:w="20" w:type="dxa"/>
              <w:left w:w="20" w:type="dxa"/>
              <w:bottom w:w="20" w:type="dxa"/>
              <w:right w:w="20" w:type="dxa"/>
            </w:tcMar>
            <w:vAlign w:val="center"/>
            <w:hideMark/>
          </w:tcPr>
          <w:p w14:paraId="42788BC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59629AE" w14:textId="77777777" w:rsidR="00E84BD8" w:rsidRDefault="00E84BD8">
            <w:pPr>
              <w:pStyle w:val="movimento"/>
            </w:pPr>
            <w:r>
              <w:t>RIVA MATTEO</w:t>
            </w:r>
          </w:p>
        </w:tc>
        <w:tc>
          <w:tcPr>
            <w:tcW w:w="2200" w:type="dxa"/>
            <w:tcMar>
              <w:top w:w="20" w:type="dxa"/>
              <w:left w:w="20" w:type="dxa"/>
              <w:bottom w:w="20" w:type="dxa"/>
              <w:right w:w="20" w:type="dxa"/>
            </w:tcMar>
            <w:vAlign w:val="center"/>
            <w:hideMark/>
          </w:tcPr>
          <w:p w14:paraId="0CC9C564" w14:textId="77777777" w:rsidR="00E84BD8" w:rsidRDefault="00E84BD8">
            <w:pPr>
              <w:pStyle w:val="movimento2"/>
            </w:pPr>
            <w:r>
              <w:t xml:space="preserve">(MARIANO CALCIO) </w:t>
            </w:r>
          </w:p>
        </w:tc>
      </w:tr>
      <w:tr w:rsidR="00E84BD8" w14:paraId="3C774378" w14:textId="77777777">
        <w:trPr>
          <w:divId w:val="1907260538"/>
        </w:trPr>
        <w:tc>
          <w:tcPr>
            <w:tcW w:w="2200" w:type="dxa"/>
            <w:tcMar>
              <w:top w:w="20" w:type="dxa"/>
              <w:left w:w="20" w:type="dxa"/>
              <w:bottom w:w="20" w:type="dxa"/>
              <w:right w:w="20" w:type="dxa"/>
            </w:tcMar>
            <w:vAlign w:val="center"/>
            <w:hideMark/>
          </w:tcPr>
          <w:p w14:paraId="0C952A90" w14:textId="77777777" w:rsidR="00E84BD8" w:rsidRDefault="00E84BD8">
            <w:pPr>
              <w:pStyle w:val="movimento"/>
            </w:pPr>
            <w:r>
              <w:t>DE ANGELIS PAOLO VICTOR</w:t>
            </w:r>
          </w:p>
        </w:tc>
        <w:tc>
          <w:tcPr>
            <w:tcW w:w="2200" w:type="dxa"/>
            <w:tcMar>
              <w:top w:w="20" w:type="dxa"/>
              <w:left w:w="20" w:type="dxa"/>
              <w:bottom w:w="20" w:type="dxa"/>
              <w:right w:w="20" w:type="dxa"/>
            </w:tcMar>
            <w:vAlign w:val="center"/>
            <w:hideMark/>
          </w:tcPr>
          <w:p w14:paraId="518E8B96" w14:textId="77777777" w:rsidR="00E84BD8" w:rsidRDefault="00E84BD8">
            <w:pPr>
              <w:pStyle w:val="movimento2"/>
            </w:pPr>
            <w:r>
              <w:t xml:space="preserve">(ROZZANO CALCIO SRL SSD) </w:t>
            </w:r>
          </w:p>
        </w:tc>
        <w:tc>
          <w:tcPr>
            <w:tcW w:w="800" w:type="dxa"/>
            <w:tcMar>
              <w:top w:w="20" w:type="dxa"/>
              <w:left w:w="20" w:type="dxa"/>
              <w:bottom w:w="20" w:type="dxa"/>
              <w:right w:w="20" w:type="dxa"/>
            </w:tcMar>
            <w:vAlign w:val="center"/>
            <w:hideMark/>
          </w:tcPr>
          <w:p w14:paraId="648DD8F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0C8CBDA" w14:textId="77777777" w:rsidR="00E84BD8" w:rsidRDefault="00E84BD8">
            <w:pPr>
              <w:pStyle w:val="movimento"/>
            </w:pPr>
            <w:r>
              <w:t>VIA MANUEL</w:t>
            </w:r>
          </w:p>
        </w:tc>
        <w:tc>
          <w:tcPr>
            <w:tcW w:w="2200" w:type="dxa"/>
            <w:tcMar>
              <w:top w:w="20" w:type="dxa"/>
              <w:left w:w="20" w:type="dxa"/>
              <w:bottom w:w="20" w:type="dxa"/>
              <w:right w:w="20" w:type="dxa"/>
            </w:tcMar>
            <w:vAlign w:val="center"/>
            <w:hideMark/>
          </w:tcPr>
          <w:p w14:paraId="2241416A" w14:textId="77777777" w:rsidR="00E84BD8" w:rsidRDefault="00E84BD8">
            <w:pPr>
              <w:pStyle w:val="movimento2"/>
            </w:pPr>
            <w:r>
              <w:t xml:space="preserve">(ROZZANO CALCIO SRL SSD) </w:t>
            </w:r>
          </w:p>
        </w:tc>
      </w:tr>
      <w:tr w:rsidR="00E84BD8" w14:paraId="7FA4E4D5" w14:textId="77777777">
        <w:trPr>
          <w:divId w:val="1907260538"/>
        </w:trPr>
        <w:tc>
          <w:tcPr>
            <w:tcW w:w="2200" w:type="dxa"/>
            <w:tcMar>
              <w:top w:w="20" w:type="dxa"/>
              <w:left w:w="20" w:type="dxa"/>
              <w:bottom w:w="20" w:type="dxa"/>
              <w:right w:w="20" w:type="dxa"/>
            </w:tcMar>
            <w:vAlign w:val="center"/>
            <w:hideMark/>
          </w:tcPr>
          <w:p w14:paraId="466422C4" w14:textId="77777777" w:rsidR="00E84BD8" w:rsidRDefault="00E84BD8">
            <w:pPr>
              <w:pStyle w:val="movimento"/>
            </w:pPr>
            <w:r>
              <w:t>ZANARDI RICCARDO PIETRO</w:t>
            </w:r>
          </w:p>
        </w:tc>
        <w:tc>
          <w:tcPr>
            <w:tcW w:w="2200" w:type="dxa"/>
            <w:tcMar>
              <w:top w:w="20" w:type="dxa"/>
              <w:left w:w="20" w:type="dxa"/>
              <w:bottom w:w="20" w:type="dxa"/>
              <w:right w:w="20" w:type="dxa"/>
            </w:tcMar>
            <w:vAlign w:val="center"/>
            <w:hideMark/>
          </w:tcPr>
          <w:p w14:paraId="0A96A0AF" w14:textId="77777777" w:rsidR="00E84BD8" w:rsidRDefault="00E84BD8">
            <w:pPr>
              <w:pStyle w:val="movimento2"/>
            </w:pPr>
            <w:r>
              <w:t xml:space="preserve">(TREVIGLIESE A.S.D.) </w:t>
            </w:r>
          </w:p>
        </w:tc>
        <w:tc>
          <w:tcPr>
            <w:tcW w:w="800" w:type="dxa"/>
            <w:tcMar>
              <w:top w:w="20" w:type="dxa"/>
              <w:left w:w="20" w:type="dxa"/>
              <w:bottom w:w="20" w:type="dxa"/>
              <w:right w:w="20" w:type="dxa"/>
            </w:tcMar>
            <w:vAlign w:val="center"/>
            <w:hideMark/>
          </w:tcPr>
          <w:p w14:paraId="4F9F072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2E1679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C50B7B8" w14:textId="77777777" w:rsidR="00E84BD8" w:rsidRDefault="00E84BD8">
            <w:pPr>
              <w:pStyle w:val="movimento2"/>
            </w:pPr>
            <w:r>
              <w:t> </w:t>
            </w:r>
          </w:p>
        </w:tc>
      </w:tr>
    </w:tbl>
    <w:p w14:paraId="73EBBB28" w14:textId="77777777" w:rsidR="00E84BD8" w:rsidRDefault="00E84BD8">
      <w:pPr>
        <w:pStyle w:val="titolo20"/>
        <w:divId w:val="1907260538"/>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76C35C0D" w14:textId="77777777">
        <w:trPr>
          <w:divId w:val="1907260538"/>
        </w:trPr>
        <w:tc>
          <w:tcPr>
            <w:tcW w:w="2200" w:type="dxa"/>
            <w:tcMar>
              <w:top w:w="20" w:type="dxa"/>
              <w:left w:w="20" w:type="dxa"/>
              <w:bottom w:w="20" w:type="dxa"/>
              <w:right w:w="20" w:type="dxa"/>
            </w:tcMar>
            <w:vAlign w:val="center"/>
            <w:hideMark/>
          </w:tcPr>
          <w:p w14:paraId="3577F06F" w14:textId="77777777" w:rsidR="00E84BD8" w:rsidRDefault="00E84BD8">
            <w:pPr>
              <w:pStyle w:val="movimento"/>
            </w:pPr>
            <w:r>
              <w:t>COLOMBO SIMONE</w:t>
            </w:r>
          </w:p>
        </w:tc>
        <w:tc>
          <w:tcPr>
            <w:tcW w:w="2200" w:type="dxa"/>
            <w:tcMar>
              <w:top w:w="20" w:type="dxa"/>
              <w:left w:w="20" w:type="dxa"/>
              <w:bottom w:w="20" w:type="dxa"/>
              <w:right w:w="20" w:type="dxa"/>
            </w:tcMar>
            <w:vAlign w:val="center"/>
            <w:hideMark/>
          </w:tcPr>
          <w:p w14:paraId="554F9263" w14:textId="77777777" w:rsidR="00E84BD8" w:rsidRDefault="00E84BD8">
            <w:pPr>
              <w:pStyle w:val="movimento2"/>
            </w:pPr>
            <w:r>
              <w:t xml:space="preserve">(ACADEMY BRIANZAOLGINATESE) </w:t>
            </w:r>
          </w:p>
        </w:tc>
        <w:tc>
          <w:tcPr>
            <w:tcW w:w="800" w:type="dxa"/>
            <w:tcMar>
              <w:top w:w="20" w:type="dxa"/>
              <w:left w:w="20" w:type="dxa"/>
              <w:bottom w:w="20" w:type="dxa"/>
              <w:right w:w="20" w:type="dxa"/>
            </w:tcMar>
            <w:vAlign w:val="center"/>
            <w:hideMark/>
          </w:tcPr>
          <w:p w14:paraId="68AFC56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A357177" w14:textId="77777777" w:rsidR="00E84BD8" w:rsidRDefault="00E84BD8">
            <w:pPr>
              <w:pStyle w:val="movimento"/>
            </w:pPr>
            <w:r>
              <w:t>ENESI DAVIDE</w:t>
            </w:r>
          </w:p>
        </w:tc>
        <w:tc>
          <w:tcPr>
            <w:tcW w:w="2200" w:type="dxa"/>
            <w:tcMar>
              <w:top w:w="20" w:type="dxa"/>
              <w:left w:w="20" w:type="dxa"/>
              <w:bottom w:w="20" w:type="dxa"/>
              <w:right w:w="20" w:type="dxa"/>
            </w:tcMar>
            <w:vAlign w:val="center"/>
            <w:hideMark/>
          </w:tcPr>
          <w:p w14:paraId="2F4EA2AC" w14:textId="77777777" w:rsidR="00E84BD8" w:rsidRDefault="00E84BD8">
            <w:pPr>
              <w:pStyle w:val="movimento2"/>
            </w:pPr>
            <w:r>
              <w:t xml:space="preserve">(ACADEMY BRIANZAOLGINATESE) </w:t>
            </w:r>
          </w:p>
        </w:tc>
      </w:tr>
      <w:tr w:rsidR="00E84BD8" w14:paraId="19EEDAB1" w14:textId="77777777">
        <w:trPr>
          <w:divId w:val="1907260538"/>
        </w:trPr>
        <w:tc>
          <w:tcPr>
            <w:tcW w:w="2200" w:type="dxa"/>
            <w:tcMar>
              <w:top w:w="20" w:type="dxa"/>
              <w:left w:w="20" w:type="dxa"/>
              <w:bottom w:w="20" w:type="dxa"/>
              <w:right w:w="20" w:type="dxa"/>
            </w:tcMar>
            <w:vAlign w:val="center"/>
            <w:hideMark/>
          </w:tcPr>
          <w:p w14:paraId="3FAF4812" w14:textId="77777777" w:rsidR="00E84BD8" w:rsidRDefault="00E84BD8">
            <w:pPr>
              <w:pStyle w:val="movimento"/>
            </w:pPr>
            <w:r>
              <w:t>GRASSI GIORGIO</w:t>
            </w:r>
          </w:p>
        </w:tc>
        <w:tc>
          <w:tcPr>
            <w:tcW w:w="2200" w:type="dxa"/>
            <w:tcMar>
              <w:top w:w="20" w:type="dxa"/>
              <w:left w:w="20" w:type="dxa"/>
              <w:bottom w:w="20" w:type="dxa"/>
              <w:right w:w="20" w:type="dxa"/>
            </w:tcMar>
            <w:vAlign w:val="center"/>
            <w:hideMark/>
          </w:tcPr>
          <w:p w14:paraId="426CC35D" w14:textId="77777777" w:rsidR="00E84BD8" w:rsidRDefault="00E84BD8">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618FA50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EBB842A" w14:textId="77777777" w:rsidR="00E84BD8" w:rsidRDefault="00E84BD8">
            <w:pPr>
              <w:pStyle w:val="movimento"/>
            </w:pPr>
            <w:r>
              <w:t>PASI MATTIA</w:t>
            </w:r>
          </w:p>
        </w:tc>
        <w:tc>
          <w:tcPr>
            <w:tcW w:w="2200" w:type="dxa"/>
            <w:tcMar>
              <w:top w:w="20" w:type="dxa"/>
              <w:left w:w="20" w:type="dxa"/>
              <w:bottom w:w="20" w:type="dxa"/>
              <w:right w:w="20" w:type="dxa"/>
            </w:tcMar>
            <w:vAlign w:val="center"/>
            <w:hideMark/>
          </w:tcPr>
          <w:p w14:paraId="5ACA320C" w14:textId="77777777" w:rsidR="00E84BD8" w:rsidRDefault="00E84BD8">
            <w:pPr>
              <w:pStyle w:val="movimento2"/>
            </w:pPr>
            <w:r>
              <w:t xml:space="preserve">(ACCADEMIAPAVESE </w:t>
            </w:r>
            <w:proofErr w:type="gramStart"/>
            <w:r>
              <w:t>S.GENESIO</w:t>
            </w:r>
            <w:proofErr w:type="gramEnd"/>
            <w:r>
              <w:t xml:space="preserve">) </w:t>
            </w:r>
          </w:p>
        </w:tc>
      </w:tr>
      <w:tr w:rsidR="00E84BD8" w14:paraId="5E73330D" w14:textId="77777777">
        <w:trPr>
          <w:divId w:val="1907260538"/>
        </w:trPr>
        <w:tc>
          <w:tcPr>
            <w:tcW w:w="2200" w:type="dxa"/>
            <w:tcMar>
              <w:top w:w="20" w:type="dxa"/>
              <w:left w:w="20" w:type="dxa"/>
              <w:bottom w:w="20" w:type="dxa"/>
              <w:right w:w="20" w:type="dxa"/>
            </w:tcMar>
            <w:vAlign w:val="center"/>
            <w:hideMark/>
          </w:tcPr>
          <w:p w14:paraId="7B487417" w14:textId="77777777" w:rsidR="00E84BD8" w:rsidRDefault="00E84BD8">
            <w:pPr>
              <w:pStyle w:val="movimento"/>
            </w:pPr>
            <w:r>
              <w:t>PISELLO AMANUEL</w:t>
            </w:r>
          </w:p>
        </w:tc>
        <w:tc>
          <w:tcPr>
            <w:tcW w:w="2200" w:type="dxa"/>
            <w:tcMar>
              <w:top w:w="20" w:type="dxa"/>
              <w:left w:w="20" w:type="dxa"/>
              <w:bottom w:w="20" w:type="dxa"/>
              <w:right w:w="20" w:type="dxa"/>
            </w:tcMar>
            <w:vAlign w:val="center"/>
            <w:hideMark/>
          </w:tcPr>
          <w:p w14:paraId="259A949D" w14:textId="77777777" w:rsidR="00E84BD8" w:rsidRDefault="00E84BD8">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3644010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9E974DD" w14:textId="77777777" w:rsidR="00E84BD8" w:rsidRDefault="00E84BD8">
            <w:pPr>
              <w:pStyle w:val="movimento"/>
            </w:pPr>
            <w:r>
              <w:t>RAGUCCI NICOLO</w:t>
            </w:r>
          </w:p>
        </w:tc>
        <w:tc>
          <w:tcPr>
            <w:tcW w:w="2200" w:type="dxa"/>
            <w:tcMar>
              <w:top w:w="20" w:type="dxa"/>
              <w:left w:w="20" w:type="dxa"/>
              <w:bottom w:w="20" w:type="dxa"/>
              <w:right w:w="20" w:type="dxa"/>
            </w:tcMar>
            <w:vAlign w:val="center"/>
            <w:hideMark/>
          </w:tcPr>
          <w:p w14:paraId="3C352903" w14:textId="77777777" w:rsidR="00E84BD8" w:rsidRDefault="00E84BD8">
            <w:pPr>
              <w:pStyle w:val="movimento2"/>
            </w:pPr>
            <w:r>
              <w:t xml:space="preserve">(ACCADEMIAPAVESE </w:t>
            </w:r>
            <w:proofErr w:type="gramStart"/>
            <w:r>
              <w:t>S.GENESIO</w:t>
            </w:r>
            <w:proofErr w:type="gramEnd"/>
            <w:r>
              <w:t xml:space="preserve">) </w:t>
            </w:r>
          </w:p>
        </w:tc>
      </w:tr>
      <w:tr w:rsidR="00E84BD8" w:rsidRPr="00C03C64" w14:paraId="4C818AE1" w14:textId="77777777">
        <w:trPr>
          <w:divId w:val="1907260538"/>
        </w:trPr>
        <w:tc>
          <w:tcPr>
            <w:tcW w:w="2200" w:type="dxa"/>
            <w:tcMar>
              <w:top w:w="20" w:type="dxa"/>
              <w:left w:w="20" w:type="dxa"/>
              <w:bottom w:w="20" w:type="dxa"/>
              <w:right w:w="20" w:type="dxa"/>
            </w:tcMar>
            <w:vAlign w:val="center"/>
            <w:hideMark/>
          </w:tcPr>
          <w:p w14:paraId="047A6732" w14:textId="77777777" w:rsidR="00E84BD8" w:rsidRDefault="00E84BD8">
            <w:pPr>
              <w:pStyle w:val="movimento"/>
            </w:pPr>
            <w:r>
              <w:t>BENTIVOGLIO SIMONE</w:t>
            </w:r>
          </w:p>
        </w:tc>
        <w:tc>
          <w:tcPr>
            <w:tcW w:w="2200" w:type="dxa"/>
            <w:tcMar>
              <w:top w:w="20" w:type="dxa"/>
              <w:left w:w="20" w:type="dxa"/>
              <w:bottom w:w="20" w:type="dxa"/>
              <w:right w:w="20" w:type="dxa"/>
            </w:tcMar>
            <w:vAlign w:val="center"/>
            <w:hideMark/>
          </w:tcPr>
          <w:p w14:paraId="66D5AB19" w14:textId="77777777" w:rsidR="00E84BD8" w:rsidRDefault="00E84BD8">
            <w:pPr>
              <w:pStyle w:val="movimento2"/>
            </w:pPr>
            <w:r>
              <w:t xml:space="preserve">(ALCIONE MILANO SSD A RL) </w:t>
            </w:r>
          </w:p>
        </w:tc>
        <w:tc>
          <w:tcPr>
            <w:tcW w:w="800" w:type="dxa"/>
            <w:tcMar>
              <w:top w:w="20" w:type="dxa"/>
              <w:left w:w="20" w:type="dxa"/>
              <w:bottom w:w="20" w:type="dxa"/>
              <w:right w:w="20" w:type="dxa"/>
            </w:tcMar>
            <w:vAlign w:val="center"/>
            <w:hideMark/>
          </w:tcPr>
          <w:p w14:paraId="2E11D84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DA37289" w14:textId="77777777" w:rsidR="00E84BD8" w:rsidRDefault="00E84BD8">
            <w:pPr>
              <w:pStyle w:val="movimento"/>
            </w:pPr>
            <w:r>
              <w:t>GEROSA EMANUELE ALESSA</w:t>
            </w:r>
          </w:p>
        </w:tc>
        <w:tc>
          <w:tcPr>
            <w:tcW w:w="2200" w:type="dxa"/>
            <w:tcMar>
              <w:top w:w="20" w:type="dxa"/>
              <w:left w:w="20" w:type="dxa"/>
              <w:bottom w:w="20" w:type="dxa"/>
              <w:right w:w="20" w:type="dxa"/>
            </w:tcMar>
            <w:vAlign w:val="center"/>
            <w:hideMark/>
          </w:tcPr>
          <w:p w14:paraId="026DE1F1" w14:textId="77777777" w:rsidR="00E84BD8" w:rsidRDefault="00E84BD8">
            <w:pPr>
              <w:pStyle w:val="movimento2"/>
            </w:pPr>
            <w:r>
              <w:t xml:space="preserve">(ALCIONE MILANO SSD A RL) </w:t>
            </w:r>
          </w:p>
        </w:tc>
      </w:tr>
      <w:tr w:rsidR="00E84BD8" w14:paraId="06FD56BA" w14:textId="77777777">
        <w:trPr>
          <w:divId w:val="1907260538"/>
        </w:trPr>
        <w:tc>
          <w:tcPr>
            <w:tcW w:w="2200" w:type="dxa"/>
            <w:tcMar>
              <w:top w:w="20" w:type="dxa"/>
              <w:left w:w="20" w:type="dxa"/>
              <w:bottom w:w="20" w:type="dxa"/>
              <w:right w:w="20" w:type="dxa"/>
            </w:tcMar>
            <w:vAlign w:val="center"/>
            <w:hideMark/>
          </w:tcPr>
          <w:p w14:paraId="20B9B9A7" w14:textId="77777777" w:rsidR="00E84BD8" w:rsidRDefault="00E84BD8">
            <w:pPr>
              <w:pStyle w:val="movimento"/>
            </w:pPr>
            <w:r>
              <w:t>MOROSIN ALESSIO JUNIOR</w:t>
            </w:r>
          </w:p>
        </w:tc>
        <w:tc>
          <w:tcPr>
            <w:tcW w:w="2200" w:type="dxa"/>
            <w:tcMar>
              <w:top w:w="20" w:type="dxa"/>
              <w:left w:w="20" w:type="dxa"/>
              <w:bottom w:w="20" w:type="dxa"/>
              <w:right w:w="20" w:type="dxa"/>
            </w:tcMar>
            <w:vAlign w:val="center"/>
            <w:hideMark/>
          </w:tcPr>
          <w:p w14:paraId="1013F2F8" w14:textId="77777777" w:rsidR="00E84BD8" w:rsidRDefault="00E84BD8">
            <w:pPr>
              <w:pStyle w:val="movimento2"/>
            </w:pPr>
            <w:r>
              <w:t xml:space="preserve">(ALCIONE MILANO SSD A RL) </w:t>
            </w:r>
          </w:p>
        </w:tc>
        <w:tc>
          <w:tcPr>
            <w:tcW w:w="800" w:type="dxa"/>
            <w:tcMar>
              <w:top w:w="20" w:type="dxa"/>
              <w:left w:w="20" w:type="dxa"/>
              <w:bottom w:w="20" w:type="dxa"/>
              <w:right w:w="20" w:type="dxa"/>
            </w:tcMar>
            <w:vAlign w:val="center"/>
            <w:hideMark/>
          </w:tcPr>
          <w:p w14:paraId="685CC98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AABBA59" w14:textId="77777777" w:rsidR="00E84BD8" w:rsidRDefault="00E84BD8">
            <w:pPr>
              <w:pStyle w:val="movimento"/>
            </w:pPr>
            <w:r>
              <w:t>ENGLARO DAVIDE</w:t>
            </w:r>
          </w:p>
        </w:tc>
        <w:tc>
          <w:tcPr>
            <w:tcW w:w="2200" w:type="dxa"/>
            <w:tcMar>
              <w:top w:w="20" w:type="dxa"/>
              <w:left w:w="20" w:type="dxa"/>
              <w:bottom w:w="20" w:type="dxa"/>
              <w:right w:w="20" w:type="dxa"/>
            </w:tcMar>
            <w:vAlign w:val="center"/>
            <w:hideMark/>
          </w:tcPr>
          <w:p w14:paraId="3918C9AA" w14:textId="77777777" w:rsidR="00E84BD8" w:rsidRDefault="00E84BD8">
            <w:pPr>
              <w:pStyle w:val="movimento2"/>
            </w:pPr>
            <w:r>
              <w:t xml:space="preserve">(ARDOR BOLLATE) </w:t>
            </w:r>
          </w:p>
        </w:tc>
      </w:tr>
      <w:tr w:rsidR="00E84BD8" w14:paraId="21033B54" w14:textId="77777777">
        <w:trPr>
          <w:divId w:val="1907260538"/>
        </w:trPr>
        <w:tc>
          <w:tcPr>
            <w:tcW w:w="2200" w:type="dxa"/>
            <w:tcMar>
              <w:top w:w="20" w:type="dxa"/>
              <w:left w:w="20" w:type="dxa"/>
              <w:bottom w:w="20" w:type="dxa"/>
              <w:right w:w="20" w:type="dxa"/>
            </w:tcMar>
            <w:vAlign w:val="center"/>
            <w:hideMark/>
          </w:tcPr>
          <w:p w14:paraId="3FF4DA7D" w14:textId="77777777" w:rsidR="00E84BD8" w:rsidRDefault="00E84BD8">
            <w:pPr>
              <w:pStyle w:val="movimento"/>
            </w:pPr>
            <w:r>
              <w:t>ROMANO RICCARDO</w:t>
            </w:r>
          </w:p>
        </w:tc>
        <w:tc>
          <w:tcPr>
            <w:tcW w:w="2200" w:type="dxa"/>
            <w:tcMar>
              <w:top w:w="20" w:type="dxa"/>
              <w:left w:w="20" w:type="dxa"/>
              <w:bottom w:w="20" w:type="dxa"/>
              <w:right w:w="20" w:type="dxa"/>
            </w:tcMar>
            <w:vAlign w:val="center"/>
            <w:hideMark/>
          </w:tcPr>
          <w:p w14:paraId="2F6EBABD" w14:textId="77777777" w:rsidR="00E84BD8" w:rsidRDefault="00E84BD8">
            <w:pPr>
              <w:pStyle w:val="movimento2"/>
            </w:pPr>
            <w:r>
              <w:t xml:space="preserve">(ARDOR BOLLATE) </w:t>
            </w:r>
          </w:p>
        </w:tc>
        <w:tc>
          <w:tcPr>
            <w:tcW w:w="800" w:type="dxa"/>
            <w:tcMar>
              <w:top w:w="20" w:type="dxa"/>
              <w:left w:w="20" w:type="dxa"/>
              <w:bottom w:w="20" w:type="dxa"/>
              <w:right w:w="20" w:type="dxa"/>
            </w:tcMar>
            <w:vAlign w:val="center"/>
            <w:hideMark/>
          </w:tcPr>
          <w:p w14:paraId="45FEA98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5BA2A62" w14:textId="77777777" w:rsidR="00E84BD8" w:rsidRDefault="00E84BD8">
            <w:pPr>
              <w:pStyle w:val="movimento"/>
            </w:pPr>
            <w:r>
              <w:t>ALARIO LUCA</w:t>
            </w:r>
          </w:p>
        </w:tc>
        <w:tc>
          <w:tcPr>
            <w:tcW w:w="2200" w:type="dxa"/>
            <w:tcMar>
              <w:top w:w="20" w:type="dxa"/>
              <w:left w:w="20" w:type="dxa"/>
              <w:bottom w:w="20" w:type="dxa"/>
              <w:right w:w="20" w:type="dxa"/>
            </w:tcMar>
            <w:vAlign w:val="center"/>
            <w:hideMark/>
          </w:tcPr>
          <w:p w14:paraId="61F8CDFD" w14:textId="77777777" w:rsidR="00E84BD8" w:rsidRDefault="00E84BD8">
            <w:pPr>
              <w:pStyle w:val="movimento2"/>
            </w:pPr>
            <w:r>
              <w:t xml:space="preserve">(ASSAGO A.S.D.) </w:t>
            </w:r>
          </w:p>
        </w:tc>
      </w:tr>
      <w:tr w:rsidR="00E84BD8" w14:paraId="73B5B40F" w14:textId="77777777">
        <w:trPr>
          <w:divId w:val="1907260538"/>
        </w:trPr>
        <w:tc>
          <w:tcPr>
            <w:tcW w:w="2200" w:type="dxa"/>
            <w:tcMar>
              <w:top w:w="20" w:type="dxa"/>
              <w:left w:w="20" w:type="dxa"/>
              <w:bottom w:w="20" w:type="dxa"/>
              <w:right w:w="20" w:type="dxa"/>
            </w:tcMar>
            <w:vAlign w:val="center"/>
            <w:hideMark/>
          </w:tcPr>
          <w:p w14:paraId="1407C5E2" w14:textId="77777777" w:rsidR="00E84BD8" w:rsidRDefault="00E84BD8">
            <w:pPr>
              <w:pStyle w:val="movimento"/>
            </w:pPr>
            <w:r>
              <w:t>CAPRIOLI LUDOVICO</w:t>
            </w:r>
          </w:p>
        </w:tc>
        <w:tc>
          <w:tcPr>
            <w:tcW w:w="2200" w:type="dxa"/>
            <w:tcMar>
              <w:top w:w="20" w:type="dxa"/>
              <w:left w:w="20" w:type="dxa"/>
              <w:bottom w:w="20" w:type="dxa"/>
              <w:right w:w="20" w:type="dxa"/>
            </w:tcMar>
            <w:vAlign w:val="center"/>
            <w:hideMark/>
          </w:tcPr>
          <w:p w14:paraId="093F23B4" w14:textId="77777777" w:rsidR="00E84BD8" w:rsidRDefault="00E84BD8">
            <w:pPr>
              <w:pStyle w:val="movimento2"/>
            </w:pPr>
            <w:r>
              <w:t xml:space="preserve">(ASSAGO A.S.D.) </w:t>
            </w:r>
          </w:p>
        </w:tc>
        <w:tc>
          <w:tcPr>
            <w:tcW w:w="800" w:type="dxa"/>
            <w:tcMar>
              <w:top w:w="20" w:type="dxa"/>
              <w:left w:w="20" w:type="dxa"/>
              <w:bottom w:w="20" w:type="dxa"/>
              <w:right w:w="20" w:type="dxa"/>
            </w:tcMar>
            <w:vAlign w:val="center"/>
            <w:hideMark/>
          </w:tcPr>
          <w:p w14:paraId="5649777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B7A2B70" w14:textId="77777777" w:rsidR="00E84BD8" w:rsidRDefault="00E84BD8">
            <w:pPr>
              <w:pStyle w:val="movimento"/>
            </w:pPr>
            <w:r>
              <w:t>QUINDICI GIOVANNI ANDREA</w:t>
            </w:r>
          </w:p>
        </w:tc>
        <w:tc>
          <w:tcPr>
            <w:tcW w:w="2200" w:type="dxa"/>
            <w:tcMar>
              <w:top w:w="20" w:type="dxa"/>
              <w:left w:w="20" w:type="dxa"/>
              <w:bottom w:w="20" w:type="dxa"/>
              <w:right w:w="20" w:type="dxa"/>
            </w:tcMar>
            <w:vAlign w:val="center"/>
            <w:hideMark/>
          </w:tcPr>
          <w:p w14:paraId="78E13B87" w14:textId="77777777" w:rsidR="00E84BD8" w:rsidRDefault="00E84BD8">
            <w:pPr>
              <w:pStyle w:val="movimento2"/>
            </w:pPr>
            <w:r>
              <w:t xml:space="preserve">(ASSAGO A.S.D.) </w:t>
            </w:r>
          </w:p>
        </w:tc>
      </w:tr>
      <w:tr w:rsidR="00E84BD8" w14:paraId="29375D99" w14:textId="77777777">
        <w:trPr>
          <w:divId w:val="1907260538"/>
        </w:trPr>
        <w:tc>
          <w:tcPr>
            <w:tcW w:w="2200" w:type="dxa"/>
            <w:tcMar>
              <w:top w:w="20" w:type="dxa"/>
              <w:left w:w="20" w:type="dxa"/>
              <w:bottom w:w="20" w:type="dxa"/>
              <w:right w:w="20" w:type="dxa"/>
            </w:tcMar>
            <w:vAlign w:val="center"/>
            <w:hideMark/>
          </w:tcPr>
          <w:p w14:paraId="1CC993C5" w14:textId="77777777" w:rsidR="00E84BD8" w:rsidRDefault="00E84BD8">
            <w:pPr>
              <w:pStyle w:val="movimento"/>
            </w:pPr>
            <w:r>
              <w:t>BORSANI ALBERTO</w:t>
            </w:r>
          </w:p>
        </w:tc>
        <w:tc>
          <w:tcPr>
            <w:tcW w:w="2200" w:type="dxa"/>
            <w:tcMar>
              <w:top w:w="20" w:type="dxa"/>
              <w:left w:w="20" w:type="dxa"/>
              <w:bottom w:w="20" w:type="dxa"/>
              <w:right w:w="20" w:type="dxa"/>
            </w:tcMar>
            <w:vAlign w:val="center"/>
            <w:hideMark/>
          </w:tcPr>
          <w:p w14:paraId="7C36AAD4" w14:textId="77777777" w:rsidR="00E84BD8" w:rsidRDefault="00E84BD8">
            <w:pPr>
              <w:pStyle w:val="movimento2"/>
            </w:pPr>
            <w:r>
              <w:t xml:space="preserve">(AURORA CERRO M CANTALUPO) </w:t>
            </w:r>
          </w:p>
        </w:tc>
        <w:tc>
          <w:tcPr>
            <w:tcW w:w="800" w:type="dxa"/>
            <w:tcMar>
              <w:top w:w="20" w:type="dxa"/>
              <w:left w:w="20" w:type="dxa"/>
              <w:bottom w:w="20" w:type="dxa"/>
              <w:right w:w="20" w:type="dxa"/>
            </w:tcMar>
            <w:vAlign w:val="center"/>
            <w:hideMark/>
          </w:tcPr>
          <w:p w14:paraId="5844850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7B0E4EA" w14:textId="77777777" w:rsidR="00E84BD8" w:rsidRDefault="00E84BD8">
            <w:pPr>
              <w:pStyle w:val="movimento"/>
            </w:pPr>
            <w:r>
              <w:t>GRASSI DAVIDE</w:t>
            </w:r>
          </w:p>
        </w:tc>
        <w:tc>
          <w:tcPr>
            <w:tcW w:w="2200" w:type="dxa"/>
            <w:tcMar>
              <w:top w:w="20" w:type="dxa"/>
              <w:left w:w="20" w:type="dxa"/>
              <w:bottom w:w="20" w:type="dxa"/>
              <w:right w:w="20" w:type="dxa"/>
            </w:tcMar>
            <w:vAlign w:val="center"/>
            <w:hideMark/>
          </w:tcPr>
          <w:p w14:paraId="384AD0C1" w14:textId="77777777" w:rsidR="00E84BD8" w:rsidRDefault="00E84BD8">
            <w:pPr>
              <w:pStyle w:val="movimento2"/>
            </w:pPr>
            <w:r>
              <w:t xml:space="preserve">(AURORA CERRO M CANTALUPO) </w:t>
            </w:r>
          </w:p>
        </w:tc>
      </w:tr>
      <w:tr w:rsidR="00E84BD8" w14:paraId="4A1C1CB3" w14:textId="77777777">
        <w:trPr>
          <w:divId w:val="1907260538"/>
        </w:trPr>
        <w:tc>
          <w:tcPr>
            <w:tcW w:w="2200" w:type="dxa"/>
            <w:tcMar>
              <w:top w:w="20" w:type="dxa"/>
              <w:left w:w="20" w:type="dxa"/>
              <w:bottom w:w="20" w:type="dxa"/>
              <w:right w:w="20" w:type="dxa"/>
            </w:tcMar>
            <w:vAlign w:val="center"/>
            <w:hideMark/>
          </w:tcPr>
          <w:p w14:paraId="4C0E761F" w14:textId="77777777" w:rsidR="00E84BD8" w:rsidRDefault="00E84BD8">
            <w:pPr>
              <w:pStyle w:val="movimento"/>
            </w:pPr>
            <w:r>
              <w:t>GIARRATANA GABRIELE</w:t>
            </w:r>
          </w:p>
        </w:tc>
        <w:tc>
          <w:tcPr>
            <w:tcW w:w="2200" w:type="dxa"/>
            <w:tcMar>
              <w:top w:w="20" w:type="dxa"/>
              <w:left w:w="20" w:type="dxa"/>
              <w:bottom w:w="20" w:type="dxa"/>
              <w:right w:w="20" w:type="dxa"/>
            </w:tcMar>
            <w:vAlign w:val="center"/>
            <w:hideMark/>
          </w:tcPr>
          <w:p w14:paraId="61D65E4C" w14:textId="77777777" w:rsidR="00E84BD8" w:rsidRDefault="00E84BD8">
            <w:pPr>
              <w:pStyle w:val="movimento2"/>
            </w:pPr>
            <w:r>
              <w:t xml:space="preserve">(AVC VOGHERESE 1919) </w:t>
            </w:r>
          </w:p>
        </w:tc>
        <w:tc>
          <w:tcPr>
            <w:tcW w:w="800" w:type="dxa"/>
            <w:tcMar>
              <w:top w:w="20" w:type="dxa"/>
              <w:left w:w="20" w:type="dxa"/>
              <w:bottom w:w="20" w:type="dxa"/>
              <w:right w:w="20" w:type="dxa"/>
            </w:tcMar>
            <w:vAlign w:val="center"/>
            <w:hideMark/>
          </w:tcPr>
          <w:p w14:paraId="77EC7E0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6AC768A" w14:textId="77777777" w:rsidR="00E84BD8" w:rsidRDefault="00E84BD8">
            <w:pPr>
              <w:pStyle w:val="movimento"/>
            </w:pPr>
            <w:r>
              <w:t>POMER TOMMASO</w:t>
            </w:r>
          </w:p>
        </w:tc>
        <w:tc>
          <w:tcPr>
            <w:tcW w:w="2200" w:type="dxa"/>
            <w:tcMar>
              <w:top w:w="20" w:type="dxa"/>
              <w:left w:w="20" w:type="dxa"/>
              <w:bottom w:w="20" w:type="dxa"/>
              <w:right w:w="20" w:type="dxa"/>
            </w:tcMar>
            <w:vAlign w:val="center"/>
            <w:hideMark/>
          </w:tcPr>
          <w:p w14:paraId="614C606D" w14:textId="77777777" w:rsidR="00E84BD8" w:rsidRDefault="00E84BD8">
            <w:pPr>
              <w:pStyle w:val="movimento2"/>
            </w:pPr>
            <w:r>
              <w:t xml:space="preserve">(BARONA SPORTING 1971) </w:t>
            </w:r>
          </w:p>
        </w:tc>
      </w:tr>
      <w:tr w:rsidR="00E84BD8" w14:paraId="13A46586" w14:textId="77777777">
        <w:trPr>
          <w:divId w:val="1907260538"/>
        </w:trPr>
        <w:tc>
          <w:tcPr>
            <w:tcW w:w="2200" w:type="dxa"/>
            <w:tcMar>
              <w:top w:w="20" w:type="dxa"/>
              <w:left w:w="20" w:type="dxa"/>
              <w:bottom w:w="20" w:type="dxa"/>
              <w:right w:w="20" w:type="dxa"/>
            </w:tcMar>
            <w:vAlign w:val="center"/>
            <w:hideMark/>
          </w:tcPr>
          <w:p w14:paraId="3385D678" w14:textId="77777777" w:rsidR="00E84BD8" w:rsidRDefault="00E84BD8">
            <w:pPr>
              <w:pStyle w:val="movimento"/>
            </w:pPr>
            <w:r>
              <w:t>ARIENTI LEONARDO</w:t>
            </w:r>
          </w:p>
        </w:tc>
        <w:tc>
          <w:tcPr>
            <w:tcW w:w="2200" w:type="dxa"/>
            <w:tcMar>
              <w:top w:w="20" w:type="dxa"/>
              <w:left w:w="20" w:type="dxa"/>
              <w:bottom w:w="20" w:type="dxa"/>
              <w:right w:w="20" w:type="dxa"/>
            </w:tcMar>
            <w:vAlign w:val="center"/>
            <w:hideMark/>
          </w:tcPr>
          <w:p w14:paraId="30819276" w14:textId="77777777" w:rsidR="00E84BD8" w:rsidRDefault="00E84BD8">
            <w:pPr>
              <w:pStyle w:val="movimento2"/>
            </w:pPr>
            <w:r>
              <w:t xml:space="preserve">(BASE 96 SEVESO) </w:t>
            </w:r>
          </w:p>
        </w:tc>
        <w:tc>
          <w:tcPr>
            <w:tcW w:w="800" w:type="dxa"/>
            <w:tcMar>
              <w:top w:w="20" w:type="dxa"/>
              <w:left w:w="20" w:type="dxa"/>
              <w:bottom w:w="20" w:type="dxa"/>
              <w:right w:w="20" w:type="dxa"/>
            </w:tcMar>
            <w:vAlign w:val="center"/>
            <w:hideMark/>
          </w:tcPr>
          <w:p w14:paraId="75DC7CA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6A7E173" w14:textId="77777777" w:rsidR="00E84BD8" w:rsidRDefault="00E84BD8">
            <w:pPr>
              <w:pStyle w:val="movimento"/>
            </w:pPr>
            <w:r>
              <w:t>FILANNINO ERIC FRANCESCO</w:t>
            </w:r>
          </w:p>
        </w:tc>
        <w:tc>
          <w:tcPr>
            <w:tcW w:w="2200" w:type="dxa"/>
            <w:tcMar>
              <w:top w:w="20" w:type="dxa"/>
              <w:left w:w="20" w:type="dxa"/>
              <w:bottom w:w="20" w:type="dxa"/>
              <w:right w:w="20" w:type="dxa"/>
            </w:tcMar>
            <w:vAlign w:val="center"/>
            <w:hideMark/>
          </w:tcPr>
          <w:p w14:paraId="1180C223" w14:textId="77777777" w:rsidR="00E84BD8" w:rsidRDefault="00E84BD8">
            <w:pPr>
              <w:pStyle w:val="movimento2"/>
            </w:pPr>
            <w:r>
              <w:t xml:space="preserve">(BASE 96 SEVESO) </w:t>
            </w:r>
          </w:p>
        </w:tc>
      </w:tr>
      <w:tr w:rsidR="00E84BD8" w:rsidRPr="00C03C64" w14:paraId="1450E50C" w14:textId="77777777">
        <w:trPr>
          <w:divId w:val="1907260538"/>
        </w:trPr>
        <w:tc>
          <w:tcPr>
            <w:tcW w:w="2200" w:type="dxa"/>
            <w:tcMar>
              <w:top w:w="20" w:type="dxa"/>
              <w:left w:w="20" w:type="dxa"/>
              <w:bottom w:w="20" w:type="dxa"/>
              <w:right w:w="20" w:type="dxa"/>
            </w:tcMar>
            <w:vAlign w:val="center"/>
            <w:hideMark/>
          </w:tcPr>
          <w:p w14:paraId="24D790FC" w14:textId="77777777" w:rsidR="00E84BD8" w:rsidRDefault="00E84BD8">
            <w:pPr>
              <w:pStyle w:val="movimento"/>
            </w:pPr>
            <w:r>
              <w:t>MONTEMURRO ETTORE</w:t>
            </w:r>
          </w:p>
        </w:tc>
        <w:tc>
          <w:tcPr>
            <w:tcW w:w="2200" w:type="dxa"/>
            <w:tcMar>
              <w:top w:w="20" w:type="dxa"/>
              <w:left w:w="20" w:type="dxa"/>
              <w:bottom w:w="20" w:type="dxa"/>
              <w:right w:w="20" w:type="dxa"/>
            </w:tcMar>
            <w:vAlign w:val="center"/>
            <w:hideMark/>
          </w:tcPr>
          <w:p w14:paraId="7CE1DC13" w14:textId="77777777" w:rsidR="00E84BD8" w:rsidRDefault="00E84BD8">
            <w:pPr>
              <w:pStyle w:val="movimento2"/>
            </w:pPr>
            <w:r>
              <w:t xml:space="preserve">(BRESSO CALCIO S.R.L.) </w:t>
            </w:r>
          </w:p>
        </w:tc>
        <w:tc>
          <w:tcPr>
            <w:tcW w:w="800" w:type="dxa"/>
            <w:tcMar>
              <w:top w:w="20" w:type="dxa"/>
              <w:left w:w="20" w:type="dxa"/>
              <w:bottom w:w="20" w:type="dxa"/>
              <w:right w:w="20" w:type="dxa"/>
            </w:tcMar>
            <w:vAlign w:val="center"/>
            <w:hideMark/>
          </w:tcPr>
          <w:p w14:paraId="7FC4BE8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9CD79F0" w14:textId="77777777" w:rsidR="00E84BD8" w:rsidRDefault="00E84BD8">
            <w:pPr>
              <w:pStyle w:val="movimento"/>
            </w:pPr>
            <w:r>
              <w:t>PICCOLO LORENZO ANTONIO</w:t>
            </w:r>
          </w:p>
        </w:tc>
        <w:tc>
          <w:tcPr>
            <w:tcW w:w="2200" w:type="dxa"/>
            <w:tcMar>
              <w:top w:w="20" w:type="dxa"/>
              <w:left w:w="20" w:type="dxa"/>
              <w:bottom w:w="20" w:type="dxa"/>
              <w:right w:w="20" w:type="dxa"/>
            </w:tcMar>
            <w:vAlign w:val="center"/>
            <w:hideMark/>
          </w:tcPr>
          <w:p w14:paraId="1ACBB7A5" w14:textId="77777777" w:rsidR="00E84BD8" w:rsidRDefault="00E84BD8">
            <w:pPr>
              <w:pStyle w:val="movimento2"/>
            </w:pPr>
            <w:r>
              <w:t xml:space="preserve">(BRESSO CALCIO S.R.L.) </w:t>
            </w:r>
          </w:p>
        </w:tc>
      </w:tr>
      <w:tr w:rsidR="00E84BD8" w14:paraId="4587A37C" w14:textId="77777777">
        <w:trPr>
          <w:divId w:val="1907260538"/>
        </w:trPr>
        <w:tc>
          <w:tcPr>
            <w:tcW w:w="2200" w:type="dxa"/>
            <w:tcMar>
              <w:top w:w="20" w:type="dxa"/>
              <w:left w:w="20" w:type="dxa"/>
              <w:bottom w:w="20" w:type="dxa"/>
              <w:right w:w="20" w:type="dxa"/>
            </w:tcMar>
            <w:vAlign w:val="center"/>
            <w:hideMark/>
          </w:tcPr>
          <w:p w14:paraId="7E6FC85C" w14:textId="77777777" w:rsidR="00E84BD8" w:rsidRDefault="00E84BD8">
            <w:pPr>
              <w:pStyle w:val="movimento"/>
            </w:pPr>
            <w:r>
              <w:t>SALA GIACOMO</w:t>
            </w:r>
          </w:p>
        </w:tc>
        <w:tc>
          <w:tcPr>
            <w:tcW w:w="2200" w:type="dxa"/>
            <w:tcMar>
              <w:top w:w="20" w:type="dxa"/>
              <w:left w:w="20" w:type="dxa"/>
              <w:bottom w:w="20" w:type="dxa"/>
              <w:right w:w="20" w:type="dxa"/>
            </w:tcMar>
            <w:vAlign w:val="center"/>
            <w:hideMark/>
          </w:tcPr>
          <w:p w14:paraId="21666ACF" w14:textId="77777777" w:rsidR="00E84BD8" w:rsidRDefault="00E84BD8">
            <w:pPr>
              <w:pStyle w:val="movimento2"/>
            </w:pPr>
            <w:r>
              <w:t xml:space="preserve">(BRIANZA OLGINATESE) </w:t>
            </w:r>
          </w:p>
        </w:tc>
        <w:tc>
          <w:tcPr>
            <w:tcW w:w="800" w:type="dxa"/>
            <w:tcMar>
              <w:top w:w="20" w:type="dxa"/>
              <w:left w:w="20" w:type="dxa"/>
              <w:bottom w:w="20" w:type="dxa"/>
              <w:right w:w="20" w:type="dxa"/>
            </w:tcMar>
            <w:vAlign w:val="center"/>
            <w:hideMark/>
          </w:tcPr>
          <w:p w14:paraId="711C449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47F3F72" w14:textId="77777777" w:rsidR="00E84BD8" w:rsidRDefault="00E84BD8">
            <w:pPr>
              <w:pStyle w:val="movimento"/>
            </w:pPr>
            <w:r>
              <w:t>ROVERI FRANCESCO</w:t>
            </w:r>
          </w:p>
        </w:tc>
        <w:tc>
          <w:tcPr>
            <w:tcW w:w="2200" w:type="dxa"/>
            <w:tcMar>
              <w:top w:w="20" w:type="dxa"/>
              <w:left w:w="20" w:type="dxa"/>
              <w:bottom w:w="20" w:type="dxa"/>
              <w:right w:w="20" w:type="dxa"/>
            </w:tcMar>
            <w:vAlign w:val="center"/>
            <w:hideMark/>
          </w:tcPr>
          <w:p w14:paraId="00B1F16D" w14:textId="77777777" w:rsidR="00E84BD8" w:rsidRDefault="00E84BD8">
            <w:pPr>
              <w:pStyle w:val="movimento2"/>
            </w:pPr>
            <w:r>
              <w:t xml:space="preserve">(CALVAIRATE) </w:t>
            </w:r>
          </w:p>
        </w:tc>
      </w:tr>
      <w:tr w:rsidR="00E84BD8" w14:paraId="3314ED4D" w14:textId="77777777">
        <w:trPr>
          <w:divId w:val="1907260538"/>
        </w:trPr>
        <w:tc>
          <w:tcPr>
            <w:tcW w:w="2200" w:type="dxa"/>
            <w:tcMar>
              <w:top w:w="20" w:type="dxa"/>
              <w:left w:w="20" w:type="dxa"/>
              <w:bottom w:w="20" w:type="dxa"/>
              <w:right w:w="20" w:type="dxa"/>
            </w:tcMar>
            <w:vAlign w:val="center"/>
            <w:hideMark/>
          </w:tcPr>
          <w:p w14:paraId="7F97B16C" w14:textId="77777777" w:rsidR="00E84BD8" w:rsidRDefault="00E84BD8">
            <w:pPr>
              <w:pStyle w:val="movimento"/>
            </w:pPr>
            <w:r>
              <w:t>CAVALLONE CHRISTIAN ANTON</w:t>
            </w:r>
          </w:p>
        </w:tc>
        <w:tc>
          <w:tcPr>
            <w:tcW w:w="2200" w:type="dxa"/>
            <w:tcMar>
              <w:top w:w="20" w:type="dxa"/>
              <w:left w:w="20" w:type="dxa"/>
              <w:bottom w:w="20" w:type="dxa"/>
              <w:right w:w="20" w:type="dxa"/>
            </w:tcMar>
            <w:vAlign w:val="center"/>
            <w:hideMark/>
          </w:tcPr>
          <w:p w14:paraId="797E7EAE" w14:textId="77777777" w:rsidR="00E84BD8" w:rsidRDefault="00E84BD8">
            <w:pPr>
              <w:pStyle w:val="movimento2"/>
            </w:pPr>
            <w:r>
              <w:t xml:space="preserve">(CARUGATE) </w:t>
            </w:r>
          </w:p>
        </w:tc>
        <w:tc>
          <w:tcPr>
            <w:tcW w:w="800" w:type="dxa"/>
            <w:tcMar>
              <w:top w:w="20" w:type="dxa"/>
              <w:left w:w="20" w:type="dxa"/>
              <w:bottom w:w="20" w:type="dxa"/>
              <w:right w:w="20" w:type="dxa"/>
            </w:tcMar>
            <w:vAlign w:val="center"/>
            <w:hideMark/>
          </w:tcPr>
          <w:p w14:paraId="04CEE28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FD6397B" w14:textId="77777777" w:rsidR="00E84BD8" w:rsidRDefault="00E84BD8">
            <w:pPr>
              <w:pStyle w:val="movimento"/>
            </w:pPr>
            <w:r>
              <w:t>MANCUSO DARIO</w:t>
            </w:r>
          </w:p>
        </w:tc>
        <w:tc>
          <w:tcPr>
            <w:tcW w:w="2200" w:type="dxa"/>
            <w:tcMar>
              <w:top w:w="20" w:type="dxa"/>
              <w:left w:w="20" w:type="dxa"/>
              <w:bottom w:w="20" w:type="dxa"/>
              <w:right w:w="20" w:type="dxa"/>
            </w:tcMar>
            <w:vAlign w:val="center"/>
            <w:hideMark/>
          </w:tcPr>
          <w:p w14:paraId="2867D9A2" w14:textId="77777777" w:rsidR="00E84BD8" w:rsidRDefault="00E84BD8">
            <w:pPr>
              <w:pStyle w:val="movimento2"/>
            </w:pPr>
            <w:r>
              <w:t xml:space="preserve">(CARUGATE) </w:t>
            </w:r>
          </w:p>
        </w:tc>
      </w:tr>
      <w:tr w:rsidR="00E84BD8" w14:paraId="085FC53C" w14:textId="77777777">
        <w:trPr>
          <w:divId w:val="1907260538"/>
        </w:trPr>
        <w:tc>
          <w:tcPr>
            <w:tcW w:w="2200" w:type="dxa"/>
            <w:tcMar>
              <w:top w:w="20" w:type="dxa"/>
              <w:left w:w="20" w:type="dxa"/>
              <w:bottom w:w="20" w:type="dxa"/>
              <w:right w:w="20" w:type="dxa"/>
            </w:tcMar>
            <w:vAlign w:val="center"/>
            <w:hideMark/>
          </w:tcPr>
          <w:p w14:paraId="44E06775" w14:textId="77777777" w:rsidR="00E84BD8" w:rsidRDefault="00E84BD8">
            <w:pPr>
              <w:pStyle w:val="movimento"/>
            </w:pPr>
            <w:r>
              <w:t>RUGGIERO CARMINE</w:t>
            </w:r>
          </w:p>
        </w:tc>
        <w:tc>
          <w:tcPr>
            <w:tcW w:w="2200" w:type="dxa"/>
            <w:tcMar>
              <w:top w:w="20" w:type="dxa"/>
              <w:left w:w="20" w:type="dxa"/>
              <w:bottom w:w="20" w:type="dxa"/>
              <w:right w:w="20" w:type="dxa"/>
            </w:tcMar>
            <w:vAlign w:val="center"/>
            <w:hideMark/>
          </w:tcPr>
          <w:p w14:paraId="6FEDCE17" w14:textId="77777777" w:rsidR="00E84BD8" w:rsidRDefault="00E84BD8">
            <w:pPr>
              <w:pStyle w:val="movimento2"/>
            </w:pPr>
            <w:r>
              <w:t xml:space="preserve">(CARUGATE) </w:t>
            </w:r>
          </w:p>
        </w:tc>
        <w:tc>
          <w:tcPr>
            <w:tcW w:w="800" w:type="dxa"/>
            <w:tcMar>
              <w:top w:w="20" w:type="dxa"/>
              <w:left w:w="20" w:type="dxa"/>
              <w:bottom w:w="20" w:type="dxa"/>
              <w:right w:w="20" w:type="dxa"/>
            </w:tcMar>
            <w:vAlign w:val="center"/>
            <w:hideMark/>
          </w:tcPr>
          <w:p w14:paraId="1108395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38CE1E1" w14:textId="77777777" w:rsidR="00E84BD8" w:rsidRDefault="00E84BD8">
            <w:pPr>
              <w:pStyle w:val="movimento"/>
            </w:pPr>
            <w:r>
              <w:t>CAPRA ALESSANDRO</w:t>
            </w:r>
          </w:p>
        </w:tc>
        <w:tc>
          <w:tcPr>
            <w:tcW w:w="2200" w:type="dxa"/>
            <w:tcMar>
              <w:top w:w="20" w:type="dxa"/>
              <w:left w:w="20" w:type="dxa"/>
              <w:bottom w:w="20" w:type="dxa"/>
              <w:right w:w="20" w:type="dxa"/>
            </w:tcMar>
            <w:vAlign w:val="center"/>
            <w:hideMark/>
          </w:tcPr>
          <w:p w14:paraId="4EC22059" w14:textId="77777777" w:rsidR="00E84BD8" w:rsidRDefault="00E84BD8">
            <w:pPr>
              <w:pStyle w:val="movimento2"/>
            </w:pPr>
            <w:r>
              <w:t xml:space="preserve">(CASTELLO CITTA DI CANTU) </w:t>
            </w:r>
          </w:p>
        </w:tc>
      </w:tr>
      <w:tr w:rsidR="00E84BD8" w14:paraId="37E559EC" w14:textId="77777777">
        <w:trPr>
          <w:divId w:val="1907260538"/>
        </w:trPr>
        <w:tc>
          <w:tcPr>
            <w:tcW w:w="2200" w:type="dxa"/>
            <w:tcMar>
              <w:top w:w="20" w:type="dxa"/>
              <w:left w:w="20" w:type="dxa"/>
              <w:bottom w:w="20" w:type="dxa"/>
              <w:right w:w="20" w:type="dxa"/>
            </w:tcMar>
            <w:vAlign w:val="center"/>
            <w:hideMark/>
          </w:tcPr>
          <w:p w14:paraId="5D1E4C89" w14:textId="77777777" w:rsidR="00E84BD8" w:rsidRDefault="00E84BD8">
            <w:pPr>
              <w:pStyle w:val="movimento"/>
            </w:pPr>
            <w:r>
              <w:t>PALEARI ANDREA</w:t>
            </w:r>
          </w:p>
        </w:tc>
        <w:tc>
          <w:tcPr>
            <w:tcW w:w="2200" w:type="dxa"/>
            <w:tcMar>
              <w:top w:w="20" w:type="dxa"/>
              <w:left w:w="20" w:type="dxa"/>
              <w:bottom w:w="20" w:type="dxa"/>
              <w:right w:w="20" w:type="dxa"/>
            </w:tcMar>
            <w:vAlign w:val="center"/>
            <w:hideMark/>
          </w:tcPr>
          <w:p w14:paraId="6E6B1762" w14:textId="77777777" w:rsidR="00E84BD8" w:rsidRDefault="00E84BD8">
            <w:pPr>
              <w:pStyle w:val="movimento2"/>
            </w:pPr>
            <w:r>
              <w:t xml:space="preserve">(CASTELLO CITTA DI CANTU) </w:t>
            </w:r>
          </w:p>
        </w:tc>
        <w:tc>
          <w:tcPr>
            <w:tcW w:w="800" w:type="dxa"/>
            <w:tcMar>
              <w:top w:w="20" w:type="dxa"/>
              <w:left w:w="20" w:type="dxa"/>
              <w:bottom w:w="20" w:type="dxa"/>
              <w:right w:w="20" w:type="dxa"/>
            </w:tcMar>
            <w:vAlign w:val="center"/>
            <w:hideMark/>
          </w:tcPr>
          <w:p w14:paraId="1D6CEED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71422E5" w14:textId="77777777" w:rsidR="00E84BD8" w:rsidRDefault="00E84BD8">
            <w:pPr>
              <w:pStyle w:val="movimento"/>
            </w:pPr>
            <w:r>
              <w:t>TETTAMANTI NICCOLO</w:t>
            </w:r>
          </w:p>
        </w:tc>
        <w:tc>
          <w:tcPr>
            <w:tcW w:w="2200" w:type="dxa"/>
            <w:tcMar>
              <w:top w:w="20" w:type="dxa"/>
              <w:left w:w="20" w:type="dxa"/>
              <w:bottom w:w="20" w:type="dxa"/>
              <w:right w:w="20" w:type="dxa"/>
            </w:tcMar>
            <w:vAlign w:val="center"/>
            <w:hideMark/>
          </w:tcPr>
          <w:p w14:paraId="5A8B9524" w14:textId="77777777" w:rsidR="00E84BD8" w:rsidRDefault="00E84BD8">
            <w:pPr>
              <w:pStyle w:val="movimento2"/>
            </w:pPr>
            <w:r>
              <w:t xml:space="preserve">(CASTELLO CITTA DI CANTU) </w:t>
            </w:r>
          </w:p>
        </w:tc>
      </w:tr>
      <w:tr w:rsidR="00E84BD8" w14:paraId="250F9A1E" w14:textId="77777777">
        <w:trPr>
          <w:divId w:val="1907260538"/>
        </w:trPr>
        <w:tc>
          <w:tcPr>
            <w:tcW w:w="2200" w:type="dxa"/>
            <w:tcMar>
              <w:top w:w="20" w:type="dxa"/>
              <w:left w:w="20" w:type="dxa"/>
              <w:bottom w:w="20" w:type="dxa"/>
              <w:right w:w="20" w:type="dxa"/>
            </w:tcMar>
            <w:vAlign w:val="center"/>
            <w:hideMark/>
          </w:tcPr>
          <w:p w14:paraId="74B79663" w14:textId="77777777" w:rsidR="00E84BD8" w:rsidRDefault="00E84BD8">
            <w:pPr>
              <w:pStyle w:val="movimento"/>
            </w:pPr>
            <w:r>
              <w:t>COLOMBO GIANMARIA</w:t>
            </w:r>
          </w:p>
        </w:tc>
        <w:tc>
          <w:tcPr>
            <w:tcW w:w="2200" w:type="dxa"/>
            <w:tcMar>
              <w:top w:w="20" w:type="dxa"/>
              <w:left w:w="20" w:type="dxa"/>
              <w:bottom w:w="20" w:type="dxa"/>
              <w:right w:w="20" w:type="dxa"/>
            </w:tcMar>
            <w:vAlign w:val="center"/>
            <w:hideMark/>
          </w:tcPr>
          <w:p w14:paraId="42114422" w14:textId="77777777" w:rsidR="00E84BD8" w:rsidRDefault="00E84BD8">
            <w:pPr>
              <w:pStyle w:val="movimento2"/>
            </w:pPr>
            <w:r>
              <w:t xml:space="preserve">(CIRCOLO GIOVANILE BRESSO) </w:t>
            </w:r>
          </w:p>
        </w:tc>
        <w:tc>
          <w:tcPr>
            <w:tcW w:w="800" w:type="dxa"/>
            <w:tcMar>
              <w:top w:w="20" w:type="dxa"/>
              <w:left w:w="20" w:type="dxa"/>
              <w:bottom w:w="20" w:type="dxa"/>
              <w:right w:w="20" w:type="dxa"/>
            </w:tcMar>
            <w:vAlign w:val="center"/>
            <w:hideMark/>
          </w:tcPr>
          <w:p w14:paraId="2B6FA30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4CEBCE7" w14:textId="77777777" w:rsidR="00E84BD8" w:rsidRDefault="00E84BD8">
            <w:pPr>
              <w:pStyle w:val="movimento"/>
            </w:pPr>
            <w:r>
              <w:t>BIANCUCCI STEFANO</w:t>
            </w:r>
          </w:p>
        </w:tc>
        <w:tc>
          <w:tcPr>
            <w:tcW w:w="2200" w:type="dxa"/>
            <w:tcMar>
              <w:top w:w="20" w:type="dxa"/>
              <w:left w:w="20" w:type="dxa"/>
              <w:bottom w:w="20" w:type="dxa"/>
              <w:right w:w="20" w:type="dxa"/>
            </w:tcMar>
            <w:vAlign w:val="center"/>
            <w:hideMark/>
          </w:tcPr>
          <w:p w14:paraId="3A31D6F0" w14:textId="77777777" w:rsidR="00E84BD8" w:rsidRDefault="00E84BD8">
            <w:pPr>
              <w:pStyle w:val="movimento2"/>
            </w:pPr>
            <w:r>
              <w:t xml:space="preserve">(CISANESE) </w:t>
            </w:r>
          </w:p>
        </w:tc>
      </w:tr>
      <w:tr w:rsidR="00E84BD8" w14:paraId="792FC6C9" w14:textId="77777777">
        <w:trPr>
          <w:divId w:val="1907260538"/>
        </w:trPr>
        <w:tc>
          <w:tcPr>
            <w:tcW w:w="2200" w:type="dxa"/>
            <w:tcMar>
              <w:top w:w="20" w:type="dxa"/>
              <w:left w:w="20" w:type="dxa"/>
              <w:bottom w:w="20" w:type="dxa"/>
              <w:right w:w="20" w:type="dxa"/>
            </w:tcMar>
            <w:vAlign w:val="center"/>
            <w:hideMark/>
          </w:tcPr>
          <w:p w14:paraId="62983E13" w14:textId="77777777" w:rsidR="00E84BD8" w:rsidRDefault="00E84BD8">
            <w:pPr>
              <w:pStyle w:val="movimento"/>
            </w:pPr>
            <w:r>
              <w:t>PATRIARCA MATTIA</w:t>
            </w:r>
          </w:p>
        </w:tc>
        <w:tc>
          <w:tcPr>
            <w:tcW w:w="2200" w:type="dxa"/>
            <w:tcMar>
              <w:top w:w="20" w:type="dxa"/>
              <w:left w:w="20" w:type="dxa"/>
              <w:bottom w:w="20" w:type="dxa"/>
              <w:right w:w="20" w:type="dxa"/>
            </w:tcMar>
            <w:vAlign w:val="center"/>
            <w:hideMark/>
          </w:tcPr>
          <w:p w14:paraId="05923C31" w14:textId="77777777" w:rsidR="00E84BD8" w:rsidRDefault="00E84BD8">
            <w:pPr>
              <w:pStyle w:val="movimento2"/>
            </w:pPr>
            <w:r>
              <w:t xml:space="preserve">(CISANESE) </w:t>
            </w:r>
          </w:p>
        </w:tc>
        <w:tc>
          <w:tcPr>
            <w:tcW w:w="800" w:type="dxa"/>
            <w:tcMar>
              <w:top w:w="20" w:type="dxa"/>
              <w:left w:w="20" w:type="dxa"/>
              <w:bottom w:w="20" w:type="dxa"/>
              <w:right w:w="20" w:type="dxa"/>
            </w:tcMar>
            <w:vAlign w:val="center"/>
            <w:hideMark/>
          </w:tcPr>
          <w:p w14:paraId="561BDCB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5F06707" w14:textId="77777777" w:rsidR="00E84BD8" w:rsidRDefault="00E84BD8">
            <w:pPr>
              <w:pStyle w:val="movimento"/>
            </w:pPr>
            <w:r>
              <w:t>PREVITALI NICHOLAS FRANCO</w:t>
            </w:r>
          </w:p>
        </w:tc>
        <w:tc>
          <w:tcPr>
            <w:tcW w:w="2200" w:type="dxa"/>
            <w:tcMar>
              <w:top w:w="20" w:type="dxa"/>
              <w:left w:w="20" w:type="dxa"/>
              <w:bottom w:w="20" w:type="dxa"/>
              <w:right w:w="20" w:type="dxa"/>
            </w:tcMar>
            <w:vAlign w:val="center"/>
            <w:hideMark/>
          </w:tcPr>
          <w:p w14:paraId="72AD30A3" w14:textId="77777777" w:rsidR="00E84BD8" w:rsidRDefault="00E84BD8">
            <w:pPr>
              <w:pStyle w:val="movimento2"/>
            </w:pPr>
            <w:r>
              <w:t xml:space="preserve">(CISANESE) </w:t>
            </w:r>
          </w:p>
        </w:tc>
      </w:tr>
      <w:tr w:rsidR="00E84BD8" w14:paraId="4E8A0353" w14:textId="77777777">
        <w:trPr>
          <w:divId w:val="1907260538"/>
        </w:trPr>
        <w:tc>
          <w:tcPr>
            <w:tcW w:w="2200" w:type="dxa"/>
            <w:tcMar>
              <w:top w:w="20" w:type="dxa"/>
              <w:left w:w="20" w:type="dxa"/>
              <w:bottom w:w="20" w:type="dxa"/>
              <w:right w:w="20" w:type="dxa"/>
            </w:tcMar>
            <w:vAlign w:val="center"/>
            <w:hideMark/>
          </w:tcPr>
          <w:p w14:paraId="38EA0AAD" w14:textId="77777777" w:rsidR="00E84BD8" w:rsidRDefault="00E84BD8">
            <w:pPr>
              <w:pStyle w:val="movimento"/>
            </w:pPr>
            <w:r>
              <w:t>RUSSANO MARCO</w:t>
            </w:r>
          </w:p>
        </w:tc>
        <w:tc>
          <w:tcPr>
            <w:tcW w:w="2200" w:type="dxa"/>
            <w:tcMar>
              <w:top w:w="20" w:type="dxa"/>
              <w:left w:w="20" w:type="dxa"/>
              <w:bottom w:w="20" w:type="dxa"/>
              <w:right w:w="20" w:type="dxa"/>
            </w:tcMar>
            <w:vAlign w:val="center"/>
            <w:hideMark/>
          </w:tcPr>
          <w:p w14:paraId="05A859DB" w14:textId="77777777" w:rsidR="00E84BD8" w:rsidRDefault="00E84BD8">
            <w:pPr>
              <w:pStyle w:val="movimento2"/>
            </w:pPr>
            <w:r>
              <w:t xml:space="preserve">(CISANESE) </w:t>
            </w:r>
          </w:p>
        </w:tc>
        <w:tc>
          <w:tcPr>
            <w:tcW w:w="800" w:type="dxa"/>
            <w:tcMar>
              <w:top w:w="20" w:type="dxa"/>
              <w:left w:w="20" w:type="dxa"/>
              <w:bottom w:w="20" w:type="dxa"/>
              <w:right w:w="20" w:type="dxa"/>
            </w:tcMar>
            <w:vAlign w:val="center"/>
            <w:hideMark/>
          </w:tcPr>
          <w:p w14:paraId="268BD33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D32C8B5" w14:textId="77777777" w:rsidR="00E84BD8" w:rsidRDefault="00E84BD8">
            <w:pPr>
              <w:pStyle w:val="movimento"/>
            </w:pPr>
            <w:r>
              <w:t>BRUNO JEAN FILIPPO</w:t>
            </w:r>
          </w:p>
        </w:tc>
        <w:tc>
          <w:tcPr>
            <w:tcW w:w="2200" w:type="dxa"/>
            <w:tcMar>
              <w:top w:w="20" w:type="dxa"/>
              <w:left w:w="20" w:type="dxa"/>
              <w:bottom w:w="20" w:type="dxa"/>
              <w:right w:w="20" w:type="dxa"/>
            </w:tcMar>
            <w:vAlign w:val="center"/>
            <w:hideMark/>
          </w:tcPr>
          <w:p w14:paraId="004ABEE5" w14:textId="77777777" w:rsidR="00E84BD8" w:rsidRDefault="00E84BD8">
            <w:pPr>
              <w:pStyle w:val="movimento2"/>
            </w:pPr>
            <w:r>
              <w:t xml:space="preserve">(CITTA DI SANGIULIANO 1968) </w:t>
            </w:r>
          </w:p>
        </w:tc>
      </w:tr>
      <w:tr w:rsidR="00E84BD8" w14:paraId="060CCE71" w14:textId="77777777">
        <w:trPr>
          <w:divId w:val="1907260538"/>
        </w:trPr>
        <w:tc>
          <w:tcPr>
            <w:tcW w:w="2200" w:type="dxa"/>
            <w:tcMar>
              <w:top w:w="20" w:type="dxa"/>
              <w:left w:w="20" w:type="dxa"/>
              <w:bottom w:w="20" w:type="dxa"/>
              <w:right w:w="20" w:type="dxa"/>
            </w:tcMar>
            <w:vAlign w:val="center"/>
            <w:hideMark/>
          </w:tcPr>
          <w:p w14:paraId="1FAE6078" w14:textId="77777777" w:rsidR="00E84BD8" w:rsidRDefault="00E84BD8">
            <w:pPr>
              <w:pStyle w:val="movimento"/>
            </w:pPr>
            <w:r>
              <w:t>DEGRADI ROBERTO LUIGI</w:t>
            </w:r>
          </w:p>
        </w:tc>
        <w:tc>
          <w:tcPr>
            <w:tcW w:w="2200" w:type="dxa"/>
            <w:tcMar>
              <w:top w:w="20" w:type="dxa"/>
              <w:left w:w="20" w:type="dxa"/>
              <w:bottom w:w="20" w:type="dxa"/>
              <w:right w:w="20" w:type="dxa"/>
            </w:tcMar>
            <w:vAlign w:val="center"/>
            <w:hideMark/>
          </w:tcPr>
          <w:p w14:paraId="7FB7B13C" w14:textId="77777777" w:rsidR="00E84BD8" w:rsidRDefault="00E84BD8">
            <w:pPr>
              <w:pStyle w:val="movimento2"/>
            </w:pPr>
            <w:r>
              <w:t xml:space="preserve">(CITTA DI SANGIULIANO 1968) </w:t>
            </w:r>
          </w:p>
        </w:tc>
        <w:tc>
          <w:tcPr>
            <w:tcW w:w="800" w:type="dxa"/>
            <w:tcMar>
              <w:top w:w="20" w:type="dxa"/>
              <w:left w:w="20" w:type="dxa"/>
              <w:bottom w:w="20" w:type="dxa"/>
              <w:right w:w="20" w:type="dxa"/>
            </w:tcMar>
            <w:vAlign w:val="center"/>
            <w:hideMark/>
          </w:tcPr>
          <w:p w14:paraId="45173C3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76ECA4D" w14:textId="77777777" w:rsidR="00E84BD8" w:rsidRDefault="00E84BD8">
            <w:pPr>
              <w:pStyle w:val="movimento"/>
            </w:pPr>
            <w:r>
              <w:t>GRILLO FRANCESCO</w:t>
            </w:r>
          </w:p>
        </w:tc>
        <w:tc>
          <w:tcPr>
            <w:tcW w:w="2200" w:type="dxa"/>
            <w:tcMar>
              <w:top w:w="20" w:type="dxa"/>
              <w:left w:w="20" w:type="dxa"/>
              <w:bottom w:w="20" w:type="dxa"/>
              <w:right w:w="20" w:type="dxa"/>
            </w:tcMar>
            <w:vAlign w:val="center"/>
            <w:hideMark/>
          </w:tcPr>
          <w:p w14:paraId="6053B327" w14:textId="77777777" w:rsidR="00E84BD8" w:rsidRDefault="00E84BD8">
            <w:pPr>
              <w:pStyle w:val="movimento2"/>
            </w:pPr>
            <w:r>
              <w:t xml:space="preserve">(CITTA DI SANGIULIANO 1968) </w:t>
            </w:r>
          </w:p>
        </w:tc>
      </w:tr>
      <w:tr w:rsidR="00E84BD8" w14:paraId="509B659D" w14:textId="77777777">
        <w:trPr>
          <w:divId w:val="1907260538"/>
        </w:trPr>
        <w:tc>
          <w:tcPr>
            <w:tcW w:w="2200" w:type="dxa"/>
            <w:tcMar>
              <w:top w:w="20" w:type="dxa"/>
              <w:left w:w="20" w:type="dxa"/>
              <w:bottom w:w="20" w:type="dxa"/>
              <w:right w:w="20" w:type="dxa"/>
            </w:tcMar>
            <w:vAlign w:val="center"/>
            <w:hideMark/>
          </w:tcPr>
          <w:p w14:paraId="34586E6A" w14:textId="77777777" w:rsidR="00E84BD8" w:rsidRDefault="00E84BD8">
            <w:pPr>
              <w:pStyle w:val="movimento"/>
            </w:pPr>
            <w:r>
              <w:t>LIOCE FABIO TETSU</w:t>
            </w:r>
          </w:p>
        </w:tc>
        <w:tc>
          <w:tcPr>
            <w:tcW w:w="2200" w:type="dxa"/>
            <w:tcMar>
              <w:top w:w="20" w:type="dxa"/>
              <w:left w:w="20" w:type="dxa"/>
              <w:bottom w:w="20" w:type="dxa"/>
              <w:right w:w="20" w:type="dxa"/>
            </w:tcMar>
            <w:vAlign w:val="center"/>
            <w:hideMark/>
          </w:tcPr>
          <w:p w14:paraId="3F90962D" w14:textId="77777777" w:rsidR="00E84BD8" w:rsidRDefault="00E84BD8">
            <w:pPr>
              <w:pStyle w:val="movimento2"/>
            </w:pPr>
            <w:r>
              <w:t xml:space="preserve">(CITTA DI SANGIULIANO 1968) </w:t>
            </w:r>
          </w:p>
        </w:tc>
        <w:tc>
          <w:tcPr>
            <w:tcW w:w="800" w:type="dxa"/>
            <w:tcMar>
              <w:top w:w="20" w:type="dxa"/>
              <w:left w:w="20" w:type="dxa"/>
              <w:bottom w:w="20" w:type="dxa"/>
              <w:right w:w="20" w:type="dxa"/>
            </w:tcMar>
            <w:vAlign w:val="center"/>
            <w:hideMark/>
          </w:tcPr>
          <w:p w14:paraId="28DE02A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817C2DC" w14:textId="77777777" w:rsidR="00E84BD8" w:rsidRDefault="00E84BD8">
            <w:pPr>
              <w:pStyle w:val="movimento"/>
            </w:pPr>
            <w:r>
              <w:t>DE PICCOLI FEDERICO</w:t>
            </w:r>
          </w:p>
        </w:tc>
        <w:tc>
          <w:tcPr>
            <w:tcW w:w="2200" w:type="dxa"/>
            <w:tcMar>
              <w:top w:w="20" w:type="dxa"/>
              <w:left w:w="20" w:type="dxa"/>
              <w:bottom w:w="20" w:type="dxa"/>
              <w:right w:w="20" w:type="dxa"/>
            </w:tcMar>
            <w:vAlign w:val="center"/>
            <w:hideMark/>
          </w:tcPr>
          <w:p w14:paraId="729B7318" w14:textId="77777777" w:rsidR="00E84BD8" w:rsidRDefault="00E84BD8">
            <w:pPr>
              <w:pStyle w:val="movimento2"/>
            </w:pPr>
            <w:r>
              <w:t xml:space="preserve">(CITTA DI SEGRATE) </w:t>
            </w:r>
          </w:p>
        </w:tc>
      </w:tr>
      <w:tr w:rsidR="00E84BD8" w14:paraId="07B31559" w14:textId="77777777">
        <w:trPr>
          <w:divId w:val="1907260538"/>
        </w:trPr>
        <w:tc>
          <w:tcPr>
            <w:tcW w:w="2200" w:type="dxa"/>
            <w:tcMar>
              <w:top w:w="20" w:type="dxa"/>
              <w:left w:w="20" w:type="dxa"/>
              <w:bottom w:w="20" w:type="dxa"/>
              <w:right w:w="20" w:type="dxa"/>
            </w:tcMar>
            <w:vAlign w:val="center"/>
            <w:hideMark/>
          </w:tcPr>
          <w:p w14:paraId="749628A6" w14:textId="77777777" w:rsidR="00E84BD8" w:rsidRDefault="00E84BD8">
            <w:pPr>
              <w:pStyle w:val="movimento"/>
            </w:pPr>
            <w:r>
              <w:t>KOTIDIS VASSILIS</w:t>
            </w:r>
          </w:p>
        </w:tc>
        <w:tc>
          <w:tcPr>
            <w:tcW w:w="2200" w:type="dxa"/>
            <w:tcMar>
              <w:top w:w="20" w:type="dxa"/>
              <w:left w:w="20" w:type="dxa"/>
              <w:bottom w:w="20" w:type="dxa"/>
              <w:right w:w="20" w:type="dxa"/>
            </w:tcMar>
            <w:vAlign w:val="center"/>
            <w:hideMark/>
          </w:tcPr>
          <w:p w14:paraId="3FA268BB" w14:textId="77777777" w:rsidR="00E84BD8" w:rsidRDefault="00E84BD8">
            <w:pPr>
              <w:pStyle w:val="movimento2"/>
            </w:pPr>
            <w:r>
              <w:t xml:space="preserve">(CITTA DI SEGRATE) </w:t>
            </w:r>
          </w:p>
        </w:tc>
        <w:tc>
          <w:tcPr>
            <w:tcW w:w="800" w:type="dxa"/>
            <w:tcMar>
              <w:top w:w="20" w:type="dxa"/>
              <w:left w:w="20" w:type="dxa"/>
              <w:bottom w:w="20" w:type="dxa"/>
              <w:right w:w="20" w:type="dxa"/>
            </w:tcMar>
            <w:vAlign w:val="center"/>
            <w:hideMark/>
          </w:tcPr>
          <w:p w14:paraId="5498B4A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157925D" w14:textId="77777777" w:rsidR="00E84BD8" w:rsidRDefault="00E84BD8">
            <w:pPr>
              <w:pStyle w:val="movimento"/>
            </w:pPr>
            <w:r>
              <w:t>MAKREEV DANIEL KRASTEV</w:t>
            </w:r>
          </w:p>
        </w:tc>
        <w:tc>
          <w:tcPr>
            <w:tcW w:w="2200" w:type="dxa"/>
            <w:tcMar>
              <w:top w:w="20" w:type="dxa"/>
              <w:left w:w="20" w:type="dxa"/>
              <w:bottom w:w="20" w:type="dxa"/>
              <w:right w:w="20" w:type="dxa"/>
            </w:tcMar>
            <w:vAlign w:val="center"/>
            <w:hideMark/>
          </w:tcPr>
          <w:p w14:paraId="17969A88" w14:textId="77777777" w:rsidR="00E84BD8" w:rsidRDefault="00E84BD8">
            <w:pPr>
              <w:pStyle w:val="movimento2"/>
            </w:pPr>
            <w:r>
              <w:t xml:space="preserve">(CITTA DI SEGRATE) </w:t>
            </w:r>
          </w:p>
        </w:tc>
      </w:tr>
      <w:tr w:rsidR="00E84BD8" w14:paraId="02EC785F" w14:textId="77777777">
        <w:trPr>
          <w:divId w:val="1907260538"/>
        </w:trPr>
        <w:tc>
          <w:tcPr>
            <w:tcW w:w="2200" w:type="dxa"/>
            <w:tcMar>
              <w:top w:w="20" w:type="dxa"/>
              <w:left w:w="20" w:type="dxa"/>
              <w:bottom w:w="20" w:type="dxa"/>
              <w:right w:w="20" w:type="dxa"/>
            </w:tcMar>
            <w:vAlign w:val="center"/>
            <w:hideMark/>
          </w:tcPr>
          <w:p w14:paraId="7C46B050" w14:textId="77777777" w:rsidR="00E84BD8" w:rsidRDefault="00E84BD8">
            <w:pPr>
              <w:pStyle w:val="movimento"/>
            </w:pPr>
            <w:r>
              <w:t>ALONGI ALESSANDRO</w:t>
            </w:r>
          </w:p>
        </w:tc>
        <w:tc>
          <w:tcPr>
            <w:tcW w:w="2200" w:type="dxa"/>
            <w:tcMar>
              <w:top w:w="20" w:type="dxa"/>
              <w:left w:w="20" w:type="dxa"/>
              <w:bottom w:w="20" w:type="dxa"/>
              <w:right w:w="20" w:type="dxa"/>
            </w:tcMar>
            <w:vAlign w:val="center"/>
            <w:hideMark/>
          </w:tcPr>
          <w:p w14:paraId="3EE6DF5E" w14:textId="77777777" w:rsidR="00E84BD8" w:rsidRDefault="00E84BD8">
            <w:pPr>
              <w:pStyle w:val="movimento2"/>
            </w:pPr>
            <w:r>
              <w:t xml:space="preserve">(COLOGNO) </w:t>
            </w:r>
          </w:p>
        </w:tc>
        <w:tc>
          <w:tcPr>
            <w:tcW w:w="800" w:type="dxa"/>
            <w:tcMar>
              <w:top w:w="20" w:type="dxa"/>
              <w:left w:w="20" w:type="dxa"/>
              <w:bottom w:w="20" w:type="dxa"/>
              <w:right w:w="20" w:type="dxa"/>
            </w:tcMar>
            <w:vAlign w:val="center"/>
            <w:hideMark/>
          </w:tcPr>
          <w:p w14:paraId="3A13E36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807C07C" w14:textId="77777777" w:rsidR="00E84BD8" w:rsidRDefault="00E84BD8">
            <w:pPr>
              <w:pStyle w:val="movimento"/>
            </w:pPr>
            <w:r>
              <w:t>PERICO LUCA</w:t>
            </w:r>
          </w:p>
        </w:tc>
        <w:tc>
          <w:tcPr>
            <w:tcW w:w="2200" w:type="dxa"/>
            <w:tcMar>
              <w:top w:w="20" w:type="dxa"/>
              <w:left w:w="20" w:type="dxa"/>
              <w:bottom w:w="20" w:type="dxa"/>
              <w:right w:w="20" w:type="dxa"/>
            </w:tcMar>
            <w:vAlign w:val="center"/>
            <w:hideMark/>
          </w:tcPr>
          <w:p w14:paraId="4C701543" w14:textId="77777777" w:rsidR="00E84BD8" w:rsidRDefault="00E84BD8">
            <w:pPr>
              <w:pStyle w:val="movimento2"/>
            </w:pPr>
            <w:r>
              <w:t xml:space="preserve">(COLOGNO) </w:t>
            </w:r>
          </w:p>
        </w:tc>
      </w:tr>
      <w:tr w:rsidR="00E84BD8" w14:paraId="37AF3D93" w14:textId="77777777">
        <w:trPr>
          <w:divId w:val="1907260538"/>
        </w:trPr>
        <w:tc>
          <w:tcPr>
            <w:tcW w:w="2200" w:type="dxa"/>
            <w:tcMar>
              <w:top w:w="20" w:type="dxa"/>
              <w:left w:w="20" w:type="dxa"/>
              <w:bottom w:w="20" w:type="dxa"/>
              <w:right w:w="20" w:type="dxa"/>
            </w:tcMar>
            <w:vAlign w:val="center"/>
            <w:hideMark/>
          </w:tcPr>
          <w:p w14:paraId="44D27D7F" w14:textId="77777777" w:rsidR="00E84BD8" w:rsidRDefault="00E84BD8">
            <w:pPr>
              <w:pStyle w:val="movimento"/>
            </w:pPr>
            <w:r>
              <w:t>GALLO FILIPPO</w:t>
            </w:r>
          </w:p>
        </w:tc>
        <w:tc>
          <w:tcPr>
            <w:tcW w:w="2200" w:type="dxa"/>
            <w:tcMar>
              <w:top w:w="20" w:type="dxa"/>
              <w:left w:w="20" w:type="dxa"/>
              <w:bottom w:w="20" w:type="dxa"/>
              <w:right w:w="20" w:type="dxa"/>
            </w:tcMar>
            <w:vAlign w:val="center"/>
            <w:hideMark/>
          </w:tcPr>
          <w:p w14:paraId="5A2558B0" w14:textId="77777777" w:rsidR="00E84BD8" w:rsidRDefault="00E84BD8">
            <w:pPr>
              <w:pStyle w:val="movimento2"/>
            </w:pPr>
            <w:r>
              <w:t xml:space="preserve">(LA DOMINANTE) </w:t>
            </w:r>
          </w:p>
        </w:tc>
        <w:tc>
          <w:tcPr>
            <w:tcW w:w="800" w:type="dxa"/>
            <w:tcMar>
              <w:top w:w="20" w:type="dxa"/>
              <w:left w:w="20" w:type="dxa"/>
              <w:bottom w:w="20" w:type="dxa"/>
              <w:right w:w="20" w:type="dxa"/>
            </w:tcMar>
            <w:vAlign w:val="center"/>
            <w:hideMark/>
          </w:tcPr>
          <w:p w14:paraId="65C849D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FC52773" w14:textId="77777777" w:rsidR="00E84BD8" w:rsidRDefault="00E84BD8">
            <w:pPr>
              <w:pStyle w:val="movimento"/>
            </w:pPr>
            <w:r>
              <w:t>RIGATO FEDERICO</w:t>
            </w:r>
          </w:p>
        </w:tc>
        <w:tc>
          <w:tcPr>
            <w:tcW w:w="2200" w:type="dxa"/>
            <w:tcMar>
              <w:top w:w="20" w:type="dxa"/>
              <w:left w:w="20" w:type="dxa"/>
              <w:bottom w:w="20" w:type="dxa"/>
              <w:right w:w="20" w:type="dxa"/>
            </w:tcMar>
            <w:vAlign w:val="center"/>
            <w:hideMark/>
          </w:tcPr>
          <w:p w14:paraId="59875406" w14:textId="77777777" w:rsidR="00E84BD8" w:rsidRDefault="00E84BD8">
            <w:pPr>
              <w:pStyle w:val="movimento2"/>
            </w:pPr>
            <w:r>
              <w:t xml:space="preserve">(LA DOMINANTE) </w:t>
            </w:r>
          </w:p>
        </w:tc>
      </w:tr>
      <w:tr w:rsidR="00E84BD8" w14:paraId="7CD52F72" w14:textId="77777777">
        <w:trPr>
          <w:divId w:val="1907260538"/>
        </w:trPr>
        <w:tc>
          <w:tcPr>
            <w:tcW w:w="2200" w:type="dxa"/>
            <w:tcMar>
              <w:top w:w="20" w:type="dxa"/>
              <w:left w:w="20" w:type="dxa"/>
              <w:bottom w:w="20" w:type="dxa"/>
              <w:right w:w="20" w:type="dxa"/>
            </w:tcMar>
            <w:vAlign w:val="center"/>
            <w:hideMark/>
          </w:tcPr>
          <w:p w14:paraId="58DA109C" w14:textId="77777777" w:rsidR="00E84BD8" w:rsidRDefault="00E84BD8">
            <w:pPr>
              <w:pStyle w:val="movimento"/>
            </w:pPr>
            <w:r>
              <w:t>GRATTACASO GIUSEPPE</w:t>
            </w:r>
          </w:p>
        </w:tc>
        <w:tc>
          <w:tcPr>
            <w:tcW w:w="2200" w:type="dxa"/>
            <w:tcMar>
              <w:top w:w="20" w:type="dxa"/>
              <w:left w:w="20" w:type="dxa"/>
              <w:bottom w:w="20" w:type="dxa"/>
              <w:right w:w="20" w:type="dxa"/>
            </w:tcMar>
            <w:vAlign w:val="center"/>
            <w:hideMark/>
          </w:tcPr>
          <w:p w14:paraId="40BC1334" w14:textId="77777777" w:rsidR="00E84BD8" w:rsidRDefault="00E84BD8">
            <w:pPr>
              <w:pStyle w:val="movimento2"/>
            </w:pPr>
            <w:r>
              <w:t xml:space="preserve">(LA SPEZIA CALCIO) </w:t>
            </w:r>
          </w:p>
        </w:tc>
        <w:tc>
          <w:tcPr>
            <w:tcW w:w="800" w:type="dxa"/>
            <w:tcMar>
              <w:top w:w="20" w:type="dxa"/>
              <w:left w:w="20" w:type="dxa"/>
              <w:bottom w:w="20" w:type="dxa"/>
              <w:right w:w="20" w:type="dxa"/>
            </w:tcMar>
            <w:vAlign w:val="center"/>
            <w:hideMark/>
          </w:tcPr>
          <w:p w14:paraId="0A39864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BE0800B" w14:textId="77777777" w:rsidR="00E84BD8" w:rsidRDefault="00E84BD8">
            <w:pPr>
              <w:pStyle w:val="movimento"/>
            </w:pPr>
            <w:r>
              <w:t>CASTELLIN MATTIA</w:t>
            </w:r>
          </w:p>
        </w:tc>
        <w:tc>
          <w:tcPr>
            <w:tcW w:w="2200" w:type="dxa"/>
            <w:tcMar>
              <w:top w:w="20" w:type="dxa"/>
              <w:left w:w="20" w:type="dxa"/>
              <w:bottom w:w="20" w:type="dxa"/>
              <w:right w:w="20" w:type="dxa"/>
            </w:tcMar>
            <w:vAlign w:val="center"/>
            <w:hideMark/>
          </w:tcPr>
          <w:p w14:paraId="4E9D1FAE" w14:textId="77777777" w:rsidR="00E84BD8" w:rsidRDefault="00E84BD8">
            <w:pPr>
              <w:pStyle w:val="movimento2"/>
            </w:pPr>
            <w:r>
              <w:t xml:space="preserve">(LENTATESE) </w:t>
            </w:r>
          </w:p>
        </w:tc>
      </w:tr>
      <w:tr w:rsidR="00E84BD8" w14:paraId="1B0ED6E4" w14:textId="77777777">
        <w:trPr>
          <w:divId w:val="1907260538"/>
        </w:trPr>
        <w:tc>
          <w:tcPr>
            <w:tcW w:w="2200" w:type="dxa"/>
            <w:tcMar>
              <w:top w:w="20" w:type="dxa"/>
              <w:left w:w="20" w:type="dxa"/>
              <w:bottom w:w="20" w:type="dxa"/>
              <w:right w:w="20" w:type="dxa"/>
            </w:tcMar>
            <w:vAlign w:val="center"/>
            <w:hideMark/>
          </w:tcPr>
          <w:p w14:paraId="198A356F" w14:textId="77777777" w:rsidR="00E84BD8" w:rsidRDefault="00E84BD8">
            <w:pPr>
              <w:pStyle w:val="movimento"/>
            </w:pPr>
            <w:r>
              <w:t>DEL GAUDIO FRANCESCO</w:t>
            </w:r>
          </w:p>
        </w:tc>
        <w:tc>
          <w:tcPr>
            <w:tcW w:w="2200" w:type="dxa"/>
            <w:tcMar>
              <w:top w:w="20" w:type="dxa"/>
              <w:left w:w="20" w:type="dxa"/>
              <w:bottom w:w="20" w:type="dxa"/>
              <w:right w:w="20" w:type="dxa"/>
            </w:tcMar>
            <w:vAlign w:val="center"/>
            <w:hideMark/>
          </w:tcPr>
          <w:p w14:paraId="6630911A" w14:textId="77777777" w:rsidR="00E84BD8" w:rsidRDefault="00E84BD8">
            <w:pPr>
              <w:pStyle w:val="movimento2"/>
            </w:pPr>
            <w:r>
              <w:t xml:space="preserve">(LENTATESE) </w:t>
            </w:r>
          </w:p>
        </w:tc>
        <w:tc>
          <w:tcPr>
            <w:tcW w:w="800" w:type="dxa"/>
            <w:tcMar>
              <w:top w:w="20" w:type="dxa"/>
              <w:left w:w="20" w:type="dxa"/>
              <w:bottom w:w="20" w:type="dxa"/>
              <w:right w:w="20" w:type="dxa"/>
            </w:tcMar>
            <w:vAlign w:val="center"/>
            <w:hideMark/>
          </w:tcPr>
          <w:p w14:paraId="703B91F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85BDD24" w14:textId="77777777" w:rsidR="00E84BD8" w:rsidRDefault="00E84BD8">
            <w:pPr>
              <w:pStyle w:val="movimento"/>
            </w:pPr>
            <w:r>
              <w:t>IMPERATORE ALESSANDRO</w:t>
            </w:r>
          </w:p>
        </w:tc>
        <w:tc>
          <w:tcPr>
            <w:tcW w:w="2200" w:type="dxa"/>
            <w:tcMar>
              <w:top w:w="20" w:type="dxa"/>
              <w:left w:w="20" w:type="dxa"/>
              <w:bottom w:w="20" w:type="dxa"/>
              <w:right w:w="20" w:type="dxa"/>
            </w:tcMar>
            <w:vAlign w:val="center"/>
            <w:hideMark/>
          </w:tcPr>
          <w:p w14:paraId="373F8645" w14:textId="77777777" w:rsidR="00E84BD8" w:rsidRDefault="00E84BD8">
            <w:pPr>
              <w:pStyle w:val="movimento2"/>
            </w:pPr>
            <w:r>
              <w:t xml:space="preserve">(LENTATESE) </w:t>
            </w:r>
          </w:p>
        </w:tc>
      </w:tr>
      <w:tr w:rsidR="00E84BD8" w:rsidRPr="00C03C64" w14:paraId="223EFC74" w14:textId="77777777">
        <w:trPr>
          <w:divId w:val="1907260538"/>
        </w:trPr>
        <w:tc>
          <w:tcPr>
            <w:tcW w:w="2200" w:type="dxa"/>
            <w:tcMar>
              <w:top w:w="20" w:type="dxa"/>
              <w:left w:w="20" w:type="dxa"/>
              <w:bottom w:w="20" w:type="dxa"/>
              <w:right w:w="20" w:type="dxa"/>
            </w:tcMar>
            <w:vAlign w:val="center"/>
            <w:hideMark/>
          </w:tcPr>
          <w:p w14:paraId="2356A9CB" w14:textId="77777777" w:rsidR="00E84BD8" w:rsidRDefault="00E84BD8">
            <w:pPr>
              <w:pStyle w:val="movimento"/>
            </w:pPr>
            <w:r>
              <w:t>PAGNOZZI SAMUELE</w:t>
            </w:r>
          </w:p>
        </w:tc>
        <w:tc>
          <w:tcPr>
            <w:tcW w:w="2200" w:type="dxa"/>
            <w:tcMar>
              <w:top w:w="20" w:type="dxa"/>
              <w:left w:w="20" w:type="dxa"/>
              <w:bottom w:w="20" w:type="dxa"/>
              <w:right w:w="20" w:type="dxa"/>
            </w:tcMar>
            <w:vAlign w:val="center"/>
            <w:hideMark/>
          </w:tcPr>
          <w:p w14:paraId="4EBC96BB" w14:textId="77777777" w:rsidR="00E84BD8" w:rsidRDefault="00E84BD8">
            <w:pPr>
              <w:pStyle w:val="movimento2"/>
            </w:pPr>
            <w:r>
              <w:t xml:space="preserve">(LENTATESE) </w:t>
            </w:r>
          </w:p>
        </w:tc>
        <w:tc>
          <w:tcPr>
            <w:tcW w:w="800" w:type="dxa"/>
            <w:tcMar>
              <w:top w:w="20" w:type="dxa"/>
              <w:left w:w="20" w:type="dxa"/>
              <w:bottom w:w="20" w:type="dxa"/>
              <w:right w:w="20" w:type="dxa"/>
            </w:tcMar>
            <w:vAlign w:val="center"/>
            <w:hideMark/>
          </w:tcPr>
          <w:p w14:paraId="33EF507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EED9D9E" w14:textId="77777777" w:rsidR="00E84BD8" w:rsidRDefault="00E84BD8">
            <w:pPr>
              <w:pStyle w:val="movimento"/>
            </w:pPr>
            <w:r>
              <w:t>CRIPPA DAVIDE</w:t>
            </w:r>
          </w:p>
        </w:tc>
        <w:tc>
          <w:tcPr>
            <w:tcW w:w="2200" w:type="dxa"/>
            <w:tcMar>
              <w:top w:w="20" w:type="dxa"/>
              <w:left w:w="20" w:type="dxa"/>
              <w:bottom w:w="20" w:type="dxa"/>
              <w:right w:w="20" w:type="dxa"/>
            </w:tcMar>
            <w:vAlign w:val="center"/>
            <w:hideMark/>
          </w:tcPr>
          <w:p w14:paraId="7CC4BACB" w14:textId="77777777" w:rsidR="00E84BD8" w:rsidRDefault="00E84BD8">
            <w:pPr>
              <w:pStyle w:val="movimento2"/>
            </w:pPr>
            <w:r>
              <w:t xml:space="preserve">(LEON SSD A R.L.) </w:t>
            </w:r>
          </w:p>
        </w:tc>
      </w:tr>
      <w:tr w:rsidR="00E84BD8" w:rsidRPr="00C03C64" w14:paraId="705584DE" w14:textId="77777777">
        <w:trPr>
          <w:divId w:val="1907260538"/>
        </w:trPr>
        <w:tc>
          <w:tcPr>
            <w:tcW w:w="2200" w:type="dxa"/>
            <w:tcMar>
              <w:top w:w="20" w:type="dxa"/>
              <w:left w:w="20" w:type="dxa"/>
              <w:bottom w:w="20" w:type="dxa"/>
              <w:right w:w="20" w:type="dxa"/>
            </w:tcMar>
            <w:vAlign w:val="center"/>
            <w:hideMark/>
          </w:tcPr>
          <w:p w14:paraId="6567A79C" w14:textId="77777777" w:rsidR="00E84BD8" w:rsidRDefault="00E84BD8">
            <w:pPr>
              <w:pStyle w:val="movimento"/>
            </w:pPr>
            <w:r>
              <w:t>MOUNTASSIR ELIASSE</w:t>
            </w:r>
          </w:p>
        </w:tc>
        <w:tc>
          <w:tcPr>
            <w:tcW w:w="2200" w:type="dxa"/>
            <w:tcMar>
              <w:top w:w="20" w:type="dxa"/>
              <w:left w:w="20" w:type="dxa"/>
              <w:bottom w:w="20" w:type="dxa"/>
              <w:right w:w="20" w:type="dxa"/>
            </w:tcMar>
            <w:vAlign w:val="center"/>
            <w:hideMark/>
          </w:tcPr>
          <w:p w14:paraId="5495F1B9" w14:textId="77777777" w:rsidR="00E84BD8" w:rsidRDefault="00E84BD8">
            <w:pPr>
              <w:pStyle w:val="movimento2"/>
            </w:pPr>
            <w:r>
              <w:t xml:space="preserve">(LEON SSD A R.L.) </w:t>
            </w:r>
          </w:p>
        </w:tc>
        <w:tc>
          <w:tcPr>
            <w:tcW w:w="800" w:type="dxa"/>
            <w:tcMar>
              <w:top w:w="20" w:type="dxa"/>
              <w:left w:w="20" w:type="dxa"/>
              <w:bottom w:w="20" w:type="dxa"/>
              <w:right w:w="20" w:type="dxa"/>
            </w:tcMar>
            <w:vAlign w:val="center"/>
            <w:hideMark/>
          </w:tcPr>
          <w:p w14:paraId="17672F2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C89E3E8" w14:textId="77777777" w:rsidR="00E84BD8" w:rsidRDefault="00E84BD8">
            <w:pPr>
              <w:pStyle w:val="movimento"/>
            </w:pPr>
            <w:r>
              <w:t>ROSA MATTIA</w:t>
            </w:r>
          </w:p>
        </w:tc>
        <w:tc>
          <w:tcPr>
            <w:tcW w:w="2200" w:type="dxa"/>
            <w:tcMar>
              <w:top w:w="20" w:type="dxa"/>
              <w:left w:w="20" w:type="dxa"/>
              <w:bottom w:w="20" w:type="dxa"/>
              <w:right w:w="20" w:type="dxa"/>
            </w:tcMar>
            <w:vAlign w:val="center"/>
            <w:hideMark/>
          </w:tcPr>
          <w:p w14:paraId="00F92037" w14:textId="77777777" w:rsidR="00E84BD8" w:rsidRDefault="00E84BD8">
            <w:pPr>
              <w:pStyle w:val="movimento2"/>
            </w:pPr>
            <w:r>
              <w:t xml:space="preserve">(LEON SSD A R.L.) </w:t>
            </w:r>
          </w:p>
        </w:tc>
      </w:tr>
      <w:tr w:rsidR="00E84BD8" w14:paraId="2F49C18D" w14:textId="77777777">
        <w:trPr>
          <w:divId w:val="1907260538"/>
        </w:trPr>
        <w:tc>
          <w:tcPr>
            <w:tcW w:w="2200" w:type="dxa"/>
            <w:tcMar>
              <w:top w:w="20" w:type="dxa"/>
              <w:left w:w="20" w:type="dxa"/>
              <w:bottom w:w="20" w:type="dxa"/>
              <w:right w:w="20" w:type="dxa"/>
            </w:tcMar>
            <w:vAlign w:val="center"/>
            <w:hideMark/>
          </w:tcPr>
          <w:p w14:paraId="1BD71CE8" w14:textId="77777777" w:rsidR="00E84BD8" w:rsidRDefault="00E84BD8">
            <w:pPr>
              <w:pStyle w:val="movimento"/>
            </w:pPr>
            <w:r>
              <w:t>BAYO LAMIN</w:t>
            </w:r>
          </w:p>
        </w:tc>
        <w:tc>
          <w:tcPr>
            <w:tcW w:w="2200" w:type="dxa"/>
            <w:tcMar>
              <w:top w:w="20" w:type="dxa"/>
              <w:left w:w="20" w:type="dxa"/>
              <w:bottom w:w="20" w:type="dxa"/>
              <w:right w:w="20" w:type="dxa"/>
            </w:tcMar>
            <w:vAlign w:val="center"/>
            <w:hideMark/>
          </w:tcPr>
          <w:p w14:paraId="267CB0A6" w14:textId="77777777" w:rsidR="00E84BD8" w:rsidRDefault="00E84BD8">
            <w:pPr>
              <w:pStyle w:val="movimento2"/>
            </w:pPr>
            <w:r>
              <w:t xml:space="preserve">(LISSONE) </w:t>
            </w:r>
          </w:p>
        </w:tc>
        <w:tc>
          <w:tcPr>
            <w:tcW w:w="800" w:type="dxa"/>
            <w:tcMar>
              <w:top w:w="20" w:type="dxa"/>
              <w:left w:w="20" w:type="dxa"/>
              <w:bottom w:w="20" w:type="dxa"/>
              <w:right w:w="20" w:type="dxa"/>
            </w:tcMar>
            <w:vAlign w:val="center"/>
            <w:hideMark/>
          </w:tcPr>
          <w:p w14:paraId="189184E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1A47F64" w14:textId="77777777" w:rsidR="00E84BD8" w:rsidRDefault="00E84BD8">
            <w:pPr>
              <w:pStyle w:val="movimento"/>
            </w:pPr>
            <w:r>
              <w:t>MARAGIOGLIO GIANCARLO PIO</w:t>
            </w:r>
          </w:p>
        </w:tc>
        <w:tc>
          <w:tcPr>
            <w:tcW w:w="2200" w:type="dxa"/>
            <w:tcMar>
              <w:top w:w="20" w:type="dxa"/>
              <w:left w:w="20" w:type="dxa"/>
              <w:bottom w:w="20" w:type="dxa"/>
              <w:right w:w="20" w:type="dxa"/>
            </w:tcMar>
            <w:vAlign w:val="center"/>
            <w:hideMark/>
          </w:tcPr>
          <w:p w14:paraId="3EB7E144" w14:textId="77777777" w:rsidR="00E84BD8" w:rsidRDefault="00E84BD8">
            <w:pPr>
              <w:pStyle w:val="movimento2"/>
            </w:pPr>
            <w:r>
              <w:t xml:space="preserve">(LISSONE) </w:t>
            </w:r>
          </w:p>
        </w:tc>
      </w:tr>
      <w:tr w:rsidR="00E84BD8" w14:paraId="34E36877" w14:textId="77777777">
        <w:trPr>
          <w:divId w:val="1907260538"/>
        </w:trPr>
        <w:tc>
          <w:tcPr>
            <w:tcW w:w="2200" w:type="dxa"/>
            <w:tcMar>
              <w:top w:w="20" w:type="dxa"/>
              <w:left w:w="20" w:type="dxa"/>
              <w:bottom w:w="20" w:type="dxa"/>
              <w:right w:w="20" w:type="dxa"/>
            </w:tcMar>
            <w:vAlign w:val="center"/>
            <w:hideMark/>
          </w:tcPr>
          <w:p w14:paraId="3B92FB84" w14:textId="77777777" w:rsidR="00E84BD8" w:rsidRDefault="00E84BD8">
            <w:pPr>
              <w:pStyle w:val="movimento"/>
            </w:pPr>
            <w:r>
              <w:t>BIANCOROSSO SAMUELE</w:t>
            </w:r>
          </w:p>
        </w:tc>
        <w:tc>
          <w:tcPr>
            <w:tcW w:w="2200" w:type="dxa"/>
            <w:tcMar>
              <w:top w:w="20" w:type="dxa"/>
              <w:left w:w="20" w:type="dxa"/>
              <w:bottom w:w="20" w:type="dxa"/>
              <w:right w:w="20" w:type="dxa"/>
            </w:tcMar>
            <w:vAlign w:val="center"/>
            <w:hideMark/>
          </w:tcPr>
          <w:p w14:paraId="10C7C0C3" w14:textId="77777777" w:rsidR="00E84BD8" w:rsidRDefault="00E84BD8">
            <w:pPr>
              <w:pStyle w:val="movimento2"/>
            </w:pPr>
            <w:r>
              <w:t xml:space="preserve">(MARIANO CALCIO) </w:t>
            </w:r>
          </w:p>
        </w:tc>
        <w:tc>
          <w:tcPr>
            <w:tcW w:w="800" w:type="dxa"/>
            <w:tcMar>
              <w:top w:w="20" w:type="dxa"/>
              <w:left w:w="20" w:type="dxa"/>
              <w:bottom w:w="20" w:type="dxa"/>
              <w:right w:w="20" w:type="dxa"/>
            </w:tcMar>
            <w:vAlign w:val="center"/>
            <w:hideMark/>
          </w:tcPr>
          <w:p w14:paraId="5A3AA91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775D6A9" w14:textId="77777777" w:rsidR="00E84BD8" w:rsidRDefault="00E84BD8">
            <w:pPr>
              <w:pStyle w:val="movimento"/>
            </w:pPr>
            <w:r>
              <w:t>COLCIAGO MARCO</w:t>
            </w:r>
          </w:p>
        </w:tc>
        <w:tc>
          <w:tcPr>
            <w:tcW w:w="2200" w:type="dxa"/>
            <w:tcMar>
              <w:top w:w="20" w:type="dxa"/>
              <w:left w:w="20" w:type="dxa"/>
              <w:bottom w:w="20" w:type="dxa"/>
              <w:right w:w="20" w:type="dxa"/>
            </w:tcMar>
            <w:vAlign w:val="center"/>
            <w:hideMark/>
          </w:tcPr>
          <w:p w14:paraId="1EB8DC2D" w14:textId="77777777" w:rsidR="00E84BD8" w:rsidRDefault="00E84BD8">
            <w:pPr>
              <w:pStyle w:val="movimento2"/>
            </w:pPr>
            <w:r>
              <w:t xml:space="preserve">(MARIANO CALCIO) </w:t>
            </w:r>
          </w:p>
        </w:tc>
      </w:tr>
      <w:tr w:rsidR="00E84BD8" w14:paraId="3DD65412" w14:textId="77777777">
        <w:trPr>
          <w:divId w:val="1907260538"/>
        </w:trPr>
        <w:tc>
          <w:tcPr>
            <w:tcW w:w="2200" w:type="dxa"/>
            <w:tcMar>
              <w:top w:w="20" w:type="dxa"/>
              <w:left w:w="20" w:type="dxa"/>
              <w:bottom w:w="20" w:type="dxa"/>
              <w:right w:w="20" w:type="dxa"/>
            </w:tcMar>
            <w:vAlign w:val="center"/>
            <w:hideMark/>
          </w:tcPr>
          <w:p w14:paraId="132B66F7" w14:textId="77777777" w:rsidR="00E84BD8" w:rsidRDefault="00E84BD8">
            <w:pPr>
              <w:pStyle w:val="movimento"/>
            </w:pPr>
            <w:r>
              <w:t>CORRARATI FRANCESCO</w:t>
            </w:r>
          </w:p>
        </w:tc>
        <w:tc>
          <w:tcPr>
            <w:tcW w:w="2200" w:type="dxa"/>
            <w:tcMar>
              <w:top w:w="20" w:type="dxa"/>
              <w:left w:w="20" w:type="dxa"/>
              <w:bottom w:w="20" w:type="dxa"/>
              <w:right w:w="20" w:type="dxa"/>
            </w:tcMar>
            <w:vAlign w:val="center"/>
            <w:hideMark/>
          </w:tcPr>
          <w:p w14:paraId="0319BB05" w14:textId="77777777" w:rsidR="00E84BD8" w:rsidRDefault="00E84BD8">
            <w:pPr>
              <w:pStyle w:val="movimento2"/>
            </w:pPr>
            <w:r>
              <w:t xml:space="preserve">(MARIANO CALCIO) </w:t>
            </w:r>
          </w:p>
        </w:tc>
        <w:tc>
          <w:tcPr>
            <w:tcW w:w="800" w:type="dxa"/>
            <w:tcMar>
              <w:top w:w="20" w:type="dxa"/>
              <w:left w:w="20" w:type="dxa"/>
              <w:bottom w:w="20" w:type="dxa"/>
              <w:right w:w="20" w:type="dxa"/>
            </w:tcMar>
            <w:vAlign w:val="center"/>
            <w:hideMark/>
          </w:tcPr>
          <w:p w14:paraId="0D28658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1CB435C" w14:textId="77777777" w:rsidR="00E84BD8" w:rsidRDefault="00E84BD8">
            <w:pPr>
              <w:pStyle w:val="movimento"/>
            </w:pPr>
            <w:r>
              <w:t>RIVOLTA DAVIDE</w:t>
            </w:r>
          </w:p>
        </w:tc>
        <w:tc>
          <w:tcPr>
            <w:tcW w:w="2200" w:type="dxa"/>
            <w:tcMar>
              <w:top w:w="20" w:type="dxa"/>
              <w:left w:w="20" w:type="dxa"/>
              <w:bottom w:w="20" w:type="dxa"/>
              <w:right w:w="20" w:type="dxa"/>
            </w:tcMar>
            <w:vAlign w:val="center"/>
            <w:hideMark/>
          </w:tcPr>
          <w:p w14:paraId="4DE3F90D" w14:textId="77777777" w:rsidR="00E84BD8" w:rsidRDefault="00E84BD8">
            <w:pPr>
              <w:pStyle w:val="movimento2"/>
            </w:pPr>
            <w:r>
              <w:t xml:space="preserve">(MARIANO CALCIO) </w:t>
            </w:r>
          </w:p>
        </w:tc>
      </w:tr>
      <w:tr w:rsidR="00E84BD8" w14:paraId="5BD9D575" w14:textId="77777777">
        <w:trPr>
          <w:divId w:val="1907260538"/>
        </w:trPr>
        <w:tc>
          <w:tcPr>
            <w:tcW w:w="2200" w:type="dxa"/>
            <w:tcMar>
              <w:top w:w="20" w:type="dxa"/>
              <w:left w:w="20" w:type="dxa"/>
              <w:bottom w:w="20" w:type="dxa"/>
              <w:right w:w="20" w:type="dxa"/>
            </w:tcMar>
            <w:vAlign w:val="center"/>
            <w:hideMark/>
          </w:tcPr>
          <w:p w14:paraId="6264030A" w14:textId="77777777" w:rsidR="00E84BD8" w:rsidRDefault="00E84BD8">
            <w:pPr>
              <w:pStyle w:val="movimento"/>
            </w:pPr>
            <w:r>
              <w:t>CEREDA SIMONE</w:t>
            </w:r>
          </w:p>
        </w:tc>
        <w:tc>
          <w:tcPr>
            <w:tcW w:w="2200" w:type="dxa"/>
            <w:tcMar>
              <w:top w:w="20" w:type="dxa"/>
              <w:left w:w="20" w:type="dxa"/>
              <w:bottom w:w="20" w:type="dxa"/>
              <w:right w:w="20" w:type="dxa"/>
            </w:tcMar>
            <w:vAlign w:val="center"/>
            <w:hideMark/>
          </w:tcPr>
          <w:p w14:paraId="31D581EE" w14:textId="77777777" w:rsidR="00E84BD8" w:rsidRDefault="00E84BD8">
            <w:pPr>
              <w:pStyle w:val="movimento2"/>
            </w:pPr>
            <w:r>
              <w:t xml:space="preserve">(POZZUOLO CALCIO) </w:t>
            </w:r>
          </w:p>
        </w:tc>
        <w:tc>
          <w:tcPr>
            <w:tcW w:w="800" w:type="dxa"/>
            <w:tcMar>
              <w:top w:w="20" w:type="dxa"/>
              <w:left w:w="20" w:type="dxa"/>
              <w:bottom w:w="20" w:type="dxa"/>
              <w:right w:w="20" w:type="dxa"/>
            </w:tcMar>
            <w:vAlign w:val="center"/>
            <w:hideMark/>
          </w:tcPr>
          <w:p w14:paraId="66E6657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FD09167" w14:textId="77777777" w:rsidR="00E84BD8" w:rsidRDefault="00E84BD8">
            <w:pPr>
              <w:pStyle w:val="movimento"/>
            </w:pPr>
            <w:r>
              <w:t>DEL GRANDI FABRIZIO DANIEL</w:t>
            </w:r>
          </w:p>
        </w:tc>
        <w:tc>
          <w:tcPr>
            <w:tcW w:w="2200" w:type="dxa"/>
            <w:tcMar>
              <w:top w:w="20" w:type="dxa"/>
              <w:left w:w="20" w:type="dxa"/>
              <w:bottom w:w="20" w:type="dxa"/>
              <w:right w:w="20" w:type="dxa"/>
            </w:tcMar>
            <w:vAlign w:val="center"/>
            <w:hideMark/>
          </w:tcPr>
          <w:p w14:paraId="6F66F535" w14:textId="77777777" w:rsidR="00E84BD8" w:rsidRDefault="00E84BD8">
            <w:pPr>
              <w:pStyle w:val="movimento2"/>
            </w:pPr>
            <w:r>
              <w:t xml:space="preserve">(POZZUOLO CALCIO) </w:t>
            </w:r>
          </w:p>
        </w:tc>
      </w:tr>
      <w:tr w:rsidR="00E84BD8" w14:paraId="5B8549E5" w14:textId="77777777">
        <w:trPr>
          <w:divId w:val="1907260538"/>
        </w:trPr>
        <w:tc>
          <w:tcPr>
            <w:tcW w:w="2200" w:type="dxa"/>
            <w:tcMar>
              <w:top w:w="20" w:type="dxa"/>
              <w:left w:w="20" w:type="dxa"/>
              <w:bottom w:w="20" w:type="dxa"/>
              <w:right w:w="20" w:type="dxa"/>
            </w:tcMar>
            <w:vAlign w:val="center"/>
            <w:hideMark/>
          </w:tcPr>
          <w:p w14:paraId="4EDED639" w14:textId="77777777" w:rsidR="00E84BD8" w:rsidRDefault="00E84BD8">
            <w:pPr>
              <w:pStyle w:val="movimento"/>
            </w:pPr>
            <w:r>
              <w:t>PEZZENATI EDOARDO</w:t>
            </w:r>
          </w:p>
        </w:tc>
        <w:tc>
          <w:tcPr>
            <w:tcW w:w="2200" w:type="dxa"/>
            <w:tcMar>
              <w:top w:w="20" w:type="dxa"/>
              <w:left w:w="20" w:type="dxa"/>
              <w:bottom w:w="20" w:type="dxa"/>
              <w:right w:w="20" w:type="dxa"/>
            </w:tcMar>
            <w:vAlign w:val="center"/>
            <w:hideMark/>
          </w:tcPr>
          <w:p w14:paraId="55CD380D" w14:textId="77777777" w:rsidR="00E84BD8" w:rsidRDefault="00E84BD8">
            <w:pPr>
              <w:pStyle w:val="movimento2"/>
            </w:pPr>
            <w:r>
              <w:t xml:space="preserve">(POZZUOLO CALCIO) </w:t>
            </w:r>
          </w:p>
        </w:tc>
        <w:tc>
          <w:tcPr>
            <w:tcW w:w="800" w:type="dxa"/>
            <w:tcMar>
              <w:top w:w="20" w:type="dxa"/>
              <w:left w:w="20" w:type="dxa"/>
              <w:bottom w:w="20" w:type="dxa"/>
              <w:right w:w="20" w:type="dxa"/>
            </w:tcMar>
            <w:vAlign w:val="center"/>
            <w:hideMark/>
          </w:tcPr>
          <w:p w14:paraId="3CEC216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9CABF6A" w14:textId="77777777" w:rsidR="00E84BD8" w:rsidRDefault="00E84BD8">
            <w:pPr>
              <w:pStyle w:val="movimento"/>
            </w:pPr>
            <w:r>
              <w:t>DIONISI DAVIDE</w:t>
            </w:r>
          </w:p>
        </w:tc>
        <w:tc>
          <w:tcPr>
            <w:tcW w:w="2200" w:type="dxa"/>
            <w:tcMar>
              <w:top w:w="20" w:type="dxa"/>
              <w:left w:w="20" w:type="dxa"/>
              <w:bottom w:w="20" w:type="dxa"/>
              <w:right w:w="20" w:type="dxa"/>
            </w:tcMar>
            <w:vAlign w:val="center"/>
            <w:hideMark/>
          </w:tcPr>
          <w:p w14:paraId="021E3288" w14:textId="77777777" w:rsidR="00E84BD8" w:rsidRDefault="00E84BD8">
            <w:pPr>
              <w:pStyle w:val="movimento2"/>
            </w:pPr>
            <w:r>
              <w:t xml:space="preserve">(RHODENSE) </w:t>
            </w:r>
          </w:p>
        </w:tc>
      </w:tr>
      <w:tr w:rsidR="00E84BD8" w14:paraId="4224694E" w14:textId="77777777">
        <w:trPr>
          <w:divId w:val="1907260538"/>
        </w:trPr>
        <w:tc>
          <w:tcPr>
            <w:tcW w:w="2200" w:type="dxa"/>
            <w:tcMar>
              <w:top w:w="20" w:type="dxa"/>
              <w:left w:w="20" w:type="dxa"/>
              <w:bottom w:w="20" w:type="dxa"/>
              <w:right w:w="20" w:type="dxa"/>
            </w:tcMar>
            <w:vAlign w:val="center"/>
            <w:hideMark/>
          </w:tcPr>
          <w:p w14:paraId="2370C2C4" w14:textId="77777777" w:rsidR="00E84BD8" w:rsidRDefault="00E84BD8">
            <w:pPr>
              <w:pStyle w:val="movimento"/>
            </w:pPr>
            <w:r>
              <w:t>PLATI DIEGO MARIA</w:t>
            </w:r>
          </w:p>
        </w:tc>
        <w:tc>
          <w:tcPr>
            <w:tcW w:w="2200" w:type="dxa"/>
            <w:tcMar>
              <w:top w:w="20" w:type="dxa"/>
              <w:left w:w="20" w:type="dxa"/>
              <w:bottom w:w="20" w:type="dxa"/>
              <w:right w:w="20" w:type="dxa"/>
            </w:tcMar>
            <w:vAlign w:val="center"/>
            <w:hideMark/>
          </w:tcPr>
          <w:p w14:paraId="37ECAB40" w14:textId="77777777" w:rsidR="00E84BD8" w:rsidRDefault="00E84BD8">
            <w:pPr>
              <w:pStyle w:val="movimento2"/>
            </w:pPr>
            <w:r>
              <w:t xml:space="preserve">(RHODENSE) </w:t>
            </w:r>
          </w:p>
        </w:tc>
        <w:tc>
          <w:tcPr>
            <w:tcW w:w="800" w:type="dxa"/>
            <w:tcMar>
              <w:top w:w="20" w:type="dxa"/>
              <w:left w:w="20" w:type="dxa"/>
              <w:bottom w:w="20" w:type="dxa"/>
              <w:right w:w="20" w:type="dxa"/>
            </w:tcMar>
            <w:vAlign w:val="center"/>
            <w:hideMark/>
          </w:tcPr>
          <w:p w14:paraId="0D728C1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E763AE1" w14:textId="77777777" w:rsidR="00E84BD8" w:rsidRDefault="00E84BD8">
            <w:pPr>
              <w:pStyle w:val="movimento"/>
            </w:pPr>
            <w:r>
              <w:t>ABBONDANZA SIMONE FRANCESC</w:t>
            </w:r>
          </w:p>
        </w:tc>
        <w:tc>
          <w:tcPr>
            <w:tcW w:w="2200" w:type="dxa"/>
            <w:tcMar>
              <w:top w:w="20" w:type="dxa"/>
              <w:left w:w="20" w:type="dxa"/>
              <w:bottom w:w="20" w:type="dxa"/>
              <w:right w:w="20" w:type="dxa"/>
            </w:tcMar>
            <w:vAlign w:val="center"/>
            <w:hideMark/>
          </w:tcPr>
          <w:p w14:paraId="18BDBDBB" w14:textId="77777777" w:rsidR="00E84BD8" w:rsidRDefault="00E84BD8">
            <w:pPr>
              <w:pStyle w:val="movimento2"/>
            </w:pPr>
            <w:r>
              <w:t xml:space="preserve">(ROZZANO CALCIO SRL SSD) </w:t>
            </w:r>
          </w:p>
        </w:tc>
      </w:tr>
      <w:tr w:rsidR="00E84BD8" w14:paraId="395802DC" w14:textId="77777777">
        <w:trPr>
          <w:divId w:val="1907260538"/>
        </w:trPr>
        <w:tc>
          <w:tcPr>
            <w:tcW w:w="2200" w:type="dxa"/>
            <w:tcMar>
              <w:top w:w="20" w:type="dxa"/>
              <w:left w:w="20" w:type="dxa"/>
              <w:bottom w:w="20" w:type="dxa"/>
              <w:right w:w="20" w:type="dxa"/>
            </w:tcMar>
            <w:vAlign w:val="center"/>
            <w:hideMark/>
          </w:tcPr>
          <w:p w14:paraId="09E89BEC" w14:textId="77777777" w:rsidR="00E84BD8" w:rsidRDefault="00E84BD8">
            <w:pPr>
              <w:pStyle w:val="movimento"/>
            </w:pPr>
            <w:r>
              <w:t>IANNITELLO ALESSIO</w:t>
            </w:r>
          </w:p>
        </w:tc>
        <w:tc>
          <w:tcPr>
            <w:tcW w:w="2200" w:type="dxa"/>
            <w:tcMar>
              <w:top w:w="20" w:type="dxa"/>
              <w:left w:w="20" w:type="dxa"/>
              <w:bottom w:w="20" w:type="dxa"/>
              <w:right w:w="20" w:type="dxa"/>
            </w:tcMar>
            <w:vAlign w:val="center"/>
            <w:hideMark/>
          </w:tcPr>
          <w:p w14:paraId="3BB26442" w14:textId="77777777" w:rsidR="00E84BD8" w:rsidRDefault="00E84BD8">
            <w:pPr>
              <w:pStyle w:val="movimento2"/>
            </w:pPr>
            <w:r>
              <w:t xml:space="preserve">(ROZZANO CALCIO SRL SSD) </w:t>
            </w:r>
          </w:p>
        </w:tc>
        <w:tc>
          <w:tcPr>
            <w:tcW w:w="800" w:type="dxa"/>
            <w:tcMar>
              <w:top w:w="20" w:type="dxa"/>
              <w:left w:w="20" w:type="dxa"/>
              <w:bottom w:w="20" w:type="dxa"/>
              <w:right w:w="20" w:type="dxa"/>
            </w:tcMar>
            <w:vAlign w:val="center"/>
            <w:hideMark/>
          </w:tcPr>
          <w:p w14:paraId="45BD024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F0E4B5D" w14:textId="77777777" w:rsidR="00E84BD8" w:rsidRDefault="00E84BD8">
            <w:pPr>
              <w:pStyle w:val="movimento"/>
            </w:pPr>
            <w:r>
              <w:t>STROPPA ALESSANDRO</w:t>
            </w:r>
          </w:p>
        </w:tc>
        <w:tc>
          <w:tcPr>
            <w:tcW w:w="2200" w:type="dxa"/>
            <w:tcMar>
              <w:top w:w="20" w:type="dxa"/>
              <w:left w:w="20" w:type="dxa"/>
              <w:bottom w:w="20" w:type="dxa"/>
              <w:right w:w="20" w:type="dxa"/>
            </w:tcMar>
            <w:vAlign w:val="center"/>
            <w:hideMark/>
          </w:tcPr>
          <w:p w14:paraId="626E379A" w14:textId="77777777" w:rsidR="00E84BD8" w:rsidRDefault="00E84BD8">
            <w:pPr>
              <w:pStyle w:val="movimento2"/>
            </w:pPr>
            <w:r>
              <w:t xml:space="preserve">(SANCOLOMBANO) </w:t>
            </w:r>
          </w:p>
        </w:tc>
      </w:tr>
      <w:tr w:rsidR="00E84BD8" w14:paraId="074392E7" w14:textId="77777777">
        <w:trPr>
          <w:divId w:val="1907260538"/>
        </w:trPr>
        <w:tc>
          <w:tcPr>
            <w:tcW w:w="2200" w:type="dxa"/>
            <w:tcMar>
              <w:top w:w="20" w:type="dxa"/>
              <w:left w:w="20" w:type="dxa"/>
              <w:bottom w:w="20" w:type="dxa"/>
              <w:right w:w="20" w:type="dxa"/>
            </w:tcMar>
            <w:vAlign w:val="center"/>
            <w:hideMark/>
          </w:tcPr>
          <w:p w14:paraId="00728BB1" w14:textId="77777777" w:rsidR="00E84BD8" w:rsidRDefault="00E84BD8">
            <w:pPr>
              <w:pStyle w:val="movimento"/>
            </w:pPr>
            <w:r>
              <w:t>ARIANNA LUCA</w:t>
            </w:r>
          </w:p>
        </w:tc>
        <w:tc>
          <w:tcPr>
            <w:tcW w:w="2200" w:type="dxa"/>
            <w:tcMar>
              <w:top w:w="20" w:type="dxa"/>
              <w:left w:w="20" w:type="dxa"/>
              <w:bottom w:w="20" w:type="dxa"/>
              <w:right w:w="20" w:type="dxa"/>
            </w:tcMar>
            <w:vAlign w:val="center"/>
            <w:hideMark/>
          </w:tcPr>
          <w:p w14:paraId="4565A9A4" w14:textId="77777777" w:rsidR="00E84BD8" w:rsidRDefault="00E84BD8">
            <w:pPr>
              <w:pStyle w:val="movimento2"/>
            </w:pPr>
            <w:r>
              <w:t xml:space="preserve">(SPERANZA AGRATE) </w:t>
            </w:r>
          </w:p>
        </w:tc>
        <w:tc>
          <w:tcPr>
            <w:tcW w:w="800" w:type="dxa"/>
            <w:tcMar>
              <w:top w:w="20" w:type="dxa"/>
              <w:left w:w="20" w:type="dxa"/>
              <w:bottom w:w="20" w:type="dxa"/>
              <w:right w:w="20" w:type="dxa"/>
            </w:tcMar>
            <w:vAlign w:val="center"/>
            <w:hideMark/>
          </w:tcPr>
          <w:p w14:paraId="6829D61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80709AC" w14:textId="77777777" w:rsidR="00E84BD8" w:rsidRDefault="00E84BD8">
            <w:pPr>
              <w:pStyle w:val="movimento"/>
            </w:pPr>
            <w:proofErr w:type="gramStart"/>
            <w:r>
              <w:t>LO</w:t>
            </w:r>
            <w:proofErr w:type="gramEnd"/>
            <w:r>
              <w:t xml:space="preserve"> GUASTO NICHOLAS</w:t>
            </w:r>
          </w:p>
        </w:tc>
        <w:tc>
          <w:tcPr>
            <w:tcW w:w="2200" w:type="dxa"/>
            <w:tcMar>
              <w:top w:w="20" w:type="dxa"/>
              <w:left w:w="20" w:type="dxa"/>
              <w:bottom w:w="20" w:type="dxa"/>
              <w:right w:w="20" w:type="dxa"/>
            </w:tcMar>
            <w:vAlign w:val="center"/>
            <w:hideMark/>
          </w:tcPr>
          <w:p w14:paraId="310AD2BE" w14:textId="77777777" w:rsidR="00E84BD8" w:rsidRDefault="00E84BD8">
            <w:pPr>
              <w:pStyle w:val="movimento2"/>
            </w:pPr>
            <w:r>
              <w:t xml:space="preserve">(SPERANZA AGRATE) </w:t>
            </w:r>
          </w:p>
        </w:tc>
      </w:tr>
      <w:tr w:rsidR="00E84BD8" w14:paraId="79EA1548" w14:textId="77777777">
        <w:trPr>
          <w:divId w:val="1907260538"/>
        </w:trPr>
        <w:tc>
          <w:tcPr>
            <w:tcW w:w="2200" w:type="dxa"/>
            <w:tcMar>
              <w:top w:w="20" w:type="dxa"/>
              <w:left w:w="20" w:type="dxa"/>
              <w:bottom w:w="20" w:type="dxa"/>
              <w:right w:w="20" w:type="dxa"/>
            </w:tcMar>
            <w:vAlign w:val="center"/>
            <w:hideMark/>
          </w:tcPr>
          <w:p w14:paraId="46674D28" w14:textId="77777777" w:rsidR="00E84BD8" w:rsidRDefault="00E84BD8">
            <w:pPr>
              <w:pStyle w:val="movimento"/>
            </w:pPr>
            <w:r>
              <w:t>DEL PRATO NICOLAS</w:t>
            </w:r>
          </w:p>
        </w:tc>
        <w:tc>
          <w:tcPr>
            <w:tcW w:w="2200" w:type="dxa"/>
            <w:tcMar>
              <w:top w:w="20" w:type="dxa"/>
              <w:left w:w="20" w:type="dxa"/>
              <w:bottom w:w="20" w:type="dxa"/>
              <w:right w:w="20" w:type="dxa"/>
            </w:tcMar>
            <w:vAlign w:val="center"/>
            <w:hideMark/>
          </w:tcPr>
          <w:p w14:paraId="0407DBF0" w14:textId="77777777" w:rsidR="00E84BD8" w:rsidRDefault="00E84BD8">
            <w:pPr>
              <w:pStyle w:val="movimento2"/>
            </w:pPr>
            <w:r>
              <w:t xml:space="preserve">(TREVIGLIESE A.S.D.) </w:t>
            </w:r>
          </w:p>
        </w:tc>
        <w:tc>
          <w:tcPr>
            <w:tcW w:w="800" w:type="dxa"/>
            <w:tcMar>
              <w:top w:w="20" w:type="dxa"/>
              <w:left w:w="20" w:type="dxa"/>
              <w:bottom w:w="20" w:type="dxa"/>
              <w:right w:w="20" w:type="dxa"/>
            </w:tcMar>
            <w:vAlign w:val="center"/>
            <w:hideMark/>
          </w:tcPr>
          <w:p w14:paraId="3C8D48F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334660D" w14:textId="77777777" w:rsidR="00E84BD8" w:rsidRDefault="00E84BD8">
            <w:pPr>
              <w:pStyle w:val="movimento"/>
            </w:pPr>
            <w:r>
              <w:t>FEO JACOPO</w:t>
            </w:r>
          </w:p>
        </w:tc>
        <w:tc>
          <w:tcPr>
            <w:tcW w:w="2200" w:type="dxa"/>
            <w:tcMar>
              <w:top w:w="20" w:type="dxa"/>
              <w:left w:w="20" w:type="dxa"/>
              <w:bottom w:w="20" w:type="dxa"/>
              <w:right w:w="20" w:type="dxa"/>
            </w:tcMar>
            <w:vAlign w:val="center"/>
            <w:hideMark/>
          </w:tcPr>
          <w:p w14:paraId="5C3BB70B" w14:textId="77777777" w:rsidR="00E84BD8" w:rsidRDefault="00E84BD8">
            <w:pPr>
              <w:pStyle w:val="movimento2"/>
            </w:pPr>
            <w:r>
              <w:t xml:space="preserve">(TREVIGLIESE A.S.D.) </w:t>
            </w:r>
          </w:p>
        </w:tc>
      </w:tr>
      <w:tr w:rsidR="00E84BD8" w14:paraId="46E63509" w14:textId="77777777">
        <w:trPr>
          <w:divId w:val="1907260538"/>
        </w:trPr>
        <w:tc>
          <w:tcPr>
            <w:tcW w:w="2200" w:type="dxa"/>
            <w:tcMar>
              <w:top w:w="20" w:type="dxa"/>
              <w:left w:w="20" w:type="dxa"/>
              <w:bottom w:w="20" w:type="dxa"/>
              <w:right w:w="20" w:type="dxa"/>
            </w:tcMar>
            <w:vAlign w:val="center"/>
            <w:hideMark/>
          </w:tcPr>
          <w:p w14:paraId="243F67C4" w14:textId="77777777" w:rsidR="00E84BD8" w:rsidRDefault="00E84BD8">
            <w:pPr>
              <w:pStyle w:val="movimento"/>
            </w:pPr>
            <w:r>
              <w:t>BORTOLLON FILIPPO</w:t>
            </w:r>
          </w:p>
        </w:tc>
        <w:tc>
          <w:tcPr>
            <w:tcW w:w="2200" w:type="dxa"/>
            <w:tcMar>
              <w:top w:w="20" w:type="dxa"/>
              <w:left w:w="20" w:type="dxa"/>
              <w:bottom w:w="20" w:type="dxa"/>
              <w:right w:w="20" w:type="dxa"/>
            </w:tcMar>
            <w:vAlign w:val="center"/>
            <w:hideMark/>
          </w:tcPr>
          <w:p w14:paraId="2F7C8061" w14:textId="77777777" w:rsidR="00E84BD8" w:rsidRDefault="00E84BD8">
            <w:pPr>
              <w:pStyle w:val="movimento2"/>
            </w:pPr>
            <w:r>
              <w:t xml:space="preserve">(UNION VILLA CASSANO) </w:t>
            </w:r>
          </w:p>
        </w:tc>
        <w:tc>
          <w:tcPr>
            <w:tcW w:w="800" w:type="dxa"/>
            <w:tcMar>
              <w:top w:w="20" w:type="dxa"/>
              <w:left w:w="20" w:type="dxa"/>
              <w:bottom w:w="20" w:type="dxa"/>
              <w:right w:w="20" w:type="dxa"/>
            </w:tcMar>
            <w:vAlign w:val="center"/>
            <w:hideMark/>
          </w:tcPr>
          <w:p w14:paraId="5655C93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415948E" w14:textId="77777777" w:rsidR="00E84BD8" w:rsidRDefault="00E84BD8">
            <w:pPr>
              <w:pStyle w:val="movimento"/>
            </w:pPr>
            <w:r>
              <w:t>GIOIA SAMUELE</w:t>
            </w:r>
          </w:p>
        </w:tc>
        <w:tc>
          <w:tcPr>
            <w:tcW w:w="2200" w:type="dxa"/>
            <w:tcMar>
              <w:top w:w="20" w:type="dxa"/>
              <w:left w:w="20" w:type="dxa"/>
              <w:bottom w:w="20" w:type="dxa"/>
              <w:right w:w="20" w:type="dxa"/>
            </w:tcMar>
            <w:vAlign w:val="center"/>
            <w:hideMark/>
          </w:tcPr>
          <w:p w14:paraId="3AF0E74C" w14:textId="77777777" w:rsidR="00E84BD8" w:rsidRDefault="00E84BD8">
            <w:pPr>
              <w:pStyle w:val="movimento2"/>
            </w:pPr>
            <w:r>
              <w:t xml:space="preserve">(UNION VILLA CASSANO) </w:t>
            </w:r>
          </w:p>
        </w:tc>
      </w:tr>
    </w:tbl>
    <w:p w14:paraId="088D7FBA" w14:textId="03445BAF" w:rsidR="00E84BD8" w:rsidRDefault="00E84BD8">
      <w:pPr>
        <w:pStyle w:val="breakline"/>
        <w:divId w:val="1907260538"/>
        <w:rPr>
          <w:rFonts w:eastAsiaTheme="minorEastAsia"/>
        </w:rPr>
      </w:pPr>
    </w:p>
    <w:p w14:paraId="707DF48E" w14:textId="6F797084" w:rsidR="00A62F6C" w:rsidRDefault="00A62F6C">
      <w:pPr>
        <w:pStyle w:val="breakline"/>
        <w:divId w:val="1907260538"/>
        <w:rPr>
          <w:rFonts w:eastAsiaTheme="minorEastAsia"/>
        </w:rPr>
      </w:pPr>
    </w:p>
    <w:p w14:paraId="20DE6B45" w14:textId="0FC5FE86" w:rsidR="005C44DD" w:rsidRDefault="005C44DD">
      <w:pPr>
        <w:pStyle w:val="breakline"/>
        <w:divId w:val="1907260538"/>
        <w:rPr>
          <w:rFonts w:eastAsiaTheme="minorEastAsia"/>
        </w:rPr>
      </w:pPr>
    </w:p>
    <w:p w14:paraId="39C226F5" w14:textId="60AA757F" w:rsidR="005C44DD" w:rsidRDefault="005C44DD">
      <w:pPr>
        <w:pStyle w:val="breakline"/>
        <w:divId w:val="1907260538"/>
        <w:rPr>
          <w:rFonts w:eastAsiaTheme="minorEastAsia"/>
        </w:rPr>
      </w:pPr>
    </w:p>
    <w:p w14:paraId="066A6C7F" w14:textId="027E443D" w:rsidR="005C44DD" w:rsidRDefault="005C44DD">
      <w:pPr>
        <w:pStyle w:val="breakline"/>
        <w:divId w:val="1907260538"/>
        <w:rPr>
          <w:rFonts w:eastAsiaTheme="minorEastAsia"/>
        </w:rPr>
      </w:pPr>
    </w:p>
    <w:p w14:paraId="410C8AA9" w14:textId="7C6EB371" w:rsidR="005C44DD" w:rsidRDefault="005C44DD">
      <w:pPr>
        <w:pStyle w:val="breakline"/>
        <w:divId w:val="1907260538"/>
        <w:rPr>
          <w:rFonts w:eastAsiaTheme="minorEastAsia"/>
        </w:rPr>
      </w:pPr>
    </w:p>
    <w:p w14:paraId="3DE6F08F" w14:textId="73446D59" w:rsidR="005C44DD" w:rsidRDefault="005C44DD">
      <w:pPr>
        <w:pStyle w:val="breakline"/>
        <w:divId w:val="1907260538"/>
        <w:rPr>
          <w:rFonts w:eastAsiaTheme="minorEastAsia"/>
        </w:rPr>
      </w:pPr>
    </w:p>
    <w:p w14:paraId="2323E0ED" w14:textId="77777777" w:rsidR="005C44DD" w:rsidRDefault="005C44DD">
      <w:pPr>
        <w:pStyle w:val="breakline"/>
        <w:divId w:val="1907260538"/>
        <w:rPr>
          <w:rFonts w:eastAsiaTheme="minorEastAsia"/>
        </w:rPr>
      </w:pPr>
    </w:p>
    <w:p w14:paraId="3769B3CD" w14:textId="77777777" w:rsidR="00E84BD8" w:rsidRDefault="00E84BD8">
      <w:pPr>
        <w:pStyle w:val="TITOLOCAMPIONATO"/>
        <w:shd w:val="clear" w:color="auto" w:fill="CCCCCC"/>
        <w:spacing w:before="80" w:after="40"/>
        <w:divId w:val="1907260538"/>
      </w:pPr>
      <w:bookmarkStart w:id="102" w:name="_Toc51853916"/>
      <w:r>
        <w:lastRenderedPageBreak/>
        <w:t>REGIONALE JUNIORES UNDER 19 B</w:t>
      </w:r>
      <w:bookmarkEnd w:id="102"/>
    </w:p>
    <w:p w14:paraId="6D237FE9" w14:textId="77777777" w:rsidR="00E84BD8" w:rsidRDefault="00E84BD8">
      <w:pPr>
        <w:pStyle w:val="TITOLOPRINC"/>
        <w:divId w:val="1907260538"/>
      </w:pPr>
      <w:r>
        <w:t>VARIAZIONI AL PROGRAMMA GARE</w:t>
      </w:r>
    </w:p>
    <w:p w14:paraId="068A654D" w14:textId="77777777" w:rsidR="00E84BD8" w:rsidRDefault="00E84BD8">
      <w:pPr>
        <w:pStyle w:val="TITOLOMEDIO"/>
        <w:divId w:val="1907260538"/>
      </w:pPr>
      <w:r>
        <w:t>GARA VARIATA</w:t>
      </w:r>
    </w:p>
    <w:p w14:paraId="31946411" w14:textId="77777777" w:rsidR="00E84BD8" w:rsidRDefault="00E84BD8">
      <w:pPr>
        <w:pStyle w:val="SOTTOTITOLOCAMPIONATO1"/>
        <w:divId w:val="190726053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1A25533B"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FB6F2"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A226D"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7987F"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2255D"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049D5"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D638B"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0AC4E"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EF9E4" w14:textId="77777777" w:rsidR="00E84BD8" w:rsidRDefault="00E84BD8">
            <w:pPr>
              <w:pStyle w:val="HEADERTABELLA"/>
            </w:pPr>
            <w:r>
              <w:t>Impianto</w:t>
            </w:r>
          </w:p>
        </w:tc>
      </w:tr>
      <w:tr w:rsidR="00E84BD8" w14:paraId="64CC90C0"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6C924"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F213A"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A7BEC" w14:textId="77777777" w:rsidR="00E84BD8" w:rsidRDefault="00E84BD8">
            <w:pPr>
              <w:pStyle w:val="ROWTABELLA"/>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0DC02" w14:textId="77777777" w:rsidR="00E84BD8" w:rsidRDefault="00E84BD8">
            <w:pPr>
              <w:pStyle w:val="ROWTABELLA"/>
            </w:pPr>
            <w:r>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51950"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8CAB6" w14:textId="77777777" w:rsidR="00E84BD8" w:rsidRDefault="00E84BD8">
            <w:pPr>
              <w:pStyle w:val="ROWTABELLA"/>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567E1" w14:textId="77777777" w:rsidR="00E84BD8" w:rsidRDefault="00E84BD8">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F12AF" w14:textId="77777777" w:rsidR="00E84BD8" w:rsidRDefault="00E84BD8"/>
        </w:tc>
      </w:tr>
      <w:tr w:rsidR="00E84BD8" w14:paraId="24722517"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9F30A"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D7F94"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42C67" w14:textId="77777777" w:rsidR="00E84BD8" w:rsidRDefault="00E84BD8">
            <w:pPr>
              <w:pStyle w:val="ROWTABELLA"/>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84AE1" w14:textId="77777777" w:rsidR="00E84BD8" w:rsidRDefault="00E84BD8">
            <w:pPr>
              <w:pStyle w:val="ROWTABELLA"/>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D5CF4"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3AD7E"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3A518" w14:textId="77777777" w:rsidR="00E84BD8" w:rsidRDefault="00E84BD8">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18041" w14:textId="77777777" w:rsidR="00E84BD8" w:rsidRDefault="00E84BD8"/>
        </w:tc>
      </w:tr>
      <w:tr w:rsidR="00E84BD8" w:rsidRPr="00C03C64" w14:paraId="3B5CECA4"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5B75A"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7C2EC"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DBFA9" w14:textId="77777777" w:rsidR="00E84BD8" w:rsidRDefault="00E84BD8">
            <w:pPr>
              <w:pStyle w:val="ROWTABELLA"/>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E8DC4" w14:textId="77777777" w:rsidR="00E84BD8" w:rsidRDefault="00E84BD8">
            <w:pPr>
              <w:pStyle w:val="ROWTABELLA"/>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143BC"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07197"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29615" w14:textId="77777777" w:rsidR="00E84BD8" w:rsidRDefault="00E84BD8">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47081" w14:textId="77777777" w:rsidR="00E84BD8" w:rsidRDefault="00E84BD8">
            <w:pPr>
              <w:pStyle w:val="ROWTABELLA"/>
            </w:pPr>
            <w:r>
              <w:t>CAMPO SPORTIVO COMUNALE FAGNANO OLONA P.ZA MATTEOTTI</w:t>
            </w:r>
          </w:p>
        </w:tc>
      </w:tr>
      <w:tr w:rsidR="00E84BD8" w14:paraId="217D68CB"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F1914"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21BBC"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EE4B8" w14:textId="77777777" w:rsidR="00E84BD8" w:rsidRDefault="00E84BD8">
            <w:pPr>
              <w:pStyle w:val="ROWTABELLA"/>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9567C" w14:textId="77777777" w:rsidR="00E84BD8" w:rsidRDefault="00E84BD8">
            <w:pPr>
              <w:pStyle w:val="ROWTABELLA"/>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7C59D"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4E776"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06207" w14:textId="77777777" w:rsidR="00E84BD8" w:rsidRDefault="00E84BD8">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D56F2" w14:textId="77777777" w:rsidR="00E84BD8" w:rsidRDefault="00E84BD8"/>
        </w:tc>
      </w:tr>
      <w:tr w:rsidR="00E84BD8" w:rsidRPr="00C03C64" w14:paraId="12F960B9"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9F648" w14:textId="77777777" w:rsidR="00E84BD8" w:rsidRDefault="00E84BD8">
            <w:pPr>
              <w:pStyle w:val="ROWTABELLA"/>
            </w:pPr>
            <w:r>
              <w:t>03/10/2020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A0D62"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051A6" w14:textId="77777777" w:rsidR="00E84BD8" w:rsidRDefault="00E84BD8">
            <w:pPr>
              <w:pStyle w:val="ROWTABELLA"/>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94078" w14:textId="77777777" w:rsidR="00E84BD8" w:rsidRDefault="00E84BD8">
            <w:pPr>
              <w:pStyle w:val="ROWTABELLA"/>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B1C68"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D68F7" w14:textId="77777777" w:rsidR="00E84BD8" w:rsidRDefault="00E84BD8">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0CBDD" w14:textId="77777777" w:rsidR="00E84BD8" w:rsidRDefault="00E84BD8">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98D2B" w14:textId="77777777" w:rsidR="00E84BD8" w:rsidRDefault="00E84BD8">
            <w:pPr>
              <w:pStyle w:val="ROWTABELLA"/>
            </w:pPr>
            <w:r>
              <w:t>C.</w:t>
            </w:r>
            <w:proofErr w:type="gramStart"/>
            <w:r>
              <w:t>S.COMUNALE</w:t>
            </w:r>
            <w:proofErr w:type="gramEnd"/>
            <w:r>
              <w:t xml:space="preserve"> BREBBIA VIA GARIBALDI 23 BIS</w:t>
            </w:r>
          </w:p>
        </w:tc>
      </w:tr>
    </w:tbl>
    <w:p w14:paraId="0400523B" w14:textId="77777777" w:rsidR="00E84BD8" w:rsidRDefault="00E84BD8">
      <w:pPr>
        <w:pStyle w:val="breakline"/>
        <w:divId w:val="1907260538"/>
        <w:rPr>
          <w:rFonts w:eastAsiaTheme="minorEastAsia"/>
        </w:rPr>
      </w:pPr>
    </w:p>
    <w:p w14:paraId="1B5F5DAE" w14:textId="77777777" w:rsidR="00E84BD8" w:rsidRDefault="00E84BD8">
      <w:pPr>
        <w:pStyle w:val="breakline"/>
        <w:divId w:val="1907260538"/>
      </w:pPr>
    </w:p>
    <w:p w14:paraId="34999130" w14:textId="77777777" w:rsidR="00E84BD8" w:rsidRDefault="00E84BD8">
      <w:pPr>
        <w:pStyle w:val="SOTTOTITOLOCAMPIONATO1"/>
        <w:divId w:val="1907260538"/>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4AC83366"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3A207"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B93E0"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4CE18"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357C5"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AED5E"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10FF4"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DF78D"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EDC5A" w14:textId="77777777" w:rsidR="00E84BD8" w:rsidRDefault="00E84BD8">
            <w:pPr>
              <w:pStyle w:val="HEADERTABELLA"/>
            </w:pPr>
            <w:r>
              <w:t>Impianto</w:t>
            </w:r>
          </w:p>
        </w:tc>
      </w:tr>
      <w:tr w:rsidR="00E84BD8" w14:paraId="7E434BC8"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8AD90" w14:textId="77777777" w:rsidR="00E84BD8" w:rsidRDefault="00E84BD8">
            <w:pPr>
              <w:pStyle w:val="ROWTABELLA"/>
            </w:pPr>
            <w:r>
              <w:t>03/10/2020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76187"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54764" w14:textId="77777777" w:rsidR="00E84BD8" w:rsidRDefault="00E84BD8">
            <w:pPr>
              <w:pStyle w:val="ROWTABELLA"/>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0AEE0" w14:textId="77777777" w:rsidR="00E84BD8" w:rsidRDefault="00E84BD8">
            <w:pPr>
              <w:pStyle w:val="ROWTABELLA"/>
            </w:pPr>
            <w:r>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1C8A0"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A88B3" w14:textId="77777777" w:rsidR="00E84BD8" w:rsidRDefault="00E84BD8">
            <w:pPr>
              <w:pStyle w:val="ROWTABELLA"/>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B2E7E" w14:textId="77777777" w:rsidR="00E84BD8" w:rsidRDefault="00E84BD8">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36E18" w14:textId="77777777" w:rsidR="00E84BD8" w:rsidRDefault="00E84BD8"/>
        </w:tc>
      </w:tr>
    </w:tbl>
    <w:p w14:paraId="76BF3947" w14:textId="77777777" w:rsidR="00E84BD8" w:rsidRDefault="00E84BD8">
      <w:pPr>
        <w:pStyle w:val="breakline"/>
        <w:divId w:val="1907260538"/>
        <w:rPr>
          <w:rFonts w:eastAsiaTheme="minorEastAsia"/>
        </w:rPr>
      </w:pPr>
    </w:p>
    <w:p w14:paraId="2105624A" w14:textId="77777777" w:rsidR="00E84BD8" w:rsidRDefault="00E84BD8">
      <w:pPr>
        <w:pStyle w:val="breakline"/>
        <w:divId w:val="1907260538"/>
      </w:pPr>
    </w:p>
    <w:p w14:paraId="66987058" w14:textId="77777777" w:rsidR="00E84BD8" w:rsidRDefault="00E84BD8">
      <w:pPr>
        <w:pStyle w:val="SOTTOTITOLOCAMPIONATO1"/>
        <w:divId w:val="1907260538"/>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5096D8A0"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ADA68"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9739C"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531D6"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5E863"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0EB5E"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240FA"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389C5"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900F7" w14:textId="77777777" w:rsidR="00E84BD8" w:rsidRDefault="00E84BD8">
            <w:pPr>
              <w:pStyle w:val="HEADERTABELLA"/>
            </w:pPr>
            <w:r>
              <w:t>Impianto</w:t>
            </w:r>
          </w:p>
        </w:tc>
      </w:tr>
      <w:tr w:rsidR="00E84BD8" w14:paraId="11727D97"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1443F"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401B9"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2F211" w14:textId="77777777" w:rsidR="00E84BD8" w:rsidRDefault="00E84BD8">
            <w:pPr>
              <w:pStyle w:val="ROWTABELLA"/>
            </w:pPr>
            <w:r>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D6A8B" w14:textId="77777777" w:rsidR="00E84BD8" w:rsidRDefault="00E84BD8">
            <w:pPr>
              <w:pStyle w:val="ROWTABELLA"/>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D0D58"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5C14F"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5D375" w14:textId="77777777" w:rsidR="00E84BD8" w:rsidRDefault="00E84BD8">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E0E96" w14:textId="77777777" w:rsidR="00E84BD8" w:rsidRDefault="00E84BD8"/>
        </w:tc>
      </w:tr>
      <w:tr w:rsidR="00E84BD8" w:rsidRPr="00C03C64" w14:paraId="41265FB2"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8CF50"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61883"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73B86" w14:textId="77777777" w:rsidR="00E84BD8" w:rsidRDefault="00E84BD8">
            <w:pPr>
              <w:pStyle w:val="ROWTABELLA"/>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346AA" w14:textId="77777777" w:rsidR="00E84BD8" w:rsidRDefault="00E84BD8">
            <w:pPr>
              <w:pStyle w:val="ROWTABELLA"/>
            </w:pPr>
            <w:r>
              <w:t>BARZAGO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AD06E"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B111B"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C3078"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C4881" w14:textId="77777777" w:rsidR="00E84BD8" w:rsidRDefault="00E84BD8">
            <w:pPr>
              <w:pStyle w:val="ROWTABELLA"/>
            </w:pPr>
            <w:r>
              <w:t xml:space="preserve">C.S. COMUNALE (E.A.) RONCO BRIANTINO VIA PADRE </w:t>
            </w:r>
            <w:proofErr w:type="gramStart"/>
            <w:r>
              <w:t>M.BONFANTI</w:t>
            </w:r>
            <w:proofErr w:type="gramEnd"/>
          </w:p>
        </w:tc>
      </w:tr>
    </w:tbl>
    <w:p w14:paraId="7831F98A" w14:textId="77777777" w:rsidR="00E84BD8" w:rsidRDefault="00E84BD8">
      <w:pPr>
        <w:pStyle w:val="breakline"/>
        <w:divId w:val="1907260538"/>
        <w:rPr>
          <w:rFonts w:eastAsiaTheme="minorEastAsia"/>
        </w:rPr>
      </w:pPr>
    </w:p>
    <w:p w14:paraId="303F2715" w14:textId="77777777" w:rsidR="00E84BD8" w:rsidRDefault="00E84BD8">
      <w:pPr>
        <w:pStyle w:val="breakline"/>
        <w:divId w:val="1907260538"/>
      </w:pPr>
    </w:p>
    <w:p w14:paraId="01CB2587" w14:textId="77777777" w:rsidR="00E84BD8" w:rsidRDefault="00E84BD8">
      <w:pPr>
        <w:pStyle w:val="SOTTOTITOLOCAMPIONATO1"/>
        <w:divId w:val="1907260538"/>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8"/>
        <w:gridCol w:w="598"/>
        <w:gridCol w:w="599"/>
        <w:gridCol w:w="2480"/>
      </w:tblGrid>
      <w:tr w:rsidR="00E84BD8" w14:paraId="73355983"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B57CD"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4304F"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E3990"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3349B"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622B5"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E5218"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0427A"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32168" w14:textId="77777777" w:rsidR="00E84BD8" w:rsidRDefault="00E84BD8">
            <w:pPr>
              <w:pStyle w:val="HEADERTABELLA"/>
            </w:pPr>
            <w:r>
              <w:t>Impianto</w:t>
            </w:r>
          </w:p>
        </w:tc>
      </w:tr>
      <w:tr w:rsidR="00E84BD8" w14:paraId="43E6C602"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7E269"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5BEAC"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08EE0" w14:textId="77777777" w:rsidR="00E84BD8" w:rsidRDefault="00E84BD8">
            <w:pPr>
              <w:pStyle w:val="ROWTABELLA"/>
            </w:pPr>
            <w:r>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5D84D" w14:textId="77777777" w:rsidR="00E84BD8" w:rsidRDefault="00E84BD8">
            <w:pPr>
              <w:pStyle w:val="ROWTABELLA"/>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7F343"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C43C1" w14:textId="77777777" w:rsidR="00E84BD8" w:rsidRDefault="00E84BD8">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02AF8" w14:textId="77777777" w:rsidR="00E84BD8" w:rsidRDefault="00E84BD8">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D1621" w14:textId="77777777" w:rsidR="00E84BD8" w:rsidRDefault="00E84BD8">
            <w:pPr>
              <w:pStyle w:val="ROWTABELLA"/>
            </w:pPr>
            <w:r>
              <w:t>C.S.COM."EMILIO VIGANO"(E.A.) VALBREMBO VIA DON MILANI, 10</w:t>
            </w:r>
          </w:p>
        </w:tc>
      </w:tr>
      <w:tr w:rsidR="00E84BD8" w:rsidRPr="00C03C64" w14:paraId="77F704F1"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70249"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F6FE7"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4D267" w14:textId="77777777" w:rsidR="00E84BD8" w:rsidRDefault="00E84BD8">
            <w:pPr>
              <w:pStyle w:val="ROWTABELLA"/>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878F6" w14:textId="77777777" w:rsidR="00E84BD8" w:rsidRDefault="00E84BD8">
            <w:pPr>
              <w:pStyle w:val="ROWTABELLA"/>
            </w:pPr>
            <w:r>
              <w:t>SAN GIOVANNI BIANCO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52A0B"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AB613" w14:textId="77777777" w:rsidR="00E84BD8" w:rsidRDefault="00E84BD8">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7B4B9" w14:textId="77777777" w:rsidR="00E84BD8" w:rsidRDefault="00E84BD8">
            <w:pPr>
              <w:pStyle w:val="ROWTABELLA"/>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CCB10" w14:textId="77777777" w:rsidR="00E84BD8" w:rsidRDefault="00E84BD8">
            <w:pPr>
              <w:pStyle w:val="ROWTABELLA"/>
            </w:pPr>
            <w:r>
              <w:t>C.S."DON BEPO VAVASSORI" N. 1 BERGAMO Q.RE VILLAGGIO SPOSI VIA TOMMASO GROSSI</w:t>
            </w:r>
          </w:p>
        </w:tc>
      </w:tr>
    </w:tbl>
    <w:p w14:paraId="5A85937A" w14:textId="77777777" w:rsidR="00E84BD8" w:rsidRDefault="00E84BD8">
      <w:pPr>
        <w:pStyle w:val="breakline"/>
        <w:divId w:val="1907260538"/>
        <w:rPr>
          <w:rFonts w:eastAsiaTheme="minorEastAsia"/>
        </w:rPr>
      </w:pPr>
    </w:p>
    <w:p w14:paraId="517787F6" w14:textId="77777777" w:rsidR="00E84BD8" w:rsidRDefault="00E84BD8">
      <w:pPr>
        <w:pStyle w:val="breakline"/>
        <w:divId w:val="1907260538"/>
      </w:pPr>
    </w:p>
    <w:p w14:paraId="71A7BDA2" w14:textId="77777777" w:rsidR="00E84BD8" w:rsidRDefault="00E84BD8">
      <w:pPr>
        <w:pStyle w:val="SOTTOTITOLOCAMPIONATO1"/>
        <w:divId w:val="1907260538"/>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57367BB9"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2E4D0"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0EE3C"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03223"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0475A"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E0AFC"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81D5E"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B8559"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7ACA2" w14:textId="77777777" w:rsidR="00E84BD8" w:rsidRDefault="00E84BD8">
            <w:pPr>
              <w:pStyle w:val="HEADERTABELLA"/>
            </w:pPr>
            <w:r>
              <w:t>Impianto</w:t>
            </w:r>
          </w:p>
        </w:tc>
      </w:tr>
      <w:tr w:rsidR="00E84BD8" w14:paraId="4258654F"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53CE0"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D40F4"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1B9D6" w14:textId="77777777" w:rsidR="00E84BD8" w:rsidRDefault="00E84BD8">
            <w:pPr>
              <w:pStyle w:val="ROWTABELLA"/>
            </w:pPr>
            <w:r>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347D7" w14:textId="77777777" w:rsidR="00E84BD8" w:rsidRDefault="00E84BD8">
            <w:pPr>
              <w:pStyle w:val="ROWTABELLA"/>
            </w:pPr>
            <w:r>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8021C"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5C183" w14:textId="77777777" w:rsidR="00E84BD8" w:rsidRDefault="00E84BD8">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DBA85"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96AF0" w14:textId="77777777" w:rsidR="00E84BD8" w:rsidRDefault="00E84BD8"/>
        </w:tc>
      </w:tr>
    </w:tbl>
    <w:p w14:paraId="543365A9" w14:textId="77777777" w:rsidR="00E84BD8" w:rsidRDefault="00E84BD8">
      <w:pPr>
        <w:pStyle w:val="breakline"/>
        <w:divId w:val="1907260538"/>
        <w:rPr>
          <w:rFonts w:eastAsiaTheme="minorEastAsia"/>
        </w:rPr>
      </w:pPr>
    </w:p>
    <w:p w14:paraId="52CFD5B1" w14:textId="77777777" w:rsidR="00E84BD8" w:rsidRDefault="00E84BD8">
      <w:pPr>
        <w:pStyle w:val="breakline"/>
        <w:divId w:val="1907260538"/>
      </w:pPr>
    </w:p>
    <w:p w14:paraId="0A45C437" w14:textId="77777777" w:rsidR="00E84BD8" w:rsidRDefault="00E84BD8">
      <w:pPr>
        <w:pStyle w:val="SOTTOTITOLOCAMPIONATO1"/>
        <w:divId w:val="1907260538"/>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069AC2C0"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52E73"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3BBA8"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2F99D"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EF738"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EEA80"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6EB19"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5D336"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469C7" w14:textId="77777777" w:rsidR="00E84BD8" w:rsidRDefault="00E84BD8">
            <w:pPr>
              <w:pStyle w:val="HEADERTABELLA"/>
            </w:pPr>
            <w:r>
              <w:t>Impianto</w:t>
            </w:r>
          </w:p>
        </w:tc>
      </w:tr>
      <w:tr w:rsidR="00E84BD8" w14:paraId="52140727"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DEFDA" w14:textId="77777777" w:rsidR="00E84BD8" w:rsidRDefault="00E84BD8">
            <w:pPr>
              <w:pStyle w:val="ROWTABELLA"/>
            </w:pPr>
            <w:r>
              <w:t>03/10/2020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76F90"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FBA68" w14:textId="77777777" w:rsidR="00E84BD8" w:rsidRDefault="00E84BD8">
            <w:pPr>
              <w:pStyle w:val="ROWTABELLA"/>
            </w:pPr>
            <w:r>
              <w:t>CALCIO SUZZARA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F127B" w14:textId="77777777" w:rsidR="00E84BD8" w:rsidRDefault="00E84BD8">
            <w:pPr>
              <w:pStyle w:val="ROWTABELLA"/>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4C557"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3471E" w14:textId="77777777" w:rsidR="00E84BD8" w:rsidRDefault="00E84BD8">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BF953" w14:textId="77777777" w:rsidR="00E84BD8" w:rsidRDefault="00E84BD8">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8E489" w14:textId="77777777" w:rsidR="00E84BD8" w:rsidRDefault="00E84BD8"/>
        </w:tc>
      </w:tr>
    </w:tbl>
    <w:p w14:paraId="65634386" w14:textId="77777777" w:rsidR="00E84BD8" w:rsidRDefault="00E84BD8">
      <w:pPr>
        <w:pStyle w:val="breakline"/>
        <w:divId w:val="1907260538"/>
        <w:rPr>
          <w:rFonts w:eastAsiaTheme="minorEastAsia"/>
        </w:rPr>
      </w:pPr>
    </w:p>
    <w:p w14:paraId="2C225C26" w14:textId="77777777" w:rsidR="00E84BD8" w:rsidRDefault="00E84BD8">
      <w:pPr>
        <w:pStyle w:val="breakline"/>
        <w:divId w:val="1907260538"/>
      </w:pPr>
    </w:p>
    <w:p w14:paraId="3D35E9EF" w14:textId="77777777" w:rsidR="00E84BD8" w:rsidRDefault="00E84BD8">
      <w:pPr>
        <w:pStyle w:val="SOTTOTITOLOCAMPIONATO1"/>
        <w:divId w:val="1907260538"/>
      </w:pPr>
      <w:r>
        <w:t>GIRONE G</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173A0D3F"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C3E47"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E1C6E"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5A4B8"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CEAE1"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B90E2"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1EB18"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4CC04"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37632" w14:textId="77777777" w:rsidR="00E84BD8" w:rsidRDefault="00E84BD8">
            <w:pPr>
              <w:pStyle w:val="HEADERTABELLA"/>
            </w:pPr>
            <w:r>
              <w:t>Impianto</w:t>
            </w:r>
          </w:p>
        </w:tc>
      </w:tr>
      <w:tr w:rsidR="00E84BD8" w:rsidRPr="00C03C64" w14:paraId="6E53C88A"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ADC64"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5AC24"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9A350" w14:textId="77777777" w:rsidR="00E84BD8" w:rsidRDefault="00E84BD8">
            <w:pPr>
              <w:pStyle w:val="ROWTABELLA"/>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B23C8" w14:textId="77777777" w:rsidR="00E84BD8" w:rsidRDefault="00E84BD8">
            <w:pPr>
              <w:pStyle w:val="ROWTABELLA"/>
            </w:pPr>
            <w:r>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882D4"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FCA52" w14:textId="77777777" w:rsidR="00E84BD8" w:rsidRDefault="00E84BD8">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17451"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84109" w14:textId="77777777" w:rsidR="00E84BD8" w:rsidRDefault="00E84BD8">
            <w:pPr>
              <w:pStyle w:val="ROWTABELLA"/>
            </w:pPr>
            <w:r>
              <w:t>CAMPO SPORTIVO PARROCCHIALE MARTINENGO VIA PIAVE</w:t>
            </w:r>
          </w:p>
        </w:tc>
      </w:tr>
    </w:tbl>
    <w:p w14:paraId="1F4140E8" w14:textId="77777777" w:rsidR="00E84BD8" w:rsidRDefault="00E84BD8">
      <w:pPr>
        <w:pStyle w:val="breakline"/>
        <w:divId w:val="1907260538"/>
        <w:rPr>
          <w:rFonts w:eastAsiaTheme="minorEastAsia"/>
        </w:rPr>
      </w:pPr>
    </w:p>
    <w:p w14:paraId="5D7ACA97" w14:textId="77777777" w:rsidR="00335FF2" w:rsidRDefault="00335FF2">
      <w:pPr>
        <w:pStyle w:val="SOTTOTITOLOCAMPIONATO1"/>
        <w:divId w:val="1907260538"/>
      </w:pPr>
    </w:p>
    <w:p w14:paraId="4726EF97" w14:textId="77777777" w:rsidR="005C44DD" w:rsidRDefault="005C44DD">
      <w:pPr>
        <w:pStyle w:val="SOTTOTITOLOCAMPIONATO1"/>
        <w:divId w:val="1907260538"/>
      </w:pPr>
    </w:p>
    <w:p w14:paraId="2A535E82" w14:textId="77777777" w:rsidR="005C44DD" w:rsidRDefault="005C44DD">
      <w:pPr>
        <w:pStyle w:val="SOTTOTITOLOCAMPIONATO1"/>
        <w:divId w:val="1907260538"/>
      </w:pPr>
    </w:p>
    <w:p w14:paraId="0261678B" w14:textId="3BC25C15" w:rsidR="00E84BD8" w:rsidRDefault="00E84BD8">
      <w:pPr>
        <w:pStyle w:val="SOTTOTITOLOCAMPIONATO1"/>
        <w:divId w:val="1907260538"/>
      </w:pPr>
      <w:r>
        <w:lastRenderedPageBreak/>
        <w:t>GIRONE H</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13A9CFD4"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DEB2D"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41996"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639D3"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5458A"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9C2EE"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811C8"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F0005"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09BE7" w14:textId="77777777" w:rsidR="00E84BD8" w:rsidRDefault="00E84BD8">
            <w:pPr>
              <w:pStyle w:val="HEADERTABELLA"/>
            </w:pPr>
            <w:r>
              <w:t>Impianto</w:t>
            </w:r>
          </w:p>
        </w:tc>
      </w:tr>
      <w:tr w:rsidR="00E84BD8" w:rsidRPr="00C03C64" w14:paraId="4CEAB73C"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6A27F"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4E1F7"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D9613" w14:textId="77777777" w:rsidR="00E84BD8" w:rsidRDefault="00E84BD8">
            <w:pPr>
              <w:pStyle w:val="ROWTABELLA"/>
            </w:pPr>
            <w:r>
              <w:t>GARLASCO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32C79" w14:textId="77777777" w:rsidR="00E84BD8" w:rsidRDefault="00E84BD8">
            <w:pPr>
              <w:pStyle w:val="ROWTABELLA"/>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DE211"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6844A" w14:textId="77777777" w:rsidR="00E84BD8" w:rsidRDefault="00E84BD8">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DC3C1"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B97C8" w14:textId="77777777" w:rsidR="00E84BD8" w:rsidRDefault="00E84BD8">
            <w:pPr>
              <w:pStyle w:val="ROWTABELLA"/>
            </w:pPr>
            <w:r>
              <w:t>C.S. COMUNALE BORGO SAN SIRO VIA XXV APRILE</w:t>
            </w:r>
          </w:p>
        </w:tc>
      </w:tr>
      <w:tr w:rsidR="00E84BD8" w:rsidRPr="00C03C64" w14:paraId="240B497E"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461FF"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04E5F"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B9171" w14:textId="77777777" w:rsidR="00E84BD8" w:rsidRDefault="00E84BD8">
            <w:pPr>
              <w:pStyle w:val="ROWTABELLA"/>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76A5B" w14:textId="77777777" w:rsidR="00E84BD8" w:rsidRDefault="00E84BD8">
            <w:pPr>
              <w:pStyle w:val="ROWTABELLA"/>
            </w:pPr>
            <w:r>
              <w:t>CASARILE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7D16A"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9BDBA" w14:textId="77777777" w:rsidR="00E84BD8" w:rsidRDefault="00E84BD8">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069D4"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8BB03" w14:textId="77777777" w:rsidR="00E84BD8" w:rsidRDefault="00E84BD8">
            <w:pPr>
              <w:pStyle w:val="ROWTABELLA"/>
            </w:pPr>
            <w:r>
              <w:t>C.</w:t>
            </w:r>
            <w:proofErr w:type="gramStart"/>
            <w:r>
              <w:t>S.COMUNALE</w:t>
            </w:r>
            <w:proofErr w:type="gramEnd"/>
            <w:r>
              <w:t xml:space="preserve"> "MARIO MAIOCCHI" SANTA CRISTINA E BISSONE VIA CADUTI LIBERTA'SNC</w:t>
            </w:r>
          </w:p>
        </w:tc>
      </w:tr>
    </w:tbl>
    <w:p w14:paraId="600F33B9" w14:textId="77777777" w:rsidR="00E84BD8" w:rsidRDefault="00E84BD8">
      <w:pPr>
        <w:pStyle w:val="breakline"/>
        <w:divId w:val="1907260538"/>
        <w:rPr>
          <w:rFonts w:eastAsiaTheme="minorEastAsia"/>
        </w:rPr>
      </w:pPr>
    </w:p>
    <w:p w14:paraId="42402EF4" w14:textId="77777777" w:rsidR="00E84BD8" w:rsidRDefault="00E84BD8">
      <w:pPr>
        <w:pStyle w:val="breakline"/>
        <w:divId w:val="1907260538"/>
      </w:pPr>
    </w:p>
    <w:p w14:paraId="33560BF3" w14:textId="77777777" w:rsidR="00E84BD8" w:rsidRDefault="00E84BD8">
      <w:pPr>
        <w:pStyle w:val="SOTTOTITOLOCAMPIONATO1"/>
        <w:divId w:val="1907260538"/>
      </w:pPr>
      <w:r>
        <w:t>GIRONE I</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8"/>
        <w:gridCol w:w="554"/>
        <w:gridCol w:w="1983"/>
        <w:gridCol w:w="1995"/>
        <w:gridCol w:w="698"/>
        <w:gridCol w:w="598"/>
        <w:gridCol w:w="599"/>
        <w:gridCol w:w="2475"/>
      </w:tblGrid>
      <w:tr w:rsidR="00E84BD8" w14:paraId="1403C85E"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543CB"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68668"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F1E72"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FCD02"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8BE82"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179EF"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FB7A4"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4E50B" w14:textId="77777777" w:rsidR="00E84BD8" w:rsidRDefault="00E84BD8">
            <w:pPr>
              <w:pStyle w:val="HEADERTABELLA"/>
            </w:pPr>
            <w:r>
              <w:t>Impianto</w:t>
            </w:r>
          </w:p>
        </w:tc>
      </w:tr>
      <w:tr w:rsidR="00E84BD8" w14:paraId="1892703F"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A6AE1"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32470"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9A956" w14:textId="77777777" w:rsidR="00E84BD8" w:rsidRDefault="00E84BD8">
            <w:pPr>
              <w:pStyle w:val="ROWTABELLA"/>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2417A" w14:textId="77777777" w:rsidR="00E84BD8" w:rsidRDefault="00E84BD8">
            <w:pPr>
              <w:pStyle w:val="ROWTABELLA"/>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6BB1C"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5208D" w14:textId="77777777" w:rsidR="00E84BD8" w:rsidRDefault="00E84BD8">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E92F8" w14:textId="77777777" w:rsidR="00E84BD8" w:rsidRDefault="00E84BD8">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91474" w14:textId="77777777" w:rsidR="00E84BD8" w:rsidRDefault="00E84BD8"/>
        </w:tc>
      </w:tr>
      <w:tr w:rsidR="00E84BD8" w14:paraId="1E5F1E67"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8ED04" w14:textId="77777777" w:rsidR="00E84BD8" w:rsidRDefault="00E84BD8">
            <w:pPr>
              <w:pStyle w:val="ROWTABELLA"/>
            </w:pPr>
            <w:r>
              <w:t>10/10/2020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97AE9"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D08EC" w14:textId="77777777" w:rsidR="00E84BD8" w:rsidRDefault="00E84BD8">
            <w:pPr>
              <w:pStyle w:val="ROWTABELLA"/>
            </w:pPr>
            <w:r>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C1C21" w14:textId="77777777" w:rsidR="00E84BD8" w:rsidRDefault="00E84BD8">
            <w:pPr>
              <w:pStyle w:val="ROWTABELLA"/>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FE207"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ED753"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74825" w14:textId="77777777" w:rsidR="00E84BD8" w:rsidRDefault="00E84BD8">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787BC" w14:textId="77777777" w:rsidR="00E84BD8" w:rsidRDefault="00E84BD8"/>
        </w:tc>
      </w:tr>
    </w:tbl>
    <w:p w14:paraId="421E067F" w14:textId="77777777" w:rsidR="00E84BD8" w:rsidRDefault="00E84BD8">
      <w:pPr>
        <w:pStyle w:val="breakline"/>
        <w:divId w:val="1907260538"/>
        <w:rPr>
          <w:rFonts w:eastAsiaTheme="minorEastAsia"/>
        </w:rPr>
      </w:pPr>
    </w:p>
    <w:p w14:paraId="3F085D2C" w14:textId="77777777" w:rsidR="00E84BD8" w:rsidRDefault="00E84BD8">
      <w:pPr>
        <w:pStyle w:val="TITOLOCAMPIONATO"/>
        <w:shd w:val="clear" w:color="auto" w:fill="CCCCCC"/>
        <w:spacing w:before="80" w:after="40"/>
        <w:divId w:val="1907260538"/>
      </w:pPr>
      <w:bookmarkStart w:id="103" w:name="_Toc51853917"/>
      <w:r>
        <w:t>COPPA LOMBARDIA JUNIORES REG.B</w:t>
      </w:r>
      <w:bookmarkEnd w:id="103"/>
    </w:p>
    <w:p w14:paraId="3EEB4996" w14:textId="77777777" w:rsidR="00E84BD8" w:rsidRDefault="00E84BD8">
      <w:pPr>
        <w:pStyle w:val="TITOLOPRINC"/>
        <w:divId w:val="1907260538"/>
      </w:pPr>
      <w:r>
        <w:t>VARIAZIONI AL PROGRAMMA GARE</w:t>
      </w:r>
    </w:p>
    <w:p w14:paraId="6372C8D8" w14:textId="77777777" w:rsidR="00E84BD8" w:rsidRDefault="00E84BD8">
      <w:pPr>
        <w:pStyle w:val="breakline"/>
        <w:divId w:val="1907260538"/>
      </w:pPr>
    </w:p>
    <w:p w14:paraId="45900001" w14:textId="77777777" w:rsidR="00E84BD8" w:rsidRDefault="00E84BD8">
      <w:pPr>
        <w:pStyle w:val="breakline"/>
        <w:divId w:val="1907260538"/>
      </w:pPr>
    </w:p>
    <w:p w14:paraId="405CF1AB" w14:textId="77777777" w:rsidR="00E84BD8" w:rsidRDefault="00E84BD8">
      <w:pPr>
        <w:pStyle w:val="TITOLOMEDIO"/>
        <w:divId w:val="1907260538"/>
      </w:pPr>
      <w:r>
        <w:t>GARA VARIATA</w:t>
      </w:r>
    </w:p>
    <w:p w14:paraId="48AFF5A7" w14:textId="77777777" w:rsidR="00E84BD8" w:rsidRDefault="00E84BD8">
      <w:pPr>
        <w:pStyle w:val="breakline"/>
        <w:divId w:val="1907260538"/>
      </w:pPr>
    </w:p>
    <w:p w14:paraId="216FDAEA" w14:textId="77777777" w:rsidR="00E84BD8" w:rsidRDefault="00E84BD8">
      <w:pPr>
        <w:pStyle w:val="breakline"/>
        <w:divId w:val="1907260538"/>
      </w:pPr>
    </w:p>
    <w:p w14:paraId="5B2E1547" w14:textId="77777777" w:rsidR="00E84BD8" w:rsidRDefault="00E84BD8">
      <w:pPr>
        <w:pStyle w:val="SOTTOTITOLOCAMPIONATO1"/>
        <w:divId w:val="1907260538"/>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201E969E"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32F92"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4A14C"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CAF5C"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03296"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1A059"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159D6"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048FA"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C5751" w14:textId="77777777" w:rsidR="00E84BD8" w:rsidRDefault="00E84BD8">
            <w:pPr>
              <w:pStyle w:val="HEADERTABELLA"/>
            </w:pPr>
            <w:r>
              <w:t>Impianto</w:t>
            </w:r>
          </w:p>
        </w:tc>
      </w:tr>
      <w:tr w:rsidR="00E84BD8" w:rsidRPr="00C03C64" w14:paraId="547F7B6C"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4FD38"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334AC"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87078" w14:textId="77777777" w:rsidR="00E84BD8" w:rsidRDefault="00E84BD8">
            <w:pPr>
              <w:pStyle w:val="ROWTABELLA"/>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F7819" w14:textId="77777777" w:rsidR="00E84BD8" w:rsidRDefault="00E84BD8">
            <w:pPr>
              <w:pStyle w:val="ROWTABELLA"/>
            </w:pPr>
            <w:r>
              <w:t>CERESIUM BISUSTUM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F1C05" w14:textId="77777777" w:rsidR="00E84BD8" w:rsidRDefault="00E84BD8">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2A37D" w14:textId="77777777" w:rsidR="00E84BD8" w:rsidRDefault="00E84BD8">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6CAAE"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A27A4" w14:textId="77777777" w:rsidR="00E84BD8" w:rsidRDefault="00E84BD8">
            <w:pPr>
              <w:pStyle w:val="ROWTABELLA"/>
            </w:pPr>
            <w:r>
              <w:t>COMUNALE CRIVELLI BISUSCHIO VIA BONVICINI 7</w:t>
            </w:r>
          </w:p>
        </w:tc>
      </w:tr>
    </w:tbl>
    <w:p w14:paraId="39AEB240" w14:textId="77777777" w:rsidR="00E84BD8" w:rsidRDefault="00E84BD8">
      <w:pPr>
        <w:pStyle w:val="breakline"/>
        <w:divId w:val="1907260538"/>
        <w:rPr>
          <w:rFonts w:eastAsiaTheme="minorEastAsia"/>
        </w:rPr>
      </w:pPr>
    </w:p>
    <w:p w14:paraId="7DF9049B" w14:textId="77777777" w:rsidR="00E84BD8" w:rsidRDefault="00E84BD8">
      <w:pPr>
        <w:pStyle w:val="breakline"/>
        <w:divId w:val="1907260538"/>
      </w:pPr>
    </w:p>
    <w:p w14:paraId="5532B9D3" w14:textId="77777777" w:rsidR="00E84BD8" w:rsidRDefault="00E84BD8">
      <w:pPr>
        <w:pStyle w:val="SOTTOTITOLOCAMPIONATO1"/>
        <w:divId w:val="1907260538"/>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0C21FD02"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FB5E3"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17DF5"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A1E8E"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325D8"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FBDC4"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FCA10"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7BB0D"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FC980" w14:textId="77777777" w:rsidR="00E84BD8" w:rsidRDefault="00E84BD8">
            <w:pPr>
              <w:pStyle w:val="HEADERTABELLA"/>
            </w:pPr>
            <w:r>
              <w:t>Impianto</w:t>
            </w:r>
          </w:p>
        </w:tc>
      </w:tr>
      <w:tr w:rsidR="00E84BD8" w:rsidRPr="00C03C64" w14:paraId="431F17D5"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3F079"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D1505"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C2A18" w14:textId="77777777" w:rsidR="00E84BD8" w:rsidRDefault="00E84BD8">
            <w:pPr>
              <w:pStyle w:val="ROWTABELLA"/>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7CD49" w14:textId="77777777" w:rsidR="00E84BD8" w:rsidRDefault="00E84BD8">
            <w:pPr>
              <w:pStyle w:val="ROWTABELLA"/>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B3905"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743F0" w14:textId="77777777" w:rsidR="00E84BD8" w:rsidRDefault="00E84BD8">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64732"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6307E" w14:textId="77777777" w:rsidR="00E84BD8" w:rsidRDefault="00E84BD8">
            <w:pPr>
              <w:pStyle w:val="ROWTABELLA"/>
            </w:pPr>
            <w:r>
              <w:t>CAMPO SPORTIVO COMUNALE FAGNANO OLONA P.ZA MATTEOTTI</w:t>
            </w:r>
          </w:p>
        </w:tc>
      </w:tr>
    </w:tbl>
    <w:p w14:paraId="1AE219DA" w14:textId="77777777" w:rsidR="00E84BD8" w:rsidRDefault="00E84BD8">
      <w:pPr>
        <w:pStyle w:val="breakline"/>
        <w:divId w:val="1907260538"/>
        <w:rPr>
          <w:rFonts w:eastAsiaTheme="minorEastAsia"/>
        </w:rPr>
      </w:pPr>
    </w:p>
    <w:p w14:paraId="6F068101" w14:textId="77777777" w:rsidR="00E84BD8" w:rsidRDefault="00E84BD8">
      <w:pPr>
        <w:pStyle w:val="breakline"/>
        <w:divId w:val="1907260538"/>
      </w:pPr>
    </w:p>
    <w:p w14:paraId="67900822" w14:textId="77777777" w:rsidR="00E84BD8" w:rsidRDefault="00E84BD8">
      <w:pPr>
        <w:pStyle w:val="SOTTOTITOLOCAMPIONATO1"/>
        <w:divId w:val="1907260538"/>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4675B742"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4FB76"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FA20D"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8B1CD"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9E097"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9AF88"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FFAD5"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66BC3"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0DC07" w14:textId="77777777" w:rsidR="00E84BD8" w:rsidRDefault="00E84BD8">
            <w:pPr>
              <w:pStyle w:val="HEADERTABELLA"/>
            </w:pPr>
            <w:r>
              <w:t>Impianto</w:t>
            </w:r>
          </w:p>
        </w:tc>
      </w:tr>
      <w:tr w:rsidR="00E84BD8" w14:paraId="7B771A6D"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43A17"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55967"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37E1E" w14:textId="77777777" w:rsidR="00E84BD8" w:rsidRDefault="00E84BD8">
            <w:pPr>
              <w:pStyle w:val="ROWTABELLA"/>
            </w:pPr>
            <w:r>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9F321" w14:textId="77777777" w:rsidR="00E84BD8" w:rsidRDefault="00E84BD8">
            <w:pPr>
              <w:pStyle w:val="ROWTABELLA"/>
            </w:pPr>
            <w:r>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1159A"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67BE8"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C2748"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BD13E" w14:textId="77777777" w:rsidR="00E84BD8" w:rsidRDefault="00E84BD8"/>
        </w:tc>
      </w:tr>
    </w:tbl>
    <w:p w14:paraId="233DBED0" w14:textId="77777777" w:rsidR="00E84BD8" w:rsidRDefault="00E84BD8">
      <w:pPr>
        <w:pStyle w:val="breakline"/>
        <w:divId w:val="1907260538"/>
        <w:rPr>
          <w:rFonts w:eastAsiaTheme="minorEastAsia"/>
        </w:rPr>
      </w:pPr>
    </w:p>
    <w:p w14:paraId="12CDE4BE" w14:textId="77777777" w:rsidR="00E84BD8" w:rsidRDefault="00E84BD8">
      <w:pPr>
        <w:pStyle w:val="breakline"/>
        <w:divId w:val="1907260538"/>
      </w:pPr>
    </w:p>
    <w:p w14:paraId="7FCD02D2" w14:textId="77777777" w:rsidR="00E84BD8" w:rsidRDefault="00E84BD8">
      <w:pPr>
        <w:pStyle w:val="SOTTOTITOLOCAMPIONATO1"/>
        <w:divId w:val="1907260538"/>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5417D2EF"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21C29"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F440F"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2D455"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89565"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83FB3"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0812E"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8A2AB"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555C3" w14:textId="77777777" w:rsidR="00E84BD8" w:rsidRDefault="00E84BD8">
            <w:pPr>
              <w:pStyle w:val="HEADERTABELLA"/>
            </w:pPr>
            <w:r>
              <w:t>Impianto</w:t>
            </w:r>
          </w:p>
        </w:tc>
      </w:tr>
      <w:tr w:rsidR="00E84BD8" w14:paraId="2C27F22B"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40466"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99446"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A0565" w14:textId="77777777" w:rsidR="00E84BD8" w:rsidRDefault="00E84BD8">
            <w:pPr>
              <w:pStyle w:val="ROWTABELLA"/>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D9D81" w14:textId="77777777" w:rsidR="00E84BD8" w:rsidRDefault="00E84BD8">
            <w:pPr>
              <w:pStyle w:val="ROWTABELLA"/>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035FC" w14:textId="77777777" w:rsidR="00E84BD8" w:rsidRDefault="00E84BD8">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3A90B" w14:textId="77777777" w:rsidR="00E84BD8" w:rsidRDefault="00E84BD8">
            <w:pPr>
              <w:pStyle w:val="ROWTABELLA"/>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8A9B7"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3BD75" w14:textId="77777777" w:rsidR="00E84BD8" w:rsidRDefault="00E84BD8"/>
        </w:tc>
      </w:tr>
    </w:tbl>
    <w:p w14:paraId="13822C19" w14:textId="77777777" w:rsidR="00E84BD8" w:rsidRDefault="00E84BD8">
      <w:pPr>
        <w:pStyle w:val="breakline"/>
        <w:divId w:val="1907260538"/>
        <w:rPr>
          <w:rFonts w:eastAsiaTheme="minorEastAsia"/>
        </w:rPr>
      </w:pPr>
    </w:p>
    <w:p w14:paraId="03E271B5" w14:textId="77777777" w:rsidR="00E84BD8" w:rsidRDefault="00E84BD8">
      <w:pPr>
        <w:pStyle w:val="breakline"/>
        <w:divId w:val="1907260538"/>
      </w:pPr>
    </w:p>
    <w:p w14:paraId="2130F031" w14:textId="77777777" w:rsidR="00E84BD8" w:rsidRDefault="00E84BD8">
      <w:pPr>
        <w:pStyle w:val="SOTTOTITOLOCAMPIONATO1"/>
        <w:divId w:val="1907260538"/>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0FC0FD94"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B4D8E"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B44E9"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F7017"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C0D35"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35EA0"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21F0F"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E2A8A"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2AA6E" w14:textId="77777777" w:rsidR="00E84BD8" w:rsidRDefault="00E84BD8">
            <w:pPr>
              <w:pStyle w:val="HEADERTABELLA"/>
            </w:pPr>
            <w:r>
              <w:t>Impianto</w:t>
            </w:r>
          </w:p>
        </w:tc>
      </w:tr>
      <w:tr w:rsidR="00E84BD8" w14:paraId="7E1B6D4E"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CD268"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0DB9A"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56FE6" w14:textId="77777777" w:rsidR="00E84BD8" w:rsidRDefault="00E84BD8">
            <w:pPr>
              <w:pStyle w:val="ROWTABELLA"/>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292EF" w14:textId="77777777" w:rsidR="00E84BD8" w:rsidRDefault="00E84BD8">
            <w:pPr>
              <w:pStyle w:val="ROWTABELLA"/>
            </w:pPr>
            <w:r>
              <w:t>SPORTING CESATE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BC67F"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AD0A6"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35A54"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D232E" w14:textId="77777777" w:rsidR="00E84BD8" w:rsidRDefault="00E84BD8"/>
        </w:tc>
      </w:tr>
    </w:tbl>
    <w:p w14:paraId="7D3D421E" w14:textId="77777777" w:rsidR="00E84BD8" w:rsidRDefault="00E84BD8">
      <w:pPr>
        <w:pStyle w:val="breakline"/>
        <w:divId w:val="1907260538"/>
        <w:rPr>
          <w:rFonts w:eastAsiaTheme="minorEastAsia"/>
        </w:rPr>
      </w:pPr>
    </w:p>
    <w:p w14:paraId="321E719C" w14:textId="77777777" w:rsidR="00E84BD8" w:rsidRDefault="00E84BD8">
      <w:pPr>
        <w:pStyle w:val="breakline"/>
        <w:divId w:val="1907260538"/>
      </w:pPr>
    </w:p>
    <w:p w14:paraId="54F93920" w14:textId="0D69C79F" w:rsidR="00E84BD8" w:rsidRDefault="00E84BD8">
      <w:pPr>
        <w:pStyle w:val="SOTTOTITOLOCAMPIONATO1"/>
        <w:divId w:val="1907260538"/>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24686C85"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15717"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6FEB9"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6D24D"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EBEAC"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59924"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0A696"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39E49"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C2F88" w14:textId="77777777" w:rsidR="00E84BD8" w:rsidRDefault="00E84BD8">
            <w:pPr>
              <w:pStyle w:val="HEADERTABELLA"/>
            </w:pPr>
            <w:r>
              <w:t>Impianto</w:t>
            </w:r>
          </w:p>
        </w:tc>
      </w:tr>
      <w:tr w:rsidR="00E84BD8" w14:paraId="25B2874E"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7E463"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17B0A"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9F6A4" w14:textId="77777777" w:rsidR="00E84BD8" w:rsidRDefault="00E84BD8">
            <w:pPr>
              <w:pStyle w:val="ROWTABELLA"/>
            </w:pPr>
            <w:r>
              <w:t>ITALA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7BA69" w14:textId="77777777" w:rsidR="00E84BD8" w:rsidRDefault="00E84BD8">
            <w:pPr>
              <w:pStyle w:val="ROWTABELLA"/>
            </w:pPr>
            <w:r>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716E7"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65DB4" w14:textId="77777777" w:rsidR="00E84BD8" w:rsidRDefault="00E84BD8">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5AEAA"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A754A" w14:textId="77777777" w:rsidR="00E84BD8" w:rsidRDefault="00E84BD8"/>
        </w:tc>
      </w:tr>
    </w:tbl>
    <w:p w14:paraId="18D7369D" w14:textId="77777777" w:rsidR="00E84BD8" w:rsidRDefault="00E84BD8">
      <w:pPr>
        <w:pStyle w:val="SOTTOTITOLOCAMPIONATO1"/>
        <w:divId w:val="1907260538"/>
      </w:pPr>
      <w:r>
        <w:lastRenderedPageBreak/>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08788ACD"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6E002"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C5E55"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B9FCC"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E226F"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BE78D"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EBD00"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58C5C"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6535B" w14:textId="77777777" w:rsidR="00E84BD8" w:rsidRDefault="00E84BD8">
            <w:pPr>
              <w:pStyle w:val="HEADERTABELLA"/>
            </w:pPr>
            <w:r>
              <w:t>Impianto</w:t>
            </w:r>
          </w:p>
        </w:tc>
      </w:tr>
      <w:tr w:rsidR="00E84BD8" w14:paraId="331858B8"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18B8E"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37917"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92B2A" w14:textId="77777777" w:rsidR="00E84BD8" w:rsidRDefault="00E84BD8">
            <w:pPr>
              <w:pStyle w:val="ROWTABELLA"/>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9D2DB" w14:textId="77777777" w:rsidR="00E84BD8" w:rsidRDefault="00E84BD8">
            <w:pPr>
              <w:pStyle w:val="ROWTABELLA"/>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B0B46" w14:textId="77777777" w:rsidR="00E84BD8" w:rsidRDefault="00E84BD8">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C75F6"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65008"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931CC" w14:textId="77777777" w:rsidR="00E84BD8" w:rsidRDefault="00E84BD8"/>
        </w:tc>
      </w:tr>
    </w:tbl>
    <w:p w14:paraId="48105D31" w14:textId="77777777" w:rsidR="00E84BD8" w:rsidRDefault="00E84BD8">
      <w:pPr>
        <w:pStyle w:val="breakline"/>
        <w:divId w:val="1907260538"/>
        <w:rPr>
          <w:rFonts w:eastAsiaTheme="minorEastAsia"/>
        </w:rPr>
      </w:pPr>
    </w:p>
    <w:p w14:paraId="36D3EC2E" w14:textId="77777777" w:rsidR="00E84BD8" w:rsidRDefault="00E84BD8">
      <w:pPr>
        <w:pStyle w:val="breakline"/>
        <w:divId w:val="1907260538"/>
      </w:pPr>
    </w:p>
    <w:p w14:paraId="7B187035" w14:textId="77777777" w:rsidR="00E84BD8" w:rsidRDefault="00E84BD8">
      <w:pPr>
        <w:pStyle w:val="SOTTOTITOLOCAMPIONATO1"/>
        <w:divId w:val="1907260538"/>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0B3D6A3A"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596BD"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4C9AB"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98C73"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DDDC3"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14E57"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74AE7"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15DF3"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E31E8" w14:textId="77777777" w:rsidR="00E84BD8" w:rsidRDefault="00E84BD8">
            <w:pPr>
              <w:pStyle w:val="HEADERTABELLA"/>
            </w:pPr>
            <w:r>
              <w:t>Impianto</w:t>
            </w:r>
          </w:p>
        </w:tc>
      </w:tr>
      <w:tr w:rsidR="00E84BD8" w14:paraId="4CFD751B"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0D77C"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79486"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9C8C6" w14:textId="77777777" w:rsidR="00E84BD8" w:rsidRDefault="00E84BD8">
            <w:pPr>
              <w:pStyle w:val="ROWTABELLA"/>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82395" w14:textId="77777777" w:rsidR="00E84BD8" w:rsidRDefault="00E84BD8">
            <w:pPr>
              <w:pStyle w:val="ROWTABELLA"/>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9C1D4"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DAC6B" w14:textId="77777777" w:rsidR="00E84BD8" w:rsidRDefault="00E84BD8">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C6CDF"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98559" w14:textId="77777777" w:rsidR="00E84BD8" w:rsidRDefault="00E84BD8"/>
        </w:tc>
      </w:tr>
    </w:tbl>
    <w:p w14:paraId="32827B7B" w14:textId="77777777" w:rsidR="00E84BD8" w:rsidRDefault="00E84BD8">
      <w:pPr>
        <w:pStyle w:val="breakline"/>
        <w:divId w:val="1907260538"/>
        <w:rPr>
          <w:rFonts w:eastAsiaTheme="minorEastAsia"/>
        </w:rPr>
      </w:pPr>
    </w:p>
    <w:p w14:paraId="5850B0D0" w14:textId="5B5D62A3" w:rsidR="00E84BD8" w:rsidRDefault="00E84BD8">
      <w:pPr>
        <w:pStyle w:val="SOTTOTITOLOCAMPIONATO1"/>
        <w:divId w:val="1907260538"/>
      </w:pPr>
      <w:r>
        <w:t>IRONE 10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8"/>
        <w:gridCol w:w="598"/>
        <w:gridCol w:w="599"/>
        <w:gridCol w:w="2479"/>
      </w:tblGrid>
      <w:tr w:rsidR="00E84BD8" w14:paraId="363320DC"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C0537"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0C6CD"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78CAC"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C9965"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59BB9"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3CE7D"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579C8"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DEEE9" w14:textId="77777777" w:rsidR="00E84BD8" w:rsidRDefault="00E84BD8">
            <w:pPr>
              <w:pStyle w:val="HEADERTABELLA"/>
            </w:pPr>
            <w:r>
              <w:t>Impianto</w:t>
            </w:r>
          </w:p>
        </w:tc>
      </w:tr>
      <w:tr w:rsidR="00E84BD8" w14:paraId="3558DE85"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064F2"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D8DA0"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F1AAE" w14:textId="77777777" w:rsidR="00E84BD8" w:rsidRDefault="00E84BD8">
            <w:pPr>
              <w:pStyle w:val="ROWTABELLA"/>
            </w:pPr>
            <w:r>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F39E3" w14:textId="77777777" w:rsidR="00E84BD8" w:rsidRDefault="00E84BD8">
            <w:pPr>
              <w:pStyle w:val="ROWTABELLA"/>
            </w:pPr>
            <w:r>
              <w:t>ARCADIA DOLZAGO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C878B"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89D50"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7DA47"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DDC4B" w14:textId="77777777" w:rsidR="00E84BD8" w:rsidRDefault="00E84BD8"/>
        </w:tc>
      </w:tr>
      <w:tr w:rsidR="00E84BD8" w14:paraId="11DE1E6C"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D73C7"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F5C80"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C9815" w14:textId="77777777" w:rsidR="00E84BD8" w:rsidRDefault="00E84BD8">
            <w:pPr>
              <w:pStyle w:val="ROWTABELLA"/>
            </w:pPr>
            <w:r>
              <w:t>COSTAMASNAGA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32196" w14:textId="77777777" w:rsidR="00E84BD8" w:rsidRDefault="00E84BD8">
            <w:pPr>
              <w:pStyle w:val="ROWTABELLA"/>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C6E07"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5EA05" w14:textId="77777777" w:rsidR="00E84BD8" w:rsidRDefault="00E84BD8">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F95BD"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037EB" w14:textId="77777777" w:rsidR="00E84BD8" w:rsidRDefault="00E84BD8"/>
        </w:tc>
      </w:tr>
    </w:tbl>
    <w:p w14:paraId="1141C5DE" w14:textId="77777777" w:rsidR="00E84BD8" w:rsidRDefault="00E84BD8">
      <w:pPr>
        <w:pStyle w:val="breakline"/>
        <w:divId w:val="1907260538"/>
        <w:rPr>
          <w:rFonts w:eastAsiaTheme="minorEastAsia"/>
        </w:rPr>
      </w:pPr>
    </w:p>
    <w:p w14:paraId="235084B5" w14:textId="77777777" w:rsidR="00E84BD8" w:rsidRDefault="00E84BD8">
      <w:pPr>
        <w:pStyle w:val="breakline"/>
        <w:divId w:val="1907260538"/>
      </w:pPr>
    </w:p>
    <w:p w14:paraId="62FFC9ED" w14:textId="77777777" w:rsidR="00E84BD8" w:rsidRDefault="00E84BD8">
      <w:pPr>
        <w:pStyle w:val="SOTTOTITOLOCAMPIONATO1"/>
        <w:divId w:val="1907260538"/>
      </w:pPr>
      <w:r>
        <w:t>GIRONE 11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7"/>
        <w:gridCol w:w="699"/>
        <w:gridCol w:w="598"/>
        <w:gridCol w:w="599"/>
        <w:gridCol w:w="2479"/>
      </w:tblGrid>
      <w:tr w:rsidR="00E84BD8" w14:paraId="7B48AF5B"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26F74"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A6D43"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E7F0E"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CFC26"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22341"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F7290"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B0B8E"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70932" w14:textId="77777777" w:rsidR="00E84BD8" w:rsidRDefault="00E84BD8">
            <w:pPr>
              <w:pStyle w:val="HEADERTABELLA"/>
            </w:pPr>
            <w:r>
              <w:t>Impianto</w:t>
            </w:r>
          </w:p>
        </w:tc>
      </w:tr>
      <w:tr w:rsidR="00E84BD8" w14:paraId="6A6619C7"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C415A" w14:textId="77777777" w:rsidR="00E84BD8" w:rsidRDefault="00E84BD8">
            <w:pPr>
              <w:pStyle w:val="ROWTABELLA"/>
            </w:pPr>
            <w:r>
              <w:t>28/09/2020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3E6F2"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FB62C" w14:textId="77777777" w:rsidR="00E84BD8" w:rsidRDefault="00E84BD8">
            <w:pPr>
              <w:pStyle w:val="ROWTABELLA"/>
            </w:pPr>
            <w:r>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C6AF5" w14:textId="77777777" w:rsidR="00E84BD8" w:rsidRDefault="00E84BD8">
            <w:pPr>
              <w:pStyle w:val="ROWTABELLA"/>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022F5" w14:textId="77777777" w:rsidR="00E84BD8" w:rsidRDefault="00E84BD8">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9BE7C" w14:textId="77777777" w:rsidR="00E84BD8" w:rsidRDefault="00E84BD8">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D7EB4"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28932" w14:textId="77777777" w:rsidR="00E84BD8" w:rsidRDefault="00E84BD8"/>
        </w:tc>
      </w:tr>
    </w:tbl>
    <w:p w14:paraId="69F7E698" w14:textId="77777777" w:rsidR="00E84BD8" w:rsidRDefault="00E84BD8">
      <w:pPr>
        <w:pStyle w:val="breakline"/>
        <w:divId w:val="1907260538"/>
        <w:rPr>
          <w:rFonts w:eastAsiaTheme="minorEastAsia"/>
        </w:rPr>
      </w:pPr>
    </w:p>
    <w:p w14:paraId="6656465C" w14:textId="77777777" w:rsidR="00E84BD8" w:rsidRDefault="00E84BD8">
      <w:pPr>
        <w:pStyle w:val="breakline"/>
        <w:divId w:val="1907260538"/>
      </w:pPr>
    </w:p>
    <w:p w14:paraId="16D61BE7" w14:textId="77777777" w:rsidR="00E84BD8" w:rsidRDefault="00E84BD8">
      <w:pPr>
        <w:pStyle w:val="SOTTOTITOLOCAMPIONATO1"/>
        <w:divId w:val="1907260538"/>
      </w:pPr>
      <w:r>
        <w:t>GIRONE 12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6DF6B5A3"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936A6"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24DF5"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566B4"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1D1CC"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A40C0"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2BDB8"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52FFC"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E9F02" w14:textId="77777777" w:rsidR="00E84BD8" w:rsidRDefault="00E84BD8">
            <w:pPr>
              <w:pStyle w:val="HEADERTABELLA"/>
            </w:pPr>
            <w:r>
              <w:t>Impianto</w:t>
            </w:r>
          </w:p>
        </w:tc>
      </w:tr>
      <w:tr w:rsidR="00E84BD8" w14:paraId="32669FF1"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32AF9"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45692"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9D6C9" w14:textId="77777777" w:rsidR="00E84BD8" w:rsidRDefault="00E84BD8">
            <w:pPr>
              <w:pStyle w:val="ROWTABELLA"/>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1BC41" w14:textId="77777777" w:rsidR="00E84BD8" w:rsidRDefault="00E84BD8">
            <w:pPr>
              <w:pStyle w:val="ROWTABELLA"/>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FDE49"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F53BC" w14:textId="77777777" w:rsidR="00E84BD8" w:rsidRDefault="00E84BD8">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C3C7F"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9AEE0" w14:textId="77777777" w:rsidR="00E84BD8" w:rsidRDefault="00E84BD8"/>
        </w:tc>
      </w:tr>
    </w:tbl>
    <w:p w14:paraId="2612AEDA" w14:textId="77777777" w:rsidR="00E84BD8" w:rsidRDefault="00E84BD8">
      <w:pPr>
        <w:pStyle w:val="breakline"/>
        <w:divId w:val="1907260538"/>
        <w:rPr>
          <w:rFonts w:eastAsiaTheme="minorEastAsia"/>
        </w:rPr>
      </w:pPr>
    </w:p>
    <w:p w14:paraId="35CAB3EB" w14:textId="77777777" w:rsidR="00E84BD8" w:rsidRDefault="00E84BD8">
      <w:pPr>
        <w:pStyle w:val="breakline"/>
        <w:divId w:val="1907260538"/>
      </w:pPr>
    </w:p>
    <w:p w14:paraId="3C65063A" w14:textId="77777777" w:rsidR="00E84BD8" w:rsidRDefault="00E84BD8">
      <w:pPr>
        <w:pStyle w:val="SOTTOTITOLOCAMPIONATO1"/>
        <w:divId w:val="1907260538"/>
      </w:pPr>
      <w:r>
        <w:t>GIRONE 13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4C9D84F2"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CC055"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B2784"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7B3FD"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0E43A"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04D73"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82072"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1B64A"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B1EE8" w14:textId="77777777" w:rsidR="00E84BD8" w:rsidRDefault="00E84BD8">
            <w:pPr>
              <w:pStyle w:val="HEADERTABELLA"/>
            </w:pPr>
            <w:r>
              <w:t>Impianto</w:t>
            </w:r>
          </w:p>
        </w:tc>
      </w:tr>
      <w:tr w:rsidR="00E84BD8" w14:paraId="53810931"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20983"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3B903"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D7A6F" w14:textId="77777777" w:rsidR="00E84BD8" w:rsidRDefault="00E84BD8">
            <w:pPr>
              <w:pStyle w:val="ROWTABELLA"/>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EE611" w14:textId="77777777" w:rsidR="00E84BD8" w:rsidRDefault="00E84BD8">
            <w:pPr>
              <w:pStyle w:val="ROWTABELLA"/>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CE9AD"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D60F9" w14:textId="77777777" w:rsidR="00E84BD8" w:rsidRDefault="00E84BD8">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E0319"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9E3B2" w14:textId="77777777" w:rsidR="00E84BD8" w:rsidRDefault="00E84BD8"/>
        </w:tc>
      </w:tr>
    </w:tbl>
    <w:p w14:paraId="184A7B5D" w14:textId="77777777" w:rsidR="00E84BD8" w:rsidRDefault="00E84BD8">
      <w:pPr>
        <w:pStyle w:val="breakline"/>
        <w:divId w:val="1907260538"/>
        <w:rPr>
          <w:rFonts w:eastAsiaTheme="minorEastAsia"/>
        </w:rPr>
      </w:pPr>
    </w:p>
    <w:p w14:paraId="7C6B5B19" w14:textId="77777777" w:rsidR="00E84BD8" w:rsidRDefault="00E84BD8">
      <w:pPr>
        <w:pStyle w:val="breakline"/>
        <w:divId w:val="1907260538"/>
      </w:pPr>
    </w:p>
    <w:p w14:paraId="3D92D6C0" w14:textId="77777777" w:rsidR="00E84BD8" w:rsidRDefault="00E84BD8">
      <w:pPr>
        <w:pStyle w:val="SOTTOTITOLOCAMPIONATO1"/>
        <w:divId w:val="1907260538"/>
      </w:pPr>
      <w:r>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1230A80B"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56994"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026D7"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EB1F1"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D27FE"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41303"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A4ED5"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EF4B5"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E877D" w14:textId="77777777" w:rsidR="00E84BD8" w:rsidRDefault="00E84BD8">
            <w:pPr>
              <w:pStyle w:val="HEADERTABELLA"/>
            </w:pPr>
            <w:r>
              <w:t>Impianto</w:t>
            </w:r>
          </w:p>
        </w:tc>
      </w:tr>
      <w:tr w:rsidR="00E84BD8" w14:paraId="2AAF394E"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B7B78"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CA3C1"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2F204" w14:textId="77777777" w:rsidR="00E84BD8" w:rsidRDefault="00E84BD8">
            <w:pPr>
              <w:pStyle w:val="ROWTABELLA"/>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B4131" w14:textId="77777777" w:rsidR="00E84BD8" w:rsidRDefault="00E84BD8">
            <w:pPr>
              <w:pStyle w:val="ROWTABELLA"/>
            </w:pPr>
            <w:r>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0E86A" w14:textId="77777777" w:rsidR="00E84BD8" w:rsidRPr="0071211B" w:rsidRDefault="00E84BD8">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10EC3"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02A2E"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EEA4D" w14:textId="77777777" w:rsidR="00E84BD8" w:rsidRDefault="00E84BD8"/>
        </w:tc>
      </w:tr>
      <w:tr w:rsidR="00E84BD8" w14:paraId="12F29EA9"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63B0E"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45A21"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2A038" w14:textId="77777777" w:rsidR="00E84BD8" w:rsidRDefault="00E84BD8">
            <w:pPr>
              <w:pStyle w:val="ROWTABELLA"/>
            </w:pPr>
            <w:r>
              <w:t>SAN GIOVANNI BIANCO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9647A" w14:textId="77777777" w:rsidR="00E84BD8" w:rsidRDefault="00E84BD8">
            <w:pPr>
              <w:pStyle w:val="ROWTABELLA"/>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077E2"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3F198" w14:textId="77777777" w:rsidR="00E84BD8" w:rsidRDefault="00E84BD8">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81B8E"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5C710" w14:textId="77777777" w:rsidR="00E84BD8" w:rsidRDefault="00E84BD8"/>
        </w:tc>
      </w:tr>
    </w:tbl>
    <w:p w14:paraId="00BD77D0" w14:textId="77777777" w:rsidR="00E84BD8" w:rsidRDefault="00E84BD8">
      <w:pPr>
        <w:pStyle w:val="breakline"/>
        <w:divId w:val="1907260538"/>
        <w:rPr>
          <w:rFonts w:eastAsiaTheme="minorEastAsia"/>
        </w:rPr>
      </w:pPr>
    </w:p>
    <w:p w14:paraId="7FAA25CC" w14:textId="77777777" w:rsidR="00E84BD8" w:rsidRDefault="00E84BD8">
      <w:pPr>
        <w:pStyle w:val="breakline"/>
        <w:divId w:val="1907260538"/>
      </w:pPr>
    </w:p>
    <w:p w14:paraId="3D790F01" w14:textId="77777777" w:rsidR="00E84BD8" w:rsidRDefault="00E84BD8">
      <w:pPr>
        <w:pStyle w:val="SOTTOTITOLOCAMPIONATO1"/>
        <w:divId w:val="1907260538"/>
      </w:pPr>
      <w:r>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16CC2FB8"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15D2C"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04996"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3C8D9"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D0001"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5F1AA"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4F5A7"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0DAE9"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B1547" w14:textId="77777777" w:rsidR="00E84BD8" w:rsidRDefault="00E84BD8">
            <w:pPr>
              <w:pStyle w:val="HEADERTABELLA"/>
            </w:pPr>
            <w:r>
              <w:t>Impianto</w:t>
            </w:r>
          </w:p>
        </w:tc>
      </w:tr>
      <w:tr w:rsidR="00E84BD8" w14:paraId="4E31962C"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F610A"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A8324"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5D300" w14:textId="77777777" w:rsidR="00E84BD8" w:rsidRDefault="00E84BD8">
            <w:pPr>
              <w:pStyle w:val="ROWTABELLA"/>
            </w:pPr>
            <w:r>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C4F17" w14:textId="77777777" w:rsidR="00E84BD8" w:rsidRDefault="00E84BD8">
            <w:pPr>
              <w:pStyle w:val="ROWTABELLA"/>
            </w:pPr>
            <w:r>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2DFA6"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AC948" w14:textId="77777777" w:rsidR="00E84BD8" w:rsidRDefault="00E84BD8">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8B129"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16236" w14:textId="77777777" w:rsidR="00E84BD8" w:rsidRDefault="00E84BD8"/>
        </w:tc>
      </w:tr>
      <w:tr w:rsidR="00E84BD8" w:rsidRPr="00C03C64" w14:paraId="2264E863"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AE6D5"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652D8"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4FDAA" w14:textId="77777777" w:rsidR="00E84BD8" w:rsidRDefault="00E84BD8">
            <w:pPr>
              <w:pStyle w:val="ROWTABELLA"/>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42A64" w14:textId="77777777" w:rsidR="00E84BD8" w:rsidRDefault="00E84BD8">
            <w:pPr>
              <w:pStyle w:val="ROWTABELLA"/>
            </w:pPr>
            <w:r>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B0AAF" w14:textId="77777777" w:rsidR="00E84BD8" w:rsidRDefault="00E84BD8">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59293" w14:textId="77777777" w:rsidR="00E84BD8" w:rsidRDefault="00E84BD8">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4D150"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EE7F1" w14:textId="77777777" w:rsidR="00E84BD8" w:rsidRDefault="00E84BD8">
            <w:pPr>
              <w:pStyle w:val="ROWTABELLA"/>
            </w:pPr>
            <w:r>
              <w:t>COM. DI ALBINO "RIO RE" (EA) ALBINO VIA RIO RE S.N.C.</w:t>
            </w:r>
          </w:p>
        </w:tc>
      </w:tr>
    </w:tbl>
    <w:p w14:paraId="1433DDA8" w14:textId="77777777" w:rsidR="00E84BD8" w:rsidRDefault="00E84BD8">
      <w:pPr>
        <w:pStyle w:val="breakline"/>
        <w:divId w:val="1907260538"/>
        <w:rPr>
          <w:rFonts w:eastAsiaTheme="minorEastAsia"/>
        </w:rPr>
      </w:pPr>
    </w:p>
    <w:p w14:paraId="2348D7C7" w14:textId="7CBCC1F0" w:rsidR="00E84BD8" w:rsidRDefault="00E84BD8">
      <w:pPr>
        <w:pStyle w:val="SOTTOTITOLOCAMPIONATO1"/>
        <w:divId w:val="1907260538"/>
      </w:pPr>
      <w:r>
        <w:t>GIRONE 16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8"/>
        <w:gridCol w:w="554"/>
        <w:gridCol w:w="1985"/>
        <w:gridCol w:w="1985"/>
        <w:gridCol w:w="698"/>
        <w:gridCol w:w="598"/>
        <w:gridCol w:w="599"/>
        <w:gridCol w:w="2483"/>
      </w:tblGrid>
      <w:tr w:rsidR="00E84BD8" w14:paraId="515E4299"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AABDC"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FE419"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E705E"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9A574"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D5525"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8259C"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7C236"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28B13" w14:textId="77777777" w:rsidR="00E84BD8" w:rsidRDefault="00E84BD8">
            <w:pPr>
              <w:pStyle w:val="HEADERTABELLA"/>
            </w:pPr>
            <w:r>
              <w:t>Impianto</w:t>
            </w:r>
          </w:p>
        </w:tc>
      </w:tr>
      <w:tr w:rsidR="00E84BD8" w14:paraId="0D606BB4"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DDA99"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7F275"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D21EF" w14:textId="77777777" w:rsidR="00E84BD8" w:rsidRDefault="00E84BD8">
            <w:pPr>
              <w:pStyle w:val="ROWTABELLA"/>
            </w:pPr>
            <w:r>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BA6D8" w14:textId="77777777" w:rsidR="00E84BD8" w:rsidRDefault="00E84BD8">
            <w:pPr>
              <w:pStyle w:val="ROWTABELLA"/>
            </w:pPr>
            <w:r>
              <w:t>VIRTUS LOVERE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C6EDC"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59EDA" w14:textId="77777777" w:rsidR="00E84BD8" w:rsidRDefault="00E84BD8">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BDC20"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883AD" w14:textId="77777777" w:rsidR="00E84BD8" w:rsidRDefault="00E84BD8"/>
        </w:tc>
      </w:tr>
      <w:tr w:rsidR="00E84BD8" w:rsidRPr="00C03C64" w14:paraId="19EAF085"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0826D"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8659D"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F25F5" w14:textId="77777777" w:rsidR="00E84BD8" w:rsidRDefault="00E84BD8">
            <w:pPr>
              <w:pStyle w:val="ROWTABELLA"/>
            </w:pPr>
            <w:r>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FED63" w14:textId="77777777" w:rsidR="00E84BD8" w:rsidRDefault="00E84BD8">
            <w:pPr>
              <w:pStyle w:val="ROWTABELLA"/>
            </w:pPr>
            <w:r>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2D072"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38B52" w14:textId="77777777" w:rsidR="00E84BD8" w:rsidRDefault="00E84BD8">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47D78"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E0C4E" w14:textId="77777777" w:rsidR="00E84BD8" w:rsidRDefault="00E84BD8">
            <w:pPr>
              <w:pStyle w:val="ROWTABELLA"/>
            </w:pPr>
            <w:r>
              <w:t>STADIO COMUNALE (E.A.) VILLONGO/FRAZ.SAN FILASTRO VIA CAMOZZI SNC</w:t>
            </w:r>
          </w:p>
        </w:tc>
      </w:tr>
    </w:tbl>
    <w:p w14:paraId="6519CC2C" w14:textId="77777777" w:rsidR="00E84BD8" w:rsidRDefault="00E84BD8">
      <w:pPr>
        <w:pStyle w:val="breakline"/>
        <w:divId w:val="1907260538"/>
        <w:rPr>
          <w:rFonts w:eastAsiaTheme="minorEastAsia"/>
        </w:rPr>
      </w:pPr>
    </w:p>
    <w:p w14:paraId="29BA941E" w14:textId="77777777" w:rsidR="00E84BD8" w:rsidRDefault="00E84BD8">
      <w:pPr>
        <w:pStyle w:val="breakline"/>
        <w:divId w:val="1907260538"/>
      </w:pPr>
    </w:p>
    <w:p w14:paraId="75D11E75" w14:textId="77777777" w:rsidR="00E84BD8" w:rsidRDefault="00E84BD8">
      <w:pPr>
        <w:pStyle w:val="SOTTOTITOLOCAMPIONATO1"/>
        <w:divId w:val="1907260538"/>
      </w:pPr>
      <w:r>
        <w:t>GIRONE 18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189934C2"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A6D5B"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229D4"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B87E6"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97340"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718EA"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3D1D4"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57F91"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BB771" w14:textId="77777777" w:rsidR="00E84BD8" w:rsidRDefault="00E84BD8">
            <w:pPr>
              <w:pStyle w:val="HEADERTABELLA"/>
            </w:pPr>
            <w:r>
              <w:t>Impianto</w:t>
            </w:r>
          </w:p>
        </w:tc>
      </w:tr>
      <w:tr w:rsidR="00E84BD8" w14:paraId="7FA642B5"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9ADA0"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6A0F9"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A6619" w14:textId="77777777" w:rsidR="00E84BD8" w:rsidRDefault="00E84BD8">
            <w:pPr>
              <w:pStyle w:val="ROWTABELLA"/>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B874C" w14:textId="77777777" w:rsidR="00E84BD8" w:rsidRDefault="00E84BD8">
            <w:pPr>
              <w:pStyle w:val="ROWTABELLA"/>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273FC"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84A4F"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7A8A4"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D83CE" w14:textId="77777777" w:rsidR="00E84BD8" w:rsidRDefault="00E84BD8"/>
        </w:tc>
      </w:tr>
    </w:tbl>
    <w:p w14:paraId="285A27E5" w14:textId="77777777" w:rsidR="00E84BD8" w:rsidRDefault="00E84BD8">
      <w:pPr>
        <w:pStyle w:val="breakline"/>
        <w:divId w:val="1907260538"/>
        <w:rPr>
          <w:rFonts w:eastAsiaTheme="minorEastAsia"/>
        </w:rPr>
      </w:pPr>
    </w:p>
    <w:p w14:paraId="25B945B3" w14:textId="77777777" w:rsidR="00E84BD8" w:rsidRDefault="00E84BD8">
      <w:pPr>
        <w:pStyle w:val="breakline"/>
        <w:divId w:val="1907260538"/>
      </w:pPr>
    </w:p>
    <w:p w14:paraId="4FB39EC5" w14:textId="77777777" w:rsidR="00E84BD8" w:rsidRDefault="00E84BD8">
      <w:pPr>
        <w:pStyle w:val="SOTTOTITOLOCAMPIONATO1"/>
        <w:divId w:val="1907260538"/>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2D5760C8"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ED4FE"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DDD8D"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95CC9"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980CF"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F4D5B"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772D4"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CEF88"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DF6F2" w14:textId="77777777" w:rsidR="00E84BD8" w:rsidRDefault="00E84BD8">
            <w:pPr>
              <w:pStyle w:val="HEADERTABELLA"/>
            </w:pPr>
            <w:r>
              <w:t>Impianto</w:t>
            </w:r>
          </w:p>
        </w:tc>
      </w:tr>
      <w:tr w:rsidR="00E84BD8" w14:paraId="7B30F656"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89B59"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C4BC6"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3A55F" w14:textId="77777777" w:rsidR="00E84BD8" w:rsidRDefault="00E84BD8">
            <w:pPr>
              <w:pStyle w:val="ROWTABELLA"/>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C216C" w14:textId="77777777" w:rsidR="00E84BD8" w:rsidRDefault="00E84BD8">
            <w:pPr>
              <w:pStyle w:val="ROWTABELLA"/>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B2C6F"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49670"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C00AF"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303AD" w14:textId="77777777" w:rsidR="00E84BD8" w:rsidRDefault="00E84BD8"/>
        </w:tc>
      </w:tr>
    </w:tbl>
    <w:p w14:paraId="20673010" w14:textId="77777777" w:rsidR="00E84BD8" w:rsidRDefault="00E84BD8">
      <w:pPr>
        <w:pStyle w:val="breakline"/>
        <w:divId w:val="1907260538"/>
        <w:rPr>
          <w:rFonts w:eastAsiaTheme="minorEastAsia"/>
        </w:rPr>
      </w:pPr>
    </w:p>
    <w:p w14:paraId="2079029F" w14:textId="1BBA87A6" w:rsidR="00E84BD8" w:rsidRDefault="00E84BD8">
      <w:pPr>
        <w:pStyle w:val="SOTTOTITOLOCAMPIONATO1"/>
        <w:divId w:val="1907260538"/>
      </w:pPr>
      <w:r>
        <w:t>GIRONE 20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4FD7463A"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64DAD"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EBD5D"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3789F"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72B73"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AC3C0"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488F3"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690D8"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F7BA6" w14:textId="77777777" w:rsidR="00E84BD8" w:rsidRDefault="00E84BD8">
            <w:pPr>
              <w:pStyle w:val="HEADERTABELLA"/>
            </w:pPr>
            <w:r>
              <w:t>Impianto</w:t>
            </w:r>
          </w:p>
        </w:tc>
      </w:tr>
      <w:tr w:rsidR="00E84BD8" w14:paraId="78C3F403"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DFE62"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4AADF"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C32D6" w14:textId="77777777" w:rsidR="00E84BD8" w:rsidRDefault="00E84BD8">
            <w:pPr>
              <w:pStyle w:val="ROWTABELLA"/>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6FF1B" w14:textId="77777777" w:rsidR="00E84BD8" w:rsidRDefault="00E84BD8">
            <w:pPr>
              <w:pStyle w:val="ROWTABELLA"/>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56D9A"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A68A9"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E12AE"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F7DA5" w14:textId="77777777" w:rsidR="00E84BD8" w:rsidRDefault="00E84BD8"/>
        </w:tc>
      </w:tr>
      <w:tr w:rsidR="00E84BD8" w14:paraId="661ABBA1"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50576"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F48C5"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7A3A8" w14:textId="77777777" w:rsidR="00E84BD8" w:rsidRDefault="00E84BD8">
            <w:pPr>
              <w:pStyle w:val="ROWTABELLA"/>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E21B3" w14:textId="77777777" w:rsidR="00E84BD8" w:rsidRDefault="00E84BD8">
            <w:pPr>
              <w:pStyle w:val="ROWTABELLA"/>
            </w:pPr>
            <w:r>
              <w:t>CASARILE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F9650"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63D13"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1DCB8"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D3804" w14:textId="77777777" w:rsidR="00E84BD8" w:rsidRDefault="00E84BD8"/>
        </w:tc>
      </w:tr>
    </w:tbl>
    <w:p w14:paraId="2A9D08F3" w14:textId="77777777" w:rsidR="00E84BD8" w:rsidRDefault="00E84BD8">
      <w:pPr>
        <w:pStyle w:val="breakline"/>
        <w:divId w:val="1907260538"/>
        <w:rPr>
          <w:rFonts w:eastAsiaTheme="minorEastAsia"/>
        </w:rPr>
      </w:pPr>
    </w:p>
    <w:p w14:paraId="250951B0" w14:textId="77777777" w:rsidR="00E84BD8" w:rsidRDefault="00E84BD8">
      <w:pPr>
        <w:pStyle w:val="TITOLOPRINC"/>
        <w:divId w:val="1907260538"/>
      </w:pPr>
      <w:r>
        <w:t>RISULTATI</w:t>
      </w:r>
    </w:p>
    <w:p w14:paraId="2DF29DFE" w14:textId="77777777" w:rsidR="00E84BD8" w:rsidRDefault="00E84BD8">
      <w:pPr>
        <w:pStyle w:val="SOTTOTITOLOCAMPIONATO1"/>
        <w:divId w:val="1907260538"/>
      </w:pPr>
      <w:r>
        <w:t>RISULTATI UFFICIALI GARE DEL 15/09/2020</w:t>
      </w:r>
    </w:p>
    <w:p w14:paraId="4FA3F25D" w14:textId="77777777" w:rsidR="00E84BD8" w:rsidRDefault="00E84BD8">
      <w:pPr>
        <w:pStyle w:val="SOTTOTITOLOCAMPIONATO2"/>
        <w:divId w:val="1907260538"/>
      </w:pPr>
      <w:r>
        <w:t>Si trascrivono qui di seguito i risultati ufficiali delle gare disputate</w:t>
      </w:r>
    </w:p>
    <w:p w14:paraId="5F95B280" w14:textId="77777777" w:rsidR="00E84BD8" w:rsidRDefault="00E84BD8">
      <w:pPr>
        <w:pStyle w:val="breakline"/>
        <w:divId w:val="190726053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3AC6DEE4"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63B81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DB4BD" w14:textId="77777777" w:rsidR="00E84BD8" w:rsidRDefault="00E84BD8">
                  <w:pPr>
                    <w:pStyle w:val="HEADERTABELLA"/>
                  </w:pPr>
                  <w:r>
                    <w:t>GIRONE 20 - 1 Giornata - A</w:t>
                  </w:r>
                </w:p>
              </w:tc>
            </w:tr>
            <w:tr w:rsidR="00E84BD8" w14:paraId="6DBB27A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D60AB0" w14:textId="77777777" w:rsidR="00E84BD8" w:rsidRDefault="00E84BD8">
                  <w:pPr>
                    <w:pStyle w:val="ROWTABELLA"/>
                  </w:pPr>
                  <w:r>
                    <w:t>CASARILE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64B5CA" w14:textId="77777777" w:rsidR="00E84BD8" w:rsidRDefault="00E84BD8">
                  <w:pPr>
                    <w:pStyle w:val="ROWTABELLA"/>
                  </w:pPr>
                  <w:r>
                    <w:t>- UNION CALCIO BASSO PAVESE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9ED488" w14:textId="77777777" w:rsidR="00E84BD8" w:rsidRDefault="00E84BD8">
                  <w:pPr>
                    <w:pStyle w:val="ROWTABELLA"/>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4C508E" w14:textId="77777777" w:rsidR="00E84BD8" w:rsidRDefault="00E84BD8">
                  <w:pPr>
                    <w:pStyle w:val="ROWTABELLA"/>
                    <w:jc w:val="center"/>
                  </w:pPr>
                  <w:r>
                    <w:t> </w:t>
                  </w:r>
                </w:p>
              </w:tc>
            </w:tr>
          </w:tbl>
          <w:p w14:paraId="3FEE4515"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588A0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D0EAC" w14:textId="77777777" w:rsidR="00E84BD8" w:rsidRDefault="00E84BD8">
                  <w:pPr>
                    <w:pStyle w:val="HEADERTABELLA"/>
                    <w:rPr>
                      <w:sz w:val="20"/>
                    </w:rPr>
                  </w:pPr>
                  <w:r>
                    <w:t>GIRONE 21 - 1 Giornata - A</w:t>
                  </w:r>
                </w:p>
              </w:tc>
            </w:tr>
            <w:tr w:rsidR="00E84BD8" w14:paraId="6534002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7D25B7" w14:textId="77777777" w:rsidR="00E84BD8" w:rsidRDefault="00E84BD8">
                  <w:pPr>
                    <w:pStyle w:val="ROWTABELLA"/>
                  </w:pPr>
                  <w:r>
                    <w:t>(1) AUDAX TRAVACO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1CC913" w14:textId="77777777" w:rsidR="00E84BD8" w:rsidRDefault="00E84BD8">
                  <w:pPr>
                    <w:pStyle w:val="ROWTABELLA"/>
                  </w:pPr>
                  <w:r>
                    <w:t>- BRESSANA 1918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5AD7D1" w14:textId="77777777" w:rsidR="00E84BD8" w:rsidRDefault="00E84BD8">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160E6C" w14:textId="77777777" w:rsidR="00E84BD8" w:rsidRDefault="00E84BD8">
                  <w:pPr>
                    <w:pStyle w:val="ROWTABELLA"/>
                    <w:jc w:val="center"/>
                  </w:pPr>
                  <w:r>
                    <w:t>W</w:t>
                  </w:r>
                </w:p>
              </w:tc>
            </w:tr>
            <w:tr w:rsidR="00E84BD8" w14:paraId="6D4624F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6F5C2FD" w14:textId="77777777" w:rsidR="00E84BD8" w:rsidRDefault="00E84BD8">
                  <w:pPr>
                    <w:pStyle w:val="ROWTABELLA"/>
                  </w:pPr>
                  <w:r>
                    <w:t>(1) - disputata il 12/09/2020</w:t>
                  </w:r>
                </w:p>
              </w:tc>
            </w:tr>
          </w:tbl>
          <w:p w14:paraId="37044B3B" w14:textId="77777777" w:rsidR="00E84BD8" w:rsidRDefault="00E84BD8"/>
        </w:tc>
      </w:tr>
    </w:tbl>
    <w:p w14:paraId="7A619D1A" w14:textId="77777777" w:rsidR="00E84BD8" w:rsidRDefault="00E84BD8">
      <w:pPr>
        <w:pStyle w:val="breakline"/>
        <w:divId w:val="1907260538"/>
        <w:rPr>
          <w:rFonts w:eastAsiaTheme="minorEastAsia"/>
        </w:rPr>
      </w:pPr>
    </w:p>
    <w:p w14:paraId="0DD4EB34" w14:textId="77777777" w:rsidR="00E84BD8" w:rsidRDefault="00E84BD8">
      <w:pPr>
        <w:pStyle w:val="breakline"/>
        <w:divId w:val="1907260538"/>
      </w:pPr>
    </w:p>
    <w:p w14:paraId="3C4FEE00" w14:textId="77777777" w:rsidR="00E84BD8" w:rsidRDefault="00E84BD8">
      <w:pPr>
        <w:pStyle w:val="SOTTOTITOLOCAMPIONATO1"/>
        <w:divId w:val="1907260538"/>
      </w:pPr>
      <w:r>
        <w:t>RISULTATI UFFICIALI GARE DEL 19/09/2020</w:t>
      </w:r>
    </w:p>
    <w:p w14:paraId="616A541C" w14:textId="77777777" w:rsidR="00E84BD8" w:rsidRDefault="00E84BD8">
      <w:pPr>
        <w:pStyle w:val="SOTTOTITOLOCAMPIONATO2"/>
        <w:divId w:val="1907260538"/>
      </w:pPr>
      <w:r>
        <w:t>Si trascrivono qui di seguito i risultati ufficiali delle gare disputate</w:t>
      </w:r>
    </w:p>
    <w:p w14:paraId="47299568" w14:textId="77777777" w:rsidR="00E84BD8" w:rsidRDefault="00E84BD8">
      <w:pPr>
        <w:pStyle w:val="breakline"/>
        <w:divId w:val="190726053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7D7E90D0"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9D39E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58B74" w14:textId="77777777" w:rsidR="00E84BD8" w:rsidRDefault="00E84BD8">
                  <w:pPr>
                    <w:pStyle w:val="HEADERTABELLA"/>
                  </w:pPr>
                  <w:r>
                    <w:t>GIRONE 01 - 2 Giornata - A</w:t>
                  </w:r>
                </w:p>
              </w:tc>
            </w:tr>
            <w:tr w:rsidR="00E84BD8" w14:paraId="0AF8F70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6EF241" w14:textId="77777777" w:rsidR="00E84BD8" w:rsidRDefault="00E84BD8">
                  <w:pPr>
                    <w:pStyle w:val="ROWTABELLA"/>
                  </w:pPr>
                  <w:r>
                    <w:t>GAVIRATE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50A8B8" w14:textId="77777777" w:rsidR="00E84BD8" w:rsidRDefault="00E84BD8">
                  <w:pPr>
                    <w:pStyle w:val="ROWTABELLA"/>
                  </w:pPr>
                  <w:r>
                    <w:t>- ISPRA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654D1F" w14:textId="77777777" w:rsidR="00E84BD8" w:rsidRDefault="00E84BD8">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4C7388" w14:textId="77777777" w:rsidR="00E84BD8" w:rsidRDefault="00E84BD8">
                  <w:pPr>
                    <w:pStyle w:val="ROWTABELLA"/>
                    <w:jc w:val="center"/>
                  </w:pPr>
                  <w:r>
                    <w:t> </w:t>
                  </w:r>
                </w:p>
              </w:tc>
            </w:tr>
            <w:tr w:rsidR="00E84BD8" w14:paraId="7D70196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28CFF6" w14:textId="77777777" w:rsidR="00E84BD8" w:rsidRDefault="00E84BD8">
                  <w:pPr>
                    <w:pStyle w:val="ROWTABELLA"/>
                  </w:pPr>
                  <w:r>
                    <w:t>VERGIATESE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BEC7BE" w14:textId="77777777" w:rsidR="00E84BD8" w:rsidRDefault="00E84BD8">
                  <w:pPr>
                    <w:pStyle w:val="ROWTABELLA"/>
                  </w:pPr>
                  <w:r>
                    <w:t>- CERESIUM BISUSTUM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01806A" w14:textId="77777777" w:rsidR="00E84BD8" w:rsidRDefault="00E84BD8">
                  <w:pPr>
                    <w:pStyle w:val="ROWTABELLA"/>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A84BC9" w14:textId="77777777" w:rsidR="00E84BD8" w:rsidRDefault="00E84BD8">
                  <w:pPr>
                    <w:pStyle w:val="ROWTABELLA"/>
                    <w:jc w:val="center"/>
                  </w:pPr>
                  <w:r>
                    <w:t> </w:t>
                  </w:r>
                </w:p>
              </w:tc>
            </w:tr>
          </w:tbl>
          <w:p w14:paraId="508CB919"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44F00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5E500" w14:textId="77777777" w:rsidR="00E84BD8" w:rsidRDefault="00E84BD8">
                  <w:pPr>
                    <w:pStyle w:val="HEADERTABELLA"/>
                    <w:rPr>
                      <w:sz w:val="20"/>
                    </w:rPr>
                  </w:pPr>
                  <w:r>
                    <w:t>GIRONE 02 - 2 Giornata - A</w:t>
                  </w:r>
                </w:p>
              </w:tc>
            </w:tr>
            <w:tr w:rsidR="00E84BD8" w14:paraId="6CE713D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D5DD7F" w14:textId="77777777" w:rsidR="00E84BD8" w:rsidRDefault="00E84BD8">
                  <w:pPr>
                    <w:pStyle w:val="ROWTABELLA"/>
                  </w:pPr>
                  <w:r>
                    <w:t>GORLA MINORE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9F1FA9" w14:textId="77777777" w:rsidR="00E84BD8" w:rsidRDefault="00E84BD8">
                  <w:pPr>
                    <w:pStyle w:val="ROWTABELLA"/>
                  </w:pPr>
                  <w:r>
                    <w:t>- ARSAGHESE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8E7E05" w14:textId="77777777" w:rsidR="00E84BD8" w:rsidRDefault="00E84BD8">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8567AC" w14:textId="77777777" w:rsidR="00E84BD8" w:rsidRDefault="00E84BD8">
                  <w:pPr>
                    <w:pStyle w:val="ROWTABELLA"/>
                    <w:jc w:val="center"/>
                  </w:pPr>
                  <w:r>
                    <w:t> </w:t>
                  </w:r>
                </w:p>
              </w:tc>
            </w:tr>
            <w:tr w:rsidR="00E84BD8" w14:paraId="4CCC9A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F1F214" w14:textId="77777777" w:rsidR="00E84BD8" w:rsidRDefault="00E84BD8">
                  <w:pPr>
                    <w:pStyle w:val="ROWTABELLA"/>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E0DF95" w14:textId="77777777" w:rsidR="00E84BD8" w:rsidRDefault="00E84BD8">
                  <w:pPr>
                    <w:pStyle w:val="ROWTABELLA"/>
                  </w:pPr>
                  <w:r>
                    <w:t>- BESNATESE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EE036A" w14:textId="77777777" w:rsidR="00E84BD8" w:rsidRDefault="00E84BD8">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05BA65" w14:textId="77777777" w:rsidR="00E84BD8" w:rsidRDefault="00E84BD8">
                  <w:pPr>
                    <w:pStyle w:val="ROWTABELLA"/>
                    <w:jc w:val="center"/>
                  </w:pPr>
                  <w:r>
                    <w:t> </w:t>
                  </w:r>
                </w:p>
              </w:tc>
            </w:tr>
          </w:tbl>
          <w:p w14:paraId="603F7529" w14:textId="77777777" w:rsidR="00E84BD8" w:rsidRDefault="00E84BD8"/>
        </w:tc>
      </w:tr>
    </w:tbl>
    <w:p w14:paraId="7B86837B"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0AD66D7E"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2561C8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EF2B4" w14:textId="77777777" w:rsidR="00E84BD8" w:rsidRDefault="00E84BD8">
                  <w:pPr>
                    <w:pStyle w:val="HEADERTABELLA"/>
                  </w:pPr>
                  <w:r>
                    <w:t>GIRONE 03 - 2 Giornata - A</w:t>
                  </w:r>
                </w:p>
              </w:tc>
            </w:tr>
            <w:tr w:rsidR="00E84BD8" w14:paraId="3AABDE1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4EBF0B" w14:textId="77777777" w:rsidR="00E84BD8" w:rsidRDefault="00E84BD8">
                  <w:pPr>
                    <w:pStyle w:val="ROWTABELLA"/>
                  </w:pPr>
                  <w:r>
                    <w:t>MAGENTA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03C6E2" w14:textId="77777777" w:rsidR="00E84BD8" w:rsidRDefault="00E84BD8">
                  <w:pPr>
                    <w:pStyle w:val="ROWTABELLA"/>
                  </w:pPr>
                  <w:r>
                    <w:t>- SETTIMO MILANESE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F1CDA6" w14:textId="77777777" w:rsidR="00E84BD8" w:rsidRDefault="00E84BD8">
                  <w:pPr>
                    <w:pStyle w:val="ROWTABELLA"/>
                    <w:jc w:val="center"/>
                  </w:pPr>
                  <w:r>
                    <w:t>2 - 8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6B5BC2" w14:textId="77777777" w:rsidR="00E84BD8" w:rsidRDefault="00E84BD8">
                  <w:pPr>
                    <w:pStyle w:val="ROWTABELLA"/>
                    <w:jc w:val="center"/>
                  </w:pPr>
                  <w:r>
                    <w:t> </w:t>
                  </w:r>
                </w:p>
              </w:tc>
            </w:tr>
            <w:tr w:rsidR="00E84BD8" w14:paraId="7FB0773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741688" w14:textId="77777777" w:rsidR="00E84BD8" w:rsidRDefault="00E84BD8">
                  <w:pPr>
                    <w:pStyle w:val="ROWTABELLA"/>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915B1C" w14:textId="77777777" w:rsidR="00E84BD8" w:rsidRDefault="00E84BD8">
                  <w:pPr>
                    <w:pStyle w:val="ROWTABELLA"/>
                  </w:pPr>
                  <w:r>
                    <w:t>- ACCADEMIA BMV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613D2E" w14:textId="77777777" w:rsidR="00E84BD8" w:rsidRDefault="00E84BD8">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74D8DD" w14:textId="77777777" w:rsidR="00E84BD8" w:rsidRDefault="00E84BD8">
                  <w:pPr>
                    <w:pStyle w:val="ROWTABELLA"/>
                    <w:jc w:val="center"/>
                  </w:pPr>
                  <w:r>
                    <w:t> </w:t>
                  </w:r>
                </w:p>
              </w:tc>
            </w:tr>
          </w:tbl>
          <w:p w14:paraId="2FDB6103"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FED0F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581B1" w14:textId="77777777" w:rsidR="00E84BD8" w:rsidRDefault="00E84BD8">
                  <w:pPr>
                    <w:pStyle w:val="HEADERTABELLA"/>
                    <w:rPr>
                      <w:sz w:val="20"/>
                    </w:rPr>
                  </w:pPr>
                  <w:r>
                    <w:t>GIRONE 04 - 2 Giornata - A</w:t>
                  </w:r>
                </w:p>
              </w:tc>
            </w:tr>
            <w:tr w:rsidR="00E84BD8" w14:paraId="7B4A4F7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730EC4" w14:textId="77777777" w:rsidR="00E84BD8" w:rsidRDefault="00E84BD8">
                  <w:pPr>
                    <w:pStyle w:val="ROWTABELLA"/>
                  </w:pPr>
                  <w:r>
                    <w:t>QUINTO ROMANO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0A66F1" w14:textId="77777777" w:rsidR="00E84BD8" w:rsidRDefault="00E84BD8">
                  <w:pPr>
                    <w:pStyle w:val="ROWTABELLA"/>
                  </w:pPr>
                  <w:r>
                    <w:t>- GARIBALDINA 1932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1C2169" w14:textId="77777777" w:rsidR="00E84BD8" w:rsidRDefault="00E84BD8">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3AAEA3" w14:textId="77777777" w:rsidR="00E84BD8" w:rsidRDefault="00E84BD8">
                  <w:pPr>
                    <w:pStyle w:val="ROWTABELLA"/>
                    <w:jc w:val="center"/>
                  </w:pPr>
                  <w:r>
                    <w:t> </w:t>
                  </w:r>
                </w:p>
              </w:tc>
            </w:tr>
            <w:tr w:rsidR="00E84BD8" w14:paraId="44AC262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D8A263" w14:textId="77777777" w:rsidR="00E84BD8" w:rsidRDefault="00E84BD8">
                  <w:pPr>
                    <w:pStyle w:val="ROWTABELLA"/>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DA957E" w14:textId="77777777" w:rsidR="00E84BD8" w:rsidRDefault="00E84BD8">
                  <w:pPr>
                    <w:pStyle w:val="ROWTABELLA"/>
                  </w:pPr>
                  <w:r>
                    <w:t>- VISCONTINI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A5E168" w14:textId="77777777" w:rsidR="00E84BD8" w:rsidRDefault="00E84BD8">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C53C6E" w14:textId="77777777" w:rsidR="00E84BD8" w:rsidRDefault="00E84BD8">
                  <w:pPr>
                    <w:pStyle w:val="ROWTABELLA"/>
                    <w:jc w:val="center"/>
                  </w:pPr>
                  <w:r>
                    <w:t> </w:t>
                  </w:r>
                </w:p>
              </w:tc>
            </w:tr>
          </w:tbl>
          <w:p w14:paraId="1B403FA5" w14:textId="77777777" w:rsidR="00E84BD8" w:rsidRDefault="00E84BD8"/>
        </w:tc>
      </w:tr>
    </w:tbl>
    <w:p w14:paraId="5F33385D"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490B4ACB"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70AF4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62D76" w14:textId="77777777" w:rsidR="00E84BD8" w:rsidRDefault="00E84BD8">
                  <w:pPr>
                    <w:pStyle w:val="HEADERTABELLA"/>
                  </w:pPr>
                  <w:r>
                    <w:t>GIRONE 05 - 2 Giornata - A</w:t>
                  </w:r>
                </w:p>
              </w:tc>
            </w:tr>
            <w:tr w:rsidR="00E84BD8" w14:paraId="69ACE9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4D6E3A" w14:textId="77777777" w:rsidR="00E84BD8" w:rsidRDefault="00E84BD8">
                  <w:pPr>
                    <w:pStyle w:val="ROWTABELLA"/>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8A63C3" w14:textId="77777777" w:rsidR="00E84BD8" w:rsidRDefault="00E84BD8">
                  <w:pPr>
                    <w:pStyle w:val="ROWTABELLA"/>
                  </w:pPr>
                  <w:r>
                    <w:t>- VAREDO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220E9F" w14:textId="77777777" w:rsidR="00E84BD8" w:rsidRDefault="00E84BD8">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97E158" w14:textId="77777777" w:rsidR="00E84BD8" w:rsidRDefault="00E84BD8">
                  <w:pPr>
                    <w:pStyle w:val="ROWTABELLA"/>
                    <w:jc w:val="center"/>
                  </w:pPr>
                  <w:r>
                    <w:t> </w:t>
                  </w:r>
                </w:p>
              </w:tc>
            </w:tr>
            <w:tr w:rsidR="00E84BD8" w14:paraId="626316F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7E0975" w14:textId="77777777" w:rsidR="00E84BD8" w:rsidRDefault="00E84BD8">
                  <w:pPr>
                    <w:pStyle w:val="ROWTABELLA"/>
                  </w:pPr>
                  <w:r>
                    <w:t>BOVISIO MASCIAGO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3D9DFA" w14:textId="77777777" w:rsidR="00E84BD8" w:rsidRDefault="00E84BD8">
                  <w:pPr>
                    <w:pStyle w:val="ROWTABELLA"/>
                  </w:pPr>
                  <w:r>
                    <w:t>- PRO NOVATE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E25CCE" w14:textId="77777777" w:rsidR="00E84BD8" w:rsidRDefault="00E84BD8">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0F34A4" w14:textId="77777777" w:rsidR="00E84BD8" w:rsidRDefault="00E84BD8">
                  <w:pPr>
                    <w:pStyle w:val="ROWTABELLA"/>
                    <w:jc w:val="center"/>
                  </w:pPr>
                  <w:r>
                    <w:t> </w:t>
                  </w:r>
                </w:p>
              </w:tc>
            </w:tr>
          </w:tbl>
          <w:p w14:paraId="0E752C6C"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E7134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5E3CE" w14:textId="77777777" w:rsidR="00E84BD8" w:rsidRDefault="00E84BD8">
                  <w:pPr>
                    <w:pStyle w:val="HEADERTABELLA"/>
                    <w:rPr>
                      <w:sz w:val="20"/>
                    </w:rPr>
                  </w:pPr>
                  <w:r>
                    <w:t>GIRONE 06 - 2 Giornata - A</w:t>
                  </w:r>
                </w:p>
              </w:tc>
            </w:tr>
            <w:tr w:rsidR="00E84BD8" w14:paraId="276702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0AE857" w14:textId="77777777" w:rsidR="00E84BD8" w:rsidRDefault="00E84BD8">
                  <w:pPr>
                    <w:pStyle w:val="ROWTABELLA"/>
                  </w:pPr>
                  <w:r>
                    <w:t>GERENZANESE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801305" w14:textId="77777777" w:rsidR="00E84BD8" w:rsidRDefault="00E84BD8">
                  <w:pPr>
                    <w:pStyle w:val="ROWTABELLA"/>
                  </w:pPr>
                  <w:r>
                    <w:t>- FBC SARONNO 1910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66703F" w14:textId="77777777" w:rsidR="00E84BD8" w:rsidRDefault="00E84BD8">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ECFB07" w14:textId="77777777" w:rsidR="00E84BD8" w:rsidRDefault="00E84BD8">
                  <w:pPr>
                    <w:pStyle w:val="ROWTABELLA"/>
                    <w:jc w:val="center"/>
                  </w:pPr>
                  <w:r>
                    <w:t> </w:t>
                  </w:r>
                </w:p>
              </w:tc>
            </w:tr>
            <w:tr w:rsidR="00E84BD8" w14:paraId="0AA684E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E0627A" w14:textId="77777777" w:rsidR="00E84BD8" w:rsidRDefault="00E84BD8">
                  <w:pPr>
                    <w:pStyle w:val="ROWTABELLA"/>
                  </w:pPr>
                  <w:r>
                    <w:t>SPORTING CESATE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2EB20A" w14:textId="77777777" w:rsidR="00E84BD8" w:rsidRDefault="00E84BD8">
                  <w:pPr>
                    <w:pStyle w:val="ROWTABELLA"/>
                  </w:pPr>
                  <w:r>
                    <w:t>- BOLLATESE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713407" w14:textId="77777777" w:rsidR="00E84BD8" w:rsidRDefault="00E84BD8">
                  <w:pPr>
                    <w:pStyle w:val="ROWTABELLA"/>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E5B6E6" w14:textId="77777777" w:rsidR="00E84BD8" w:rsidRDefault="00E84BD8">
                  <w:pPr>
                    <w:pStyle w:val="ROWTABELLA"/>
                    <w:jc w:val="center"/>
                  </w:pPr>
                  <w:r>
                    <w:t> </w:t>
                  </w:r>
                </w:p>
              </w:tc>
            </w:tr>
          </w:tbl>
          <w:p w14:paraId="3145423F" w14:textId="77777777" w:rsidR="00E84BD8" w:rsidRDefault="00E84BD8"/>
        </w:tc>
      </w:tr>
    </w:tbl>
    <w:p w14:paraId="51413AC4"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12339AE4"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98A43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8560E" w14:textId="77777777" w:rsidR="00E84BD8" w:rsidRDefault="00E84BD8">
                  <w:pPr>
                    <w:pStyle w:val="HEADERTABELLA"/>
                  </w:pPr>
                  <w:r>
                    <w:t>GIRONE 07 - 2 Giornata - A</w:t>
                  </w:r>
                </w:p>
              </w:tc>
            </w:tr>
            <w:tr w:rsidR="00E84BD8" w14:paraId="002CA30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526570" w14:textId="77777777" w:rsidR="00E84BD8" w:rsidRDefault="00E84BD8">
                  <w:pPr>
                    <w:pStyle w:val="ROWTABELLA"/>
                  </w:pPr>
                  <w:r>
                    <w:t>ITALA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0A58A0" w14:textId="77777777" w:rsidR="00E84BD8" w:rsidRDefault="00E84BD8">
                  <w:pPr>
                    <w:pStyle w:val="ROWTABELLA"/>
                  </w:pPr>
                  <w:r>
                    <w:t>- LUISAGO PORTICHETTO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F6AAEB" w14:textId="77777777" w:rsidR="00E84BD8" w:rsidRDefault="00E84BD8">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07ED70" w14:textId="77777777" w:rsidR="00E84BD8" w:rsidRDefault="00E84BD8">
                  <w:pPr>
                    <w:pStyle w:val="ROWTABELLA"/>
                    <w:jc w:val="center"/>
                  </w:pPr>
                  <w:r>
                    <w:t> </w:t>
                  </w:r>
                </w:p>
              </w:tc>
            </w:tr>
            <w:tr w:rsidR="00E84BD8" w14:paraId="576EA99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770601" w14:textId="77777777" w:rsidR="00E84BD8" w:rsidRDefault="00E84BD8">
                  <w:pPr>
                    <w:pStyle w:val="ROWTABELLA"/>
                  </w:pPr>
                  <w:r>
                    <w:t>SERENZA CARROCCIO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2E32A0" w14:textId="77777777" w:rsidR="00E84BD8" w:rsidRDefault="00E84BD8">
                  <w:pPr>
                    <w:pStyle w:val="ROWTABELLA"/>
                  </w:pPr>
                  <w:r>
                    <w:t>- BULGARO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58F951" w14:textId="77777777" w:rsidR="00E84BD8" w:rsidRDefault="00E84BD8">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61866C" w14:textId="77777777" w:rsidR="00E84BD8" w:rsidRDefault="00E84BD8">
                  <w:pPr>
                    <w:pStyle w:val="ROWTABELLA"/>
                    <w:jc w:val="center"/>
                  </w:pPr>
                  <w:r>
                    <w:t> </w:t>
                  </w:r>
                </w:p>
              </w:tc>
            </w:tr>
          </w:tbl>
          <w:p w14:paraId="4B6CBCDA"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015E42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5DD79" w14:textId="77777777" w:rsidR="00E84BD8" w:rsidRDefault="00E84BD8">
                  <w:pPr>
                    <w:pStyle w:val="HEADERTABELLA"/>
                    <w:rPr>
                      <w:sz w:val="20"/>
                    </w:rPr>
                  </w:pPr>
                  <w:r>
                    <w:t>GIRONE 08 - 2 Giornata - A</w:t>
                  </w:r>
                </w:p>
              </w:tc>
            </w:tr>
            <w:tr w:rsidR="00E84BD8" w14:paraId="45AA29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28FBCB" w14:textId="77777777" w:rsidR="00E84BD8" w:rsidRDefault="00E84BD8">
                  <w:pPr>
                    <w:pStyle w:val="ROWTABELLA"/>
                  </w:pPr>
                  <w:r>
                    <w:t>MEDA 1913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505A6F" w14:textId="77777777" w:rsidR="00E84BD8" w:rsidRDefault="00E84BD8">
                  <w:pPr>
                    <w:pStyle w:val="ROWTABELLA"/>
                  </w:pPr>
                  <w:r>
                    <w:t>- BIASSONO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AA48CC" w14:textId="77777777" w:rsidR="00E84BD8" w:rsidRDefault="00E84BD8">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B7B510" w14:textId="77777777" w:rsidR="00E84BD8" w:rsidRDefault="00E84BD8">
                  <w:pPr>
                    <w:pStyle w:val="ROWTABELLA"/>
                    <w:jc w:val="center"/>
                  </w:pPr>
                  <w:r>
                    <w:t> </w:t>
                  </w:r>
                </w:p>
              </w:tc>
            </w:tr>
            <w:tr w:rsidR="00E84BD8" w14:paraId="5008AF3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11F157" w14:textId="77777777" w:rsidR="00E84BD8" w:rsidRDefault="00E84BD8">
                  <w:pPr>
                    <w:pStyle w:val="ROWTABELLA"/>
                  </w:pPr>
                  <w:r>
                    <w:t>MUGGIO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6470F8" w14:textId="77777777" w:rsidR="00E84BD8" w:rsidRDefault="00E84BD8">
                  <w:pPr>
                    <w:pStyle w:val="ROWTABELLA"/>
                  </w:pPr>
                  <w:r>
                    <w:t>- PRO LISSONE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4EB62E" w14:textId="77777777" w:rsidR="00E84BD8" w:rsidRDefault="00E84BD8">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AFE59E" w14:textId="77777777" w:rsidR="00E84BD8" w:rsidRDefault="00E84BD8">
                  <w:pPr>
                    <w:pStyle w:val="ROWTABELLA"/>
                    <w:jc w:val="center"/>
                  </w:pPr>
                  <w:r>
                    <w:t> </w:t>
                  </w:r>
                </w:p>
              </w:tc>
            </w:tr>
          </w:tbl>
          <w:p w14:paraId="7837DD59" w14:textId="77777777" w:rsidR="00E84BD8" w:rsidRDefault="00E84BD8"/>
        </w:tc>
      </w:tr>
    </w:tbl>
    <w:p w14:paraId="60C9E488"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697D3DD1"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1885E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12F17" w14:textId="77777777" w:rsidR="00E84BD8" w:rsidRDefault="00E84BD8">
                  <w:pPr>
                    <w:pStyle w:val="HEADERTABELLA"/>
                  </w:pPr>
                  <w:r>
                    <w:t>GIRONE 09 - 2 Giornata - A</w:t>
                  </w:r>
                </w:p>
              </w:tc>
            </w:tr>
            <w:tr w:rsidR="00E84BD8" w14:paraId="614EB71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7A1D3DF" w14:textId="77777777" w:rsidR="00E84BD8" w:rsidRDefault="00E84BD8">
                  <w:pPr>
                    <w:pStyle w:val="ROWTABELLA"/>
                  </w:pPr>
                  <w:r>
                    <w:t>FOOTBALL LEON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49E601" w14:textId="77777777" w:rsidR="00E84BD8" w:rsidRDefault="00E84BD8">
                  <w:pPr>
                    <w:pStyle w:val="ROWTABELLA"/>
                  </w:pPr>
                  <w:r>
                    <w:t>- CONCOREZZESE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09A5F4" w14:textId="77777777" w:rsidR="00E84BD8" w:rsidRDefault="00E84BD8">
                  <w:pPr>
                    <w:pStyle w:val="ROWTABELLA"/>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306991" w14:textId="77777777" w:rsidR="00E84BD8" w:rsidRDefault="00E84BD8">
                  <w:pPr>
                    <w:pStyle w:val="ROWTABELLA"/>
                    <w:jc w:val="center"/>
                  </w:pPr>
                  <w:r>
                    <w:t> </w:t>
                  </w:r>
                </w:p>
              </w:tc>
            </w:tr>
          </w:tbl>
          <w:p w14:paraId="23D3D2C4"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BE7F4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96D04" w14:textId="77777777" w:rsidR="00E84BD8" w:rsidRDefault="00E84BD8">
                  <w:pPr>
                    <w:pStyle w:val="HEADERTABELLA"/>
                    <w:rPr>
                      <w:sz w:val="20"/>
                    </w:rPr>
                  </w:pPr>
                  <w:r>
                    <w:t>GIRONE 10 - 2 Giornata - A</w:t>
                  </w:r>
                </w:p>
              </w:tc>
            </w:tr>
            <w:tr w:rsidR="00E84BD8" w14:paraId="7FA8671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A2F3A8" w14:textId="77777777" w:rsidR="00E84BD8" w:rsidRDefault="00E84BD8">
                  <w:pPr>
                    <w:pStyle w:val="ROWTABELLA"/>
                  </w:pPr>
                  <w:r>
                    <w:t>ARCADIA DOLZAGO 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6A4747" w14:textId="77777777" w:rsidR="00E84BD8" w:rsidRDefault="00E84BD8">
                  <w:pPr>
                    <w:pStyle w:val="ROWTABELLA"/>
                  </w:pPr>
                  <w:r>
                    <w:t>- ARCELLASCO CITTA DI ERBA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3D4110" w14:textId="77777777" w:rsidR="00E84BD8" w:rsidRDefault="00E84BD8">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F5ED97" w14:textId="77777777" w:rsidR="00E84BD8" w:rsidRDefault="00E84BD8">
                  <w:pPr>
                    <w:pStyle w:val="ROWTABELLA"/>
                    <w:jc w:val="center"/>
                  </w:pPr>
                  <w:r>
                    <w:t> </w:t>
                  </w:r>
                </w:p>
              </w:tc>
            </w:tr>
            <w:tr w:rsidR="00E84BD8" w14:paraId="19C4A1B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889248" w14:textId="77777777" w:rsidR="00E84BD8" w:rsidRDefault="00E84BD8">
                  <w:pPr>
                    <w:pStyle w:val="ROWTABELLA"/>
                  </w:pPr>
                  <w:r>
                    <w:t>ARS ROVAGNATE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60D0C3" w14:textId="77777777" w:rsidR="00E84BD8" w:rsidRDefault="00E84BD8">
                  <w:pPr>
                    <w:pStyle w:val="ROWTABELLA"/>
                  </w:pPr>
                  <w:r>
                    <w:t>- COSTAMASNAGA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35A560" w14:textId="77777777" w:rsidR="00E84BD8" w:rsidRDefault="00E84BD8">
                  <w:pPr>
                    <w:pStyle w:val="ROWTABELLA"/>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163A3A" w14:textId="77777777" w:rsidR="00E84BD8" w:rsidRDefault="00E84BD8">
                  <w:pPr>
                    <w:pStyle w:val="ROWTABELLA"/>
                    <w:jc w:val="center"/>
                  </w:pPr>
                  <w:r>
                    <w:t> </w:t>
                  </w:r>
                </w:p>
              </w:tc>
            </w:tr>
          </w:tbl>
          <w:p w14:paraId="277C600B" w14:textId="77777777" w:rsidR="00E84BD8" w:rsidRDefault="00E84BD8"/>
        </w:tc>
      </w:tr>
    </w:tbl>
    <w:p w14:paraId="04B96122" w14:textId="3954BA78" w:rsidR="00E84BD8" w:rsidRDefault="00E84BD8">
      <w:pPr>
        <w:pStyle w:val="breakline"/>
        <w:divId w:val="1907260538"/>
        <w:rPr>
          <w:rFonts w:eastAsiaTheme="minorEastAsia"/>
        </w:rPr>
      </w:pPr>
    </w:p>
    <w:p w14:paraId="028266FD" w14:textId="5FB59FC5" w:rsidR="00A62F6C" w:rsidRDefault="00A62F6C">
      <w:pPr>
        <w:pStyle w:val="breakline"/>
        <w:divId w:val="1907260538"/>
        <w:rPr>
          <w:rFonts w:eastAsiaTheme="minorEastAsia"/>
        </w:rPr>
      </w:pPr>
    </w:p>
    <w:p w14:paraId="55BF3AAF" w14:textId="77777777" w:rsidR="00A62F6C" w:rsidRDefault="00A62F6C">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036B2E49"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048B0E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FFF89" w14:textId="77777777" w:rsidR="00E84BD8" w:rsidRDefault="00E84BD8">
                  <w:pPr>
                    <w:pStyle w:val="HEADERTABELLA"/>
                  </w:pPr>
                  <w:r>
                    <w:t>GIRONE 11 - 2 Giornata - A</w:t>
                  </w:r>
                </w:p>
              </w:tc>
            </w:tr>
            <w:tr w:rsidR="00E84BD8" w14:paraId="156711C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C0B4E2" w14:textId="77777777" w:rsidR="00E84BD8" w:rsidRDefault="00E84BD8">
                  <w:pPr>
                    <w:pStyle w:val="ROWTABELLA"/>
                  </w:pPr>
                  <w:r>
                    <w:t>AURORA SAN FRANCESCO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E82E99" w14:textId="77777777" w:rsidR="00E84BD8" w:rsidRDefault="00E84BD8">
                  <w:pPr>
                    <w:pStyle w:val="ROWTABELLA"/>
                  </w:pPr>
                  <w:r>
                    <w:t>- COLICODERVIESE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507E05" w14:textId="77777777" w:rsidR="00E84BD8" w:rsidRDefault="00E84BD8">
                  <w:pPr>
                    <w:pStyle w:val="ROWTABELLA"/>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FF68DF" w14:textId="77777777" w:rsidR="00E84BD8" w:rsidRDefault="00E84BD8">
                  <w:pPr>
                    <w:pStyle w:val="ROWTABELLA"/>
                    <w:jc w:val="center"/>
                  </w:pPr>
                  <w:r>
                    <w:t> </w:t>
                  </w:r>
                </w:p>
              </w:tc>
            </w:tr>
            <w:tr w:rsidR="00E84BD8" w14:paraId="1BC1F27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229055" w14:textId="77777777" w:rsidR="00E84BD8" w:rsidRDefault="00E84BD8">
                  <w:pPr>
                    <w:pStyle w:val="ROWTABELLA"/>
                  </w:pPr>
                  <w:r>
                    <w:t>CALOLZIOCORTE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07E2D1" w14:textId="77777777" w:rsidR="00E84BD8" w:rsidRDefault="00E84BD8">
                  <w:pPr>
                    <w:pStyle w:val="ROWTABELLA"/>
                  </w:pPr>
                  <w:r>
                    <w:t>- MANDELLO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95793D" w14:textId="77777777" w:rsidR="00E84BD8" w:rsidRDefault="00E84BD8">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59092E" w14:textId="77777777" w:rsidR="00E84BD8" w:rsidRDefault="00E84BD8">
                  <w:pPr>
                    <w:pStyle w:val="ROWTABELLA"/>
                    <w:jc w:val="center"/>
                  </w:pPr>
                  <w:r>
                    <w:t> </w:t>
                  </w:r>
                </w:p>
              </w:tc>
            </w:tr>
          </w:tbl>
          <w:p w14:paraId="7A7FA761"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0CFD07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52083" w14:textId="77777777" w:rsidR="00E84BD8" w:rsidRDefault="00E84BD8">
                  <w:pPr>
                    <w:pStyle w:val="HEADERTABELLA"/>
                    <w:rPr>
                      <w:sz w:val="20"/>
                    </w:rPr>
                  </w:pPr>
                  <w:r>
                    <w:t>GIRONE 12 - 2 Giornata - A</w:t>
                  </w:r>
                </w:p>
              </w:tc>
            </w:tr>
            <w:tr w:rsidR="00E84BD8" w14:paraId="7ABC911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09FF8D" w14:textId="77777777" w:rsidR="00E84BD8" w:rsidRDefault="00E84BD8">
                  <w:pPr>
                    <w:pStyle w:val="ROWTABELLA"/>
                  </w:pPr>
                  <w:r>
                    <w:t>BASIANO MASATE SPORTING</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9D9DC3" w14:textId="77777777" w:rsidR="00E84BD8" w:rsidRDefault="00E84BD8">
                  <w:pPr>
                    <w:pStyle w:val="ROWTABELLA"/>
                  </w:pPr>
                  <w:r>
                    <w:t>- POLISPORTIVA CGB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BA1E01" w14:textId="77777777" w:rsidR="00E84BD8" w:rsidRDefault="00E84BD8">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1DCFE1" w14:textId="77777777" w:rsidR="00E84BD8" w:rsidRDefault="00E84BD8">
                  <w:pPr>
                    <w:pStyle w:val="ROWTABELLA"/>
                    <w:jc w:val="center"/>
                  </w:pPr>
                  <w:r>
                    <w:t> </w:t>
                  </w:r>
                </w:p>
              </w:tc>
            </w:tr>
            <w:tr w:rsidR="00E84BD8" w14:paraId="07F165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176C49" w14:textId="77777777" w:rsidR="00E84BD8" w:rsidRDefault="00E84BD8">
                  <w:pPr>
                    <w:pStyle w:val="ROWTABELLA"/>
                  </w:pPr>
                  <w:r>
                    <w:t>CORNATESE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A1FE44" w14:textId="77777777" w:rsidR="00E84BD8" w:rsidRDefault="00E84BD8">
                  <w:pPr>
                    <w:pStyle w:val="ROWTABELLA"/>
                  </w:pPr>
                  <w:r>
                    <w:t>- ALL SOCCER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A4570F" w14:textId="77777777" w:rsidR="00E84BD8" w:rsidRDefault="00E84BD8">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ACCAEB" w14:textId="77777777" w:rsidR="00E84BD8" w:rsidRDefault="00E84BD8">
                  <w:pPr>
                    <w:pStyle w:val="ROWTABELLA"/>
                    <w:jc w:val="center"/>
                  </w:pPr>
                  <w:r>
                    <w:t> </w:t>
                  </w:r>
                </w:p>
              </w:tc>
            </w:tr>
          </w:tbl>
          <w:p w14:paraId="52CFA7F4" w14:textId="77777777" w:rsidR="00E84BD8" w:rsidRDefault="00E84BD8"/>
        </w:tc>
      </w:tr>
    </w:tbl>
    <w:p w14:paraId="41DB568C"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40EE85DD"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C1972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42343" w14:textId="77777777" w:rsidR="00E84BD8" w:rsidRDefault="00E84BD8">
                  <w:pPr>
                    <w:pStyle w:val="HEADERTABELLA"/>
                  </w:pPr>
                  <w:r>
                    <w:t>GIRONE 13 - 2 Giornata - A</w:t>
                  </w:r>
                </w:p>
              </w:tc>
            </w:tr>
            <w:tr w:rsidR="00E84BD8" w14:paraId="4B632DD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3BCC42" w14:textId="77777777" w:rsidR="00E84BD8" w:rsidRDefault="00E84BD8">
                  <w:pPr>
                    <w:pStyle w:val="ROWTABELLA"/>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17ADE9" w14:textId="77777777" w:rsidR="00E84BD8" w:rsidRDefault="00E84BD8">
                  <w:pPr>
                    <w:pStyle w:val="ROWTABELLA"/>
                  </w:pPr>
                  <w:r>
                    <w:t>- COLOGNESE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778462" w14:textId="77777777" w:rsidR="00E84BD8" w:rsidRDefault="00E84BD8">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1E7B0B" w14:textId="77777777" w:rsidR="00E84BD8" w:rsidRDefault="00E84BD8">
                  <w:pPr>
                    <w:pStyle w:val="ROWTABELLA"/>
                    <w:jc w:val="center"/>
                  </w:pPr>
                  <w:r>
                    <w:t> </w:t>
                  </w:r>
                </w:p>
              </w:tc>
            </w:tr>
            <w:tr w:rsidR="00E84BD8" w14:paraId="7CD6135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E33B19" w14:textId="77777777" w:rsidR="00E84BD8" w:rsidRDefault="00E84BD8">
                  <w:pPr>
                    <w:pStyle w:val="ROWTABELLA"/>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5EF052" w14:textId="77777777" w:rsidR="00E84BD8" w:rsidRDefault="00E84BD8">
                  <w:pPr>
                    <w:pStyle w:val="ROWTABELLA"/>
                  </w:pPr>
                  <w:r>
                    <w:t>- FORZA E COSTANZA 1905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364325" w14:textId="77777777" w:rsidR="00E84BD8" w:rsidRDefault="00E84BD8">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BAB59D" w14:textId="77777777" w:rsidR="00E84BD8" w:rsidRDefault="00E84BD8">
                  <w:pPr>
                    <w:pStyle w:val="ROWTABELLA"/>
                    <w:jc w:val="center"/>
                  </w:pPr>
                  <w:r>
                    <w:t> </w:t>
                  </w:r>
                </w:p>
              </w:tc>
            </w:tr>
          </w:tbl>
          <w:p w14:paraId="3BB0B923"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C9E1D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B46F7" w14:textId="77777777" w:rsidR="00E84BD8" w:rsidRDefault="00E84BD8">
                  <w:pPr>
                    <w:pStyle w:val="HEADERTABELLA"/>
                    <w:rPr>
                      <w:sz w:val="20"/>
                    </w:rPr>
                  </w:pPr>
                  <w:r>
                    <w:t>GIRONE 14 - 2 Giornata - A</w:t>
                  </w:r>
                </w:p>
              </w:tc>
            </w:tr>
            <w:tr w:rsidR="00E84BD8" w14:paraId="11113D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E3E0FD" w14:textId="77777777" w:rsidR="00E84BD8" w:rsidRDefault="00E84BD8">
                  <w:pPr>
                    <w:pStyle w:val="ROWTABELLA"/>
                  </w:pPr>
                  <w:r>
                    <w:t>CITTA DI DALMINE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3B1D9B" w14:textId="77777777" w:rsidR="00E84BD8" w:rsidRDefault="00E84BD8">
                  <w:pPr>
                    <w:pStyle w:val="ROWTABELLA"/>
                  </w:pPr>
                  <w:r>
                    <w:t>- ALME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EB9907" w14:textId="77777777" w:rsidR="00E84BD8" w:rsidRDefault="00E84BD8">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5A7398" w14:textId="77777777" w:rsidR="00E84BD8" w:rsidRDefault="00E84BD8">
                  <w:pPr>
                    <w:pStyle w:val="ROWTABELLA"/>
                    <w:jc w:val="center"/>
                  </w:pPr>
                  <w:r>
                    <w:t> </w:t>
                  </w:r>
                </w:p>
              </w:tc>
            </w:tr>
            <w:tr w:rsidR="00E84BD8" w14:paraId="3264A4E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79C230" w14:textId="77777777" w:rsidR="00E84BD8" w:rsidRDefault="00E84BD8">
                  <w:pPr>
                    <w:pStyle w:val="ROWTABELLA"/>
                  </w:pPr>
                  <w:r>
                    <w:t>PALADINA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1B9F6E" w14:textId="77777777" w:rsidR="00E84BD8" w:rsidRDefault="00E84BD8">
                  <w:pPr>
                    <w:pStyle w:val="ROWTABELLA"/>
                  </w:pPr>
                  <w:r>
                    <w:t>- SAN GIOVANNI BIANCO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BFF954" w14:textId="77777777" w:rsidR="00E84BD8" w:rsidRDefault="00E84BD8">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CCF876" w14:textId="77777777" w:rsidR="00E84BD8" w:rsidRDefault="00E84BD8">
                  <w:pPr>
                    <w:pStyle w:val="ROWTABELLA"/>
                    <w:jc w:val="center"/>
                  </w:pPr>
                  <w:r>
                    <w:t> </w:t>
                  </w:r>
                </w:p>
              </w:tc>
            </w:tr>
          </w:tbl>
          <w:p w14:paraId="5A170A2F" w14:textId="77777777" w:rsidR="00E84BD8" w:rsidRDefault="00E84BD8"/>
        </w:tc>
      </w:tr>
    </w:tbl>
    <w:p w14:paraId="1992527E"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12B66F68"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0EE4B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37222" w14:textId="77777777" w:rsidR="00E84BD8" w:rsidRDefault="00E84BD8">
                  <w:pPr>
                    <w:pStyle w:val="HEADERTABELLA"/>
                  </w:pPr>
                  <w:r>
                    <w:t>GIRONE 15 - 2 Giornata - A</w:t>
                  </w:r>
                </w:p>
              </w:tc>
            </w:tr>
            <w:tr w:rsidR="00E84BD8" w14:paraId="732C98D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CCD293" w14:textId="77777777" w:rsidR="00E84BD8" w:rsidRDefault="00E84BD8">
                  <w:pPr>
                    <w:pStyle w:val="ROWTABELLA"/>
                  </w:pPr>
                  <w:r>
                    <w:t>CENATE SOTTO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B70B06" w14:textId="77777777" w:rsidR="00E84BD8" w:rsidRDefault="00E84BD8">
                  <w:pPr>
                    <w:pStyle w:val="ROWTABELLA"/>
                  </w:pPr>
                  <w:r>
                    <w:t>- GHISALBESE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2EB2CF" w14:textId="77777777" w:rsidR="00E84BD8" w:rsidRDefault="00E84BD8">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8E7509" w14:textId="77777777" w:rsidR="00E84BD8" w:rsidRDefault="00E84BD8">
                  <w:pPr>
                    <w:pStyle w:val="ROWTABELLA"/>
                    <w:jc w:val="center"/>
                  </w:pPr>
                  <w:r>
                    <w:t> </w:t>
                  </w:r>
                </w:p>
              </w:tc>
            </w:tr>
            <w:tr w:rsidR="00E84BD8" w14:paraId="6E3CC1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F016EC" w14:textId="77777777" w:rsidR="00E84BD8" w:rsidRDefault="00E84BD8">
                  <w:pPr>
                    <w:pStyle w:val="ROWTABELLA"/>
                  </w:pPr>
                  <w:r>
                    <w:t>FALCO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AC12CE" w14:textId="77777777" w:rsidR="00E84BD8" w:rsidRDefault="00E84BD8">
                  <w:pPr>
                    <w:pStyle w:val="ROWTABELLA"/>
                  </w:pPr>
                  <w:r>
                    <w:t>- CALCIO SAN PAOLO D ARGON</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5A5616" w14:textId="77777777" w:rsidR="00E84BD8" w:rsidRDefault="00E84BD8">
                  <w:pPr>
                    <w:pStyle w:val="ROWTABELLA"/>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A53706" w14:textId="77777777" w:rsidR="00E84BD8" w:rsidRDefault="00E84BD8">
                  <w:pPr>
                    <w:pStyle w:val="ROWTABELLA"/>
                    <w:jc w:val="center"/>
                  </w:pPr>
                  <w:r>
                    <w:t> </w:t>
                  </w:r>
                </w:p>
              </w:tc>
            </w:tr>
          </w:tbl>
          <w:p w14:paraId="2BD3D57F"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8F14B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23D94" w14:textId="77777777" w:rsidR="00E84BD8" w:rsidRDefault="00E84BD8">
                  <w:pPr>
                    <w:pStyle w:val="HEADERTABELLA"/>
                    <w:rPr>
                      <w:sz w:val="20"/>
                    </w:rPr>
                  </w:pPr>
                  <w:r>
                    <w:t>GIRONE 16 - 2 Giornata - A</w:t>
                  </w:r>
                </w:p>
              </w:tc>
            </w:tr>
            <w:tr w:rsidR="00E84BD8" w14:paraId="3EF736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F5ED30" w14:textId="77777777" w:rsidR="00E84BD8" w:rsidRDefault="00E84BD8">
                  <w:pPr>
                    <w:pStyle w:val="ROWTABELLA"/>
                  </w:pPr>
                  <w:r>
                    <w:t>LODRINO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990B9F" w14:textId="77777777" w:rsidR="00E84BD8" w:rsidRDefault="00E84BD8">
                  <w:pPr>
                    <w:pStyle w:val="ROWTABELLA"/>
                  </w:pPr>
                  <w:r>
                    <w:t>- VIRTUS LOVERE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5FD404" w14:textId="77777777" w:rsidR="00E84BD8" w:rsidRDefault="00E84BD8">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555DAB" w14:textId="77777777" w:rsidR="00E84BD8" w:rsidRDefault="00E84BD8">
                  <w:pPr>
                    <w:pStyle w:val="ROWTABELLA"/>
                    <w:jc w:val="center"/>
                  </w:pPr>
                  <w:r>
                    <w:t> </w:t>
                  </w:r>
                </w:p>
              </w:tc>
            </w:tr>
            <w:tr w:rsidR="00E84BD8" w14:paraId="5A59C9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E51F28" w14:textId="77777777" w:rsidR="00E84BD8" w:rsidRDefault="00E84BD8">
                  <w:pPr>
                    <w:pStyle w:val="ROWTABELLA"/>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E902B7" w14:textId="77777777" w:rsidR="00E84BD8" w:rsidRDefault="00E84BD8">
                  <w:pPr>
                    <w:pStyle w:val="ROWTABELLA"/>
                  </w:pPr>
                  <w:r>
                    <w:t>- MONTICHIARI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1A27BB" w14:textId="77777777" w:rsidR="00E84BD8" w:rsidRDefault="00E84BD8">
                  <w:pPr>
                    <w:pStyle w:val="ROWTABELLA"/>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731784" w14:textId="77777777" w:rsidR="00E84BD8" w:rsidRDefault="00E84BD8">
                  <w:pPr>
                    <w:pStyle w:val="ROWTABELLA"/>
                    <w:jc w:val="center"/>
                  </w:pPr>
                  <w:r>
                    <w:t> </w:t>
                  </w:r>
                </w:p>
              </w:tc>
            </w:tr>
          </w:tbl>
          <w:p w14:paraId="419881C0" w14:textId="77777777" w:rsidR="00E84BD8" w:rsidRDefault="00E84BD8"/>
        </w:tc>
      </w:tr>
    </w:tbl>
    <w:p w14:paraId="7BDC9549"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35DD2A57"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5117EF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80DAD" w14:textId="77777777" w:rsidR="00E84BD8" w:rsidRDefault="00E84BD8">
                  <w:pPr>
                    <w:pStyle w:val="HEADERTABELLA"/>
                  </w:pPr>
                  <w:r>
                    <w:t>GIRONE 17 - 2 Giornata - A</w:t>
                  </w:r>
                </w:p>
              </w:tc>
            </w:tr>
            <w:tr w:rsidR="00E84BD8" w14:paraId="4DF5CDE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3F95E7" w14:textId="77777777" w:rsidR="00E84BD8" w:rsidRDefault="00E84BD8">
                  <w:pPr>
                    <w:pStyle w:val="ROWTABELLA"/>
                  </w:pPr>
                  <w:r>
                    <w:t>PIEVE 010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669B27" w14:textId="77777777" w:rsidR="00E84BD8" w:rsidRDefault="00E84BD8">
                  <w:pPr>
                    <w:pStyle w:val="ROWTABELLA"/>
                  </w:pPr>
                  <w:r>
                    <w:t>- CASTELVERDE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5B1803" w14:textId="77777777" w:rsidR="00E84BD8" w:rsidRDefault="00E84BD8">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B4F3B3" w14:textId="77777777" w:rsidR="00E84BD8" w:rsidRDefault="00E84BD8">
                  <w:pPr>
                    <w:pStyle w:val="ROWTABELLA"/>
                    <w:jc w:val="center"/>
                  </w:pPr>
                  <w:r>
                    <w:t> </w:t>
                  </w:r>
                </w:p>
              </w:tc>
            </w:tr>
            <w:tr w:rsidR="00E84BD8" w14:paraId="65833FF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E7FEE3" w14:textId="77777777" w:rsidR="00E84BD8" w:rsidRPr="0071211B" w:rsidRDefault="00E84BD8">
                  <w:pPr>
                    <w:pStyle w:val="ROWTABELLA"/>
                    <w:rPr>
                      <w:lang w:val="en-US"/>
                    </w:rPr>
                  </w:pPr>
                  <w:r w:rsidRPr="0071211B">
                    <w:rPr>
                      <w:lang w:val="en-US"/>
                    </w:rP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2A359E" w14:textId="77777777" w:rsidR="00E84BD8" w:rsidRDefault="00E84BD8">
                  <w:pPr>
                    <w:pStyle w:val="ROWTABELLA"/>
                  </w:pPr>
                  <w:r>
                    <w:t>- CALCIO SUZZARA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579822" w14:textId="77777777" w:rsidR="00E84BD8" w:rsidRDefault="00E84BD8">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7430DC" w14:textId="77777777" w:rsidR="00E84BD8" w:rsidRDefault="00E84BD8">
                  <w:pPr>
                    <w:pStyle w:val="ROWTABELLA"/>
                    <w:jc w:val="center"/>
                  </w:pPr>
                  <w:r>
                    <w:t> </w:t>
                  </w:r>
                </w:p>
              </w:tc>
            </w:tr>
          </w:tbl>
          <w:p w14:paraId="7739AA9D"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5AF57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3389A" w14:textId="77777777" w:rsidR="00E84BD8" w:rsidRDefault="00E84BD8">
                  <w:pPr>
                    <w:pStyle w:val="HEADERTABELLA"/>
                    <w:rPr>
                      <w:sz w:val="20"/>
                    </w:rPr>
                  </w:pPr>
                  <w:r>
                    <w:t>GIRONE 18 - 2 Giornata - A</w:t>
                  </w:r>
                </w:p>
              </w:tc>
            </w:tr>
            <w:tr w:rsidR="00E84BD8" w14:paraId="0530373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C122FD" w14:textId="77777777" w:rsidR="00E84BD8" w:rsidRDefault="00E84BD8">
                  <w:pPr>
                    <w:pStyle w:val="ROWTABELLA"/>
                  </w:pPr>
                  <w:r>
                    <w:t>REAL MELEGNANO 1928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680E8B" w14:textId="77777777" w:rsidR="00E84BD8" w:rsidRDefault="00E84BD8">
                  <w:pPr>
                    <w:pStyle w:val="ROWTABELLA"/>
                  </w:pPr>
                  <w:r>
                    <w:t>- SETTALESE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029AAD" w14:textId="77777777" w:rsidR="00E84BD8" w:rsidRDefault="00E84BD8">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F4B0D2" w14:textId="77777777" w:rsidR="00E84BD8" w:rsidRDefault="00E84BD8">
                  <w:pPr>
                    <w:pStyle w:val="ROWTABELLA"/>
                    <w:jc w:val="center"/>
                  </w:pPr>
                  <w:r>
                    <w:t> </w:t>
                  </w:r>
                </w:p>
              </w:tc>
            </w:tr>
            <w:tr w:rsidR="00E84BD8" w14:paraId="24B5413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C2108B" w14:textId="77777777" w:rsidR="00E84BD8" w:rsidRDefault="00E84BD8">
                  <w:pPr>
                    <w:pStyle w:val="ROWTABELLA"/>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0171C0" w14:textId="77777777" w:rsidR="00E84BD8" w:rsidRDefault="00E84BD8">
                  <w:pPr>
                    <w:pStyle w:val="ROWTABELLA"/>
                  </w:pPr>
                  <w:r>
                    <w:t>- MONTANASO LOMBARDO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7590A4" w14:textId="77777777" w:rsidR="00E84BD8" w:rsidRDefault="00E84BD8">
                  <w:pPr>
                    <w:pStyle w:val="ROWTABELLA"/>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3ABEC3" w14:textId="77777777" w:rsidR="00E84BD8" w:rsidRDefault="00E84BD8">
                  <w:pPr>
                    <w:pStyle w:val="ROWTABELLA"/>
                    <w:jc w:val="center"/>
                  </w:pPr>
                  <w:r>
                    <w:t> </w:t>
                  </w:r>
                </w:p>
              </w:tc>
            </w:tr>
          </w:tbl>
          <w:p w14:paraId="5893B6EB" w14:textId="77777777" w:rsidR="00E84BD8" w:rsidRDefault="00E84BD8"/>
        </w:tc>
      </w:tr>
    </w:tbl>
    <w:p w14:paraId="00AE24B3"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795FE280"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B82FA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29961" w14:textId="77777777" w:rsidR="00E84BD8" w:rsidRDefault="00E84BD8">
                  <w:pPr>
                    <w:pStyle w:val="HEADERTABELLA"/>
                  </w:pPr>
                  <w:r>
                    <w:t>GIRONE 19 - 2 Giornata - A</w:t>
                  </w:r>
                </w:p>
              </w:tc>
            </w:tr>
            <w:tr w:rsidR="00E84BD8" w14:paraId="69F5A79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CFF04C" w14:textId="77777777" w:rsidR="00E84BD8" w:rsidRDefault="00E84BD8">
                  <w:pPr>
                    <w:pStyle w:val="ROWTABELLA"/>
                  </w:pPr>
                  <w:r>
                    <w:t>REAL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429131" w14:textId="77777777" w:rsidR="00E84BD8" w:rsidRDefault="00E84BD8">
                  <w:pPr>
                    <w:pStyle w:val="ROWTABELLA"/>
                  </w:pPr>
                  <w:r>
                    <w:t>- SESTO 2012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C8C8C4" w14:textId="77777777" w:rsidR="00E84BD8" w:rsidRDefault="00E84BD8">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CAB104" w14:textId="77777777" w:rsidR="00E84BD8" w:rsidRDefault="00E84BD8">
                  <w:pPr>
                    <w:pStyle w:val="ROWTABELLA"/>
                    <w:jc w:val="center"/>
                  </w:pPr>
                  <w:r>
                    <w:t> </w:t>
                  </w:r>
                </w:p>
              </w:tc>
            </w:tr>
            <w:tr w:rsidR="00E84BD8" w14:paraId="593DCF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2A3999" w14:textId="77777777" w:rsidR="00E84BD8" w:rsidRDefault="00E84BD8">
                  <w:pPr>
                    <w:pStyle w:val="ROWTABELLA"/>
                  </w:pPr>
                  <w:r>
                    <w:t>ROMANO BANCO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F066D8" w14:textId="77777777" w:rsidR="00E84BD8" w:rsidRDefault="00E84BD8">
                  <w:pPr>
                    <w:pStyle w:val="ROWTABELLA"/>
                  </w:pPr>
                  <w:r>
                    <w:t>- ACCADEMIA GAGGIANO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A63227" w14:textId="77777777" w:rsidR="00E84BD8" w:rsidRDefault="00E84BD8">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DED929" w14:textId="77777777" w:rsidR="00E84BD8" w:rsidRDefault="00E84BD8">
                  <w:pPr>
                    <w:pStyle w:val="ROWTABELLA"/>
                    <w:jc w:val="center"/>
                  </w:pPr>
                  <w:r>
                    <w:t> </w:t>
                  </w:r>
                </w:p>
              </w:tc>
            </w:tr>
          </w:tbl>
          <w:p w14:paraId="33470C9A"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32AC2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B2FEF" w14:textId="77777777" w:rsidR="00E84BD8" w:rsidRDefault="00E84BD8">
                  <w:pPr>
                    <w:pStyle w:val="HEADERTABELLA"/>
                    <w:rPr>
                      <w:sz w:val="20"/>
                    </w:rPr>
                  </w:pPr>
                  <w:r>
                    <w:t>GIRONE 20 - 2 Giornata - A</w:t>
                  </w:r>
                </w:p>
              </w:tc>
            </w:tr>
            <w:tr w:rsidR="00E84BD8" w14:paraId="7B8697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6D2C69" w14:textId="77777777" w:rsidR="00E84BD8" w:rsidRDefault="00E84BD8">
                  <w:pPr>
                    <w:pStyle w:val="ROWTABELLA"/>
                  </w:pPr>
                  <w:r>
                    <w:t>SIZIANO LANTERNA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4D9E92" w14:textId="77777777" w:rsidR="00E84BD8" w:rsidRDefault="00E84BD8">
                  <w:pPr>
                    <w:pStyle w:val="ROWTABELLA"/>
                  </w:pPr>
                  <w:r>
                    <w:t>- CASARILE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C92C7F" w14:textId="77777777" w:rsidR="00E84BD8" w:rsidRDefault="00E84BD8">
                  <w:pPr>
                    <w:pStyle w:val="ROWTABELLA"/>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BCB55D" w14:textId="77777777" w:rsidR="00E84BD8" w:rsidRDefault="00E84BD8">
                  <w:pPr>
                    <w:pStyle w:val="ROWTABELLA"/>
                    <w:jc w:val="center"/>
                  </w:pPr>
                  <w:r>
                    <w:t> </w:t>
                  </w:r>
                </w:p>
              </w:tc>
            </w:tr>
            <w:tr w:rsidR="00E84BD8" w14:paraId="3E25BC0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72376C" w14:textId="77777777" w:rsidR="00E84BD8" w:rsidRDefault="00E84BD8">
                  <w:pPr>
                    <w:pStyle w:val="ROWTABELLA"/>
                  </w:pPr>
                  <w:r>
                    <w:t>UNION CALCIO BASSO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C513A9" w14:textId="77777777" w:rsidR="00E84BD8" w:rsidRDefault="00E84BD8">
                  <w:pPr>
                    <w:pStyle w:val="ROWTABELLA"/>
                  </w:pPr>
                  <w:r>
                    <w:t>- VISCONTEA PAVESE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9003C0" w14:textId="77777777" w:rsidR="00E84BD8" w:rsidRDefault="00E84BD8">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ECAFEC" w14:textId="77777777" w:rsidR="00E84BD8" w:rsidRDefault="00E84BD8">
                  <w:pPr>
                    <w:pStyle w:val="ROWTABELLA"/>
                    <w:jc w:val="center"/>
                  </w:pPr>
                  <w:r>
                    <w:t> </w:t>
                  </w:r>
                </w:p>
              </w:tc>
            </w:tr>
          </w:tbl>
          <w:p w14:paraId="48AB942A" w14:textId="77777777" w:rsidR="00E84BD8" w:rsidRDefault="00E84BD8"/>
        </w:tc>
      </w:tr>
    </w:tbl>
    <w:p w14:paraId="6E814122"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E84BD8" w14:paraId="58C69A30"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C8D7F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CA046" w14:textId="77777777" w:rsidR="00E84BD8" w:rsidRDefault="00E84BD8">
                  <w:pPr>
                    <w:pStyle w:val="HEADERTABELLA"/>
                  </w:pPr>
                  <w:r>
                    <w:t>GIRONE 21 - 2 Giornata - A</w:t>
                  </w:r>
                </w:p>
              </w:tc>
            </w:tr>
            <w:tr w:rsidR="00E84BD8" w14:paraId="0288E54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50565C" w14:textId="77777777" w:rsidR="00E84BD8" w:rsidRDefault="00E84BD8">
                  <w:pPr>
                    <w:pStyle w:val="ROWTABELLA"/>
                  </w:pPr>
                  <w:r>
                    <w:t>BRESSANA 1918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0E078E" w14:textId="77777777" w:rsidR="00E84BD8" w:rsidRDefault="00E84BD8">
                  <w:pPr>
                    <w:pStyle w:val="ROWTABELLA"/>
                  </w:pPr>
                  <w:r>
                    <w:t>- CASTEGGIO 18 98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447714" w14:textId="77777777" w:rsidR="00E84BD8" w:rsidRDefault="00E84BD8">
                  <w:pPr>
                    <w:pStyle w:val="ROWTABELLA"/>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98FF5A" w14:textId="77777777" w:rsidR="00E84BD8" w:rsidRDefault="00E84BD8">
                  <w:pPr>
                    <w:pStyle w:val="ROWTABELLA"/>
                    <w:jc w:val="center"/>
                  </w:pPr>
                  <w:r>
                    <w:t> </w:t>
                  </w:r>
                </w:p>
              </w:tc>
            </w:tr>
            <w:tr w:rsidR="00E84BD8" w14:paraId="1422E06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D1B15C" w14:textId="77777777" w:rsidR="00E84BD8" w:rsidRDefault="00E84BD8">
                  <w:pPr>
                    <w:pStyle w:val="ROWTABELLA"/>
                  </w:pPr>
                  <w:r>
                    <w:t>ORATORIO STRADELLA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8DEFF6" w14:textId="77777777" w:rsidR="00E84BD8" w:rsidRDefault="00E84BD8">
                  <w:pPr>
                    <w:pStyle w:val="ROWTABELLA"/>
                  </w:pPr>
                  <w:r>
                    <w:t>- AUDAX TRAVACO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3BA389" w14:textId="77777777" w:rsidR="00E84BD8" w:rsidRDefault="00E84BD8">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FD794A" w14:textId="77777777" w:rsidR="00E84BD8" w:rsidRDefault="00E84BD8">
                  <w:pPr>
                    <w:pStyle w:val="ROWTABELLA"/>
                    <w:jc w:val="center"/>
                  </w:pPr>
                  <w:r>
                    <w:t> </w:t>
                  </w:r>
                </w:p>
              </w:tc>
            </w:tr>
          </w:tbl>
          <w:p w14:paraId="1907BC11" w14:textId="77777777" w:rsidR="00E84BD8" w:rsidRDefault="00E84BD8"/>
        </w:tc>
      </w:tr>
    </w:tbl>
    <w:p w14:paraId="5615FE40" w14:textId="77777777" w:rsidR="00E84BD8" w:rsidRDefault="00E84BD8">
      <w:pPr>
        <w:pStyle w:val="breakline"/>
        <w:divId w:val="1907260538"/>
        <w:rPr>
          <w:rFonts w:eastAsiaTheme="minorEastAsia"/>
        </w:rPr>
      </w:pPr>
    </w:p>
    <w:p w14:paraId="24C7BCC9" w14:textId="77777777" w:rsidR="00E84BD8" w:rsidRDefault="00E84BD8">
      <w:pPr>
        <w:pStyle w:val="breakline"/>
        <w:divId w:val="1907260538"/>
      </w:pPr>
    </w:p>
    <w:p w14:paraId="1DA23533" w14:textId="77777777" w:rsidR="00E84BD8" w:rsidRDefault="00E84BD8">
      <w:pPr>
        <w:pStyle w:val="TITOLOPRINC"/>
        <w:divId w:val="1907260538"/>
      </w:pPr>
      <w:r>
        <w:t>GIUDICE SPORTIVO</w:t>
      </w:r>
    </w:p>
    <w:p w14:paraId="72DFB89F" w14:textId="77777777" w:rsidR="00E84BD8" w:rsidRDefault="00E84BD8">
      <w:pPr>
        <w:pStyle w:val="diffida"/>
        <w:divId w:val="1907260538"/>
      </w:pPr>
      <w:r>
        <w:t xml:space="preserve">Il Giudice Sportivo, Dott. Rinaldo </w:t>
      </w:r>
      <w:proofErr w:type="spellStart"/>
      <w:r>
        <w:t>Meles</w:t>
      </w:r>
      <w:proofErr w:type="spellEnd"/>
      <w:r>
        <w:t xml:space="preserve">, assistito dal rappresentante dell'A.I.A., Piazza Edoardo, con la collaborazione del sig. Di Martino Enzo e Merati Giordano, ha adottato le decisioni che di seguito integralmente si riportano: </w:t>
      </w:r>
    </w:p>
    <w:p w14:paraId="0BBA9677" w14:textId="77777777" w:rsidR="00E84BD8" w:rsidRDefault="00E84BD8">
      <w:pPr>
        <w:pStyle w:val="titolo11"/>
        <w:divId w:val="1907260538"/>
      </w:pPr>
      <w:r>
        <w:t xml:space="preserve">GARE DEL 19/ 9/2020 </w:t>
      </w:r>
    </w:p>
    <w:p w14:paraId="102AF986" w14:textId="77777777" w:rsidR="00E84BD8" w:rsidRDefault="00E84BD8">
      <w:pPr>
        <w:pStyle w:val="titolo7a"/>
        <w:divId w:val="1907260538"/>
      </w:pPr>
      <w:r>
        <w:t xml:space="preserve">PROVVEDIMENTI DISCIPLINARI </w:t>
      </w:r>
    </w:p>
    <w:p w14:paraId="5BB33630" w14:textId="77777777" w:rsidR="00E84BD8" w:rsidRDefault="00E84BD8">
      <w:pPr>
        <w:pStyle w:val="TITOLO7B"/>
        <w:divId w:val="1907260538"/>
      </w:pPr>
      <w:r>
        <w:t xml:space="preserve">In base alle risultanze degli atti ufficiali sono state deliberate le seguenti sanzioni disciplinari. </w:t>
      </w:r>
    </w:p>
    <w:p w14:paraId="0532A53C" w14:textId="77777777" w:rsidR="00E84BD8" w:rsidRDefault="00E84BD8">
      <w:pPr>
        <w:pStyle w:val="titolo30"/>
        <w:divId w:val="1907260538"/>
      </w:pPr>
      <w:r>
        <w:t xml:space="preserve">SOCIETA' </w:t>
      </w:r>
    </w:p>
    <w:p w14:paraId="02F9A174" w14:textId="77777777" w:rsidR="00E84BD8" w:rsidRDefault="00E84BD8">
      <w:pPr>
        <w:pStyle w:val="titolo20"/>
        <w:divId w:val="1907260538"/>
      </w:pPr>
      <w:r>
        <w:t xml:space="preserve">AMMENDA </w:t>
      </w:r>
    </w:p>
    <w:p w14:paraId="3DB38A86" w14:textId="547E550A" w:rsidR="00E84BD8" w:rsidRDefault="00E84BD8">
      <w:pPr>
        <w:pStyle w:val="diffida"/>
        <w:spacing w:before="80" w:beforeAutospacing="0" w:after="40" w:afterAutospacing="0"/>
        <w:jc w:val="left"/>
        <w:divId w:val="1907260538"/>
      </w:pPr>
      <w:r>
        <w:t xml:space="preserve">Euro 600,00 CALCIO SAN PAOLO D ARGON </w:t>
      </w:r>
      <w:r>
        <w:br/>
        <w:t>propri sostenitori nel corso della gara ripetutamente facevano uso di fumogeni e petardi. Inoltre intonavano cori offensivi e minaccioso nei confronti dell'arbitro e dei calciator</w:t>
      </w:r>
      <w:r w:rsidR="00335FF2">
        <w:t>i</w:t>
      </w:r>
      <w:r>
        <w:t xml:space="preserve"> avversari. Tale comportamento offensivo e minaccioso si ripeteva a fine gara ed all'atto dell'uscita dallo stadio dei calciatori di casa. </w:t>
      </w:r>
    </w:p>
    <w:p w14:paraId="2BD6170B" w14:textId="77777777" w:rsidR="00E84BD8" w:rsidRDefault="00E84BD8">
      <w:pPr>
        <w:pStyle w:val="diffida"/>
        <w:spacing w:before="80" w:beforeAutospacing="0" w:after="40" w:afterAutospacing="0"/>
        <w:jc w:val="left"/>
        <w:divId w:val="1907260538"/>
      </w:pPr>
      <w:r>
        <w:br/>
        <w:t xml:space="preserve">Euro 150,00 MUGGIO </w:t>
      </w:r>
      <w:r>
        <w:br/>
        <w:t xml:space="preserve">Per comportamento gravemente e ripetutamente offensivo e minaccioso dei propri sostenitori nei confronti dell'arbitro. </w:t>
      </w:r>
    </w:p>
    <w:p w14:paraId="4F3EBBBD" w14:textId="77777777" w:rsidR="00E84BD8" w:rsidRDefault="00E84BD8">
      <w:pPr>
        <w:pStyle w:val="diffida"/>
        <w:spacing w:before="80" w:beforeAutospacing="0" w:after="40" w:afterAutospacing="0"/>
        <w:jc w:val="left"/>
        <w:divId w:val="1907260538"/>
      </w:pPr>
      <w:r>
        <w:br/>
        <w:t xml:space="preserve">Euro 100,00 MEDA 1913 </w:t>
      </w:r>
      <w:r>
        <w:br/>
        <w:t xml:space="preserve">Inadeguate misure all'ordine del protocollo anti </w:t>
      </w:r>
      <w:proofErr w:type="spellStart"/>
      <w:r>
        <w:t>Covid</w:t>
      </w:r>
      <w:proofErr w:type="spellEnd"/>
      <w:r>
        <w:t xml:space="preserve"> 19 </w:t>
      </w:r>
    </w:p>
    <w:p w14:paraId="34B52B16" w14:textId="77777777" w:rsidR="00E84BD8" w:rsidRDefault="00E84BD8">
      <w:pPr>
        <w:pStyle w:val="diffida"/>
        <w:spacing w:before="80" w:beforeAutospacing="0" w:after="40" w:afterAutospacing="0"/>
        <w:jc w:val="left"/>
        <w:divId w:val="1907260538"/>
      </w:pPr>
      <w:r>
        <w:br/>
        <w:t xml:space="preserve">Euro 90,00 MUGGIO </w:t>
      </w:r>
      <w:r>
        <w:br/>
        <w:t xml:space="preserve">Per comportamento gravemente e ripetutamente offensivo e minaccioso dei propri sostenitori nei confronti dei calciatori avversari </w:t>
      </w:r>
    </w:p>
    <w:p w14:paraId="2542B446" w14:textId="77777777" w:rsidR="00E84BD8" w:rsidRDefault="00E84BD8">
      <w:pPr>
        <w:pStyle w:val="diffida"/>
        <w:spacing w:before="80" w:beforeAutospacing="0" w:after="40" w:afterAutospacing="0"/>
        <w:jc w:val="left"/>
        <w:divId w:val="1907260538"/>
      </w:pPr>
      <w:r>
        <w:br/>
        <w:t xml:space="preserve">Euro 35,00 UNION CALCIO BASSO PAVESE </w:t>
      </w:r>
      <w:r>
        <w:br/>
        <w:t xml:space="preserve">per spogliatoio dell'arbitro sporco </w:t>
      </w:r>
    </w:p>
    <w:p w14:paraId="0B0AADA3" w14:textId="77777777" w:rsidR="00E84BD8" w:rsidRDefault="00E84BD8">
      <w:pPr>
        <w:pStyle w:val="titolo30"/>
        <w:divId w:val="1907260538"/>
      </w:pPr>
      <w:r>
        <w:t xml:space="preserve">MASSAGGIATORI </w:t>
      </w:r>
    </w:p>
    <w:p w14:paraId="33B3EF47" w14:textId="77777777" w:rsidR="00E84BD8" w:rsidRDefault="00E84BD8">
      <w:pPr>
        <w:pStyle w:val="titolo20"/>
        <w:divId w:val="1907260538"/>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63F6E50F" w14:textId="77777777">
        <w:trPr>
          <w:divId w:val="1907260538"/>
        </w:trPr>
        <w:tc>
          <w:tcPr>
            <w:tcW w:w="2200" w:type="dxa"/>
            <w:tcMar>
              <w:top w:w="20" w:type="dxa"/>
              <w:left w:w="20" w:type="dxa"/>
              <w:bottom w:w="20" w:type="dxa"/>
              <w:right w:w="20" w:type="dxa"/>
            </w:tcMar>
            <w:vAlign w:val="center"/>
            <w:hideMark/>
          </w:tcPr>
          <w:p w14:paraId="18EF3EF4" w14:textId="77777777" w:rsidR="00E84BD8" w:rsidRDefault="00E84BD8">
            <w:pPr>
              <w:pStyle w:val="movimento"/>
            </w:pPr>
            <w:r>
              <w:t>RUMI ROBERTO</w:t>
            </w:r>
          </w:p>
        </w:tc>
        <w:tc>
          <w:tcPr>
            <w:tcW w:w="2200" w:type="dxa"/>
            <w:tcMar>
              <w:top w:w="20" w:type="dxa"/>
              <w:left w:w="20" w:type="dxa"/>
              <w:bottom w:w="20" w:type="dxa"/>
              <w:right w:w="20" w:type="dxa"/>
            </w:tcMar>
            <w:vAlign w:val="center"/>
            <w:hideMark/>
          </w:tcPr>
          <w:p w14:paraId="2D4EC70C" w14:textId="77777777" w:rsidR="00E84BD8" w:rsidRDefault="00E84BD8">
            <w:pPr>
              <w:pStyle w:val="movimento2"/>
            </w:pPr>
            <w:r>
              <w:t xml:space="preserve">(ARCADIA DOLZAGO B) </w:t>
            </w:r>
          </w:p>
        </w:tc>
        <w:tc>
          <w:tcPr>
            <w:tcW w:w="800" w:type="dxa"/>
            <w:tcMar>
              <w:top w:w="20" w:type="dxa"/>
              <w:left w:w="20" w:type="dxa"/>
              <w:bottom w:w="20" w:type="dxa"/>
              <w:right w:w="20" w:type="dxa"/>
            </w:tcMar>
            <w:vAlign w:val="center"/>
            <w:hideMark/>
          </w:tcPr>
          <w:p w14:paraId="4236D7D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D046EE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E1FC5E0" w14:textId="77777777" w:rsidR="00E84BD8" w:rsidRDefault="00E84BD8">
            <w:pPr>
              <w:pStyle w:val="movimento2"/>
            </w:pPr>
            <w:r>
              <w:t> </w:t>
            </w:r>
          </w:p>
        </w:tc>
      </w:tr>
    </w:tbl>
    <w:p w14:paraId="4F19E1DD" w14:textId="77777777" w:rsidR="005C44DD" w:rsidRDefault="005C44DD">
      <w:pPr>
        <w:pStyle w:val="titolo30"/>
        <w:divId w:val="1907260538"/>
      </w:pPr>
    </w:p>
    <w:p w14:paraId="65F75C48" w14:textId="77777777" w:rsidR="005C44DD" w:rsidRDefault="005C44DD">
      <w:pPr>
        <w:pStyle w:val="titolo30"/>
        <w:divId w:val="1907260538"/>
      </w:pPr>
    </w:p>
    <w:p w14:paraId="4B5A2A8D" w14:textId="77777777" w:rsidR="005C44DD" w:rsidRDefault="005C44DD">
      <w:pPr>
        <w:pStyle w:val="titolo30"/>
        <w:divId w:val="1907260538"/>
      </w:pPr>
    </w:p>
    <w:p w14:paraId="11BE639E" w14:textId="5D9C2C3E" w:rsidR="00E84BD8" w:rsidRDefault="00E84BD8">
      <w:pPr>
        <w:pStyle w:val="titolo30"/>
        <w:divId w:val="1907260538"/>
        <w:rPr>
          <w:rFonts w:eastAsiaTheme="minorEastAsia"/>
        </w:rPr>
      </w:pPr>
      <w:r>
        <w:lastRenderedPageBreak/>
        <w:t xml:space="preserve">ALLENATORI </w:t>
      </w:r>
    </w:p>
    <w:p w14:paraId="50005ED8" w14:textId="77777777" w:rsidR="00E84BD8" w:rsidRDefault="00E84BD8">
      <w:pPr>
        <w:pStyle w:val="titolo20"/>
        <w:divId w:val="1907260538"/>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212B6B7D" w14:textId="77777777">
        <w:trPr>
          <w:divId w:val="1907260538"/>
        </w:trPr>
        <w:tc>
          <w:tcPr>
            <w:tcW w:w="2200" w:type="dxa"/>
            <w:tcMar>
              <w:top w:w="20" w:type="dxa"/>
              <w:left w:w="20" w:type="dxa"/>
              <w:bottom w:w="20" w:type="dxa"/>
              <w:right w:w="20" w:type="dxa"/>
            </w:tcMar>
            <w:vAlign w:val="center"/>
            <w:hideMark/>
          </w:tcPr>
          <w:p w14:paraId="39435205" w14:textId="77777777" w:rsidR="00E84BD8" w:rsidRDefault="00E84BD8">
            <w:pPr>
              <w:pStyle w:val="movimento"/>
            </w:pPr>
            <w:r>
              <w:t>CURCIO CLAUDIO</w:t>
            </w:r>
          </w:p>
        </w:tc>
        <w:tc>
          <w:tcPr>
            <w:tcW w:w="2200" w:type="dxa"/>
            <w:tcMar>
              <w:top w:w="20" w:type="dxa"/>
              <w:left w:w="20" w:type="dxa"/>
              <w:bottom w:w="20" w:type="dxa"/>
              <w:right w:w="20" w:type="dxa"/>
            </w:tcMar>
            <w:vAlign w:val="center"/>
            <w:hideMark/>
          </w:tcPr>
          <w:p w14:paraId="66AE6394" w14:textId="77777777" w:rsidR="00E84BD8" w:rsidRDefault="00E84BD8">
            <w:pPr>
              <w:pStyle w:val="movimento2"/>
            </w:pPr>
            <w:r>
              <w:t xml:space="preserve">(CONCOREZZESE) </w:t>
            </w:r>
          </w:p>
        </w:tc>
        <w:tc>
          <w:tcPr>
            <w:tcW w:w="800" w:type="dxa"/>
            <w:tcMar>
              <w:top w:w="20" w:type="dxa"/>
              <w:left w:w="20" w:type="dxa"/>
              <w:bottom w:w="20" w:type="dxa"/>
              <w:right w:w="20" w:type="dxa"/>
            </w:tcMar>
            <w:vAlign w:val="center"/>
            <w:hideMark/>
          </w:tcPr>
          <w:p w14:paraId="4B2F15D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86569E3" w14:textId="77777777" w:rsidR="00E84BD8" w:rsidRDefault="00E84BD8">
            <w:pPr>
              <w:pStyle w:val="movimento"/>
            </w:pPr>
            <w:r>
              <w:t>ALBORGHETTI MASSIMO</w:t>
            </w:r>
          </w:p>
        </w:tc>
        <w:tc>
          <w:tcPr>
            <w:tcW w:w="2200" w:type="dxa"/>
            <w:tcMar>
              <w:top w:w="20" w:type="dxa"/>
              <w:left w:w="20" w:type="dxa"/>
              <w:bottom w:w="20" w:type="dxa"/>
              <w:right w:w="20" w:type="dxa"/>
            </w:tcMar>
            <w:vAlign w:val="center"/>
            <w:hideMark/>
          </w:tcPr>
          <w:p w14:paraId="159C1DAE" w14:textId="77777777" w:rsidR="00E84BD8" w:rsidRDefault="00E84BD8">
            <w:pPr>
              <w:pStyle w:val="movimento2"/>
            </w:pPr>
            <w:r>
              <w:t xml:space="preserve">(GHISALBESE CALCIO) </w:t>
            </w:r>
          </w:p>
        </w:tc>
      </w:tr>
      <w:tr w:rsidR="00E84BD8" w14:paraId="1F4F49BD" w14:textId="77777777">
        <w:trPr>
          <w:divId w:val="1907260538"/>
        </w:trPr>
        <w:tc>
          <w:tcPr>
            <w:tcW w:w="2200" w:type="dxa"/>
            <w:tcMar>
              <w:top w:w="20" w:type="dxa"/>
              <w:left w:w="20" w:type="dxa"/>
              <w:bottom w:w="20" w:type="dxa"/>
              <w:right w:w="20" w:type="dxa"/>
            </w:tcMar>
            <w:vAlign w:val="center"/>
            <w:hideMark/>
          </w:tcPr>
          <w:p w14:paraId="19C754A2" w14:textId="77777777" w:rsidR="00E84BD8" w:rsidRDefault="00E84BD8">
            <w:pPr>
              <w:pStyle w:val="movimento"/>
            </w:pPr>
            <w:r>
              <w:t>RONDINELLA MARCO</w:t>
            </w:r>
          </w:p>
        </w:tc>
        <w:tc>
          <w:tcPr>
            <w:tcW w:w="2200" w:type="dxa"/>
            <w:tcMar>
              <w:top w:w="20" w:type="dxa"/>
              <w:left w:w="20" w:type="dxa"/>
              <w:bottom w:w="20" w:type="dxa"/>
              <w:right w:w="20" w:type="dxa"/>
            </w:tcMar>
            <w:vAlign w:val="center"/>
            <w:hideMark/>
          </w:tcPr>
          <w:p w14:paraId="0F068380" w14:textId="77777777" w:rsidR="00E84BD8" w:rsidRDefault="00E84BD8">
            <w:pPr>
              <w:pStyle w:val="movimento2"/>
            </w:pPr>
            <w:r>
              <w:t xml:space="preserve">(PRO NOVATE) </w:t>
            </w:r>
          </w:p>
        </w:tc>
        <w:tc>
          <w:tcPr>
            <w:tcW w:w="800" w:type="dxa"/>
            <w:tcMar>
              <w:top w:w="20" w:type="dxa"/>
              <w:left w:w="20" w:type="dxa"/>
              <w:bottom w:w="20" w:type="dxa"/>
              <w:right w:w="20" w:type="dxa"/>
            </w:tcMar>
            <w:vAlign w:val="center"/>
            <w:hideMark/>
          </w:tcPr>
          <w:p w14:paraId="07EF854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AD84B49" w14:textId="77777777" w:rsidR="00E84BD8" w:rsidRDefault="00E84BD8">
            <w:pPr>
              <w:pStyle w:val="movimento"/>
            </w:pPr>
            <w:r>
              <w:t>FOSSATI MAURO</w:t>
            </w:r>
          </w:p>
        </w:tc>
        <w:tc>
          <w:tcPr>
            <w:tcW w:w="2200" w:type="dxa"/>
            <w:tcMar>
              <w:top w:w="20" w:type="dxa"/>
              <w:left w:w="20" w:type="dxa"/>
              <w:bottom w:w="20" w:type="dxa"/>
              <w:right w:w="20" w:type="dxa"/>
            </w:tcMar>
            <w:vAlign w:val="center"/>
            <w:hideMark/>
          </w:tcPr>
          <w:p w14:paraId="26CCF13C" w14:textId="77777777" w:rsidR="00E84BD8" w:rsidRDefault="00E84BD8">
            <w:pPr>
              <w:pStyle w:val="movimento2"/>
            </w:pPr>
            <w:r>
              <w:t xml:space="preserve">(VIGHIGNOLO) </w:t>
            </w:r>
          </w:p>
        </w:tc>
      </w:tr>
    </w:tbl>
    <w:p w14:paraId="3FCCA151" w14:textId="6ECA4C9F" w:rsidR="00E84BD8" w:rsidRDefault="00E84BD8">
      <w:pPr>
        <w:pStyle w:val="titolo30"/>
        <w:divId w:val="1907260538"/>
        <w:rPr>
          <w:rFonts w:eastAsiaTheme="minorEastAsia"/>
        </w:rPr>
      </w:pPr>
      <w:r>
        <w:t xml:space="preserve">CALCIATORI ESPULSI </w:t>
      </w:r>
    </w:p>
    <w:p w14:paraId="2855691C" w14:textId="77777777" w:rsidR="00E84BD8" w:rsidRDefault="00E84BD8">
      <w:pPr>
        <w:pStyle w:val="titolo20"/>
        <w:divId w:val="1907260538"/>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2B475584" w14:textId="77777777">
        <w:trPr>
          <w:divId w:val="1907260538"/>
        </w:trPr>
        <w:tc>
          <w:tcPr>
            <w:tcW w:w="2200" w:type="dxa"/>
            <w:tcMar>
              <w:top w:w="20" w:type="dxa"/>
              <w:left w:w="20" w:type="dxa"/>
              <w:bottom w:w="20" w:type="dxa"/>
              <w:right w:w="20" w:type="dxa"/>
            </w:tcMar>
            <w:vAlign w:val="center"/>
            <w:hideMark/>
          </w:tcPr>
          <w:p w14:paraId="6FAE11FD" w14:textId="77777777" w:rsidR="00E84BD8" w:rsidRDefault="00E84BD8">
            <w:pPr>
              <w:pStyle w:val="movimento"/>
            </w:pPr>
            <w:r>
              <w:t>ROSSETTO CRISTIANO</w:t>
            </w:r>
          </w:p>
        </w:tc>
        <w:tc>
          <w:tcPr>
            <w:tcW w:w="2200" w:type="dxa"/>
            <w:tcMar>
              <w:top w:w="20" w:type="dxa"/>
              <w:left w:w="20" w:type="dxa"/>
              <w:bottom w:w="20" w:type="dxa"/>
              <w:right w:w="20" w:type="dxa"/>
            </w:tcMar>
            <w:vAlign w:val="center"/>
            <w:hideMark/>
          </w:tcPr>
          <w:p w14:paraId="03F5074E" w14:textId="77777777" w:rsidR="00E84BD8" w:rsidRDefault="00E84BD8">
            <w:pPr>
              <w:pStyle w:val="movimento2"/>
            </w:pPr>
            <w:r>
              <w:t xml:space="preserve">(ARSAGHESE) </w:t>
            </w:r>
          </w:p>
        </w:tc>
        <w:tc>
          <w:tcPr>
            <w:tcW w:w="800" w:type="dxa"/>
            <w:tcMar>
              <w:top w:w="20" w:type="dxa"/>
              <w:left w:w="20" w:type="dxa"/>
              <w:bottom w:w="20" w:type="dxa"/>
              <w:right w:w="20" w:type="dxa"/>
            </w:tcMar>
            <w:vAlign w:val="center"/>
            <w:hideMark/>
          </w:tcPr>
          <w:p w14:paraId="6A26007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EEDD4B6" w14:textId="77777777" w:rsidR="00E84BD8" w:rsidRDefault="00E84BD8">
            <w:pPr>
              <w:pStyle w:val="movimento"/>
            </w:pPr>
            <w:r>
              <w:t>BOLIS ROBERTO</w:t>
            </w:r>
          </w:p>
        </w:tc>
        <w:tc>
          <w:tcPr>
            <w:tcW w:w="2200" w:type="dxa"/>
            <w:tcMar>
              <w:top w:w="20" w:type="dxa"/>
              <w:left w:w="20" w:type="dxa"/>
              <w:bottom w:w="20" w:type="dxa"/>
              <w:right w:w="20" w:type="dxa"/>
            </w:tcMar>
            <w:vAlign w:val="center"/>
            <w:hideMark/>
          </w:tcPr>
          <w:p w14:paraId="15063C63" w14:textId="77777777" w:rsidR="00E84BD8" w:rsidRDefault="00E84BD8">
            <w:pPr>
              <w:pStyle w:val="movimento2"/>
            </w:pPr>
            <w:r>
              <w:t xml:space="preserve">(CALOLZIOCORTE) </w:t>
            </w:r>
          </w:p>
        </w:tc>
      </w:tr>
      <w:tr w:rsidR="00E84BD8" w14:paraId="45FFF06F" w14:textId="77777777">
        <w:trPr>
          <w:divId w:val="1907260538"/>
        </w:trPr>
        <w:tc>
          <w:tcPr>
            <w:tcW w:w="2200" w:type="dxa"/>
            <w:tcMar>
              <w:top w:w="20" w:type="dxa"/>
              <w:left w:w="20" w:type="dxa"/>
              <w:bottom w:w="20" w:type="dxa"/>
              <w:right w:w="20" w:type="dxa"/>
            </w:tcMar>
            <w:vAlign w:val="center"/>
            <w:hideMark/>
          </w:tcPr>
          <w:p w14:paraId="6AA88197" w14:textId="77777777" w:rsidR="00E84BD8" w:rsidRDefault="00E84BD8">
            <w:pPr>
              <w:pStyle w:val="movimento"/>
            </w:pPr>
            <w:r>
              <w:t>SCOTTI CHRISTIAN</w:t>
            </w:r>
          </w:p>
        </w:tc>
        <w:tc>
          <w:tcPr>
            <w:tcW w:w="2200" w:type="dxa"/>
            <w:tcMar>
              <w:top w:w="20" w:type="dxa"/>
              <w:left w:w="20" w:type="dxa"/>
              <w:bottom w:w="20" w:type="dxa"/>
              <w:right w:w="20" w:type="dxa"/>
            </w:tcMar>
            <w:vAlign w:val="center"/>
            <w:hideMark/>
          </w:tcPr>
          <w:p w14:paraId="5D80797C" w14:textId="77777777" w:rsidR="00E84BD8" w:rsidRDefault="00E84BD8">
            <w:pPr>
              <w:pStyle w:val="movimento2"/>
            </w:pPr>
            <w:r>
              <w:t xml:space="preserve">(CASTEGGIO 18 98 A.S.D.) </w:t>
            </w:r>
          </w:p>
        </w:tc>
        <w:tc>
          <w:tcPr>
            <w:tcW w:w="800" w:type="dxa"/>
            <w:tcMar>
              <w:top w:w="20" w:type="dxa"/>
              <w:left w:w="20" w:type="dxa"/>
              <w:bottom w:w="20" w:type="dxa"/>
              <w:right w:w="20" w:type="dxa"/>
            </w:tcMar>
            <w:vAlign w:val="center"/>
            <w:hideMark/>
          </w:tcPr>
          <w:p w14:paraId="24C17F0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E325E52" w14:textId="77777777" w:rsidR="00E84BD8" w:rsidRDefault="00E84BD8">
            <w:pPr>
              <w:pStyle w:val="movimento"/>
            </w:pPr>
            <w:r>
              <w:t>CITELLI ALESSANDRO</w:t>
            </w:r>
          </w:p>
        </w:tc>
        <w:tc>
          <w:tcPr>
            <w:tcW w:w="2200" w:type="dxa"/>
            <w:tcMar>
              <w:top w:w="20" w:type="dxa"/>
              <w:left w:w="20" w:type="dxa"/>
              <w:bottom w:w="20" w:type="dxa"/>
              <w:right w:w="20" w:type="dxa"/>
            </w:tcMar>
            <w:vAlign w:val="center"/>
            <w:hideMark/>
          </w:tcPr>
          <w:p w14:paraId="5D594D86" w14:textId="77777777" w:rsidR="00E84BD8" w:rsidRDefault="00E84BD8">
            <w:pPr>
              <w:pStyle w:val="movimento2"/>
            </w:pPr>
            <w:r>
              <w:t xml:space="preserve">(GARIBALDINA 1932) </w:t>
            </w:r>
          </w:p>
        </w:tc>
      </w:tr>
      <w:tr w:rsidR="00E84BD8" w14:paraId="68AB06B0" w14:textId="77777777">
        <w:trPr>
          <w:divId w:val="1907260538"/>
        </w:trPr>
        <w:tc>
          <w:tcPr>
            <w:tcW w:w="2200" w:type="dxa"/>
            <w:tcMar>
              <w:top w:w="20" w:type="dxa"/>
              <w:left w:w="20" w:type="dxa"/>
              <w:bottom w:w="20" w:type="dxa"/>
              <w:right w:w="20" w:type="dxa"/>
            </w:tcMar>
            <w:vAlign w:val="center"/>
            <w:hideMark/>
          </w:tcPr>
          <w:p w14:paraId="06B7BB9A" w14:textId="77777777" w:rsidR="00E84BD8" w:rsidRDefault="00E84BD8">
            <w:pPr>
              <w:pStyle w:val="movimento"/>
            </w:pPr>
            <w:r>
              <w:t>PIRAS SIMONE</w:t>
            </w:r>
          </w:p>
        </w:tc>
        <w:tc>
          <w:tcPr>
            <w:tcW w:w="2200" w:type="dxa"/>
            <w:tcMar>
              <w:top w:w="20" w:type="dxa"/>
              <w:left w:w="20" w:type="dxa"/>
              <w:bottom w:w="20" w:type="dxa"/>
              <w:right w:w="20" w:type="dxa"/>
            </w:tcMar>
            <w:vAlign w:val="center"/>
            <w:hideMark/>
          </w:tcPr>
          <w:p w14:paraId="51A4BE4A" w14:textId="77777777" w:rsidR="00E84BD8" w:rsidRDefault="00E84BD8">
            <w:pPr>
              <w:pStyle w:val="movimento2"/>
            </w:pPr>
            <w:r>
              <w:t xml:space="preserve">(GAVIRATE CALCIO) </w:t>
            </w:r>
          </w:p>
        </w:tc>
        <w:tc>
          <w:tcPr>
            <w:tcW w:w="800" w:type="dxa"/>
            <w:tcMar>
              <w:top w:w="20" w:type="dxa"/>
              <w:left w:w="20" w:type="dxa"/>
              <w:bottom w:w="20" w:type="dxa"/>
              <w:right w:w="20" w:type="dxa"/>
            </w:tcMar>
            <w:vAlign w:val="center"/>
            <w:hideMark/>
          </w:tcPr>
          <w:p w14:paraId="3824F15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C4AF230" w14:textId="77777777" w:rsidR="00E84BD8" w:rsidRDefault="00E84BD8">
            <w:pPr>
              <w:pStyle w:val="movimento"/>
            </w:pPr>
            <w:r>
              <w:t>SCIASCIA PIETRO</w:t>
            </w:r>
          </w:p>
        </w:tc>
        <w:tc>
          <w:tcPr>
            <w:tcW w:w="2200" w:type="dxa"/>
            <w:tcMar>
              <w:top w:w="20" w:type="dxa"/>
              <w:left w:w="20" w:type="dxa"/>
              <w:bottom w:w="20" w:type="dxa"/>
              <w:right w:w="20" w:type="dxa"/>
            </w:tcMar>
            <w:vAlign w:val="center"/>
            <w:hideMark/>
          </w:tcPr>
          <w:p w14:paraId="623A1100" w14:textId="77777777" w:rsidR="00E84BD8" w:rsidRDefault="00E84BD8">
            <w:pPr>
              <w:pStyle w:val="movimento2"/>
            </w:pPr>
            <w:r>
              <w:t xml:space="preserve">(ITALA) </w:t>
            </w:r>
          </w:p>
        </w:tc>
      </w:tr>
      <w:tr w:rsidR="00E84BD8" w14:paraId="459EE2EF" w14:textId="77777777">
        <w:trPr>
          <w:divId w:val="1907260538"/>
        </w:trPr>
        <w:tc>
          <w:tcPr>
            <w:tcW w:w="2200" w:type="dxa"/>
            <w:tcMar>
              <w:top w:w="20" w:type="dxa"/>
              <w:left w:w="20" w:type="dxa"/>
              <w:bottom w:w="20" w:type="dxa"/>
              <w:right w:w="20" w:type="dxa"/>
            </w:tcMar>
            <w:vAlign w:val="center"/>
            <w:hideMark/>
          </w:tcPr>
          <w:p w14:paraId="042C780A" w14:textId="77777777" w:rsidR="00E84BD8" w:rsidRDefault="00E84BD8">
            <w:pPr>
              <w:pStyle w:val="movimento"/>
            </w:pPr>
            <w:r>
              <w:t>NARDUCCI ANDREA</w:t>
            </w:r>
          </w:p>
        </w:tc>
        <w:tc>
          <w:tcPr>
            <w:tcW w:w="2200" w:type="dxa"/>
            <w:tcMar>
              <w:top w:w="20" w:type="dxa"/>
              <w:left w:w="20" w:type="dxa"/>
              <w:bottom w:w="20" w:type="dxa"/>
              <w:right w:w="20" w:type="dxa"/>
            </w:tcMar>
            <w:vAlign w:val="center"/>
            <w:hideMark/>
          </w:tcPr>
          <w:p w14:paraId="3905D2E7" w14:textId="77777777" w:rsidR="00E84BD8" w:rsidRDefault="00E84BD8">
            <w:pPr>
              <w:pStyle w:val="movimento2"/>
            </w:pPr>
            <w:r>
              <w:t xml:space="preserve">(JUVENILIA SPORT CLUB) </w:t>
            </w:r>
          </w:p>
        </w:tc>
        <w:tc>
          <w:tcPr>
            <w:tcW w:w="800" w:type="dxa"/>
            <w:tcMar>
              <w:top w:w="20" w:type="dxa"/>
              <w:left w:w="20" w:type="dxa"/>
              <w:bottom w:w="20" w:type="dxa"/>
              <w:right w:w="20" w:type="dxa"/>
            </w:tcMar>
            <w:vAlign w:val="center"/>
            <w:hideMark/>
          </w:tcPr>
          <w:p w14:paraId="2F78B56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4D3B67D" w14:textId="77777777" w:rsidR="00E84BD8" w:rsidRDefault="00E84BD8">
            <w:pPr>
              <w:pStyle w:val="movimento"/>
            </w:pPr>
            <w:r>
              <w:t>PIACENTE GABRIELE</w:t>
            </w:r>
          </w:p>
        </w:tc>
        <w:tc>
          <w:tcPr>
            <w:tcW w:w="2200" w:type="dxa"/>
            <w:tcMar>
              <w:top w:w="20" w:type="dxa"/>
              <w:left w:w="20" w:type="dxa"/>
              <w:bottom w:w="20" w:type="dxa"/>
              <w:right w:w="20" w:type="dxa"/>
            </w:tcMar>
            <w:vAlign w:val="center"/>
            <w:hideMark/>
          </w:tcPr>
          <w:p w14:paraId="090CA83D" w14:textId="77777777" w:rsidR="00E84BD8" w:rsidRDefault="00E84BD8">
            <w:pPr>
              <w:pStyle w:val="movimento2"/>
            </w:pPr>
            <w:r>
              <w:t xml:space="preserve">(PRO NOVATE) </w:t>
            </w:r>
          </w:p>
        </w:tc>
      </w:tr>
      <w:tr w:rsidR="00E84BD8" w14:paraId="4C97A629" w14:textId="77777777">
        <w:trPr>
          <w:divId w:val="1907260538"/>
        </w:trPr>
        <w:tc>
          <w:tcPr>
            <w:tcW w:w="2200" w:type="dxa"/>
            <w:tcMar>
              <w:top w:w="20" w:type="dxa"/>
              <w:left w:w="20" w:type="dxa"/>
              <w:bottom w:w="20" w:type="dxa"/>
              <w:right w:w="20" w:type="dxa"/>
            </w:tcMar>
            <w:vAlign w:val="center"/>
            <w:hideMark/>
          </w:tcPr>
          <w:p w14:paraId="7B74BC31" w14:textId="77777777" w:rsidR="00E84BD8" w:rsidRDefault="00E84BD8">
            <w:pPr>
              <w:pStyle w:val="movimento"/>
            </w:pPr>
            <w:r>
              <w:t>ANDREONI NYIMA</w:t>
            </w:r>
          </w:p>
        </w:tc>
        <w:tc>
          <w:tcPr>
            <w:tcW w:w="2200" w:type="dxa"/>
            <w:tcMar>
              <w:top w:w="20" w:type="dxa"/>
              <w:left w:w="20" w:type="dxa"/>
              <w:bottom w:w="20" w:type="dxa"/>
              <w:right w:w="20" w:type="dxa"/>
            </w:tcMar>
            <w:vAlign w:val="center"/>
            <w:hideMark/>
          </w:tcPr>
          <w:p w14:paraId="4864AE0B" w14:textId="77777777" w:rsidR="00E84BD8" w:rsidRDefault="00E84BD8">
            <w:pPr>
              <w:pStyle w:val="movimento2"/>
            </w:pPr>
            <w:r>
              <w:t xml:space="preserve">(SAN GIOVANNI BIANCO) </w:t>
            </w:r>
          </w:p>
        </w:tc>
        <w:tc>
          <w:tcPr>
            <w:tcW w:w="800" w:type="dxa"/>
            <w:tcMar>
              <w:top w:w="20" w:type="dxa"/>
              <w:left w:w="20" w:type="dxa"/>
              <w:bottom w:w="20" w:type="dxa"/>
              <w:right w:w="20" w:type="dxa"/>
            </w:tcMar>
            <w:vAlign w:val="center"/>
            <w:hideMark/>
          </w:tcPr>
          <w:p w14:paraId="5975BAC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48B5BE2" w14:textId="77777777" w:rsidR="00E84BD8" w:rsidRDefault="00E84BD8">
            <w:pPr>
              <w:pStyle w:val="movimento"/>
            </w:pPr>
            <w:r>
              <w:t>BOSSI JODY</w:t>
            </w:r>
          </w:p>
        </w:tc>
        <w:tc>
          <w:tcPr>
            <w:tcW w:w="2200" w:type="dxa"/>
            <w:tcMar>
              <w:top w:w="20" w:type="dxa"/>
              <w:left w:w="20" w:type="dxa"/>
              <w:bottom w:w="20" w:type="dxa"/>
              <w:right w:w="20" w:type="dxa"/>
            </w:tcMar>
            <w:vAlign w:val="center"/>
            <w:hideMark/>
          </w:tcPr>
          <w:p w14:paraId="41509CAE" w14:textId="77777777" w:rsidR="00E84BD8" w:rsidRDefault="00E84BD8">
            <w:pPr>
              <w:pStyle w:val="movimento2"/>
            </w:pPr>
            <w:r>
              <w:t xml:space="preserve">(SERENZA CARROCCIO) </w:t>
            </w:r>
          </w:p>
        </w:tc>
      </w:tr>
      <w:tr w:rsidR="00E84BD8" w14:paraId="55EBE58B" w14:textId="77777777">
        <w:trPr>
          <w:divId w:val="1907260538"/>
        </w:trPr>
        <w:tc>
          <w:tcPr>
            <w:tcW w:w="2200" w:type="dxa"/>
            <w:tcMar>
              <w:top w:w="20" w:type="dxa"/>
              <w:left w:w="20" w:type="dxa"/>
              <w:bottom w:w="20" w:type="dxa"/>
              <w:right w:w="20" w:type="dxa"/>
            </w:tcMar>
            <w:vAlign w:val="center"/>
            <w:hideMark/>
          </w:tcPr>
          <w:p w14:paraId="70CE62C3" w14:textId="77777777" w:rsidR="00E84BD8" w:rsidRDefault="00E84BD8">
            <w:pPr>
              <w:pStyle w:val="movimento"/>
            </w:pPr>
            <w:r>
              <w:t>LOZZA DANIELE</w:t>
            </w:r>
          </w:p>
        </w:tc>
        <w:tc>
          <w:tcPr>
            <w:tcW w:w="2200" w:type="dxa"/>
            <w:tcMar>
              <w:top w:w="20" w:type="dxa"/>
              <w:left w:w="20" w:type="dxa"/>
              <w:bottom w:w="20" w:type="dxa"/>
              <w:right w:w="20" w:type="dxa"/>
            </w:tcMar>
            <w:vAlign w:val="center"/>
            <w:hideMark/>
          </w:tcPr>
          <w:p w14:paraId="38AFB3F3" w14:textId="77777777" w:rsidR="00E84BD8" w:rsidRPr="0071211B" w:rsidRDefault="00E84BD8">
            <w:pPr>
              <w:pStyle w:val="movimento2"/>
              <w:rPr>
                <w:lang w:val="en-US"/>
              </w:rPr>
            </w:pPr>
            <w:r w:rsidRPr="0071211B">
              <w:rPr>
                <w:lang w:val="en-US"/>
              </w:rPr>
              <w:t xml:space="preserve">(SPORTED MARIS A.S.D.) </w:t>
            </w:r>
          </w:p>
        </w:tc>
        <w:tc>
          <w:tcPr>
            <w:tcW w:w="800" w:type="dxa"/>
            <w:tcMar>
              <w:top w:w="20" w:type="dxa"/>
              <w:left w:w="20" w:type="dxa"/>
              <w:bottom w:w="20" w:type="dxa"/>
              <w:right w:w="20" w:type="dxa"/>
            </w:tcMar>
            <w:vAlign w:val="center"/>
            <w:hideMark/>
          </w:tcPr>
          <w:p w14:paraId="47973457" w14:textId="77777777" w:rsidR="00E84BD8" w:rsidRPr="0071211B" w:rsidRDefault="00E84BD8">
            <w:pPr>
              <w:pStyle w:val="movimento"/>
              <w:rPr>
                <w:lang w:val="en-US"/>
              </w:rPr>
            </w:pPr>
            <w:r w:rsidRPr="0071211B">
              <w:rPr>
                <w:lang w:val="en-US"/>
              </w:rPr>
              <w:t> </w:t>
            </w:r>
          </w:p>
        </w:tc>
        <w:tc>
          <w:tcPr>
            <w:tcW w:w="2200" w:type="dxa"/>
            <w:tcMar>
              <w:top w:w="20" w:type="dxa"/>
              <w:left w:w="20" w:type="dxa"/>
              <w:bottom w:w="20" w:type="dxa"/>
              <w:right w:w="20" w:type="dxa"/>
            </w:tcMar>
            <w:vAlign w:val="center"/>
            <w:hideMark/>
          </w:tcPr>
          <w:p w14:paraId="0EBFB6E4" w14:textId="77777777" w:rsidR="00E84BD8" w:rsidRDefault="00E84BD8">
            <w:pPr>
              <w:pStyle w:val="movimento"/>
            </w:pPr>
            <w:r>
              <w:t>ROZZI LUCA</w:t>
            </w:r>
          </w:p>
        </w:tc>
        <w:tc>
          <w:tcPr>
            <w:tcW w:w="2200" w:type="dxa"/>
            <w:tcMar>
              <w:top w:w="20" w:type="dxa"/>
              <w:left w:w="20" w:type="dxa"/>
              <w:bottom w:w="20" w:type="dxa"/>
              <w:right w:w="20" w:type="dxa"/>
            </w:tcMar>
            <w:vAlign w:val="center"/>
            <w:hideMark/>
          </w:tcPr>
          <w:p w14:paraId="6BD7EEAA" w14:textId="77777777" w:rsidR="00E84BD8" w:rsidRPr="0071211B" w:rsidRDefault="00E84BD8">
            <w:pPr>
              <w:pStyle w:val="movimento2"/>
              <w:rPr>
                <w:lang w:val="en-US"/>
              </w:rPr>
            </w:pPr>
            <w:r w:rsidRPr="0071211B">
              <w:rPr>
                <w:lang w:val="en-US"/>
              </w:rPr>
              <w:t xml:space="preserve">(SPORTED MARIS A.S.D.) </w:t>
            </w:r>
          </w:p>
        </w:tc>
      </w:tr>
      <w:tr w:rsidR="00E84BD8" w14:paraId="0FA56BB2" w14:textId="77777777">
        <w:trPr>
          <w:divId w:val="1907260538"/>
        </w:trPr>
        <w:tc>
          <w:tcPr>
            <w:tcW w:w="2200" w:type="dxa"/>
            <w:tcMar>
              <w:top w:w="20" w:type="dxa"/>
              <w:left w:w="20" w:type="dxa"/>
              <w:bottom w:w="20" w:type="dxa"/>
              <w:right w:w="20" w:type="dxa"/>
            </w:tcMar>
            <w:vAlign w:val="center"/>
            <w:hideMark/>
          </w:tcPr>
          <w:p w14:paraId="55D1F404" w14:textId="77777777" w:rsidR="00E84BD8" w:rsidRDefault="00E84BD8">
            <w:pPr>
              <w:pStyle w:val="movimento"/>
            </w:pPr>
            <w:r>
              <w:t>FOSSATI ANDREA</w:t>
            </w:r>
          </w:p>
        </w:tc>
        <w:tc>
          <w:tcPr>
            <w:tcW w:w="2200" w:type="dxa"/>
            <w:tcMar>
              <w:top w:w="20" w:type="dxa"/>
              <w:left w:w="20" w:type="dxa"/>
              <w:bottom w:w="20" w:type="dxa"/>
              <w:right w:w="20" w:type="dxa"/>
            </w:tcMar>
            <w:vAlign w:val="center"/>
            <w:hideMark/>
          </w:tcPr>
          <w:p w14:paraId="728B1438" w14:textId="77777777" w:rsidR="00E84BD8" w:rsidRDefault="00E84BD8">
            <w:pPr>
              <w:pStyle w:val="movimento2"/>
            </w:pPr>
            <w:r>
              <w:t xml:space="preserve">(VIGHIGNOLO) </w:t>
            </w:r>
          </w:p>
        </w:tc>
        <w:tc>
          <w:tcPr>
            <w:tcW w:w="800" w:type="dxa"/>
            <w:tcMar>
              <w:top w:w="20" w:type="dxa"/>
              <w:left w:w="20" w:type="dxa"/>
              <w:bottom w:w="20" w:type="dxa"/>
              <w:right w:w="20" w:type="dxa"/>
            </w:tcMar>
            <w:vAlign w:val="center"/>
            <w:hideMark/>
          </w:tcPr>
          <w:p w14:paraId="5C938F3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3EA405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CB24F9F" w14:textId="77777777" w:rsidR="00E84BD8" w:rsidRDefault="00E84BD8">
            <w:pPr>
              <w:pStyle w:val="movimento2"/>
            </w:pPr>
            <w:r>
              <w:t> </w:t>
            </w:r>
          </w:p>
        </w:tc>
      </w:tr>
    </w:tbl>
    <w:p w14:paraId="5821328D" w14:textId="77777777" w:rsidR="00E84BD8" w:rsidRDefault="00E84BD8">
      <w:pPr>
        <w:pStyle w:val="titolo30"/>
        <w:divId w:val="1907260538"/>
        <w:rPr>
          <w:rFonts w:eastAsiaTheme="minorEastAsia"/>
        </w:rPr>
      </w:pPr>
      <w:r>
        <w:t xml:space="preserve">CALCIATORI NON ESPULSI </w:t>
      </w:r>
    </w:p>
    <w:p w14:paraId="0C9D2F7B" w14:textId="77777777" w:rsidR="00E84BD8" w:rsidRDefault="00E84BD8">
      <w:pPr>
        <w:pStyle w:val="titolo20"/>
        <w:divId w:val="1907260538"/>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6AE2BC04" w14:textId="77777777">
        <w:trPr>
          <w:divId w:val="1907260538"/>
        </w:trPr>
        <w:tc>
          <w:tcPr>
            <w:tcW w:w="2200" w:type="dxa"/>
            <w:tcMar>
              <w:top w:w="20" w:type="dxa"/>
              <w:left w:w="20" w:type="dxa"/>
              <w:bottom w:w="20" w:type="dxa"/>
              <w:right w:w="20" w:type="dxa"/>
            </w:tcMar>
            <w:vAlign w:val="center"/>
            <w:hideMark/>
          </w:tcPr>
          <w:p w14:paraId="05333683" w14:textId="77777777" w:rsidR="00E84BD8" w:rsidRDefault="00E84BD8">
            <w:pPr>
              <w:pStyle w:val="movimento"/>
            </w:pPr>
            <w:r>
              <w:t>RASCHI GIAN LUIGI</w:t>
            </w:r>
          </w:p>
        </w:tc>
        <w:tc>
          <w:tcPr>
            <w:tcW w:w="2200" w:type="dxa"/>
            <w:tcMar>
              <w:top w:w="20" w:type="dxa"/>
              <w:left w:w="20" w:type="dxa"/>
              <w:bottom w:w="20" w:type="dxa"/>
              <w:right w:w="20" w:type="dxa"/>
            </w:tcMar>
            <w:vAlign w:val="center"/>
            <w:hideMark/>
          </w:tcPr>
          <w:p w14:paraId="18BEF53E" w14:textId="77777777" w:rsidR="00E84BD8" w:rsidRDefault="00E84BD8">
            <w:pPr>
              <w:pStyle w:val="movimento2"/>
            </w:pPr>
            <w:r>
              <w:t xml:space="preserve">(VISCONTINI) </w:t>
            </w:r>
          </w:p>
        </w:tc>
        <w:tc>
          <w:tcPr>
            <w:tcW w:w="800" w:type="dxa"/>
            <w:tcMar>
              <w:top w:w="20" w:type="dxa"/>
              <w:left w:w="20" w:type="dxa"/>
              <w:bottom w:w="20" w:type="dxa"/>
              <w:right w:w="20" w:type="dxa"/>
            </w:tcMar>
            <w:vAlign w:val="center"/>
            <w:hideMark/>
          </w:tcPr>
          <w:p w14:paraId="70D3011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9DDF10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27558F7" w14:textId="77777777" w:rsidR="00E84BD8" w:rsidRDefault="00E84BD8">
            <w:pPr>
              <w:pStyle w:val="movimento2"/>
            </w:pPr>
            <w:r>
              <w:t> </w:t>
            </w:r>
          </w:p>
        </w:tc>
      </w:tr>
    </w:tbl>
    <w:p w14:paraId="1753DFD1" w14:textId="77777777" w:rsidR="00E84BD8" w:rsidRDefault="00E84BD8">
      <w:pPr>
        <w:pStyle w:val="diffida"/>
        <w:spacing w:before="80" w:beforeAutospacing="0" w:after="40" w:afterAutospacing="0"/>
        <w:jc w:val="left"/>
        <w:divId w:val="1907260538"/>
        <w:rPr>
          <w:rFonts w:eastAsiaTheme="minorEastAsia"/>
        </w:rPr>
      </w:pPr>
      <w:r>
        <w:t xml:space="preserve">Per aver mantenuto un comportamento offensivo nei confronti dell'Arbitro a fine gara </w:t>
      </w:r>
    </w:p>
    <w:p w14:paraId="07BE10CC" w14:textId="77777777" w:rsidR="00E84BD8" w:rsidRDefault="00E84BD8">
      <w:pPr>
        <w:pStyle w:val="titolo20"/>
        <w:divId w:val="1907260538"/>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1ECC9B9B" w14:textId="77777777">
        <w:trPr>
          <w:divId w:val="1907260538"/>
        </w:trPr>
        <w:tc>
          <w:tcPr>
            <w:tcW w:w="2200" w:type="dxa"/>
            <w:tcMar>
              <w:top w:w="20" w:type="dxa"/>
              <w:left w:w="20" w:type="dxa"/>
              <w:bottom w:w="20" w:type="dxa"/>
              <w:right w:w="20" w:type="dxa"/>
            </w:tcMar>
            <w:vAlign w:val="center"/>
            <w:hideMark/>
          </w:tcPr>
          <w:p w14:paraId="21971A9C" w14:textId="77777777" w:rsidR="00E84BD8" w:rsidRDefault="00E84BD8">
            <w:pPr>
              <w:pStyle w:val="movimento"/>
            </w:pPr>
            <w:r>
              <w:t>MORLOTTI MATTIA</w:t>
            </w:r>
          </w:p>
        </w:tc>
        <w:tc>
          <w:tcPr>
            <w:tcW w:w="2200" w:type="dxa"/>
            <w:tcMar>
              <w:top w:w="20" w:type="dxa"/>
              <w:left w:w="20" w:type="dxa"/>
              <w:bottom w:w="20" w:type="dxa"/>
              <w:right w:w="20" w:type="dxa"/>
            </w:tcMar>
            <w:vAlign w:val="center"/>
            <w:hideMark/>
          </w:tcPr>
          <w:p w14:paraId="3CE48480" w14:textId="77777777" w:rsidR="00E84BD8" w:rsidRDefault="00E84BD8">
            <w:pPr>
              <w:pStyle w:val="movimento2"/>
            </w:pPr>
            <w:r>
              <w:t xml:space="preserve">(ALME) </w:t>
            </w:r>
          </w:p>
        </w:tc>
        <w:tc>
          <w:tcPr>
            <w:tcW w:w="800" w:type="dxa"/>
            <w:tcMar>
              <w:top w:w="20" w:type="dxa"/>
              <w:left w:w="20" w:type="dxa"/>
              <w:bottom w:w="20" w:type="dxa"/>
              <w:right w:w="20" w:type="dxa"/>
            </w:tcMar>
            <w:vAlign w:val="center"/>
            <w:hideMark/>
          </w:tcPr>
          <w:p w14:paraId="25BBF45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698D51E" w14:textId="77777777" w:rsidR="00E84BD8" w:rsidRDefault="00E84BD8">
            <w:pPr>
              <w:pStyle w:val="movimento"/>
            </w:pPr>
            <w:r>
              <w:t>VASCIMINNO ANDREA</w:t>
            </w:r>
          </w:p>
        </w:tc>
        <w:tc>
          <w:tcPr>
            <w:tcW w:w="2200" w:type="dxa"/>
            <w:tcMar>
              <w:top w:w="20" w:type="dxa"/>
              <w:left w:w="20" w:type="dxa"/>
              <w:bottom w:w="20" w:type="dxa"/>
              <w:right w:w="20" w:type="dxa"/>
            </w:tcMar>
            <w:vAlign w:val="center"/>
            <w:hideMark/>
          </w:tcPr>
          <w:p w14:paraId="2034A5E2" w14:textId="77777777" w:rsidR="00E84BD8" w:rsidRDefault="00E84BD8">
            <w:pPr>
              <w:pStyle w:val="movimento2"/>
            </w:pPr>
            <w:r>
              <w:t xml:space="preserve">(BASIANO MASATE SPORTING) </w:t>
            </w:r>
          </w:p>
        </w:tc>
      </w:tr>
      <w:tr w:rsidR="00E84BD8" w14:paraId="33DABC4A" w14:textId="77777777">
        <w:trPr>
          <w:divId w:val="1907260538"/>
        </w:trPr>
        <w:tc>
          <w:tcPr>
            <w:tcW w:w="2200" w:type="dxa"/>
            <w:tcMar>
              <w:top w:w="20" w:type="dxa"/>
              <w:left w:w="20" w:type="dxa"/>
              <w:bottom w:w="20" w:type="dxa"/>
              <w:right w:w="20" w:type="dxa"/>
            </w:tcMar>
            <w:vAlign w:val="center"/>
            <w:hideMark/>
          </w:tcPr>
          <w:p w14:paraId="2A7A4E3F" w14:textId="77777777" w:rsidR="00E84BD8" w:rsidRDefault="00E84BD8">
            <w:pPr>
              <w:pStyle w:val="movimento"/>
            </w:pPr>
            <w:r>
              <w:t>BAUDO MATTIA</w:t>
            </w:r>
          </w:p>
        </w:tc>
        <w:tc>
          <w:tcPr>
            <w:tcW w:w="2200" w:type="dxa"/>
            <w:tcMar>
              <w:top w:w="20" w:type="dxa"/>
              <w:left w:w="20" w:type="dxa"/>
              <w:bottom w:w="20" w:type="dxa"/>
              <w:right w:w="20" w:type="dxa"/>
            </w:tcMar>
            <w:vAlign w:val="center"/>
            <w:hideMark/>
          </w:tcPr>
          <w:p w14:paraId="31187E8F" w14:textId="77777777" w:rsidR="00E84BD8" w:rsidRDefault="00E84BD8">
            <w:pPr>
              <w:pStyle w:val="movimento2"/>
            </w:pPr>
            <w:r>
              <w:t xml:space="preserve">(BULGARO) </w:t>
            </w:r>
          </w:p>
        </w:tc>
        <w:tc>
          <w:tcPr>
            <w:tcW w:w="800" w:type="dxa"/>
            <w:tcMar>
              <w:top w:w="20" w:type="dxa"/>
              <w:left w:w="20" w:type="dxa"/>
              <w:bottom w:w="20" w:type="dxa"/>
              <w:right w:w="20" w:type="dxa"/>
            </w:tcMar>
            <w:vAlign w:val="center"/>
            <w:hideMark/>
          </w:tcPr>
          <w:p w14:paraId="13BC0C3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02D72C6" w14:textId="77777777" w:rsidR="00E84BD8" w:rsidRDefault="00E84BD8">
            <w:pPr>
              <w:pStyle w:val="movimento"/>
            </w:pPr>
            <w:r>
              <w:t>MICAI GIORDANO</w:t>
            </w:r>
          </w:p>
        </w:tc>
        <w:tc>
          <w:tcPr>
            <w:tcW w:w="2200" w:type="dxa"/>
            <w:tcMar>
              <w:top w:w="20" w:type="dxa"/>
              <w:left w:w="20" w:type="dxa"/>
              <w:bottom w:w="20" w:type="dxa"/>
              <w:right w:w="20" w:type="dxa"/>
            </w:tcMar>
            <w:vAlign w:val="center"/>
            <w:hideMark/>
          </w:tcPr>
          <w:p w14:paraId="5A98D2C5" w14:textId="77777777" w:rsidR="00E84BD8" w:rsidRDefault="00E84BD8">
            <w:pPr>
              <w:pStyle w:val="movimento2"/>
            </w:pPr>
            <w:r>
              <w:t xml:space="preserve">(CALCIO SUZZARA) </w:t>
            </w:r>
          </w:p>
        </w:tc>
      </w:tr>
      <w:tr w:rsidR="00E84BD8" w14:paraId="714A1A31" w14:textId="77777777">
        <w:trPr>
          <w:divId w:val="1907260538"/>
        </w:trPr>
        <w:tc>
          <w:tcPr>
            <w:tcW w:w="2200" w:type="dxa"/>
            <w:tcMar>
              <w:top w:w="20" w:type="dxa"/>
              <w:left w:w="20" w:type="dxa"/>
              <w:bottom w:w="20" w:type="dxa"/>
              <w:right w:w="20" w:type="dxa"/>
            </w:tcMar>
            <w:vAlign w:val="center"/>
            <w:hideMark/>
          </w:tcPr>
          <w:p w14:paraId="69762BDC" w14:textId="77777777" w:rsidR="00E84BD8" w:rsidRDefault="00E84BD8">
            <w:pPr>
              <w:pStyle w:val="movimento"/>
            </w:pPr>
            <w:r>
              <w:t>BONACINA FILIPPO</w:t>
            </w:r>
          </w:p>
        </w:tc>
        <w:tc>
          <w:tcPr>
            <w:tcW w:w="2200" w:type="dxa"/>
            <w:tcMar>
              <w:top w:w="20" w:type="dxa"/>
              <w:left w:w="20" w:type="dxa"/>
              <w:bottom w:w="20" w:type="dxa"/>
              <w:right w:w="20" w:type="dxa"/>
            </w:tcMar>
            <w:vAlign w:val="center"/>
            <w:hideMark/>
          </w:tcPr>
          <w:p w14:paraId="757D93F9" w14:textId="77777777" w:rsidR="00E84BD8" w:rsidRDefault="00E84BD8">
            <w:pPr>
              <w:pStyle w:val="movimento2"/>
            </w:pPr>
            <w:r>
              <w:t xml:space="preserve">(CALOLZIOCORTE) </w:t>
            </w:r>
          </w:p>
        </w:tc>
        <w:tc>
          <w:tcPr>
            <w:tcW w:w="800" w:type="dxa"/>
            <w:tcMar>
              <w:top w:w="20" w:type="dxa"/>
              <w:left w:w="20" w:type="dxa"/>
              <w:bottom w:w="20" w:type="dxa"/>
              <w:right w:w="20" w:type="dxa"/>
            </w:tcMar>
            <w:vAlign w:val="center"/>
            <w:hideMark/>
          </w:tcPr>
          <w:p w14:paraId="6DA2BDB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7557598" w14:textId="77777777" w:rsidR="00E84BD8" w:rsidRDefault="00E84BD8">
            <w:pPr>
              <w:pStyle w:val="movimento"/>
            </w:pPr>
            <w:r>
              <w:t>CORBETTA ANGELO</w:t>
            </w:r>
          </w:p>
        </w:tc>
        <w:tc>
          <w:tcPr>
            <w:tcW w:w="2200" w:type="dxa"/>
            <w:tcMar>
              <w:top w:w="20" w:type="dxa"/>
              <w:left w:w="20" w:type="dxa"/>
              <w:bottom w:w="20" w:type="dxa"/>
              <w:right w:w="20" w:type="dxa"/>
            </w:tcMar>
            <w:vAlign w:val="center"/>
            <w:hideMark/>
          </w:tcPr>
          <w:p w14:paraId="448D06C9" w14:textId="77777777" w:rsidR="00E84BD8" w:rsidRDefault="00E84BD8">
            <w:pPr>
              <w:pStyle w:val="movimento2"/>
            </w:pPr>
            <w:r>
              <w:t xml:space="preserve">(COSTAMASNAGA) </w:t>
            </w:r>
          </w:p>
        </w:tc>
      </w:tr>
      <w:tr w:rsidR="00E84BD8" w14:paraId="41DD9125" w14:textId="77777777">
        <w:trPr>
          <w:divId w:val="1907260538"/>
        </w:trPr>
        <w:tc>
          <w:tcPr>
            <w:tcW w:w="2200" w:type="dxa"/>
            <w:tcMar>
              <w:top w:w="20" w:type="dxa"/>
              <w:left w:w="20" w:type="dxa"/>
              <w:bottom w:w="20" w:type="dxa"/>
              <w:right w:w="20" w:type="dxa"/>
            </w:tcMar>
            <w:vAlign w:val="center"/>
            <w:hideMark/>
          </w:tcPr>
          <w:p w14:paraId="42DBCD73" w14:textId="77777777" w:rsidR="00E84BD8" w:rsidRDefault="00E84BD8">
            <w:pPr>
              <w:pStyle w:val="movimento"/>
            </w:pPr>
            <w:r>
              <w:t>ZEMA GIUSEPPE</w:t>
            </w:r>
          </w:p>
        </w:tc>
        <w:tc>
          <w:tcPr>
            <w:tcW w:w="2200" w:type="dxa"/>
            <w:tcMar>
              <w:top w:w="20" w:type="dxa"/>
              <w:left w:w="20" w:type="dxa"/>
              <w:bottom w:w="20" w:type="dxa"/>
              <w:right w:w="20" w:type="dxa"/>
            </w:tcMar>
            <w:vAlign w:val="center"/>
            <w:hideMark/>
          </w:tcPr>
          <w:p w14:paraId="0565942A" w14:textId="77777777" w:rsidR="00E84BD8" w:rsidRDefault="00E84BD8">
            <w:pPr>
              <w:pStyle w:val="movimento2"/>
            </w:pPr>
            <w:r>
              <w:t xml:space="preserve">(COSTAMASNAGA) </w:t>
            </w:r>
          </w:p>
        </w:tc>
        <w:tc>
          <w:tcPr>
            <w:tcW w:w="800" w:type="dxa"/>
            <w:tcMar>
              <w:top w:w="20" w:type="dxa"/>
              <w:left w:w="20" w:type="dxa"/>
              <w:bottom w:w="20" w:type="dxa"/>
              <w:right w:w="20" w:type="dxa"/>
            </w:tcMar>
            <w:vAlign w:val="center"/>
            <w:hideMark/>
          </w:tcPr>
          <w:p w14:paraId="24F1CB8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B18C8D6" w14:textId="77777777" w:rsidR="00E84BD8" w:rsidRDefault="00E84BD8">
            <w:pPr>
              <w:pStyle w:val="movimento"/>
            </w:pPr>
            <w:r>
              <w:t>EL JADI SOUFIANE</w:t>
            </w:r>
          </w:p>
        </w:tc>
        <w:tc>
          <w:tcPr>
            <w:tcW w:w="2200" w:type="dxa"/>
            <w:tcMar>
              <w:top w:w="20" w:type="dxa"/>
              <w:left w:w="20" w:type="dxa"/>
              <w:bottom w:w="20" w:type="dxa"/>
              <w:right w:w="20" w:type="dxa"/>
            </w:tcMar>
            <w:vAlign w:val="center"/>
            <w:hideMark/>
          </w:tcPr>
          <w:p w14:paraId="30DDA3B1" w14:textId="77777777" w:rsidR="00E84BD8" w:rsidRDefault="00E84BD8">
            <w:pPr>
              <w:pStyle w:val="movimento2"/>
            </w:pPr>
            <w:r>
              <w:t xml:space="preserve">(GHISALBESE CALCIO) </w:t>
            </w:r>
          </w:p>
        </w:tc>
      </w:tr>
      <w:tr w:rsidR="00E84BD8" w14:paraId="67C84E9B" w14:textId="77777777">
        <w:trPr>
          <w:divId w:val="1907260538"/>
        </w:trPr>
        <w:tc>
          <w:tcPr>
            <w:tcW w:w="2200" w:type="dxa"/>
            <w:tcMar>
              <w:top w:w="20" w:type="dxa"/>
              <w:left w:w="20" w:type="dxa"/>
              <w:bottom w:w="20" w:type="dxa"/>
              <w:right w:w="20" w:type="dxa"/>
            </w:tcMar>
            <w:vAlign w:val="center"/>
            <w:hideMark/>
          </w:tcPr>
          <w:p w14:paraId="6C161C18" w14:textId="77777777" w:rsidR="00E84BD8" w:rsidRDefault="00E84BD8">
            <w:pPr>
              <w:pStyle w:val="movimento"/>
            </w:pPr>
            <w:r>
              <w:t>CATTANEO STEFANO</w:t>
            </w:r>
          </w:p>
        </w:tc>
        <w:tc>
          <w:tcPr>
            <w:tcW w:w="2200" w:type="dxa"/>
            <w:tcMar>
              <w:top w:w="20" w:type="dxa"/>
              <w:left w:w="20" w:type="dxa"/>
              <w:bottom w:w="20" w:type="dxa"/>
              <w:right w:w="20" w:type="dxa"/>
            </w:tcMar>
            <w:vAlign w:val="center"/>
            <w:hideMark/>
          </w:tcPr>
          <w:p w14:paraId="2740B4E3" w14:textId="77777777" w:rsidR="00E84BD8" w:rsidRDefault="00E84BD8">
            <w:pPr>
              <w:pStyle w:val="movimento2"/>
            </w:pPr>
            <w:r>
              <w:t xml:space="preserve">(GORLA MINORE) </w:t>
            </w:r>
          </w:p>
        </w:tc>
        <w:tc>
          <w:tcPr>
            <w:tcW w:w="800" w:type="dxa"/>
            <w:tcMar>
              <w:top w:w="20" w:type="dxa"/>
              <w:left w:w="20" w:type="dxa"/>
              <w:bottom w:w="20" w:type="dxa"/>
              <w:right w:w="20" w:type="dxa"/>
            </w:tcMar>
            <w:vAlign w:val="center"/>
            <w:hideMark/>
          </w:tcPr>
          <w:p w14:paraId="78683F2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24BC170" w14:textId="77777777" w:rsidR="00E84BD8" w:rsidRDefault="00E84BD8">
            <w:pPr>
              <w:pStyle w:val="movimento"/>
            </w:pPr>
            <w:r>
              <w:t>TRESTINI LUCA</w:t>
            </w:r>
          </w:p>
        </w:tc>
        <w:tc>
          <w:tcPr>
            <w:tcW w:w="2200" w:type="dxa"/>
            <w:tcMar>
              <w:top w:w="20" w:type="dxa"/>
              <w:left w:w="20" w:type="dxa"/>
              <w:bottom w:w="20" w:type="dxa"/>
              <w:right w:w="20" w:type="dxa"/>
            </w:tcMar>
            <w:vAlign w:val="center"/>
            <w:hideMark/>
          </w:tcPr>
          <w:p w14:paraId="3F48D2B5" w14:textId="77777777" w:rsidR="00E84BD8" w:rsidRDefault="00E84BD8">
            <w:pPr>
              <w:pStyle w:val="movimento2"/>
            </w:pPr>
            <w:r>
              <w:t xml:space="preserve">(MAGENTA) </w:t>
            </w:r>
          </w:p>
        </w:tc>
      </w:tr>
      <w:tr w:rsidR="00E84BD8" w14:paraId="702F78CB" w14:textId="77777777">
        <w:trPr>
          <w:divId w:val="1907260538"/>
        </w:trPr>
        <w:tc>
          <w:tcPr>
            <w:tcW w:w="2200" w:type="dxa"/>
            <w:tcMar>
              <w:top w:w="20" w:type="dxa"/>
              <w:left w:w="20" w:type="dxa"/>
              <w:bottom w:w="20" w:type="dxa"/>
              <w:right w:w="20" w:type="dxa"/>
            </w:tcMar>
            <w:vAlign w:val="center"/>
            <w:hideMark/>
          </w:tcPr>
          <w:p w14:paraId="0A7C7CE2" w14:textId="77777777" w:rsidR="00E84BD8" w:rsidRDefault="00E84BD8">
            <w:pPr>
              <w:pStyle w:val="movimento"/>
            </w:pPr>
            <w:r>
              <w:t>PIPIA NIKOLAS</w:t>
            </w:r>
          </w:p>
        </w:tc>
        <w:tc>
          <w:tcPr>
            <w:tcW w:w="2200" w:type="dxa"/>
            <w:tcMar>
              <w:top w:w="20" w:type="dxa"/>
              <w:left w:w="20" w:type="dxa"/>
              <w:bottom w:w="20" w:type="dxa"/>
              <w:right w:w="20" w:type="dxa"/>
            </w:tcMar>
            <w:vAlign w:val="center"/>
            <w:hideMark/>
          </w:tcPr>
          <w:p w14:paraId="64CFA525" w14:textId="77777777" w:rsidR="00E84BD8" w:rsidRDefault="00E84BD8">
            <w:pPr>
              <w:pStyle w:val="movimento2"/>
            </w:pPr>
            <w:r>
              <w:t xml:space="preserve">(MUGGIO) </w:t>
            </w:r>
          </w:p>
        </w:tc>
        <w:tc>
          <w:tcPr>
            <w:tcW w:w="800" w:type="dxa"/>
            <w:tcMar>
              <w:top w:w="20" w:type="dxa"/>
              <w:left w:w="20" w:type="dxa"/>
              <w:bottom w:w="20" w:type="dxa"/>
              <w:right w:w="20" w:type="dxa"/>
            </w:tcMar>
            <w:vAlign w:val="center"/>
            <w:hideMark/>
          </w:tcPr>
          <w:p w14:paraId="0CFF5B6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B615109" w14:textId="77777777" w:rsidR="00E84BD8" w:rsidRDefault="00E84BD8">
            <w:pPr>
              <w:pStyle w:val="movimento"/>
            </w:pPr>
            <w:r>
              <w:t>LUCCHINI LORENZO</w:t>
            </w:r>
          </w:p>
        </w:tc>
        <w:tc>
          <w:tcPr>
            <w:tcW w:w="2200" w:type="dxa"/>
            <w:tcMar>
              <w:top w:w="20" w:type="dxa"/>
              <w:left w:w="20" w:type="dxa"/>
              <w:bottom w:w="20" w:type="dxa"/>
              <w:right w:w="20" w:type="dxa"/>
            </w:tcMar>
            <w:vAlign w:val="center"/>
            <w:hideMark/>
          </w:tcPr>
          <w:p w14:paraId="1F6E93F9" w14:textId="77777777" w:rsidR="00E84BD8" w:rsidRDefault="00E84BD8">
            <w:pPr>
              <w:pStyle w:val="movimento2"/>
            </w:pPr>
            <w:r>
              <w:t xml:space="preserve">(ORATORIO STRADELLA) </w:t>
            </w:r>
          </w:p>
        </w:tc>
      </w:tr>
      <w:tr w:rsidR="00E84BD8" w:rsidRPr="00C03C64" w14:paraId="22215D88" w14:textId="77777777">
        <w:trPr>
          <w:divId w:val="1907260538"/>
        </w:trPr>
        <w:tc>
          <w:tcPr>
            <w:tcW w:w="2200" w:type="dxa"/>
            <w:tcMar>
              <w:top w:w="20" w:type="dxa"/>
              <w:left w:w="20" w:type="dxa"/>
              <w:bottom w:w="20" w:type="dxa"/>
              <w:right w:w="20" w:type="dxa"/>
            </w:tcMar>
            <w:vAlign w:val="center"/>
            <w:hideMark/>
          </w:tcPr>
          <w:p w14:paraId="6839EC92" w14:textId="77777777" w:rsidR="00E84BD8" w:rsidRDefault="00E84BD8">
            <w:pPr>
              <w:pStyle w:val="movimento"/>
            </w:pPr>
            <w:r>
              <w:t>SANGALLI LORENZO</w:t>
            </w:r>
          </w:p>
        </w:tc>
        <w:tc>
          <w:tcPr>
            <w:tcW w:w="2200" w:type="dxa"/>
            <w:tcMar>
              <w:top w:w="20" w:type="dxa"/>
              <w:left w:w="20" w:type="dxa"/>
              <w:bottom w:w="20" w:type="dxa"/>
              <w:right w:w="20" w:type="dxa"/>
            </w:tcMar>
            <w:vAlign w:val="center"/>
            <w:hideMark/>
          </w:tcPr>
          <w:p w14:paraId="11357B61" w14:textId="77777777" w:rsidR="00E84BD8" w:rsidRDefault="00E84BD8">
            <w:pPr>
              <w:pStyle w:val="movimento2"/>
            </w:pPr>
            <w:r>
              <w:t xml:space="preserve">(POLISPORTIVA CGB SSDRL) </w:t>
            </w:r>
          </w:p>
        </w:tc>
        <w:tc>
          <w:tcPr>
            <w:tcW w:w="800" w:type="dxa"/>
            <w:tcMar>
              <w:top w:w="20" w:type="dxa"/>
              <w:left w:w="20" w:type="dxa"/>
              <w:bottom w:w="20" w:type="dxa"/>
              <w:right w:w="20" w:type="dxa"/>
            </w:tcMar>
            <w:vAlign w:val="center"/>
            <w:hideMark/>
          </w:tcPr>
          <w:p w14:paraId="4BCADFA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0F2D1F9" w14:textId="77777777" w:rsidR="00E84BD8" w:rsidRDefault="00E84BD8">
            <w:pPr>
              <w:pStyle w:val="movimento"/>
            </w:pPr>
            <w:r>
              <w:t>BARILE MIRKO</w:t>
            </w:r>
          </w:p>
        </w:tc>
        <w:tc>
          <w:tcPr>
            <w:tcW w:w="2200" w:type="dxa"/>
            <w:tcMar>
              <w:top w:w="20" w:type="dxa"/>
              <w:left w:w="20" w:type="dxa"/>
              <w:bottom w:w="20" w:type="dxa"/>
              <w:right w:w="20" w:type="dxa"/>
            </w:tcMar>
            <w:vAlign w:val="center"/>
            <w:hideMark/>
          </w:tcPr>
          <w:p w14:paraId="3E6E2229" w14:textId="77777777" w:rsidR="00E84BD8" w:rsidRDefault="00E84BD8">
            <w:pPr>
              <w:pStyle w:val="movimento2"/>
            </w:pPr>
            <w:r>
              <w:t xml:space="preserve">(QUINTO ROMANO A.S.D.) </w:t>
            </w:r>
          </w:p>
        </w:tc>
      </w:tr>
      <w:tr w:rsidR="00E84BD8" w14:paraId="4B55CCB1" w14:textId="77777777">
        <w:trPr>
          <w:divId w:val="1907260538"/>
        </w:trPr>
        <w:tc>
          <w:tcPr>
            <w:tcW w:w="2200" w:type="dxa"/>
            <w:tcMar>
              <w:top w:w="20" w:type="dxa"/>
              <w:left w:w="20" w:type="dxa"/>
              <w:bottom w:w="20" w:type="dxa"/>
              <w:right w:w="20" w:type="dxa"/>
            </w:tcMar>
            <w:vAlign w:val="center"/>
            <w:hideMark/>
          </w:tcPr>
          <w:p w14:paraId="750DEDB0" w14:textId="77777777" w:rsidR="00E84BD8" w:rsidRDefault="00E84BD8">
            <w:pPr>
              <w:pStyle w:val="movimento"/>
            </w:pPr>
            <w:r>
              <w:t>BARRA GABRIELE</w:t>
            </w:r>
          </w:p>
        </w:tc>
        <w:tc>
          <w:tcPr>
            <w:tcW w:w="2200" w:type="dxa"/>
            <w:tcMar>
              <w:top w:w="20" w:type="dxa"/>
              <w:left w:w="20" w:type="dxa"/>
              <w:bottom w:w="20" w:type="dxa"/>
              <w:right w:w="20" w:type="dxa"/>
            </w:tcMar>
            <w:vAlign w:val="center"/>
            <w:hideMark/>
          </w:tcPr>
          <w:p w14:paraId="32647D7D" w14:textId="77777777" w:rsidR="00E84BD8" w:rsidRDefault="00E84BD8">
            <w:pPr>
              <w:pStyle w:val="movimento2"/>
            </w:pPr>
            <w:r>
              <w:t xml:space="preserve">(REAL MELEGNANO 1928) </w:t>
            </w:r>
          </w:p>
        </w:tc>
        <w:tc>
          <w:tcPr>
            <w:tcW w:w="800" w:type="dxa"/>
            <w:tcMar>
              <w:top w:w="20" w:type="dxa"/>
              <w:left w:w="20" w:type="dxa"/>
              <w:bottom w:w="20" w:type="dxa"/>
              <w:right w:w="20" w:type="dxa"/>
            </w:tcMar>
            <w:vAlign w:val="center"/>
            <w:hideMark/>
          </w:tcPr>
          <w:p w14:paraId="542EE45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5FA1BAC" w14:textId="77777777" w:rsidR="00E84BD8" w:rsidRDefault="00E84BD8">
            <w:pPr>
              <w:pStyle w:val="movimento"/>
            </w:pPr>
            <w:r>
              <w:t>SECRETI ALESSANDRO</w:t>
            </w:r>
          </w:p>
        </w:tc>
        <w:tc>
          <w:tcPr>
            <w:tcW w:w="2200" w:type="dxa"/>
            <w:tcMar>
              <w:top w:w="20" w:type="dxa"/>
              <w:left w:w="20" w:type="dxa"/>
              <w:bottom w:w="20" w:type="dxa"/>
              <w:right w:w="20" w:type="dxa"/>
            </w:tcMar>
            <w:vAlign w:val="center"/>
            <w:hideMark/>
          </w:tcPr>
          <w:p w14:paraId="07044EF5" w14:textId="77777777" w:rsidR="00E84BD8" w:rsidRDefault="00E84BD8">
            <w:pPr>
              <w:pStyle w:val="movimento2"/>
            </w:pPr>
            <w:r>
              <w:t xml:space="preserve">(SEDRIANO) </w:t>
            </w:r>
          </w:p>
        </w:tc>
      </w:tr>
      <w:tr w:rsidR="00E84BD8" w14:paraId="15B41D70" w14:textId="77777777">
        <w:trPr>
          <w:divId w:val="1907260538"/>
        </w:trPr>
        <w:tc>
          <w:tcPr>
            <w:tcW w:w="2200" w:type="dxa"/>
            <w:tcMar>
              <w:top w:w="20" w:type="dxa"/>
              <w:left w:w="20" w:type="dxa"/>
              <w:bottom w:w="20" w:type="dxa"/>
              <w:right w:w="20" w:type="dxa"/>
            </w:tcMar>
            <w:vAlign w:val="center"/>
            <w:hideMark/>
          </w:tcPr>
          <w:p w14:paraId="359A8B47" w14:textId="77777777" w:rsidR="00E84BD8" w:rsidRDefault="00E84BD8">
            <w:pPr>
              <w:pStyle w:val="movimento"/>
            </w:pPr>
            <w:r>
              <w:t>ITRI ALESSANDRO</w:t>
            </w:r>
          </w:p>
        </w:tc>
        <w:tc>
          <w:tcPr>
            <w:tcW w:w="2200" w:type="dxa"/>
            <w:tcMar>
              <w:top w:w="20" w:type="dxa"/>
              <w:left w:w="20" w:type="dxa"/>
              <w:bottom w:w="20" w:type="dxa"/>
              <w:right w:w="20" w:type="dxa"/>
            </w:tcMar>
            <w:vAlign w:val="center"/>
            <w:hideMark/>
          </w:tcPr>
          <w:p w14:paraId="04DDE8A1" w14:textId="77777777" w:rsidR="00E84BD8" w:rsidRDefault="00E84BD8">
            <w:pPr>
              <w:pStyle w:val="movimento2"/>
            </w:pPr>
            <w:r>
              <w:t xml:space="preserve">(SETTALESE) </w:t>
            </w:r>
          </w:p>
        </w:tc>
        <w:tc>
          <w:tcPr>
            <w:tcW w:w="800" w:type="dxa"/>
            <w:tcMar>
              <w:top w:w="20" w:type="dxa"/>
              <w:left w:w="20" w:type="dxa"/>
              <w:bottom w:w="20" w:type="dxa"/>
              <w:right w:w="20" w:type="dxa"/>
            </w:tcMar>
            <w:vAlign w:val="center"/>
            <w:hideMark/>
          </w:tcPr>
          <w:p w14:paraId="5032270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F111143" w14:textId="77777777" w:rsidR="00E84BD8" w:rsidRDefault="00E84BD8">
            <w:pPr>
              <w:pStyle w:val="movimento"/>
            </w:pPr>
            <w:r>
              <w:t>VIGANOTTI FEDERICO FRANCE</w:t>
            </w:r>
          </w:p>
        </w:tc>
        <w:tc>
          <w:tcPr>
            <w:tcW w:w="2200" w:type="dxa"/>
            <w:tcMar>
              <w:top w:w="20" w:type="dxa"/>
              <w:left w:w="20" w:type="dxa"/>
              <w:bottom w:w="20" w:type="dxa"/>
              <w:right w:w="20" w:type="dxa"/>
            </w:tcMar>
            <w:vAlign w:val="center"/>
            <w:hideMark/>
          </w:tcPr>
          <w:p w14:paraId="3CD014A0" w14:textId="77777777" w:rsidR="00E84BD8" w:rsidRDefault="00E84BD8">
            <w:pPr>
              <w:pStyle w:val="movimento2"/>
            </w:pPr>
            <w:r>
              <w:t xml:space="preserve">(VERGIATESE) </w:t>
            </w:r>
          </w:p>
        </w:tc>
      </w:tr>
      <w:tr w:rsidR="00E84BD8" w14:paraId="6C664488" w14:textId="77777777">
        <w:trPr>
          <w:divId w:val="1907260538"/>
        </w:trPr>
        <w:tc>
          <w:tcPr>
            <w:tcW w:w="2200" w:type="dxa"/>
            <w:tcMar>
              <w:top w:w="20" w:type="dxa"/>
              <w:left w:w="20" w:type="dxa"/>
              <w:bottom w:w="20" w:type="dxa"/>
              <w:right w:w="20" w:type="dxa"/>
            </w:tcMar>
            <w:vAlign w:val="center"/>
            <w:hideMark/>
          </w:tcPr>
          <w:p w14:paraId="39DA06F6" w14:textId="77777777" w:rsidR="00E84BD8" w:rsidRDefault="00E84BD8">
            <w:pPr>
              <w:pStyle w:val="movimento"/>
            </w:pPr>
            <w:r>
              <w:t>RIVA EMANUELE</w:t>
            </w:r>
          </w:p>
        </w:tc>
        <w:tc>
          <w:tcPr>
            <w:tcW w:w="2200" w:type="dxa"/>
            <w:tcMar>
              <w:top w:w="20" w:type="dxa"/>
              <w:left w:w="20" w:type="dxa"/>
              <w:bottom w:w="20" w:type="dxa"/>
              <w:right w:w="20" w:type="dxa"/>
            </w:tcMar>
            <w:vAlign w:val="center"/>
            <w:hideMark/>
          </w:tcPr>
          <w:p w14:paraId="7C49EAD3" w14:textId="77777777" w:rsidR="00E84BD8" w:rsidRDefault="00E84BD8">
            <w:pPr>
              <w:pStyle w:val="movimento2"/>
            </w:pPr>
            <w:r>
              <w:t xml:space="preserve">(VIBE RONCHESE) </w:t>
            </w:r>
          </w:p>
        </w:tc>
        <w:tc>
          <w:tcPr>
            <w:tcW w:w="800" w:type="dxa"/>
            <w:tcMar>
              <w:top w:w="20" w:type="dxa"/>
              <w:left w:w="20" w:type="dxa"/>
              <w:bottom w:w="20" w:type="dxa"/>
              <w:right w:w="20" w:type="dxa"/>
            </w:tcMar>
            <w:vAlign w:val="center"/>
            <w:hideMark/>
          </w:tcPr>
          <w:p w14:paraId="3AC28A3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43DAA5C" w14:textId="77777777" w:rsidR="00E84BD8" w:rsidRDefault="00E84BD8">
            <w:pPr>
              <w:pStyle w:val="movimento"/>
            </w:pPr>
            <w:r>
              <w:t>ANELLI LEONARDO</w:t>
            </w:r>
          </w:p>
        </w:tc>
        <w:tc>
          <w:tcPr>
            <w:tcW w:w="2200" w:type="dxa"/>
            <w:tcMar>
              <w:top w:w="20" w:type="dxa"/>
              <w:left w:w="20" w:type="dxa"/>
              <w:bottom w:w="20" w:type="dxa"/>
              <w:right w:w="20" w:type="dxa"/>
            </w:tcMar>
            <w:vAlign w:val="center"/>
            <w:hideMark/>
          </w:tcPr>
          <w:p w14:paraId="5CBD7CB6" w14:textId="77777777" w:rsidR="00E84BD8" w:rsidRDefault="00E84BD8">
            <w:pPr>
              <w:pStyle w:val="movimento2"/>
            </w:pPr>
            <w:r>
              <w:t xml:space="preserve">(VISCONTINI) </w:t>
            </w:r>
          </w:p>
        </w:tc>
      </w:tr>
    </w:tbl>
    <w:p w14:paraId="2A5FFD42" w14:textId="77777777" w:rsidR="00E84BD8" w:rsidRDefault="00E84BD8">
      <w:pPr>
        <w:pStyle w:val="titolo20"/>
        <w:divId w:val="1907260538"/>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3A447818" w14:textId="77777777">
        <w:trPr>
          <w:divId w:val="1907260538"/>
        </w:trPr>
        <w:tc>
          <w:tcPr>
            <w:tcW w:w="2200" w:type="dxa"/>
            <w:tcMar>
              <w:top w:w="20" w:type="dxa"/>
              <w:left w:w="20" w:type="dxa"/>
              <w:bottom w:w="20" w:type="dxa"/>
              <w:right w:w="20" w:type="dxa"/>
            </w:tcMar>
            <w:vAlign w:val="center"/>
            <w:hideMark/>
          </w:tcPr>
          <w:p w14:paraId="3F839D86" w14:textId="77777777" w:rsidR="00E84BD8" w:rsidRDefault="00E84BD8">
            <w:pPr>
              <w:pStyle w:val="movimento"/>
            </w:pPr>
            <w:r>
              <w:t>GENTILE STEFANO</w:t>
            </w:r>
          </w:p>
        </w:tc>
        <w:tc>
          <w:tcPr>
            <w:tcW w:w="2200" w:type="dxa"/>
            <w:tcMar>
              <w:top w:w="20" w:type="dxa"/>
              <w:left w:w="20" w:type="dxa"/>
              <w:bottom w:w="20" w:type="dxa"/>
              <w:right w:w="20" w:type="dxa"/>
            </w:tcMar>
            <w:vAlign w:val="center"/>
            <w:hideMark/>
          </w:tcPr>
          <w:p w14:paraId="373F01A3" w14:textId="77777777" w:rsidR="00E84BD8" w:rsidRDefault="00E84BD8">
            <w:pPr>
              <w:pStyle w:val="movimento2"/>
            </w:pPr>
            <w:r>
              <w:t xml:space="preserve">(ACCADEMIA BMV) </w:t>
            </w:r>
          </w:p>
        </w:tc>
        <w:tc>
          <w:tcPr>
            <w:tcW w:w="800" w:type="dxa"/>
            <w:tcMar>
              <w:top w:w="20" w:type="dxa"/>
              <w:left w:w="20" w:type="dxa"/>
              <w:bottom w:w="20" w:type="dxa"/>
              <w:right w:w="20" w:type="dxa"/>
            </w:tcMar>
            <w:vAlign w:val="center"/>
            <w:hideMark/>
          </w:tcPr>
          <w:p w14:paraId="072E898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F5EEC8B" w14:textId="77777777" w:rsidR="00E84BD8" w:rsidRDefault="00E84BD8">
            <w:pPr>
              <w:pStyle w:val="movimento"/>
            </w:pPr>
            <w:r>
              <w:t>BERTAZZINI FEDERICO</w:t>
            </w:r>
          </w:p>
        </w:tc>
        <w:tc>
          <w:tcPr>
            <w:tcW w:w="2200" w:type="dxa"/>
            <w:tcMar>
              <w:top w:w="20" w:type="dxa"/>
              <w:left w:w="20" w:type="dxa"/>
              <w:bottom w:w="20" w:type="dxa"/>
              <w:right w:w="20" w:type="dxa"/>
            </w:tcMar>
            <w:vAlign w:val="center"/>
            <w:hideMark/>
          </w:tcPr>
          <w:p w14:paraId="17A54493" w14:textId="77777777" w:rsidR="00E84BD8" w:rsidRDefault="00E84BD8">
            <w:pPr>
              <w:pStyle w:val="movimento2"/>
            </w:pPr>
            <w:r>
              <w:t xml:space="preserve">(AFFORESE) </w:t>
            </w:r>
          </w:p>
        </w:tc>
      </w:tr>
      <w:tr w:rsidR="00E84BD8" w14:paraId="007BBEF6" w14:textId="77777777">
        <w:trPr>
          <w:divId w:val="1907260538"/>
        </w:trPr>
        <w:tc>
          <w:tcPr>
            <w:tcW w:w="2200" w:type="dxa"/>
            <w:tcMar>
              <w:top w:w="20" w:type="dxa"/>
              <w:left w:w="20" w:type="dxa"/>
              <w:bottom w:w="20" w:type="dxa"/>
              <w:right w:w="20" w:type="dxa"/>
            </w:tcMar>
            <w:vAlign w:val="center"/>
            <w:hideMark/>
          </w:tcPr>
          <w:p w14:paraId="6FC00F80" w14:textId="77777777" w:rsidR="00E84BD8" w:rsidRDefault="00E84BD8">
            <w:pPr>
              <w:pStyle w:val="movimento"/>
            </w:pPr>
            <w:r>
              <w:t>COMPAGNONI EDOARDO</w:t>
            </w:r>
          </w:p>
        </w:tc>
        <w:tc>
          <w:tcPr>
            <w:tcW w:w="2200" w:type="dxa"/>
            <w:tcMar>
              <w:top w:w="20" w:type="dxa"/>
              <w:left w:w="20" w:type="dxa"/>
              <w:bottom w:w="20" w:type="dxa"/>
              <w:right w:w="20" w:type="dxa"/>
            </w:tcMar>
            <w:vAlign w:val="center"/>
            <w:hideMark/>
          </w:tcPr>
          <w:p w14:paraId="361F9916" w14:textId="77777777" w:rsidR="00E84BD8" w:rsidRDefault="00E84BD8">
            <w:pPr>
              <w:pStyle w:val="movimento2"/>
            </w:pPr>
            <w:r>
              <w:t xml:space="preserve">(AFFORESE) </w:t>
            </w:r>
          </w:p>
        </w:tc>
        <w:tc>
          <w:tcPr>
            <w:tcW w:w="800" w:type="dxa"/>
            <w:tcMar>
              <w:top w:w="20" w:type="dxa"/>
              <w:left w:w="20" w:type="dxa"/>
              <w:bottom w:w="20" w:type="dxa"/>
              <w:right w:w="20" w:type="dxa"/>
            </w:tcMar>
            <w:vAlign w:val="center"/>
            <w:hideMark/>
          </w:tcPr>
          <w:p w14:paraId="7540B6E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EB6D5C6" w14:textId="77777777" w:rsidR="00E84BD8" w:rsidRDefault="00E84BD8">
            <w:pPr>
              <w:pStyle w:val="movimento"/>
            </w:pPr>
            <w:r>
              <w:t>SCACCABAROZZI SIMONE</w:t>
            </w:r>
          </w:p>
        </w:tc>
        <w:tc>
          <w:tcPr>
            <w:tcW w:w="2200" w:type="dxa"/>
            <w:tcMar>
              <w:top w:w="20" w:type="dxa"/>
              <w:left w:w="20" w:type="dxa"/>
              <w:bottom w:w="20" w:type="dxa"/>
              <w:right w:w="20" w:type="dxa"/>
            </w:tcMar>
            <w:vAlign w:val="center"/>
            <w:hideMark/>
          </w:tcPr>
          <w:p w14:paraId="5733FCF2" w14:textId="77777777" w:rsidR="00E84BD8" w:rsidRDefault="00E84BD8">
            <w:pPr>
              <w:pStyle w:val="movimento2"/>
            </w:pPr>
            <w:r>
              <w:t xml:space="preserve">(AFFORESE) </w:t>
            </w:r>
          </w:p>
        </w:tc>
      </w:tr>
      <w:tr w:rsidR="00E84BD8" w14:paraId="306E23E0" w14:textId="77777777">
        <w:trPr>
          <w:divId w:val="1907260538"/>
        </w:trPr>
        <w:tc>
          <w:tcPr>
            <w:tcW w:w="2200" w:type="dxa"/>
            <w:tcMar>
              <w:top w:w="20" w:type="dxa"/>
              <w:left w:w="20" w:type="dxa"/>
              <w:bottom w:w="20" w:type="dxa"/>
              <w:right w:w="20" w:type="dxa"/>
            </w:tcMar>
            <w:vAlign w:val="center"/>
            <w:hideMark/>
          </w:tcPr>
          <w:p w14:paraId="26599E30" w14:textId="77777777" w:rsidR="00E84BD8" w:rsidRDefault="00E84BD8">
            <w:pPr>
              <w:pStyle w:val="movimento"/>
            </w:pPr>
            <w:r>
              <w:t>VENTURA MATTIA</w:t>
            </w:r>
          </w:p>
        </w:tc>
        <w:tc>
          <w:tcPr>
            <w:tcW w:w="2200" w:type="dxa"/>
            <w:tcMar>
              <w:top w:w="20" w:type="dxa"/>
              <w:left w:w="20" w:type="dxa"/>
              <w:bottom w:w="20" w:type="dxa"/>
              <w:right w:w="20" w:type="dxa"/>
            </w:tcMar>
            <w:vAlign w:val="center"/>
            <w:hideMark/>
          </w:tcPr>
          <w:p w14:paraId="57166177" w14:textId="77777777" w:rsidR="00E84BD8" w:rsidRDefault="00E84BD8">
            <w:pPr>
              <w:pStyle w:val="movimento2"/>
            </w:pPr>
            <w:r>
              <w:t xml:space="preserve">(AFFORESE) </w:t>
            </w:r>
          </w:p>
        </w:tc>
        <w:tc>
          <w:tcPr>
            <w:tcW w:w="800" w:type="dxa"/>
            <w:tcMar>
              <w:top w:w="20" w:type="dxa"/>
              <w:left w:w="20" w:type="dxa"/>
              <w:bottom w:w="20" w:type="dxa"/>
              <w:right w:w="20" w:type="dxa"/>
            </w:tcMar>
            <w:vAlign w:val="center"/>
            <w:hideMark/>
          </w:tcPr>
          <w:p w14:paraId="10A6094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CBDDDE0" w14:textId="77777777" w:rsidR="00E84BD8" w:rsidRDefault="00E84BD8">
            <w:pPr>
              <w:pStyle w:val="movimento"/>
            </w:pPr>
            <w:r>
              <w:t>ANTONUZZO ANDREA</w:t>
            </w:r>
          </w:p>
        </w:tc>
        <w:tc>
          <w:tcPr>
            <w:tcW w:w="2200" w:type="dxa"/>
            <w:tcMar>
              <w:top w:w="20" w:type="dxa"/>
              <w:left w:w="20" w:type="dxa"/>
              <w:bottom w:w="20" w:type="dxa"/>
              <w:right w:w="20" w:type="dxa"/>
            </w:tcMar>
            <w:vAlign w:val="center"/>
            <w:hideMark/>
          </w:tcPr>
          <w:p w14:paraId="2AF5BD5B" w14:textId="77777777" w:rsidR="00E84BD8" w:rsidRDefault="00E84BD8">
            <w:pPr>
              <w:pStyle w:val="movimento2"/>
            </w:pPr>
            <w:r>
              <w:t xml:space="preserve">(ALL SOCCER) </w:t>
            </w:r>
          </w:p>
        </w:tc>
      </w:tr>
      <w:tr w:rsidR="00E84BD8" w14:paraId="62AD6309" w14:textId="77777777">
        <w:trPr>
          <w:divId w:val="1907260538"/>
        </w:trPr>
        <w:tc>
          <w:tcPr>
            <w:tcW w:w="2200" w:type="dxa"/>
            <w:tcMar>
              <w:top w:w="20" w:type="dxa"/>
              <w:left w:w="20" w:type="dxa"/>
              <w:bottom w:w="20" w:type="dxa"/>
              <w:right w:w="20" w:type="dxa"/>
            </w:tcMar>
            <w:vAlign w:val="center"/>
            <w:hideMark/>
          </w:tcPr>
          <w:p w14:paraId="0C631DB9" w14:textId="77777777" w:rsidR="00E84BD8" w:rsidRDefault="00E84BD8">
            <w:pPr>
              <w:pStyle w:val="movimento"/>
            </w:pPr>
            <w:r>
              <w:t>CERULLO ANDREA</w:t>
            </w:r>
          </w:p>
        </w:tc>
        <w:tc>
          <w:tcPr>
            <w:tcW w:w="2200" w:type="dxa"/>
            <w:tcMar>
              <w:top w:w="20" w:type="dxa"/>
              <w:left w:w="20" w:type="dxa"/>
              <w:bottom w:w="20" w:type="dxa"/>
              <w:right w:w="20" w:type="dxa"/>
            </w:tcMar>
            <w:vAlign w:val="center"/>
            <w:hideMark/>
          </w:tcPr>
          <w:p w14:paraId="5177F169" w14:textId="77777777" w:rsidR="00E84BD8" w:rsidRDefault="00E84BD8">
            <w:pPr>
              <w:pStyle w:val="movimento2"/>
            </w:pPr>
            <w:r>
              <w:t xml:space="preserve">(ALME) </w:t>
            </w:r>
          </w:p>
        </w:tc>
        <w:tc>
          <w:tcPr>
            <w:tcW w:w="800" w:type="dxa"/>
            <w:tcMar>
              <w:top w:w="20" w:type="dxa"/>
              <w:left w:w="20" w:type="dxa"/>
              <w:bottom w:w="20" w:type="dxa"/>
              <w:right w:w="20" w:type="dxa"/>
            </w:tcMar>
            <w:vAlign w:val="center"/>
            <w:hideMark/>
          </w:tcPr>
          <w:p w14:paraId="0175339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84A1283" w14:textId="77777777" w:rsidR="00E84BD8" w:rsidRDefault="00E84BD8">
            <w:pPr>
              <w:pStyle w:val="movimento"/>
            </w:pPr>
            <w:r>
              <w:t>CORNELLI NICHOLAS</w:t>
            </w:r>
          </w:p>
        </w:tc>
        <w:tc>
          <w:tcPr>
            <w:tcW w:w="2200" w:type="dxa"/>
            <w:tcMar>
              <w:top w:w="20" w:type="dxa"/>
              <w:left w:w="20" w:type="dxa"/>
              <w:bottom w:w="20" w:type="dxa"/>
              <w:right w:w="20" w:type="dxa"/>
            </w:tcMar>
            <w:vAlign w:val="center"/>
            <w:hideMark/>
          </w:tcPr>
          <w:p w14:paraId="1CB4E477" w14:textId="77777777" w:rsidR="00E84BD8" w:rsidRDefault="00E84BD8">
            <w:pPr>
              <w:pStyle w:val="movimento2"/>
            </w:pPr>
            <w:r>
              <w:t xml:space="preserve">(ALME) </w:t>
            </w:r>
          </w:p>
        </w:tc>
      </w:tr>
      <w:tr w:rsidR="00E84BD8" w14:paraId="33C6FEA9" w14:textId="77777777">
        <w:trPr>
          <w:divId w:val="1907260538"/>
        </w:trPr>
        <w:tc>
          <w:tcPr>
            <w:tcW w:w="2200" w:type="dxa"/>
            <w:tcMar>
              <w:top w:w="20" w:type="dxa"/>
              <w:left w:w="20" w:type="dxa"/>
              <w:bottom w:w="20" w:type="dxa"/>
              <w:right w:w="20" w:type="dxa"/>
            </w:tcMar>
            <w:vAlign w:val="center"/>
            <w:hideMark/>
          </w:tcPr>
          <w:p w14:paraId="30BD4280" w14:textId="77777777" w:rsidR="00E84BD8" w:rsidRDefault="00E84BD8">
            <w:pPr>
              <w:pStyle w:val="movimento"/>
            </w:pPr>
            <w:r>
              <w:t>SALVI ALESSANDRO</w:t>
            </w:r>
          </w:p>
        </w:tc>
        <w:tc>
          <w:tcPr>
            <w:tcW w:w="2200" w:type="dxa"/>
            <w:tcMar>
              <w:top w:w="20" w:type="dxa"/>
              <w:left w:w="20" w:type="dxa"/>
              <w:bottom w:w="20" w:type="dxa"/>
              <w:right w:w="20" w:type="dxa"/>
            </w:tcMar>
            <w:vAlign w:val="center"/>
            <w:hideMark/>
          </w:tcPr>
          <w:p w14:paraId="67ACEBC9" w14:textId="77777777" w:rsidR="00E84BD8" w:rsidRDefault="00E84BD8">
            <w:pPr>
              <w:pStyle w:val="movimento2"/>
            </w:pPr>
            <w:r>
              <w:t xml:space="preserve">(ALME) </w:t>
            </w:r>
          </w:p>
        </w:tc>
        <w:tc>
          <w:tcPr>
            <w:tcW w:w="800" w:type="dxa"/>
            <w:tcMar>
              <w:top w:w="20" w:type="dxa"/>
              <w:left w:w="20" w:type="dxa"/>
              <w:bottom w:w="20" w:type="dxa"/>
              <w:right w:w="20" w:type="dxa"/>
            </w:tcMar>
            <w:vAlign w:val="center"/>
            <w:hideMark/>
          </w:tcPr>
          <w:p w14:paraId="6FDE5C3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0841D18" w14:textId="77777777" w:rsidR="00E84BD8" w:rsidRDefault="00E84BD8">
            <w:pPr>
              <w:pStyle w:val="movimento"/>
            </w:pPr>
            <w:r>
              <w:t>DOGALI DAVIDE</w:t>
            </w:r>
          </w:p>
        </w:tc>
        <w:tc>
          <w:tcPr>
            <w:tcW w:w="2200" w:type="dxa"/>
            <w:tcMar>
              <w:top w:w="20" w:type="dxa"/>
              <w:left w:w="20" w:type="dxa"/>
              <w:bottom w:w="20" w:type="dxa"/>
              <w:right w:w="20" w:type="dxa"/>
            </w:tcMar>
            <w:vAlign w:val="center"/>
            <w:hideMark/>
          </w:tcPr>
          <w:p w14:paraId="275CF245" w14:textId="77777777" w:rsidR="00E84BD8" w:rsidRDefault="00E84BD8">
            <w:pPr>
              <w:pStyle w:val="movimento2"/>
            </w:pPr>
            <w:r>
              <w:t xml:space="preserve">(ARCADIA DOLZAGO B) </w:t>
            </w:r>
          </w:p>
        </w:tc>
      </w:tr>
      <w:tr w:rsidR="00E84BD8" w14:paraId="191A2EAD" w14:textId="77777777">
        <w:trPr>
          <w:divId w:val="1907260538"/>
        </w:trPr>
        <w:tc>
          <w:tcPr>
            <w:tcW w:w="2200" w:type="dxa"/>
            <w:tcMar>
              <w:top w:w="20" w:type="dxa"/>
              <w:left w:w="20" w:type="dxa"/>
              <w:bottom w:w="20" w:type="dxa"/>
              <w:right w:w="20" w:type="dxa"/>
            </w:tcMar>
            <w:vAlign w:val="center"/>
            <w:hideMark/>
          </w:tcPr>
          <w:p w14:paraId="742458B5" w14:textId="77777777" w:rsidR="00E84BD8" w:rsidRDefault="00E84BD8">
            <w:pPr>
              <w:pStyle w:val="movimento"/>
            </w:pPr>
            <w:r>
              <w:t>FONTANA NICHOLAS</w:t>
            </w:r>
          </w:p>
        </w:tc>
        <w:tc>
          <w:tcPr>
            <w:tcW w:w="2200" w:type="dxa"/>
            <w:tcMar>
              <w:top w:w="20" w:type="dxa"/>
              <w:left w:w="20" w:type="dxa"/>
              <w:bottom w:w="20" w:type="dxa"/>
              <w:right w:w="20" w:type="dxa"/>
            </w:tcMar>
            <w:vAlign w:val="center"/>
            <w:hideMark/>
          </w:tcPr>
          <w:p w14:paraId="316C0440" w14:textId="77777777" w:rsidR="00E84BD8" w:rsidRDefault="00E84BD8">
            <w:pPr>
              <w:pStyle w:val="movimento2"/>
            </w:pPr>
            <w:r>
              <w:t xml:space="preserve">(ARCADIA DOLZAGO B) </w:t>
            </w:r>
          </w:p>
        </w:tc>
        <w:tc>
          <w:tcPr>
            <w:tcW w:w="800" w:type="dxa"/>
            <w:tcMar>
              <w:top w:w="20" w:type="dxa"/>
              <w:left w:w="20" w:type="dxa"/>
              <w:bottom w:w="20" w:type="dxa"/>
              <w:right w:w="20" w:type="dxa"/>
            </w:tcMar>
            <w:vAlign w:val="center"/>
            <w:hideMark/>
          </w:tcPr>
          <w:p w14:paraId="17EBE5B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FD773FE" w14:textId="77777777" w:rsidR="00E84BD8" w:rsidRDefault="00E84BD8">
            <w:pPr>
              <w:pStyle w:val="movimento"/>
            </w:pPr>
            <w:r>
              <w:t>SCOGNAMIGLIO EDUARDO</w:t>
            </w:r>
          </w:p>
        </w:tc>
        <w:tc>
          <w:tcPr>
            <w:tcW w:w="2200" w:type="dxa"/>
            <w:tcMar>
              <w:top w:w="20" w:type="dxa"/>
              <w:left w:w="20" w:type="dxa"/>
              <w:bottom w:w="20" w:type="dxa"/>
              <w:right w:w="20" w:type="dxa"/>
            </w:tcMar>
            <w:vAlign w:val="center"/>
            <w:hideMark/>
          </w:tcPr>
          <w:p w14:paraId="1789B60F" w14:textId="77777777" w:rsidR="00E84BD8" w:rsidRDefault="00E84BD8">
            <w:pPr>
              <w:pStyle w:val="movimento2"/>
            </w:pPr>
            <w:r>
              <w:t xml:space="preserve">(ARCADIA DOLZAGO B) </w:t>
            </w:r>
          </w:p>
        </w:tc>
      </w:tr>
      <w:tr w:rsidR="00E84BD8" w14:paraId="536E3CB5" w14:textId="77777777">
        <w:trPr>
          <w:divId w:val="1907260538"/>
        </w:trPr>
        <w:tc>
          <w:tcPr>
            <w:tcW w:w="2200" w:type="dxa"/>
            <w:tcMar>
              <w:top w:w="20" w:type="dxa"/>
              <w:left w:w="20" w:type="dxa"/>
              <w:bottom w:w="20" w:type="dxa"/>
              <w:right w:w="20" w:type="dxa"/>
            </w:tcMar>
            <w:vAlign w:val="center"/>
            <w:hideMark/>
          </w:tcPr>
          <w:p w14:paraId="1C7D526E" w14:textId="77777777" w:rsidR="00E84BD8" w:rsidRDefault="00E84BD8">
            <w:pPr>
              <w:pStyle w:val="movimento"/>
            </w:pPr>
            <w:r>
              <w:t>MAURI RICCARDO</w:t>
            </w:r>
          </w:p>
        </w:tc>
        <w:tc>
          <w:tcPr>
            <w:tcW w:w="2200" w:type="dxa"/>
            <w:tcMar>
              <w:top w:w="20" w:type="dxa"/>
              <w:left w:w="20" w:type="dxa"/>
              <w:bottom w:w="20" w:type="dxa"/>
              <w:right w:w="20" w:type="dxa"/>
            </w:tcMar>
            <w:vAlign w:val="center"/>
            <w:hideMark/>
          </w:tcPr>
          <w:p w14:paraId="0ED0068D" w14:textId="77777777" w:rsidR="00E84BD8" w:rsidRDefault="00E84BD8">
            <w:pPr>
              <w:pStyle w:val="movimento2"/>
            </w:pPr>
            <w:r>
              <w:t xml:space="preserve">(ARCELLASCO CITTA DI ERBA) </w:t>
            </w:r>
          </w:p>
        </w:tc>
        <w:tc>
          <w:tcPr>
            <w:tcW w:w="800" w:type="dxa"/>
            <w:tcMar>
              <w:top w:w="20" w:type="dxa"/>
              <w:left w:w="20" w:type="dxa"/>
              <w:bottom w:w="20" w:type="dxa"/>
              <w:right w:w="20" w:type="dxa"/>
            </w:tcMar>
            <w:vAlign w:val="center"/>
            <w:hideMark/>
          </w:tcPr>
          <w:p w14:paraId="5D9818B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EF978AE" w14:textId="77777777" w:rsidR="00E84BD8" w:rsidRDefault="00E84BD8">
            <w:pPr>
              <w:pStyle w:val="movimento"/>
            </w:pPr>
            <w:r>
              <w:t>VILAU SEBASTIANO</w:t>
            </w:r>
          </w:p>
        </w:tc>
        <w:tc>
          <w:tcPr>
            <w:tcW w:w="2200" w:type="dxa"/>
            <w:tcMar>
              <w:top w:w="20" w:type="dxa"/>
              <w:left w:w="20" w:type="dxa"/>
              <w:bottom w:w="20" w:type="dxa"/>
              <w:right w:w="20" w:type="dxa"/>
            </w:tcMar>
            <w:vAlign w:val="center"/>
            <w:hideMark/>
          </w:tcPr>
          <w:p w14:paraId="33976E46" w14:textId="77777777" w:rsidR="00E84BD8" w:rsidRDefault="00E84BD8">
            <w:pPr>
              <w:pStyle w:val="movimento2"/>
            </w:pPr>
            <w:r>
              <w:t xml:space="preserve">(ARCELLASCO CITTA DI ERBA) </w:t>
            </w:r>
          </w:p>
        </w:tc>
      </w:tr>
      <w:tr w:rsidR="00E84BD8" w14:paraId="504FC1D9" w14:textId="77777777">
        <w:trPr>
          <w:divId w:val="1907260538"/>
        </w:trPr>
        <w:tc>
          <w:tcPr>
            <w:tcW w:w="2200" w:type="dxa"/>
            <w:tcMar>
              <w:top w:w="20" w:type="dxa"/>
              <w:left w:w="20" w:type="dxa"/>
              <w:bottom w:w="20" w:type="dxa"/>
              <w:right w:w="20" w:type="dxa"/>
            </w:tcMar>
            <w:vAlign w:val="center"/>
            <w:hideMark/>
          </w:tcPr>
          <w:p w14:paraId="471BDE52" w14:textId="77777777" w:rsidR="00E84BD8" w:rsidRDefault="00E84BD8">
            <w:pPr>
              <w:pStyle w:val="movimento"/>
            </w:pPr>
            <w:r>
              <w:t>ADAMO SIMONE</w:t>
            </w:r>
          </w:p>
        </w:tc>
        <w:tc>
          <w:tcPr>
            <w:tcW w:w="2200" w:type="dxa"/>
            <w:tcMar>
              <w:top w:w="20" w:type="dxa"/>
              <w:left w:w="20" w:type="dxa"/>
              <w:bottom w:w="20" w:type="dxa"/>
              <w:right w:w="20" w:type="dxa"/>
            </w:tcMar>
            <w:vAlign w:val="center"/>
            <w:hideMark/>
          </w:tcPr>
          <w:p w14:paraId="132CBF37" w14:textId="77777777" w:rsidR="00E84BD8" w:rsidRDefault="00E84BD8">
            <w:pPr>
              <w:pStyle w:val="movimento2"/>
            </w:pPr>
            <w:r>
              <w:t xml:space="preserve">(ARS ROVAGNATE) </w:t>
            </w:r>
          </w:p>
        </w:tc>
        <w:tc>
          <w:tcPr>
            <w:tcW w:w="800" w:type="dxa"/>
            <w:tcMar>
              <w:top w:w="20" w:type="dxa"/>
              <w:left w:w="20" w:type="dxa"/>
              <w:bottom w:w="20" w:type="dxa"/>
              <w:right w:w="20" w:type="dxa"/>
            </w:tcMar>
            <w:vAlign w:val="center"/>
            <w:hideMark/>
          </w:tcPr>
          <w:p w14:paraId="36B0692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8BE3A7C" w14:textId="77777777" w:rsidR="00E84BD8" w:rsidRDefault="00E84BD8">
            <w:pPr>
              <w:pStyle w:val="movimento"/>
            </w:pPr>
            <w:r>
              <w:t>BONACINA PAOLO</w:t>
            </w:r>
          </w:p>
        </w:tc>
        <w:tc>
          <w:tcPr>
            <w:tcW w:w="2200" w:type="dxa"/>
            <w:tcMar>
              <w:top w:w="20" w:type="dxa"/>
              <w:left w:w="20" w:type="dxa"/>
              <w:bottom w:w="20" w:type="dxa"/>
              <w:right w:w="20" w:type="dxa"/>
            </w:tcMar>
            <w:vAlign w:val="center"/>
            <w:hideMark/>
          </w:tcPr>
          <w:p w14:paraId="24D66790" w14:textId="77777777" w:rsidR="00E84BD8" w:rsidRDefault="00E84BD8">
            <w:pPr>
              <w:pStyle w:val="movimento2"/>
            </w:pPr>
            <w:r>
              <w:t xml:space="preserve">(ARS ROVAGNATE) </w:t>
            </w:r>
          </w:p>
        </w:tc>
      </w:tr>
      <w:tr w:rsidR="00E84BD8" w14:paraId="431C7D05" w14:textId="77777777">
        <w:trPr>
          <w:divId w:val="1907260538"/>
        </w:trPr>
        <w:tc>
          <w:tcPr>
            <w:tcW w:w="2200" w:type="dxa"/>
            <w:tcMar>
              <w:top w:w="20" w:type="dxa"/>
              <w:left w:w="20" w:type="dxa"/>
              <w:bottom w:w="20" w:type="dxa"/>
              <w:right w:w="20" w:type="dxa"/>
            </w:tcMar>
            <w:vAlign w:val="center"/>
            <w:hideMark/>
          </w:tcPr>
          <w:p w14:paraId="1ECC8710" w14:textId="77777777" w:rsidR="00E84BD8" w:rsidRDefault="00E84BD8">
            <w:pPr>
              <w:pStyle w:val="movimento"/>
            </w:pPr>
            <w:r>
              <w:t>CARDOSO GARCIA JOAO LUCA</w:t>
            </w:r>
          </w:p>
        </w:tc>
        <w:tc>
          <w:tcPr>
            <w:tcW w:w="2200" w:type="dxa"/>
            <w:tcMar>
              <w:top w:w="20" w:type="dxa"/>
              <w:left w:w="20" w:type="dxa"/>
              <w:bottom w:w="20" w:type="dxa"/>
              <w:right w:w="20" w:type="dxa"/>
            </w:tcMar>
            <w:vAlign w:val="center"/>
            <w:hideMark/>
          </w:tcPr>
          <w:p w14:paraId="27663380" w14:textId="77777777" w:rsidR="00E84BD8" w:rsidRDefault="00E84BD8">
            <w:pPr>
              <w:pStyle w:val="movimento2"/>
            </w:pPr>
            <w:r>
              <w:t xml:space="preserve">(ARSAGHESE) </w:t>
            </w:r>
          </w:p>
        </w:tc>
        <w:tc>
          <w:tcPr>
            <w:tcW w:w="800" w:type="dxa"/>
            <w:tcMar>
              <w:top w:w="20" w:type="dxa"/>
              <w:left w:w="20" w:type="dxa"/>
              <w:bottom w:w="20" w:type="dxa"/>
              <w:right w:w="20" w:type="dxa"/>
            </w:tcMar>
            <w:vAlign w:val="center"/>
            <w:hideMark/>
          </w:tcPr>
          <w:p w14:paraId="16D2824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4DDA4C8" w14:textId="77777777" w:rsidR="00E84BD8" w:rsidRDefault="00E84BD8">
            <w:pPr>
              <w:pStyle w:val="movimento"/>
            </w:pPr>
            <w:r>
              <w:t>GALLI TOMMASO</w:t>
            </w:r>
          </w:p>
        </w:tc>
        <w:tc>
          <w:tcPr>
            <w:tcW w:w="2200" w:type="dxa"/>
            <w:tcMar>
              <w:top w:w="20" w:type="dxa"/>
              <w:left w:w="20" w:type="dxa"/>
              <w:bottom w:w="20" w:type="dxa"/>
              <w:right w:w="20" w:type="dxa"/>
            </w:tcMar>
            <w:vAlign w:val="center"/>
            <w:hideMark/>
          </w:tcPr>
          <w:p w14:paraId="66075A34" w14:textId="77777777" w:rsidR="00E84BD8" w:rsidRDefault="00E84BD8">
            <w:pPr>
              <w:pStyle w:val="movimento2"/>
            </w:pPr>
            <w:r>
              <w:t xml:space="preserve">(ARSAGHESE) </w:t>
            </w:r>
          </w:p>
        </w:tc>
      </w:tr>
      <w:tr w:rsidR="00E84BD8" w14:paraId="6FE86953" w14:textId="77777777">
        <w:trPr>
          <w:divId w:val="1907260538"/>
        </w:trPr>
        <w:tc>
          <w:tcPr>
            <w:tcW w:w="2200" w:type="dxa"/>
            <w:tcMar>
              <w:top w:w="20" w:type="dxa"/>
              <w:left w:w="20" w:type="dxa"/>
              <w:bottom w:w="20" w:type="dxa"/>
              <w:right w:w="20" w:type="dxa"/>
            </w:tcMar>
            <w:vAlign w:val="center"/>
            <w:hideMark/>
          </w:tcPr>
          <w:p w14:paraId="36F4F385" w14:textId="77777777" w:rsidR="00E84BD8" w:rsidRDefault="00E84BD8">
            <w:pPr>
              <w:pStyle w:val="movimento"/>
            </w:pPr>
            <w:r>
              <w:t>MOCCHETTI MATTEO</w:t>
            </w:r>
          </w:p>
        </w:tc>
        <w:tc>
          <w:tcPr>
            <w:tcW w:w="2200" w:type="dxa"/>
            <w:tcMar>
              <w:top w:w="20" w:type="dxa"/>
              <w:left w:w="20" w:type="dxa"/>
              <w:bottom w:w="20" w:type="dxa"/>
              <w:right w:w="20" w:type="dxa"/>
            </w:tcMar>
            <w:vAlign w:val="center"/>
            <w:hideMark/>
          </w:tcPr>
          <w:p w14:paraId="6E2F12D3" w14:textId="77777777" w:rsidR="00E84BD8" w:rsidRDefault="00E84BD8">
            <w:pPr>
              <w:pStyle w:val="movimento2"/>
            </w:pPr>
            <w:r>
              <w:t xml:space="preserve">(ARSAGHESE) </w:t>
            </w:r>
          </w:p>
        </w:tc>
        <w:tc>
          <w:tcPr>
            <w:tcW w:w="800" w:type="dxa"/>
            <w:tcMar>
              <w:top w:w="20" w:type="dxa"/>
              <w:left w:w="20" w:type="dxa"/>
              <w:bottom w:w="20" w:type="dxa"/>
              <w:right w:w="20" w:type="dxa"/>
            </w:tcMar>
            <w:vAlign w:val="center"/>
            <w:hideMark/>
          </w:tcPr>
          <w:p w14:paraId="1EF21CD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94A3FFF" w14:textId="77777777" w:rsidR="00E84BD8" w:rsidRDefault="00E84BD8">
            <w:pPr>
              <w:pStyle w:val="movimento"/>
            </w:pPr>
            <w:r>
              <w:t>ROSSETTO CRISTIANO</w:t>
            </w:r>
          </w:p>
        </w:tc>
        <w:tc>
          <w:tcPr>
            <w:tcW w:w="2200" w:type="dxa"/>
            <w:tcMar>
              <w:top w:w="20" w:type="dxa"/>
              <w:left w:w="20" w:type="dxa"/>
              <w:bottom w:w="20" w:type="dxa"/>
              <w:right w:w="20" w:type="dxa"/>
            </w:tcMar>
            <w:vAlign w:val="center"/>
            <w:hideMark/>
          </w:tcPr>
          <w:p w14:paraId="40860130" w14:textId="77777777" w:rsidR="00E84BD8" w:rsidRDefault="00E84BD8">
            <w:pPr>
              <w:pStyle w:val="movimento2"/>
            </w:pPr>
            <w:r>
              <w:t xml:space="preserve">(ARSAGHESE) </w:t>
            </w:r>
          </w:p>
        </w:tc>
      </w:tr>
      <w:tr w:rsidR="00E84BD8" w14:paraId="6C6BF489" w14:textId="77777777">
        <w:trPr>
          <w:divId w:val="1907260538"/>
        </w:trPr>
        <w:tc>
          <w:tcPr>
            <w:tcW w:w="2200" w:type="dxa"/>
            <w:tcMar>
              <w:top w:w="20" w:type="dxa"/>
              <w:left w:w="20" w:type="dxa"/>
              <w:bottom w:w="20" w:type="dxa"/>
              <w:right w:w="20" w:type="dxa"/>
            </w:tcMar>
            <w:vAlign w:val="center"/>
            <w:hideMark/>
          </w:tcPr>
          <w:p w14:paraId="421D7BA8" w14:textId="77777777" w:rsidR="00E84BD8" w:rsidRDefault="00E84BD8">
            <w:pPr>
              <w:pStyle w:val="movimento"/>
            </w:pPr>
            <w:r>
              <w:t>BELLANI GIUSEPPE</w:t>
            </w:r>
          </w:p>
        </w:tc>
        <w:tc>
          <w:tcPr>
            <w:tcW w:w="2200" w:type="dxa"/>
            <w:tcMar>
              <w:top w:w="20" w:type="dxa"/>
              <w:left w:w="20" w:type="dxa"/>
              <w:bottom w:w="20" w:type="dxa"/>
              <w:right w:w="20" w:type="dxa"/>
            </w:tcMar>
            <w:vAlign w:val="center"/>
            <w:hideMark/>
          </w:tcPr>
          <w:p w14:paraId="001DA218" w14:textId="77777777" w:rsidR="00E84BD8" w:rsidRDefault="00E84BD8">
            <w:pPr>
              <w:pStyle w:val="movimento2"/>
            </w:pPr>
            <w:r>
              <w:t xml:space="preserve">(AUDAX TRAVACO) </w:t>
            </w:r>
          </w:p>
        </w:tc>
        <w:tc>
          <w:tcPr>
            <w:tcW w:w="800" w:type="dxa"/>
            <w:tcMar>
              <w:top w:w="20" w:type="dxa"/>
              <w:left w:w="20" w:type="dxa"/>
              <w:bottom w:w="20" w:type="dxa"/>
              <w:right w:w="20" w:type="dxa"/>
            </w:tcMar>
            <w:vAlign w:val="center"/>
            <w:hideMark/>
          </w:tcPr>
          <w:p w14:paraId="0BE01FD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031C8D5" w14:textId="77777777" w:rsidR="00E84BD8" w:rsidRDefault="00E84BD8">
            <w:pPr>
              <w:pStyle w:val="movimento"/>
            </w:pPr>
            <w:r>
              <w:t>INVERNIZZI DAVIDE</w:t>
            </w:r>
          </w:p>
        </w:tc>
        <w:tc>
          <w:tcPr>
            <w:tcW w:w="2200" w:type="dxa"/>
            <w:tcMar>
              <w:top w:w="20" w:type="dxa"/>
              <w:left w:w="20" w:type="dxa"/>
              <w:bottom w:w="20" w:type="dxa"/>
              <w:right w:w="20" w:type="dxa"/>
            </w:tcMar>
            <w:vAlign w:val="center"/>
            <w:hideMark/>
          </w:tcPr>
          <w:p w14:paraId="00F259CE" w14:textId="77777777" w:rsidR="00E84BD8" w:rsidRDefault="00E84BD8">
            <w:pPr>
              <w:pStyle w:val="movimento2"/>
            </w:pPr>
            <w:r>
              <w:t xml:space="preserve">(AUDAX TRAVACO) </w:t>
            </w:r>
          </w:p>
        </w:tc>
      </w:tr>
      <w:tr w:rsidR="00E84BD8" w14:paraId="301D3D76" w14:textId="77777777">
        <w:trPr>
          <w:divId w:val="1907260538"/>
        </w:trPr>
        <w:tc>
          <w:tcPr>
            <w:tcW w:w="2200" w:type="dxa"/>
            <w:tcMar>
              <w:top w:w="20" w:type="dxa"/>
              <w:left w:w="20" w:type="dxa"/>
              <w:bottom w:w="20" w:type="dxa"/>
              <w:right w:w="20" w:type="dxa"/>
            </w:tcMar>
            <w:vAlign w:val="center"/>
            <w:hideMark/>
          </w:tcPr>
          <w:p w14:paraId="049112EA" w14:textId="77777777" w:rsidR="00E84BD8" w:rsidRDefault="00E84BD8">
            <w:pPr>
              <w:pStyle w:val="movimento"/>
            </w:pPr>
            <w:r>
              <w:t>MONTALDI GUGLIELMO</w:t>
            </w:r>
          </w:p>
        </w:tc>
        <w:tc>
          <w:tcPr>
            <w:tcW w:w="2200" w:type="dxa"/>
            <w:tcMar>
              <w:top w:w="20" w:type="dxa"/>
              <w:left w:w="20" w:type="dxa"/>
              <w:bottom w:w="20" w:type="dxa"/>
              <w:right w:w="20" w:type="dxa"/>
            </w:tcMar>
            <w:vAlign w:val="center"/>
            <w:hideMark/>
          </w:tcPr>
          <w:p w14:paraId="4C8F47E4" w14:textId="77777777" w:rsidR="00E84BD8" w:rsidRDefault="00E84BD8">
            <w:pPr>
              <w:pStyle w:val="movimento2"/>
            </w:pPr>
            <w:r>
              <w:t xml:space="preserve">(AUDAX TRAVACO) </w:t>
            </w:r>
          </w:p>
        </w:tc>
        <w:tc>
          <w:tcPr>
            <w:tcW w:w="800" w:type="dxa"/>
            <w:tcMar>
              <w:top w:w="20" w:type="dxa"/>
              <w:left w:w="20" w:type="dxa"/>
              <w:bottom w:w="20" w:type="dxa"/>
              <w:right w:w="20" w:type="dxa"/>
            </w:tcMar>
            <w:vAlign w:val="center"/>
            <w:hideMark/>
          </w:tcPr>
          <w:p w14:paraId="2FC5C81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19A51DB" w14:textId="77777777" w:rsidR="00E84BD8" w:rsidRDefault="00E84BD8">
            <w:pPr>
              <w:pStyle w:val="movimento"/>
            </w:pPr>
            <w:r>
              <w:t>FABRIZIO MATTIA</w:t>
            </w:r>
          </w:p>
        </w:tc>
        <w:tc>
          <w:tcPr>
            <w:tcW w:w="2200" w:type="dxa"/>
            <w:tcMar>
              <w:top w:w="20" w:type="dxa"/>
              <w:left w:w="20" w:type="dxa"/>
              <w:bottom w:w="20" w:type="dxa"/>
              <w:right w:w="20" w:type="dxa"/>
            </w:tcMar>
            <w:vAlign w:val="center"/>
            <w:hideMark/>
          </w:tcPr>
          <w:p w14:paraId="2843122E" w14:textId="77777777" w:rsidR="00E84BD8" w:rsidRDefault="00E84BD8">
            <w:pPr>
              <w:pStyle w:val="movimento2"/>
            </w:pPr>
            <w:r>
              <w:t xml:space="preserve">(AURORA SAN FRANCESCO) </w:t>
            </w:r>
          </w:p>
        </w:tc>
      </w:tr>
      <w:tr w:rsidR="00E84BD8" w14:paraId="122FE770" w14:textId="77777777">
        <w:trPr>
          <w:divId w:val="1907260538"/>
        </w:trPr>
        <w:tc>
          <w:tcPr>
            <w:tcW w:w="2200" w:type="dxa"/>
            <w:tcMar>
              <w:top w:w="20" w:type="dxa"/>
              <w:left w:w="20" w:type="dxa"/>
              <w:bottom w:w="20" w:type="dxa"/>
              <w:right w:w="20" w:type="dxa"/>
            </w:tcMar>
            <w:vAlign w:val="center"/>
            <w:hideMark/>
          </w:tcPr>
          <w:p w14:paraId="6CCBAE08" w14:textId="77777777" w:rsidR="00E84BD8" w:rsidRDefault="00E84BD8">
            <w:pPr>
              <w:pStyle w:val="movimento"/>
            </w:pPr>
            <w:r>
              <w:t>GALBIATI LUCA</w:t>
            </w:r>
          </w:p>
        </w:tc>
        <w:tc>
          <w:tcPr>
            <w:tcW w:w="2200" w:type="dxa"/>
            <w:tcMar>
              <w:top w:w="20" w:type="dxa"/>
              <w:left w:w="20" w:type="dxa"/>
              <w:bottom w:w="20" w:type="dxa"/>
              <w:right w:w="20" w:type="dxa"/>
            </w:tcMar>
            <w:vAlign w:val="center"/>
            <w:hideMark/>
          </w:tcPr>
          <w:p w14:paraId="5CE064C3" w14:textId="77777777" w:rsidR="00E84BD8" w:rsidRDefault="00E84BD8">
            <w:pPr>
              <w:pStyle w:val="movimento2"/>
            </w:pPr>
            <w:r>
              <w:t xml:space="preserve">(AURORA SAN FRANCESCO) </w:t>
            </w:r>
          </w:p>
        </w:tc>
        <w:tc>
          <w:tcPr>
            <w:tcW w:w="800" w:type="dxa"/>
            <w:tcMar>
              <w:top w:w="20" w:type="dxa"/>
              <w:left w:w="20" w:type="dxa"/>
              <w:bottom w:w="20" w:type="dxa"/>
              <w:right w:w="20" w:type="dxa"/>
            </w:tcMar>
            <w:vAlign w:val="center"/>
            <w:hideMark/>
          </w:tcPr>
          <w:p w14:paraId="2786706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B93A211" w14:textId="77777777" w:rsidR="00E84BD8" w:rsidRDefault="00E84BD8">
            <w:pPr>
              <w:pStyle w:val="movimento"/>
            </w:pPr>
            <w:r>
              <w:t>MAROCCHINI GIACOMO</w:t>
            </w:r>
          </w:p>
        </w:tc>
        <w:tc>
          <w:tcPr>
            <w:tcW w:w="2200" w:type="dxa"/>
            <w:tcMar>
              <w:top w:w="20" w:type="dxa"/>
              <w:left w:w="20" w:type="dxa"/>
              <w:bottom w:w="20" w:type="dxa"/>
              <w:right w:w="20" w:type="dxa"/>
            </w:tcMar>
            <w:vAlign w:val="center"/>
            <w:hideMark/>
          </w:tcPr>
          <w:p w14:paraId="19BD6748" w14:textId="77777777" w:rsidR="00E84BD8" w:rsidRDefault="00E84BD8">
            <w:pPr>
              <w:pStyle w:val="movimento2"/>
            </w:pPr>
            <w:r>
              <w:t xml:space="preserve">(AURORA SAN FRANCESCO) </w:t>
            </w:r>
          </w:p>
        </w:tc>
      </w:tr>
      <w:tr w:rsidR="00E84BD8" w14:paraId="22625DBF" w14:textId="77777777">
        <w:trPr>
          <w:divId w:val="1907260538"/>
        </w:trPr>
        <w:tc>
          <w:tcPr>
            <w:tcW w:w="2200" w:type="dxa"/>
            <w:tcMar>
              <w:top w:w="20" w:type="dxa"/>
              <w:left w:w="20" w:type="dxa"/>
              <w:bottom w:w="20" w:type="dxa"/>
              <w:right w:w="20" w:type="dxa"/>
            </w:tcMar>
            <w:vAlign w:val="center"/>
            <w:hideMark/>
          </w:tcPr>
          <w:p w14:paraId="52CE6297" w14:textId="77777777" w:rsidR="00E84BD8" w:rsidRDefault="00E84BD8">
            <w:pPr>
              <w:pStyle w:val="movimento"/>
            </w:pPr>
            <w:r>
              <w:t>CLIVIO RICCARDO</w:t>
            </w:r>
          </w:p>
        </w:tc>
        <w:tc>
          <w:tcPr>
            <w:tcW w:w="2200" w:type="dxa"/>
            <w:tcMar>
              <w:top w:w="20" w:type="dxa"/>
              <w:left w:w="20" w:type="dxa"/>
              <w:bottom w:w="20" w:type="dxa"/>
              <w:right w:w="20" w:type="dxa"/>
            </w:tcMar>
            <w:vAlign w:val="center"/>
            <w:hideMark/>
          </w:tcPr>
          <w:p w14:paraId="52A92FD1" w14:textId="77777777" w:rsidR="00E84BD8" w:rsidRDefault="00E84BD8">
            <w:pPr>
              <w:pStyle w:val="movimento2"/>
            </w:pPr>
            <w:r>
              <w:t xml:space="preserve">(BESNATESE) </w:t>
            </w:r>
          </w:p>
        </w:tc>
        <w:tc>
          <w:tcPr>
            <w:tcW w:w="800" w:type="dxa"/>
            <w:tcMar>
              <w:top w:w="20" w:type="dxa"/>
              <w:left w:w="20" w:type="dxa"/>
              <w:bottom w:w="20" w:type="dxa"/>
              <w:right w:w="20" w:type="dxa"/>
            </w:tcMar>
            <w:vAlign w:val="center"/>
            <w:hideMark/>
          </w:tcPr>
          <w:p w14:paraId="3F9C538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B3CF30D" w14:textId="77777777" w:rsidR="00E84BD8" w:rsidRDefault="00E84BD8">
            <w:pPr>
              <w:pStyle w:val="movimento"/>
            </w:pPr>
            <w:r>
              <w:t>DE FLORIO LUCA</w:t>
            </w:r>
          </w:p>
        </w:tc>
        <w:tc>
          <w:tcPr>
            <w:tcW w:w="2200" w:type="dxa"/>
            <w:tcMar>
              <w:top w:w="20" w:type="dxa"/>
              <w:left w:w="20" w:type="dxa"/>
              <w:bottom w:w="20" w:type="dxa"/>
              <w:right w:w="20" w:type="dxa"/>
            </w:tcMar>
            <w:vAlign w:val="center"/>
            <w:hideMark/>
          </w:tcPr>
          <w:p w14:paraId="1C451C7B" w14:textId="77777777" w:rsidR="00E84BD8" w:rsidRDefault="00E84BD8">
            <w:pPr>
              <w:pStyle w:val="movimento2"/>
            </w:pPr>
            <w:r>
              <w:t xml:space="preserve">(BESNATESE) </w:t>
            </w:r>
          </w:p>
        </w:tc>
      </w:tr>
      <w:tr w:rsidR="00E84BD8" w14:paraId="2F171A61" w14:textId="77777777">
        <w:trPr>
          <w:divId w:val="1907260538"/>
        </w:trPr>
        <w:tc>
          <w:tcPr>
            <w:tcW w:w="2200" w:type="dxa"/>
            <w:tcMar>
              <w:top w:w="20" w:type="dxa"/>
              <w:left w:w="20" w:type="dxa"/>
              <w:bottom w:w="20" w:type="dxa"/>
              <w:right w:w="20" w:type="dxa"/>
            </w:tcMar>
            <w:vAlign w:val="center"/>
            <w:hideMark/>
          </w:tcPr>
          <w:p w14:paraId="32B331AB" w14:textId="77777777" w:rsidR="00E84BD8" w:rsidRDefault="00E84BD8">
            <w:pPr>
              <w:pStyle w:val="movimento"/>
            </w:pPr>
            <w:r>
              <w:t>FANTIN EMILIANO</w:t>
            </w:r>
          </w:p>
        </w:tc>
        <w:tc>
          <w:tcPr>
            <w:tcW w:w="2200" w:type="dxa"/>
            <w:tcMar>
              <w:top w:w="20" w:type="dxa"/>
              <w:left w:w="20" w:type="dxa"/>
              <w:bottom w:w="20" w:type="dxa"/>
              <w:right w:w="20" w:type="dxa"/>
            </w:tcMar>
            <w:vAlign w:val="center"/>
            <w:hideMark/>
          </w:tcPr>
          <w:p w14:paraId="1F853953" w14:textId="77777777" w:rsidR="00E84BD8" w:rsidRDefault="00E84BD8">
            <w:pPr>
              <w:pStyle w:val="movimento2"/>
            </w:pPr>
            <w:r>
              <w:t xml:space="preserve">(BESNATESE) </w:t>
            </w:r>
          </w:p>
        </w:tc>
        <w:tc>
          <w:tcPr>
            <w:tcW w:w="800" w:type="dxa"/>
            <w:tcMar>
              <w:top w:w="20" w:type="dxa"/>
              <w:left w:w="20" w:type="dxa"/>
              <w:bottom w:w="20" w:type="dxa"/>
              <w:right w:w="20" w:type="dxa"/>
            </w:tcMar>
            <w:vAlign w:val="center"/>
            <w:hideMark/>
          </w:tcPr>
          <w:p w14:paraId="54F4F49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45799EC" w14:textId="77777777" w:rsidR="00E84BD8" w:rsidRDefault="00E84BD8">
            <w:pPr>
              <w:pStyle w:val="movimento"/>
            </w:pPr>
            <w:r>
              <w:t>HRIR YASSINE</w:t>
            </w:r>
          </w:p>
        </w:tc>
        <w:tc>
          <w:tcPr>
            <w:tcW w:w="2200" w:type="dxa"/>
            <w:tcMar>
              <w:top w:w="20" w:type="dxa"/>
              <w:left w:w="20" w:type="dxa"/>
              <w:bottom w:w="20" w:type="dxa"/>
              <w:right w:w="20" w:type="dxa"/>
            </w:tcMar>
            <w:vAlign w:val="center"/>
            <w:hideMark/>
          </w:tcPr>
          <w:p w14:paraId="3FB8C980" w14:textId="77777777" w:rsidR="00E84BD8" w:rsidRDefault="00E84BD8">
            <w:pPr>
              <w:pStyle w:val="movimento2"/>
            </w:pPr>
            <w:r>
              <w:t xml:space="preserve">(BESNATESE) </w:t>
            </w:r>
          </w:p>
        </w:tc>
      </w:tr>
      <w:tr w:rsidR="00E84BD8" w14:paraId="46C47466" w14:textId="77777777">
        <w:trPr>
          <w:divId w:val="1907260538"/>
        </w:trPr>
        <w:tc>
          <w:tcPr>
            <w:tcW w:w="2200" w:type="dxa"/>
            <w:tcMar>
              <w:top w:w="20" w:type="dxa"/>
              <w:left w:w="20" w:type="dxa"/>
              <w:bottom w:w="20" w:type="dxa"/>
              <w:right w:w="20" w:type="dxa"/>
            </w:tcMar>
            <w:vAlign w:val="center"/>
            <w:hideMark/>
          </w:tcPr>
          <w:p w14:paraId="245BBDC7" w14:textId="77777777" w:rsidR="00E84BD8" w:rsidRDefault="00E84BD8">
            <w:pPr>
              <w:pStyle w:val="movimento"/>
            </w:pPr>
            <w:r>
              <w:t>INGRAVALLE SIMONE PIO</w:t>
            </w:r>
          </w:p>
        </w:tc>
        <w:tc>
          <w:tcPr>
            <w:tcW w:w="2200" w:type="dxa"/>
            <w:tcMar>
              <w:top w:w="20" w:type="dxa"/>
              <w:left w:w="20" w:type="dxa"/>
              <w:bottom w:w="20" w:type="dxa"/>
              <w:right w:w="20" w:type="dxa"/>
            </w:tcMar>
            <w:vAlign w:val="center"/>
            <w:hideMark/>
          </w:tcPr>
          <w:p w14:paraId="6E8C3A28" w14:textId="77777777" w:rsidR="00E84BD8" w:rsidRDefault="00E84BD8">
            <w:pPr>
              <w:pStyle w:val="movimento2"/>
            </w:pPr>
            <w:r>
              <w:t xml:space="preserve">(BIASSONO) </w:t>
            </w:r>
          </w:p>
        </w:tc>
        <w:tc>
          <w:tcPr>
            <w:tcW w:w="800" w:type="dxa"/>
            <w:tcMar>
              <w:top w:w="20" w:type="dxa"/>
              <w:left w:w="20" w:type="dxa"/>
              <w:bottom w:w="20" w:type="dxa"/>
              <w:right w:w="20" w:type="dxa"/>
            </w:tcMar>
            <w:vAlign w:val="center"/>
            <w:hideMark/>
          </w:tcPr>
          <w:p w14:paraId="149FF99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8369614" w14:textId="77777777" w:rsidR="00E84BD8" w:rsidRDefault="00E84BD8">
            <w:pPr>
              <w:pStyle w:val="movimento"/>
            </w:pPr>
            <w:r>
              <w:t>ANDOLINA DANIELE</w:t>
            </w:r>
          </w:p>
        </w:tc>
        <w:tc>
          <w:tcPr>
            <w:tcW w:w="2200" w:type="dxa"/>
            <w:tcMar>
              <w:top w:w="20" w:type="dxa"/>
              <w:left w:w="20" w:type="dxa"/>
              <w:bottom w:w="20" w:type="dxa"/>
              <w:right w:w="20" w:type="dxa"/>
            </w:tcMar>
            <w:vAlign w:val="center"/>
            <w:hideMark/>
          </w:tcPr>
          <w:p w14:paraId="41286C03" w14:textId="77777777" w:rsidR="00E84BD8" w:rsidRDefault="00E84BD8">
            <w:pPr>
              <w:pStyle w:val="movimento2"/>
            </w:pPr>
            <w:r>
              <w:t xml:space="preserve">(BOVISIO MASCIAGO) </w:t>
            </w:r>
          </w:p>
        </w:tc>
      </w:tr>
      <w:tr w:rsidR="00E84BD8" w14:paraId="57026D5E" w14:textId="77777777">
        <w:trPr>
          <w:divId w:val="1907260538"/>
        </w:trPr>
        <w:tc>
          <w:tcPr>
            <w:tcW w:w="2200" w:type="dxa"/>
            <w:tcMar>
              <w:top w:w="20" w:type="dxa"/>
              <w:left w:w="20" w:type="dxa"/>
              <w:bottom w:w="20" w:type="dxa"/>
              <w:right w:w="20" w:type="dxa"/>
            </w:tcMar>
            <w:vAlign w:val="center"/>
            <w:hideMark/>
          </w:tcPr>
          <w:p w14:paraId="79B24791" w14:textId="77777777" w:rsidR="00E84BD8" w:rsidRDefault="00E84BD8">
            <w:pPr>
              <w:pStyle w:val="movimento"/>
            </w:pPr>
            <w:r>
              <w:t>BUSICO DENNY</w:t>
            </w:r>
          </w:p>
        </w:tc>
        <w:tc>
          <w:tcPr>
            <w:tcW w:w="2200" w:type="dxa"/>
            <w:tcMar>
              <w:top w:w="20" w:type="dxa"/>
              <w:left w:w="20" w:type="dxa"/>
              <w:bottom w:w="20" w:type="dxa"/>
              <w:right w:w="20" w:type="dxa"/>
            </w:tcMar>
            <w:vAlign w:val="center"/>
            <w:hideMark/>
          </w:tcPr>
          <w:p w14:paraId="47706FB3" w14:textId="77777777" w:rsidR="00E84BD8" w:rsidRDefault="00E84BD8">
            <w:pPr>
              <w:pStyle w:val="movimento2"/>
            </w:pPr>
            <w:r>
              <w:t xml:space="preserve">(BOVISIO MASCIAGO) </w:t>
            </w:r>
          </w:p>
        </w:tc>
        <w:tc>
          <w:tcPr>
            <w:tcW w:w="800" w:type="dxa"/>
            <w:tcMar>
              <w:top w:w="20" w:type="dxa"/>
              <w:left w:w="20" w:type="dxa"/>
              <w:bottom w:w="20" w:type="dxa"/>
              <w:right w:w="20" w:type="dxa"/>
            </w:tcMar>
            <w:vAlign w:val="center"/>
            <w:hideMark/>
          </w:tcPr>
          <w:p w14:paraId="3F7A00C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67C37C5" w14:textId="77777777" w:rsidR="00E84BD8" w:rsidRDefault="00E84BD8">
            <w:pPr>
              <w:pStyle w:val="movimento"/>
            </w:pPr>
            <w:r>
              <w:t>DE ZOTTI JACOPO</w:t>
            </w:r>
          </w:p>
        </w:tc>
        <w:tc>
          <w:tcPr>
            <w:tcW w:w="2200" w:type="dxa"/>
            <w:tcMar>
              <w:top w:w="20" w:type="dxa"/>
              <w:left w:w="20" w:type="dxa"/>
              <w:bottom w:w="20" w:type="dxa"/>
              <w:right w:w="20" w:type="dxa"/>
            </w:tcMar>
            <w:vAlign w:val="center"/>
            <w:hideMark/>
          </w:tcPr>
          <w:p w14:paraId="26744EDE" w14:textId="77777777" w:rsidR="00E84BD8" w:rsidRDefault="00E84BD8">
            <w:pPr>
              <w:pStyle w:val="movimento2"/>
            </w:pPr>
            <w:r>
              <w:t xml:space="preserve">(BOVISIO MASCIAGO) </w:t>
            </w:r>
          </w:p>
        </w:tc>
      </w:tr>
      <w:tr w:rsidR="00E84BD8" w14:paraId="1DF3A9C8" w14:textId="77777777">
        <w:trPr>
          <w:divId w:val="1907260538"/>
        </w:trPr>
        <w:tc>
          <w:tcPr>
            <w:tcW w:w="2200" w:type="dxa"/>
            <w:tcMar>
              <w:top w:w="20" w:type="dxa"/>
              <w:left w:w="20" w:type="dxa"/>
              <w:bottom w:w="20" w:type="dxa"/>
              <w:right w:w="20" w:type="dxa"/>
            </w:tcMar>
            <w:vAlign w:val="center"/>
            <w:hideMark/>
          </w:tcPr>
          <w:p w14:paraId="132A9D5F" w14:textId="77777777" w:rsidR="00E84BD8" w:rsidRDefault="00E84BD8">
            <w:pPr>
              <w:pStyle w:val="movimento"/>
            </w:pPr>
            <w:r>
              <w:t>GIANGRECO GIULIANO</w:t>
            </w:r>
          </w:p>
        </w:tc>
        <w:tc>
          <w:tcPr>
            <w:tcW w:w="2200" w:type="dxa"/>
            <w:tcMar>
              <w:top w:w="20" w:type="dxa"/>
              <w:left w:w="20" w:type="dxa"/>
              <w:bottom w:w="20" w:type="dxa"/>
              <w:right w:w="20" w:type="dxa"/>
            </w:tcMar>
            <w:vAlign w:val="center"/>
            <w:hideMark/>
          </w:tcPr>
          <w:p w14:paraId="64E40067" w14:textId="77777777" w:rsidR="00E84BD8" w:rsidRDefault="00E84BD8">
            <w:pPr>
              <w:pStyle w:val="movimento2"/>
            </w:pPr>
            <w:r>
              <w:t xml:space="preserve">(BOVISIO MASCIAGO) </w:t>
            </w:r>
          </w:p>
        </w:tc>
        <w:tc>
          <w:tcPr>
            <w:tcW w:w="800" w:type="dxa"/>
            <w:tcMar>
              <w:top w:w="20" w:type="dxa"/>
              <w:left w:w="20" w:type="dxa"/>
              <w:bottom w:w="20" w:type="dxa"/>
              <w:right w:w="20" w:type="dxa"/>
            </w:tcMar>
            <w:vAlign w:val="center"/>
            <w:hideMark/>
          </w:tcPr>
          <w:p w14:paraId="19F066C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6A3C7B2" w14:textId="77777777" w:rsidR="00E84BD8" w:rsidRDefault="00E84BD8">
            <w:pPr>
              <w:pStyle w:val="movimento"/>
            </w:pPr>
            <w:r>
              <w:t>BERLUSCONI MATTIA</w:t>
            </w:r>
          </w:p>
        </w:tc>
        <w:tc>
          <w:tcPr>
            <w:tcW w:w="2200" w:type="dxa"/>
            <w:tcMar>
              <w:top w:w="20" w:type="dxa"/>
              <w:left w:w="20" w:type="dxa"/>
              <w:bottom w:w="20" w:type="dxa"/>
              <w:right w:w="20" w:type="dxa"/>
            </w:tcMar>
            <w:vAlign w:val="center"/>
            <w:hideMark/>
          </w:tcPr>
          <w:p w14:paraId="4430C49E" w14:textId="77777777" w:rsidR="00E84BD8" w:rsidRDefault="00E84BD8">
            <w:pPr>
              <w:pStyle w:val="movimento2"/>
            </w:pPr>
            <w:r>
              <w:t xml:space="preserve">(BULGARO) </w:t>
            </w:r>
          </w:p>
        </w:tc>
      </w:tr>
      <w:tr w:rsidR="00E84BD8" w:rsidRPr="00C03C64" w14:paraId="7D8FFD36" w14:textId="77777777">
        <w:trPr>
          <w:divId w:val="1907260538"/>
        </w:trPr>
        <w:tc>
          <w:tcPr>
            <w:tcW w:w="2200" w:type="dxa"/>
            <w:tcMar>
              <w:top w:w="20" w:type="dxa"/>
              <w:left w:w="20" w:type="dxa"/>
              <w:bottom w:w="20" w:type="dxa"/>
              <w:right w:w="20" w:type="dxa"/>
            </w:tcMar>
            <w:vAlign w:val="center"/>
            <w:hideMark/>
          </w:tcPr>
          <w:p w14:paraId="27C522F7" w14:textId="77777777" w:rsidR="00E84BD8" w:rsidRDefault="00E84BD8">
            <w:pPr>
              <w:pStyle w:val="movimento"/>
            </w:pPr>
            <w:r>
              <w:t>CURCI ANDREA VINCENZO</w:t>
            </w:r>
          </w:p>
        </w:tc>
        <w:tc>
          <w:tcPr>
            <w:tcW w:w="2200" w:type="dxa"/>
            <w:tcMar>
              <w:top w:w="20" w:type="dxa"/>
              <w:left w:w="20" w:type="dxa"/>
              <w:bottom w:w="20" w:type="dxa"/>
              <w:right w:w="20" w:type="dxa"/>
            </w:tcMar>
            <w:vAlign w:val="center"/>
            <w:hideMark/>
          </w:tcPr>
          <w:p w14:paraId="50DB383E" w14:textId="77777777" w:rsidR="00E84BD8" w:rsidRDefault="00E84BD8">
            <w:pPr>
              <w:pStyle w:val="movimento2"/>
            </w:pPr>
            <w:r>
              <w:t xml:space="preserve">(CALCIO SAN PAOLO D ARGON) </w:t>
            </w:r>
          </w:p>
        </w:tc>
        <w:tc>
          <w:tcPr>
            <w:tcW w:w="800" w:type="dxa"/>
            <w:tcMar>
              <w:top w:w="20" w:type="dxa"/>
              <w:left w:w="20" w:type="dxa"/>
              <w:bottom w:w="20" w:type="dxa"/>
              <w:right w:w="20" w:type="dxa"/>
            </w:tcMar>
            <w:vAlign w:val="center"/>
            <w:hideMark/>
          </w:tcPr>
          <w:p w14:paraId="05098C8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A61B185" w14:textId="77777777" w:rsidR="00E84BD8" w:rsidRDefault="00E84BD8">
            <w:pPr>
              <w:pStyle w:val="movimento"/>
            </w:pPr>
            <w:r>
              <w:t>RAVELLI ALEX</w:t>
            </w:r>
          </w:p>
        </w:tc>
        <w:tc>
          <w:tcPr>
            <w:tcW w:w="2200" w:type="dxa"/>
            <w:tcMar>
              <w:top w:w="20" w:type="dxa"/>
              <w:left w:w="20" w:type="dxa"/>
              <w:bottom w:w="20" w:type="dxa"/>
              <w:right w:w="20" w:type="dxa"/>
            </w:tcMar>
            <w:vAlign w:val="center"/>
            <w:hideMark/>
          </w:tcPr>
          <w:p w14:paraId="70E43346" w14:textId="77777777" w:rsidR="00E84BD8" w:rsidRDefault="00E84BD8">
            <w:pPr>
              <w:pStyle w:val="movimento2"/>
            </w:pPr>
            <w:r>
              <w:t xml:space="preserve">(CALCIO SAN PAOLO D ARGON) </w:t>
            </w:r>
          </w:p>
        </w:tc>
      </w:tr>
      <w:tr w:rsidR="00E84BD8" w14:paraId="606E8403" w14:textId="77777777">
        <w:trPr>
          <w:divId w:val="1907260538"/>
        </w:trPr>
        <w:tc>
          <w:tcPr>
            <w:tcW w:w="2200" w:type="dxa"/>
            <w:tcMar>
              <w:top w:w="20" w:type="dxa"/>
              <w:left w:w="20" w:type="dxa"/>
              <w:bottom w:w="20" w:type="dxa"/>
              <w:right w:w="20" w:type="dxa"/>
            </w:tcMar>
            <w:vAlign w:val="center"/>
            <w:hideMark/>
          </w:tcPr>
          <w:p w14:paraId="17F1F954" w14:textId="77777777" w:rsidR="00E84BD8" w:rsidRDefault="00E84BD8">
            <w:pPr>
              <w:pStyle w:val="movimento"/>
            </w:pPr>
            <w:r>
              <w:t>VALLE DAVIDE</w:t>
            </w:r>
          </w:p>
        </w:tc>
        <w:tc>
          <w:tcPr>
            <w:tcW w:w="2200" w:type="dxa"/>
            <w:tcMar>
              <w:top w:w="20" w:type="dxa"/>
              <w:left w:w="20" w:type="dxa"/>
              <w:bottom w:w="20" w:type="dxa"/>
              <w:right w:w="20" w:type="dxa"/>
            </w:tcMar>
            <w:vAlign w:val="center"/>
            <w:hideMark/>
          </w:tcPr>
          <w:p w14:paraId="38F6D6F8" w14:textId="77777777" w:rsidR="00E84BD8" w:rsidRDefault="00E84BD8">
            <w:pPr>
              <w:pStyle w:val="movimento2"/>
            </w:pPr>
            <w:r>
              <w:t xml:space="preserve">(CALCIO SAN PAOLO D ARGON) </w:t>
            </w:r>
          </w:p>
        </w:tc>
        <w:tc>
          <w:tcPr>
            <w:tcW w:w="800" w:type="dxa"/>
            <w:tcMar>
              <w:top w:w="20" w:type="dxa"/>
              <w:left w:w="20" w:type="dxa"/>
              <w:bottom w:w="20" w:type="dxa"/>
              <w:right w:w="20" w:type="dxa"/>
            </w:tcMar>
            <w:vAlign w:val="center"/>
            <w:hideMark/>
          </w:tcPr>
          <w:p w14:paraId="70A1BE8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8186552" w14:textId="77777777" w:rsidR="00E84BD8" w:rsidRDefault="00E84BD8">
            <w:pPr>
              <w:pStyle w:val="movimento"/>
            </w:pPr>
            <w:r>
              <w:t>BUHUSANU VLAD DUMITRU</w:t>
            </w:r>
          </w:p>
        </w:tc>
        <w:tc>
          <w:tcPr>
            <w:tcW w:w="2200" w:type="dxa"/>
            <w:tcMar>
              <w:top w:w="20" w:type="dxa"/>
              <w:left w:w="20" w:type="dxa"/>
              <w:bottom w:w="20" w:type="dxa"/>
              <w:right w:w="20" w:type="dxa"/>
            </w:tcMar>
            <w:vAlign w:val="center"/>
            <w:hideMark/>
          </w:tcPr>
          <w:p w14:paraId="2AF3A786" w14:textId="77777777" w:rsidR="00E84BD8" w:rsidRDefault="00E84BD8">
            <w:pPr>
              <w:pStyle w:val="movimento2"/>
            </w:pPr>
            <w:r>
              <w:t xml:space="preserve">(CALCIO SUZZARA) </w:t>
            </w:r>
          </w:p>
        </w:tc>
      </w:tr>
      <w:tr w:rsidR="00E84BD8" w14:paraId="3531A9E8" w14:textId="77777777">
        <w:trPr>
          <w:divId w:val="1907260538"/>
        </w:trPr>
        <w:tc>
          <w:tcPr>
            <w:tcW w:w="2200" w:type="dxa"/>
            <w:tcMar>
              <w:top w:w="20" w:type="dxa"/>
              <w:left w:w="20" w:type="dxa"/>
              <w:bottom w:w="20" w:type="dxa"/>
              <w:right w:w="20" w:type="dxa"/>
            </w:tcMar>
            <w:vAlign w:val="center"/>
            <w:hideMark/>
          </w:tcPr>
          <w:p w14:paraId="0ACB5A1C" w14:textId="77777777" w:rsidR="00E84BD8" w:rsidRDefault="00E84BD8">
            <w:pPr>
              <w:pStyle w:val="movimento"/>
            </w:pPr>
            <w:r>
              <w:lastRenderedPageBreak/>
              <w:t>NOGARETTI SIMONE</w:t>
            </w:r>
          </w:p>
        </w:tc>
        <w:tc>
          <w:tcPr>
            <w:tcW w:w="2200" w:type="dxa"/>
            <w:tcMar>
              <w:top w:w="20" w:type="dxa"/>
              <w:left w:w="20" w:type="dxa"/>
              <w:bottom w:w="20" w:type="dxa"/>
              <w:right w:w="20" w:type="dxa"/>
            </w:tcMar>
            <w:vAlign w:val="center"/>
            <w:hideMark/>
          </w:tcPr>
          <w:p w14:paraId="364C90AE" w14:textId="77777777" w:rsidR="00E84BD8" w:rsidRDefault="00E84BD8">
            <w:pPr>
              <w:pStyle w:val="movimento2"/>
            </w:pPr>
            <w:r>
              <w:t xml:space="preserve">(CALCIO SUZZARA) </w:t>
            </w:r>
          </w:p>
        </w:tc>
        <w:tc>
          <w:tcPr>
            <w:tcW w:w="800" w:type="dxa"/>
            <w:tcMar>
              <w:top w:w="20" w:type="dxa"/>
              <w:left w:w="20" w:type="dxa"/>
              <w:bottom w:w="20" w:type="dxa"/>
              <w:right w:w="20" w:type="dxa"/>
            </w:tcMar>
            <w:vAlign w:val="center"/>
            <w:hideMark/>
          </w:tcPr>
          <w:p w14:paraId="3257390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732B461" w14:textId="77777777" w:rsidR="00E84BD8" w:rsidRDefault="00E84BD8">
            <w:pPr>
              <w:pStyle w:val="movimento"/>
            </w:pPr>
            <w:r>
              <w:t>ROSA SIMONE</w:t>
            </w:r>
          </w:p>
        </w:tc>
        <w:tc>
          <w:tcPr>
            <w:tcW w:w="2200" w:type="dxa"/>
            <w:tcMar>
              <w:top w:w="20" w:type="dxa"/>
              <w:left w:w="20" w:type="dxa"/>
              <w:bottom w:w="20" w:type="dxa"/>
              <w:right w:w="20" w:type="dxa"/>
            </w:tcMar>
            <w:vAlign w:val="center"/>
            <w:hideMark/>
          </w:tcPr>
          <w:p w14:paraId="4F3EBEFC" w14:textId="77777777" w:rsidR="00E84BD8" w:rsidRDefault="00E84BD8">
            <w:pPr>
              <w:pStyle w:val="movimento2"/>
            </w:pPr>
            <w:r>
              <w:t xml:space="preserve">(CALCIO SUZZARA) </w:t>
            </w:r>
          </w:p>
        </w:tc>
      </w:tr>
      <w:tr w:rsidR="00E84BD8" w14:paraId="4CE8BA5A" w14:textId="77777777">
        <w:trPr>
          <w:divId w:val="1907260538"/>
        </w:trPr>
        <w:tc>
          <w:tcPr>
            <w:tcW w:w="2200" w:type="dxa"/>
            <w:tcMar>
              <w:top w:w="20" w:type="dxa"/>
              <w:left w:w="20" w:type="dxa"/>
              <w:bottom w:w="20" w:type="dxa"/>
              <w:right w:w="20" w:type="dxa"/>
            </w:tcMar>
            <w:vAlign w:val="center"/>
            <w:hideMark/>
          </w:tcPr>
          <w:p w14:paraId="4D4FF363" w14:textId="77777777" w:rsidR="00E84BD8" w:rsidRDefault="00E84BD8">
            <w:pPr>
              <w:pStyle w:val="movimento"/>
            </w:pPr>
            <w:r>
              <w:t>ALBORGHETTI ANDREA</w:t>
            </w:r>
          </w:p>
        </w:tc>
        <w:tc>
          <w:tcPr>
            <w:tcW w:w="2200" w:type="dxa"/>
            <w:tcMar>
              <w:top w:w="20" w:type="dxa"/>
              <w:left w:w="20" w:type="dxa"/>
              <w:bottom w:w="20" w:type="dxa"/>
              <w:right w:w="20" w:type="dxa"/>
            </w:tcMar>
            <w:vAlign w:val="center"/>
            <w:hideMark/>
          </w:tcPr>
          <w:p w14:paraId="0F38E918" w14:textId="77777777" w:rsidR="00E84BD8" w:rsidRDefault="00E84BD8">
            <w:pPr>
              <w:pStyle w:val="movimento2"/>
            </w:pPr>
            <w:r>
              <w:t xml:space="preserve">(CALOLZIOCORTE) </w:t>
            </w:r>
          </w:p>
        </w:tc>
        <w:tc>
          <w:tcPr>
            <w:tcW w:w="800" w:type="dxa"/>
            <w:tcMar>
              <w:top w:w="20" w:type="dxa"/>
              <w:left w:w="20" w:type="dxa"/>
              <w:bottom w:w="20" w:type="dxa"/>
              <w:right w:w="20" w:type="dxa"/>
            </w:tcMar>
            <w:vAlign w:val="center"/>
            <w:hideMark/>
          </w:tcPr>
          <w:p w14:paraId="1553062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D20B8A0" w14:textId="77777777" w:rsidR="00E84BD8" w:rsidRDefault="00E84BD8">
            <w:pPr>
              <w:pStyle w:val="movimento"/>
            </w:pPr>
            <w:r>
              <w:t>COLOMBO FABRIZIO</w:t>
            </w:r>
          </w:p>
        </w:tc>
        <w:tc>
          <w:tcPr>
            <w:tcW w:w="2200" w:type="dxa"/>
            <w:tcMar>
              <w:top w:w="20" w:type="dxa"/>
              <w:left w:w="20" w:type="dxa"/>
              <w:bottom w:w="20" w:type="dxa"/>
              <w:right w:w="20" w:type="dxa"/>
            </w:tcMar>
            <w:vAlign w:val="center"/>
            <w:hideMark/>
          </w:tcPr>
          <w:p w14:paraId="5B57A884" w14:textId="77777777" w:rsidR="00E84BD8" w:rsidRDefault="00E84BD8">
            <w:pPr>
              <w:pStyle w:val="movimento2"/>
            </w:pPr>
            <w:r>
              <w:t xml:space="preserve">(CALOLZIOCORTE) </w:t>
            </w:r>
          </w:p>
        </w:tc>
      </w:tr>
      <w:tr w:rsidR="00E84BD8" w14:paraId="73E16F34" w14:textId="77777777">
        <w:trPr>
          <w:divId w:val="1907260538"/>
        </w:trPr>
        <w:tc>
          <w:tcPr>
            <w:tcW w:w="2200" w:type="dxa"/>
            <w:tcMar>
              <w:top w:w="20" w:type="dxa"/>
              <w:left w:w="20" w:type="dxa"/>
              <w:bottom w:w="20" w:type="dxa"/>
              <w:right w:w="20" w:type="dxa"/>
            </w:tcMar>
            <w:vAlign w:val="center"/>
            <w:hideMark/>
          </w:tcPr>
          <w:p w14:paraId="1741E5D7" w14:textId="77777777" w:rsidR="00E84BD8" w:rsidRDefault="00E84BD8">
            <w:pPr>
              <w:pStyle w:val="movimento"/>
            </w:pPr>
            <w:r>
              <w:t>LECCE SIMONE</w:t>
            </w:r>
          </w:p>
        </w:tc>
        <w:tc>
          <w:tcPr>
            <w:tcW w:w="2200" w:type="dxa"/>
            <w:tcMar>
              <w:top w:w="20" w:type="dxa"/>
              <w:left w:w="20" w:type="dxa"/>
              <w:bottom w:w="20" w:type="dxa"/>
              <w:right w:w="20" w:type="dxa"/>
            </w:tcMar>
            <w:vAlign w:val="center"/>
            <w:hideMark/>
          </w:tcPr>
          <w:p w14:paraId="561B2619" w14:textId="77777777" w:rsidR="00E84BD8" w:rsidRDefault="00E84BD8">
            <w:pPr>
              <w:pStyle w:val="movimento2"/>
            </w:pPr>
            <w:r>
              <w:t xml:space="preserve">(CASARILE) </w:t>
            </w:r>
          </w:p>
        </w:tc>
        <w:tc>
          <w:tcPr>
            <w:tcW w:w="800" w:type="dxa"/>
            <w:tcMar>
              <w:top w:w="20" w:type="dxa"/>
              <w:left w:w="20" w:type="dxa"/>
              <w:bottom w:w="20" w:type="dxa"/>
              <w:right w:w="20" w:type="dxa"/>
            </w:tcMar>
            <w:vAlign w:val="center"/>
            <w:hideMark/>
          </w:tcPr>
          <w:p w14:paraId="6A91616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65186F9" w14:textId="77777777" w:rsidR="00E84BD8" w:rsidRDefault="00E84BD8">
            <w:pPr>
              <w:pStyle w:val="movimento"/>
            </w:pPr>
            <w:r>
              <w:t>ROSSI MIRCO</w:t>
            </w:r>
          </w:p>
        </w:tc>
        <w:tc>
          <w:tcPr>
            <w:tcW w:w="2200" w:type="dxa"/>
            <w:tcMar>
              <w:top w:w="20" w:type="dxa"/>
              <w:left w:w="20" w:type="dxa"/>
              <w:bottom w:w="20" w:type="dxa"/>
              <w:right w:w="20" w:type="dxa"/>
            </w:tcMar>
            <w:vAlign w:val="center"/>
            <w:hideMark/>
          </w:tcPr>
          <w:p w14:paraId="60B3FC43" w14:textId="77777777" w:rsidR="00E84BD8" w:rsidRDefault="00E84BD8">
            <w:pPr>
              <w:pStyle w:val="movimento2"/>
            </w:pPr>
            <w:r>
              <w:t xml:space="preserve">(CASARILE) </w:t>
            </w:r>
          </w:p>
        </w:tc>
      </w:tr>
      <w:tr w:rsidR="00E84BD8" w14:paraId="5E75723F" w14:textId="77777777">
        <w:trPr>
          <w:divId w:val="1907260538"/>
        </w:trPr>
        <w:tc>
          <w:tcPr>
            <w:tcW w:w="2200" w:type="dxa"/>
            <w:tcMar>
              <w:top w:w="20" w:type="dxa"/>
              <w:left w:w="20" w:type="dxa"/>
              <w:bottom w:w="20" w:type="dxa"/>
              <w:right w:w="20" w:type="dxa"/>
            </w:tcMar>
            <w:vAlign w:val="center"/>
            <w:hideMark/>
          </w:tcPr>
          <w:p w14:paraId="2A740811" w14:textId="77777777" w:rsidR="00E84BD8" w:rsidRDefault="00E84BD8">
            <w:pPr>
              <w:pStyle w:val="movimento"/>
            </w:pPr>
            <w:r>
              <w:t>COLLI EMANUELE</w:t>
            </w:r>
          </w:p>
        </w:tc>
        <w:tc>
          <w:tcPr>
            <w:tcW w:w="2200" w:type="dxa"/>
            <w:tcMar>
              <w:top w:w="20" w:type="dxa"/>
              <w:left w:w="20" w:type="dxa"/>
              <w:bottom w:w="20" w:type="dxa"/>
              <w:right w:w="20" w:type="dxa"/>
            </w:tcMar>
            <w:vAlign w:val="center"/>
            <w:hideMark/>
          </w:tcPr>
          <w:p w14:paraId="4066367D" w14:textId="77777777" w:rsidR="00E84BD8" w:rsidRDefault="00E84BD8">
            <w:pPr>
              <w:pStyle w:val="movimento2"/>
            </w:pPr>
            <w:r>
              <w:t xml:space="preserve">(CASTEGGIO 18 98 A.S.D.) </w:t>
            </w:r>
          </w:p>
        </w:tc>
        <w:tc>
          <w:tcPr>
            <w:tcW w:w="800" w:type="dxa"/>
            <w:tcMar>
              <w:top w:w="20" w:type="dxa"/>
              <w:left w:w="20" w:type="dxa"/>
              <w:bottom w:w="20" w:type="dxa"/>
              <w:right w:w="20" w:type="dxa"/>
            </w:tcMar>
            <w:vAlign w:val="center"/>
            <w:hideMark/>
          </w:tcPr>
          <w:p w14:paraId="2C4529B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45EE058" w14:textId="77777777" w:rsidR="00E84BD8" w:rsidRDefault="00E84BD8">
            <w:pPr>
              <w:pStyle w:val="movimento"/>
            </w:pPr>
            <w:r>
              <w:t>RIGONELLI RICCARDO</w:t>
            </w:r>
          </w:p>
        </w:tc>
        <w:tc>
          <w:tcPr>
            <w:tcW w:w="2200" w:type="dxa"/>
            <w:tcMar>
              <w:top w:w="20" w:type="dxa"/>
              <w:left w:w="20" w:type="dxa"/>
              <w:bottom w:w="20" w:type="dxa"/>
              <w:right w:w="20" w:type="dxa"/>
            </w:tcMar>
            <w:vAlign w:val="center"/>
            <w:hideMark/>
          </w:tcPr>
          <w:p w14:paraId="76D18202" w14:textId="77777777" w:rsidR="00E84BD8" w:rsidRDefault="00E84BD8">
            <w:pPr>
              <w:pStyle w:val="movimento2"/>
            </w:pPr>
            <w:r>
              <w:t xml:space="preserve">(CASTELVERDE A.S.D.) </w:t>
            </w:r>
          </w:p>
        </w:tc>
      </w:tr>
      <w:tr w:rsidR="00E84BD8" w14:paraId="3A9BADC4" w14:textId="77777777">
        <w:trPr>
          <w:divId w:val="1907260538"/>
        </w:trPr>
        <w:tc>
          <w:tcPr>
            <w:tcW w:w="2200" w:type="dxa"/>
            <w:tcMar>
              <w:top w:w="20" w:type="dxa"/>
              <w:left w:w="20" w:type="dxa"/>
              <w:bottom w:w="20" w:type="dxa"/>
              <w:right w:w="20" w:type="dxa"/>
            </w:tcMar>
            <w:vAlign w:val="center"/>
            <w:hideMark/>
          </w:tcPr>
          <w:p w14:paraId="5AACCDE6" w14:textId="77777777" w:rsidR="00E84BD8" w:rsidRDefault="00E84BD8">
            <w:pPr>
              <w:pStyle w:val="movimento"/>
            </w:pPr>
            <w:r>
              <w:t>ALLIERI ALBERTO</w:t>
            </w:r>
          </w:p>
        </w:tc>
        <w:tc>
          <w:tcPr>
            <w:tcW w:w="2200" w:type="dxa"/>
            <w:tcMar>
              <w:top w:w="20" w:type="dxa"/>
              <w:left w:w="20" w:type="dxa"/>
              <w:bottom w:w="20" w:type="dxa"/>
              <w:right w:w="20" w:type="dxa"/>
            </w:tcMar>
            <w:vAlign w:val="center"/>
            <w:hideMark/>
          </w:tcPr>
          <w:p w14:paraId="3263E9CA" w14:textId="77777777" w:rsidR="00E84BD8" w:rsidRDefault="00E84BD8">
            <w:pPr>
              <w:pStyle w:val="movimento2"/>
            </w:pPr>
            <w:r>
              <w:t xml:space="preserve">(CENATE SOTTO) </w:t>
            </w:r>
          </w:p>
        </w:tc>
        <w:tc>
          <w:tcPr>
            <w:tcW w:w="800" w:type="dxa"/>
            <w:tcMar>
              <w:top w:w="20" w:type="dxa"/>
              <w:left w:w="20" w:type="dxa"/>
              <w:bottom w:w="20" w:type="dxa"/>
              <w:right w:w="20" w:type="dxa"/>
            </w:tcMar>
            <w:vAlign w:val="center"/>
            <w:hideMark/>
          </w:tcPr>
          <w:p w14:paraId="3E0CC02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A35575E" w14:textId="77777777" w:rsidR="00E84BD8" w:rsidRDefault="00E84BD8">
            <w:pPr>
              <w:pStyle w:val="movimento"/>
            </w:pPr>
            <w:r>
              <w:t>HADOUI OMAR</w:t>
            </w:r>
          </w:p>
        </w:tc>
        <w:tc>
          <w:tcPr>
            <w:tcW w:w="2200" w:type="dxa"/>
            <w:tcMar>
              <w:top w:w="20" w:type="dxa"/>
              <w:left w:w="20" w:type="dxa"/>
              <w:bottom w:w="20" w:type="dxa"/>
              <w:right w:w="20" w:type="dxa"/>
            </w:tcMar>
            <w:vAlign w:val="center"/>
            <w:hideMark/>
          </w:tcPr>
          <w:p w14:paraId="3B655C88" w14:textId="77777777" w:rsidR="00E84BD8" w:rsidRDefault="00E84BD8">
            <w:pPr>
              <w:pStyle w:val="movimento2"/>
            </w:pPr>
            <w:r>
              <w:t xml:space="preserve">(CENATE SOTTO) </w:t>
            </w:r>
          </w:p>
        </w:tc>
      </w:tr>
      <w:tr w:rsidR="00E84BD8" w14:paraId="30C73B1D" w14:textId="77777777">
        <w:trPr>
          <w:divId w:val="1907260538"/>
        </w:trPr>
        <w:tc>
          <w:tcPr>
            <w:tcW w:w="2200" w:type="dxa"/>
            <w:tcMar>
              <w:top w:w="20" w:type="dxa"/>
              <w:left w:w="20" w:type="dxa"/>
              <w:bottom w:w="20" w:type="dxa"/>
              <w:right w:w="20" w:type="dxa"/>
            </w:tcMar>
            <w:vAlign w:val="center"/>
            <w:hideMark/>
          </w:tcPr>
          <w:p w14:paraId="01660250" w14:textId="77777777" w:rsidR="00E84BD8" w:rsidRDefault="00E84BD8">
            <w:pPr>
              <w:pStyle w:val="movimento"/>
            </w:pPr>
            <w:r>
              <w:t>NEMBRINI GIACOMO</w:t>
            </w:r>
          </w:p>
        </w:tc>
        <w:tc>
          <w:tcPr>
            <w:tcW w:w="2200" w:type="dxa"/>
            <w:tcMar>
              <w:top w:w="20" w:type="dxa"/>
              <w:left w:w="20" w:type="dxa"/>
              <w:bottom w:w="20" w:type="dxa"/>
              <w:right w:w="20" w:type="dxa"/>
            </w:tcMar>
            <w:vAlign w:val="center"/>
            <w:hideMark/>
          </w:tcPr>
          <w:p w14:paraId="41735CD4" w14:textId="77777777" w:rsidR="00E84BD8" w:rsidRDefault="00E84BD8">
            <w:pPr>
              <w:pStyle w:val="movimento2"/>
            </w:pPr>
            <w:r>
              <w:t xml:space="preserve">(CENATE SOTTO) </w:t>
            </w:r>
          </w:p>
        </w:tc>
        <w:tc>
          <w:tcPr>
            <w:tcW w:w="800" w:type="dxa"/>
            <w:tcMar>
              <w:top w:w="20" w:type="dxa"/>
              <w:left w:w="20" w:type="dxa"/>
              <w:bottom w:w="20" w:type="dxa"/>
              <w:right w:w="20" w:type="dxa"/>
            </w:tcMar>
            <w:vAlign w:val="center"/>
            <w:hideMark/>
          </w:tcPr>
          <w:p w14:paraId="01BCF97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9BB6EB3" w14:textId="77777777" w:rsidR="00E84BD8" w:rsidRDefault="00E84BD8">
            <w:pPr>
              <w:pStyle w:val="movimento"/>
            </w:pPr>
            <w:r>
              <w:t>AGRILLO ROMOLO</w:t>
            </w:r>
          </w:p>
        </w:tc>
        <w:tc>
          <w:tcPr>
            <w:tcW w:w="2200" w:type="dxa"/>
            <w:tcMar>
              <w:top w:w="20" w:type="dxa"/>
              <w:left w:w="20" w:type="dxa"/>
              <w:bottom w:w="20" w:type="dxa"/>
              <w:right w:w="20" w:type="dxa"/>
            </w:tcMar>
            <w:vAlign w:val="center"/>
            <w:hideMark/>
          </w:tcPr>
          <w:p w14:paraId="36929768" w14:textId="77777777" w:rsidR="00E84BD8" w:rsidRDefault="00E84BD8">
            <w:pPr>
              <w:pStyle w:val="movimento2"/>
            </w:pPr>
            <w:r>
              <w:t xml:space="preserve">(CERESIUM BISUSTUM) </w:t>
            </w:r>
          </w:p>
        </w:tc>
      </w:tr>
      <w:tr w:rsidR="00E84BD8" w14:paraId="4EBE21CD" w14:textId="77777777">
        <w:trPr>
          <w:divId w:val="1907260538"/>
        </w:trPr>
        <w:tc>
          <w:tcPr>
            <w:tcW w:w="2200" w:type="dxa"/>
            <w:tcMar>
              <w:top w:w="20" w:type="dxa"/>
              <w:left w:w="20" w:type="dxa"/>
              <w:bottom w:w="20" w:type="dxa"/>
              <w:right w:w="20" w:type="dxa"/>
            </w:tcMar>
            <w:vAlign w:val="center"/>
            <w:hideMark/>
          </w:tcPr>
          <w:p w14:paraId="66338234" w14:textId="77777777" w:rsidR="00E84BD8" w:rsidRDefault="00E84BD8">
            <w:pPr>
              <w:pStyle w:val="movimento"/>
            </w:pPr>
            <w:r>
              <w:t>BERNARDI KRISTIAN</w:t>
            </w:r>
          </w:p>
        </w:tc>
        <w:tc>
          <w:tcPr>
            <w:tcW w:w="2200" w:type="dxa"/>
            <w:tcMar>
              <w:top w:w="20" w:type="dxa"/>
              <w:left w:w="20" w:type="dxa"/>
              <w:bottom w:w="20" w:type="dxa"/>
              <w:right w:w="20" w:type="dxa"/>
            </w:tcMar>
            <w:vAlign w:val="center"/>
            <w:hideMark/>
          </w:tcPr>
          <w:p w14:paraId="6116E758" w14:textId="77777777" w:rsidR="00E84BD8" w:rsidRDefault="00E84BD8">
            <w:pPr>
              <w:pStyle w:val="movimento2"/>
            </w:pPr>
            <w:r>
              <w:t xml:space="preserve">(CERESIUM BISUSTUM) </w:t>
            </w:r>
          </w:p>
        </w:tc>
        <w:tc>
          <w:tcPr>
            <w:tcW w:w="800" w:type="dxa"/>
            <w:tcMar>
              <w:top w:w="20" w:type="dxa"/>
              <w:left w:w="20" w:type="dxa"/>
              <w:bottom w:w="20" w:type="dxa"/>
              <w:right w:w="20" w:type="dxa"/>
            </w:tcMar>
            <w:vAlign w:val="center"/>
            <w:hideMark/>
          </w:tcPr>
          <w:p w14:paraId="46B60EB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1600E20" w14:textId="77777777" w:rsidR="00E84BD8" w:rsidRDefault="00E84BD8">
            <w:pPr>
              <w:pStyle w:val="movimento"/>
            </w:pPr>
            <w:r>
              <w:t>EZAKA JEAN MARC KOFFI</w:t>
            </w:r>
          </w:p>
        </w:tc>
        <w:tc>
          <w:tcPr>
            <w:tcW w:w="2200" w:type="dxa"/>
            <w:tcMar>
              <w:top w:w="20" w:type="dxa"/>
              <w:left w:w="20" w:type="dxa"/>
              <w:bottom w:w="20" w:type="dxa"/>
              <w:right w:w="20" w:type="dxa"/>
            </w:tcMar>
            <w:vAlign w:val="center"/>
            <w:hideMark/>
          </w:tcPr>
          <w:p w14:paraId="6D0AB491" w14:textId="77777777" w:rsidR="00E84BD8" w:rsidRDefault="00E84BD8">
            <w:pPr>
              <w:pStyle w:val="movimento2"/>
            </w:pPr>
            <w:r>
              <w:t xml:space="preserve">(CERESIUM BISUSTUM) </w:t>
            </w:r>
          </w:p>
        </w:tc>
      </w:tr>
      <w:tr w:rsidR="00E84BD8" w:rsidRPr="00C03C64" w14:paraId="03EE4877" w14:textId="77777777">
        <w:trPr>
          <w:divId w:val="1907260538"/>
        </w:trPr>
        <w:tc>
          <w:tcPr>
            <w:tcW w:w="2200" w:type="dxa"/>
            <w:tcMar>
              <w:top w:w="20" w:type="dxa"/>
              <w:left w:w="20" w:type="dxa"/>
              <w:bottom w:w="20" w:type="dxa"/>
              <w:right w:w="20" w:type="dxa"/>
            </w:tcMar>
            <w:vAlign w:val="center"/>
            <w:hideMark/>
          </w:tcPr>
          <w:p w14:paraId="6F238A84" w14:textId="77777777" w:rsidR="00E84BD8" w:rsidRDefault="00E84BD8">
            <w:pPr>
              <w:pStyle w:val="movimento"/>
            </w:pPr>
            <w:r>
              <w:t>PISERA IACOPO TOMMASO</w:t>
            </w:r>
          </w:p>
        </w:tc>
        <w:tc>
          <w:tcPr>
            <w:tcW w:w="2200" w:type="dxa"/>
            <w:tcMar>
              <w:top w:w="20" w:type="dxa"/>
              <w:left w:w="20" w:type="dxa"/>
              <w:bottom w:w="20" w:type="dxa"/>
              <w:right w:w="20" w:type="dxa"/>
            </w:tcMar>
            <w:vAlign w:val="center"/>
            <w:hideMark/>
          </w:tcPr>
          <w:p w14:paraId="4185CA03" w14:textId="77777777" w:rsidR="00E84BD8" w:rsidRDefault="00E84BD8">
            <w:pPr>
              <w:pStyle w:val="movimento2"/>
            </w:pPr>
            <w:r>
              <w:t xml:space="preserve">(CERESIUM BISUSTUM) </w:t>
            </w:r>
          </w:p>
        </w:tc>
        <w:tc>
          <w:tcPr>
            <w:tcW w:w="800" w:type="dxa"/>
            <w:tcMar>
              <w:top w:w="20" w:type="dxa"/>
              <w:left w:w="20" w:type="dxa"/>
              <w:bottom w:w="20" w:type="dxa"/>
              <w:right w:w="20" w:type="dxa"/>
            </w:tcMar>
            <w:vAlign w:val="center"/>
            <w:hideMark/>
          </w:tcPr>
          <w:p w14:paraId="44A3A9D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5B73AED" w14:textId="77777777" w:rsidR="00E84BD8" w:rsidRDefault="00E84BD8">
            <w:pPr>
              <w:pStyle w:val="movimento"/>
            </w:pPr>
            <w:r>
              <w:t>BARBERA JACOPO</w:t>
            </w:r>
          </w:p>
        </w:tc>
        <w:tc>
          <w:tcPr>
            <w:tcW w:w="2200" w:type="dxa"/>
            <w:tcMar>
              <w:top w:w="20" w:type="dxa"/>
              <w:left w:w="20" w:type="dxa"/>
              <w:bottom w:w="20" w:type="dxa"/>
              <w:right w:w="20" w:type="dxa"/>
            </w:tcMar>
            <w:vAlign w:val="center"/>
            <w:hideMark/>
          </w:tcPr>
          <w:p w14:paraId="715C7B2C" w14:textId="77777777" w:rsidR="00E84BD8" w:rsidRDefault="00E84BD8">
            <w:pPr>
              <w:pStyle w:val="movimento2"/>
            </w:pPr>
            <w:r>
              <w:t xml:space="preserve">(CITTA DI DALMINE A.S.D.) </w:t>
            </w:r>
          </w:p>
        </w:tc>
      </w:tr>
      <w:tr w:rsidR="00E84BD8" w:rsidRPr="00C03C64" w14:paraId="103FBE90" w14:textId="77777777">
        <w:trPr>
          <w:divId w:val="1907260538"/>
        </w:trPr>
        <w:tc>
          <w:tcPr>
            <w:tcW w:w="2200" w:type="dxa"/>
            <w:tcMar>
              <w:top w:w="20" w:type="dxa"/>
              <w:left w:w="20" w:type="dxa"/>
              <w:bottom w:w="20" w:type="dxa"/>
              <w:right w:w="20" w:type="dxa"/>
            </w:tcMar>
            <w:vAlign w:val="center"/>
            <w:hideMark/>
          </w:tcPr>
          <w:p w14:paraId="675EABE9" w14:textId="77777777" w:rsidR="00E84BD8" w:rsidRDefault="00E84BD8">
            <w:pPr>
              <w:pStyle w:val="movimento"/>
            </w:pPr>
            <w:r>
              <w:t>BOZZATO LEONARDO</w:t>
            </w:r>
          </w:p>
        </w:tc>
        <w:tc>
          <w:tcPr>
            <w:tcW w:w="2200" w:type="dxa"/>
            <w:tcMar>
              <w:top w:w="20" w:type="dxa"/>
              <w:left w:w="20" w:type="dxa"/>
              <w:bottom w:w="20" w:type="dxa"/>
              <w:right w:w="20" w:type="dxa"/>
            </w:tcMar>
            <w:vAlign w:val="center"/>
            <w:hideMark/>
          </w:tcPr>
          <w:p w14:paraId="35F5E9B4" w14:textId="77777777" w:rsidR="00E84BD8" w:rsidRDefault="00E84BD8">
            <w:pPr>
              <w:pStyle w:val="movimento2"/>
            </w:pPr>
            <w:r>
              <w:t xml:space="preserve">(CITTA DI DALMINE A.S.D.) </w:t>
            </w:r>
          </w:p>
        </w:tc>
        <w:tc>
          <w:tcPr>
            <w:tcW w:w="800" w:type="dxa"/>
            <w:tcMar>
              <w:top w:w="20" w:type="dxa"/>
              <w:left w:w="20" w:type="dxa"/>
              <w:bottom w:w="20" w:type="dxa"/>
              <w:right w:w="20" w:type="dxa"/>
            </w:tcMar>
            <w:vAlign w:val="center"/>
            <w:hideMark/>
          </w:tcPr>
          <w:p w14:paraId="361372F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32F0A29" w14:textId="77777777" w:rsidR="00E84BD8" w:rsidRDefault="00E84BD8">
            <w:pPr>
              <w:pStyle w:val="movimento"/>
            </w:pPr>
            <w:r>
              <w:t>PASQUALINI FLAVIO</w:t>
            </w:r>
          </w:p>
        </w:tc>
        <w:tc>
          <w:tcPr>
            <w:tcW w:w="2200" w:type="dxa"/>
            <w:tcMar>
              <w:top w:w="20" w:type="dxa"/>
              <w:left w:w="20" w:type="dxa"/>
              <w:bottom w:w="20" w:type="dxa"/>
              <w:right w:w="20" w:type="dxa"/>
            </w:tcMar>
            <w:vAlign w:val="center"/>
            <w:hideMark/>
          </w:tcPr>
          <w:p w14:paraId="5EA58DDA" w14:textId="77777777" w:rsidR="00E84BD8" w:rsidRDefault="00E84BD8">
            <w:pPr>
              <w:pStyle w:val="movimento2"/>
            </w:pPr>
            <w:r>
              <w:t xml:space="preserve">(CITTA DI DALMINE A.S.D.) </w:t>
            </w:r>
          </w:p>
        </w:tc>
      </w:tr>
      <w:tr w:rsidR="00E84BD8" w14:paraId="50B22834" w14:textId="77777777">
        <w:trPr>
          <w:divId w:val="1907260538"/>
        </w:trPr>
        <w:tc>
          <w:tcPr>
            <w:tcW w:w="2200" w:type="dxa"/>
            <w:tcMar>
              <w:top w:w="20" w:type="dxa"/>
              <w:left w:w="20" w:type="dxa"/>
              <w:bottom w:w="20" w:type="dxa"/>
              <w:right w:w="20" w:type="dxa"/>
            </w:tcMar>
            <w:vAlign w:val="center"/>
            <w:hideMark/>
          </w:tcPr>
          <w:p w14:paraId="787E5008" w14:textId="77777777" w:rsidR="00E84BD8" w:rsidRDefault="00E84BD8">
            <w:pPr>
              <w:pStyle w:val="movimento"/>
            </w:pPr>
            <w:r>
              <w:t>ZANCHI THOMAS</w:t>
            </w:r>
          </w:p>
        </w:tc>
        <w:tc>
          <w:tcPr>
            <w:tcW w:w="2200" w:type="dxa"/>
            <w:tcMar>
              <w:top w:w="20" w:type="dxa"/>
              <w:left w:w="20" w:type="dxa"/>
              <w:bottom w:w="20" w:type="dxa"/>
              <w:right w:w="20" w:type="dxa"/>
            </w:tcMar>
            <w:vAlign w:val="center"/>
            <w:hideMark/>
          </w:tcPr>
          <w:p w14:paraId="20D14C2D" w14:textId="77777777" w:rsidR="00E84BD8" w:rsidRDefault="00E84BD8">
            <w:pPr>
              <w:pStyle w:val="movimento2"/>
            </w:pPr>
            <w:r>
              <w:t xml:space="preserve">(CITTA DI DALMINE A.S.D.) </w:t>
            </w:r>
          </w:p>
        </w:tc>
        <w:tc>
          <w:tcPr>
            <w:tcW w:w="800" w:type="dxa"/>
            <w:tcMar>
              <w:top w:w="20" w:type="dxa"/>
              <w:left w:w="20" w:type="dxa"/>
              <w:bottom w:w="20" w:type="dxa"/>
              <w:right w:w="20" w:type="dxa"/>
            </w:tcMar>
            <w:vAlign w:val="center"/>
            <w:hideMark/>
          </w:tcPr>
          <w:p w14:paraId="18642B3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5D9F6A1" w14:textId="77777777" w:rsidR="00E84BD8" w:rsidRDefault="00E84BD8">
            <w:pPr>
              <w:pStyle w:val="movimento"/>
            </w:pPr>
            <w:r>
              <w:t>BORDOGNA RICCARDO</w:t>
            </w:r>
          </w:p>
        </w:tc>
        <w:tc>
          <w:tcPr>
            <w:tcW w:w="2200" w:type="dxa"/>
            <w:tcMar>
              <w:top w:w="20" w:type="dxa"/>
              <w:left w:w="20" w:type="dxa"/>
              <w:bottom w:w="20" w:type="dxa"/>
              <w:right w:w="20" w:type="dxa"/>
            </w:tcMar>
            <w:vAlign w:val="center"/>
            <w:hideMark/>
          </w:tcPr>
          <w:p w14:paraId="25D753AF" w14:textId="77777777" w:rsidR="00E84BD8" w:rsidRDefault="00E84BD8">
            <w:pPr>
              <w:pStyle w:val="movimento2"/>
            </w:pPr>
            <w:r>
              <w:t xml:space="preserve">(CONCOREZZESE) </w:t>
            </w:r>
          </w:p>
        </w:tc>
      </w:tr>
      <w:tr w:rsidR="00E84BD8" w14:paraId="59107710" w14:textId="77777777">
        <w:trPr>
          <w:divId w:val="1907260538"/>
        </w:trPr>
        <w:tc>
          <w:tcPr>
            <w:tcW w:w="2200" w:type="dxa"/>
            <w:tcMar>
              <w:top w:w="20" w:type="dxa"/>
              <w:left w:w="20" w:type="dxa"/>
              <w:bottom w:w="20" w:type="dxa"/>
              <w:right w:w="20" w:type="dxa"/>
            </w:tcMar>
            <w:vAlign w:val="center"/>
            <w:hideMark/>
          </w:tcPr>
          <w:p w14:paraId="5DBD459B" w14:textId="77777777" w:rsidR="00E84BD8" w:rsidRDefault="00E84BD8">
            <w:pPr>
              <w:pStyle w:val="movimento"/>
            </w:pPr>
            <w:r>
              <w:t>COLOMBO FILIPPO</w:t>
            </w:r>
          </w:p>
        </w:tc>
        <w:tc>
          <w:tcPr>
            <w:tcW w:w="2200" w:type="dxa"/>
            <w:tcMar>
              <w:top w:w="20" w:type="dxa"/>
              <w:left w:w="20" w:type="dxa"/>
              <w:bottom w:w="20" w:type="dxa"/>
              <w:right w:w="20" w:type="dxa"/>
            </w:tcMar>
            <w:vAlign w:val="center"/>
            <w:hideMark/>
          </w:tcPr>
          <w:p w14:paraId="412428AB" w14:textId="77777777" w:rsidR="00E84BD8" w:rsidRDefault="00E84BD8">
            <w:pPr>
              <w:pStyle w:val="movimento2"/>
            </w:pPr>
            <w:r>
              <w:t xml:space="preserve">(CONCOREZZESE) </w:t>
            </w:r>
          </w:p>
        </w:tc>
        <w:tc>
          <w:tcPr>
            <w:tcW w:w="800" w:type="dxa"/>
            <w:tcMar>
              <w:top w:w="20" w:type="dxa"/>
              <w:left w:w="20" w:type="dxa"/>
              <w:bottom w:w="20" w:type="dxa"/>
              <w:right w:w="20" w:type="dxa"/>
            </w:tcMar>
            <w:vAlign w:val="center"/>
            <w:hideMark/>
          </w:tcPr>
          <w:p w14:paraId="23390E6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EEA3692" w14:textId="77777777" w:rsidR="00E84BD8" w:rsidRDefault="00E84BD8">
            <w:pPr>
              <w:pStyle w:val="movimento"/>
            </w:pPr>
            <w:r>
              <w:t>HARUNI LORIS</w:t>
            </w:r>
          </w:p>
        </w:tc>
        <w:tc>
          <w:tcPr>
            <w:tcW w:w="2200" w:type="dxa"/>
            <w:tcMar>
              <w:top w:w="20" w:type="dxa"/>
              <w:left w:w="20" w:type="dxa"/>
              <w:bottom w:w="20" w:type="dxa"/>
              <w:right w:w="20" w:type="dxa"/>
            </w:tcMar>
            <w:vAlign w:val="center"/>
            <w:hideMark/>
          </w:tcPr>
          <w:p w14:paraId="5A3C5EDF" w14:textId="77777777" w:rsidR="00E84BD8" w:rsidRDefault="00E84BD8">
            <w:pPr>
              <w:pStyle w:val="movimento2"/>
            </w:pPr>
            <w:r>
              <w:t xml:space="preserve">(CORNATESE) </w:t>
            </w:r>
          </w:p>
        </w:tc>
      </w:tr>
      <w:tr w:rsidR="00E84BD8" w14:paraId="4EB6F0B6" w14:textId="77777777">
        <w:trPr>
          <w:divId w:val="1907260538"/>
        </w:trPr>
        <w:tc>
          <w:tcPr>
            <w:tcW w:w="2200" w:type="dxa"/>
            <w:tcMar>
              <w:top w:w="20" w:type="dxa"/>
              <w:left w:w="20" w:type="dxa"/>
              <w:bottom w:w="20" w:type="dxa"/>
              <w:right w:w="20" w:type="dxa"/>
            </w:tcMar>
            <w:vAlign w:val="center"/>
            <w:hideMark/>
          </w:tcPr>
          <w:p w14:paraId="67B489C9" w14:textId="77777777" w:rsidR="00E84BD8" w:rsidRDefault="00E84BD8">
            <w:pPr>
              <w:pStyle w:val="movimento"/>
            </w:pPr>
            <w:r>
              <w:t>CORIA PIETRO</w:t>
            </w:r>
          </w:p>
        </w:tc>
        <w:tc>
          <w:tcPr>
            <w:tcW w:w="2200" w:type="dxa"/>
            <w:tcMar>
              <w:top w:w="20" w:type="dxa"/>
              <w:left w:w="20" w:type="dxa"/>
              <w:bottom w:w="20" w:type="dxa"/>
              <w:right w:w="20" w:type="dxa"/>
            </w:tcMar>
            <w:vAlign w:val="center"/>
            <w:hideMark/>
          </w:tcPr>
          <w:p w14:paraId="1416D038" w14:textId="77777777" w:rsidR="00E84BD8" w:rsidRDefault="00E84BD8">
            <w:pPr>
              <w:pStyle w:val="movimento2"/>
            </w:pPr>
            <w:r>
              <w:t xml:space="preserve">(FALCO) </w:t>
            </w:r>
          </w:p>
        </w:tc>
        <w:tc>
          <w:tcPr>
            <w:tcW w:w="800" w:type="dxa"/>
            <w:tcMar>
              <w:top w:w="20" w:type="dxa"/>
              <w:left w:w="20" w:type="dxa"/>
              <w:bottom w:w="20" w:type="dxa"/>
              <w:right w:w="20" w:type="dxa"/>
            </w:tcMar>
            <w:vAlign w:val="center"/>
            <w:hideMark/>
          </w:tcPr>
          <w:p w14:paraId="4A3EB2E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26261D2" w14:textId="77777777" w:rsidR="00E84BD8" w:rsidRDefault="00E84BD8">
            <w:pPr>
              <w:pStyle w:val="movimento"/>
            </w:pPr>
            <w:r>
              <w:t>MASSERINI FRANCESCO</w:t>
            </w:r>
          </w:p>
        </w:tc>
        <w:tc>
          <w:tcPr>
            <w:tcW w:w="2200" w:type="dxa"/>
            <w:tcMar>
              <w:top w:w="20" w:type="dxa"/>
              <w:left w:w="20" w:type="dxa"/>
              <w:bottom w:w="20" w:type="dxa"/>
              <w:right w:w="20" w:type="dxa"/>
            </w:tcMar>
            <w:vAlign w:val="center"/>
            <w:hideMark/>
          </w:tcPr>
          <w:p w14:paraId="734F9292" w14:textId="77777777" w:rsidR="00E84BD8" w:rsidRDefault="00E84BD8">
            <w:pPr>
              <w:pStyle w:val="movimento2"/>
            </w:pPr>
            <w:r>
              <w:t xml:space="preserve">(FALCO) </w:t>
            </w:r>
          </w:p>
        </w:tc>
      </w:tr>
      <w:tr w:rsidR="00E84BD8" w14:paraId="32F32C94" w14:textId="77777777">
        <w:trPr>
          <w:divId w:val="1907260538"/>
        </w:trPr>
        <w:tc>
          <w:tcPr>
            <w:tcW w:w="2200" w:type="dxa"/>
            <w:tcMar>
              <w:top w:w="20" w:type="dxa"/>
              <w:left w:w="20" w:type="dxa"/>
              <w:bottom w:w="20" w:type="dxa"/>
              <w:right w:w="20" w:type="dxa"/>
            </w:tcMar>
            <w:vAlign w:val="center"/>
            <w:hideMark/>
          </w:tcPr>
          <w:p w14:paraId="5B3D51C1" w14:textId="77777777" w:rsidR="00E84BD8" w:rsidRDefault="00E84BD8">
            <w:pPr>
              <w:pStyle w:val="movimento"/>
            </w:pPr>
            <w:r>
              <w:t>REGINATO DAVIDE ANGELO</w:t>
            </w:r>
          </w:p>
        </w:tc>
        <w:tc>
          <w:tcPr>
            <w:tcW w:w="2200" w:type="dxa"/>
            <w:tcMar>
              <w:top w:w="20" w:type="dxa"/>
              <w:left w:w="20" w:type="dxa"/>
              <w:bottom w:w="20" w:type="dxa"/>
              <w:right w:w="20" w:type="dxa"/>
            </w:tcMar>
            <w:vAlign w:val="center"/>
            <w:hideMark/>
          </w:tcPr>
          <w:p w14:paraId="5A763892" w14:textId="77777777" w:rsidR="00E84BD8" w:rsidRDefault="00E84BD8">
            <w:pPr>
              <w:pStyle w:val="movimento2"/>
            </w:pPr>
            <w:r>
              <w:t xml:space="preserve">(FALCO) </w:t>
            </w:r>
          </w:p>
        </w:tc>
        <w:tc>
          <w:tcPr>
            <w:tcW w:w="800" w:type="dxa"/>
            <w:tcMar>
              <w:top w:w="20" w:type="dxa"/>
              <w:left w:w="20" w:type="dxa"/>
              <w:bottom w:w="20" w:type="dxa"/>
              <w:right w:w="20" w:type="dxa"/>
            </w:tcMar>
            <w:vAlign w:val="center"/>
            <w:hideMark/>
          </w:tcPr>
          <w:p w14:paraId="0465229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6EDB841" w14:textId="77777777" w:rsidR="00E84BD8" w:rsidRDefault="00E84BD8">
            <w:pPr>
              <w:pStyle w:val="movimento"/>
            </w:pPr>
            <w:r>
              <w:t>EJLLI ANXHELO</w:t>
            </w:r>
          </w:p>
        </w:tc>
        <w:tc>
          <w:tcPr>
            <w:tcW w:w="2200" w:type="dxa"/>
            <w:tcMar>
              <w:top w:w="20" w:type="dxa"/>
              <w:left w:w="20" w:type="dxa"/>
              <w:bottom w:w="20" w:type="dxa"/>
              <w:right w:w="20" w:type="dxa"/>
            </w:tcMar>
            <w:vAlign w:val="center"/>
            <w:hideMark/>
          </w:tcPr>
          <w:p w14:paraId="58C25992" w14:textId="77777777" w:rsidR="00E84BD8" w:rsidRDefault="00E84BD8">
            <w:pPr>
              <w:pStyle w:val="movimento2"/>
            </w:pPr>
            <w:r>
              <w:t xml:space="preserve">(FOOTBALL LEON SSDARL) </w:t>
            </w:r>
          </w:p>
        </w:tc>
      </w:tr>
      <w:tr w:rsidR="00E84BD8" w14:paraId="55D958AC" w14:textId="77777777">
        <w:trPr>
          <w:divId w:val="1907260538"/>
        </w:trPr>
        <w:tc>
          <w:tcPr>
            <w:tcW w:w="2200" w:type="dxa"/>
            <w:tcMar>
              <w:top w:w="20" w:type="dxa"/>
              <w:left w:w="20" w:type="dxa"/>
              <w:bottom w:w="20" w:type="dxa"/>
              <w:right w:w="20" w:type="dxa"/>
            </w:tcMar>
            <w:vAlign w:val="center"/>
            <w:hideMark/>
          </w:tcPr>
          <w:p w14:paraId="3601EAE1" w14:textId="77777777" w:rsidR="00E84BD8" w:rsidRDefault="00E84BD8">
            <w:pPr>
              <w:pStyle w:val="movimento"/>
            </w:pPr>
            <w:r>
              <w:t>MOTTA CHRISTIAN</w:t>
            </w:r>
          </w:p>
        </w:tc>
        <w:tc>
          <w:tcPr>
            <w:tcW w:w="2200" w:type="dxa"/>
            <w:tcMar>
              <w:top w:w="20" w:type="dxa"/>
              <w:left w:w="20" w:type="dxa"/>
              <w:bottom w:w="20" w:type="dxa"/>
              <w:right w:w="20" w:type="dxa"/>
            </w:tcMar>
            <w:vAlign w:val="center"/>
            <w:hideMark/>
          </w:tcPr>
          <w:p w14:paraId="029C8DA9" w14:textId="77777777" w:rsidR="00E84BD8" w:rsidRDefault="00E84BD8">
            <w:pPr>
              <w:pStyle w:val="movimento2"/>
            </w:pPr>
            <w:r>
              <w:t xml:space="preserve">(FOOTBALL LEON SSDARL) </w:t>
            </w:r>
          </w:p>
        </w:tc>
        <w:tc>
          <w:tcPr>
            <w:tcW w:w="800" w:type="dxa"/>
            <w:tcMar>
              <w:top w:w="20" w:type="dxa"/>
              <w:left w:w="20" w:type="dxa"/>
              <w:bottom w:w="20" w:type="dxa"/>
              <w:right w:w="20" w:type="dxa"/>
            </w:tcMar>
            <w:vAlign w:val="center"/>
            <w:hideMark/>
          </w:tcPr>
          <w:p w14:paraId="4AF350A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36A02B7" w14:textId="77777777" w:rsidR="00E84BD8" w:rsidRDefault="00E84BD8">
            <w:pPr>
              <w:pStyle w:val="movimento"/>
            </w:pPr>
            <w:r>
              <w:t>MILANI LEONARDO</w:t>
            </w:r>
          </w:p>
        </w:tc>
        <w:tc>
          <w:tcPr>
            <w:tcW w:w="2200" w:type="dxa"/>
            <w:tcMar>
              <w:top w:w="20" w:type="dxa"/>
              <w:left w:w="20" w:type="dxa"/>
              <w:bottom w:w="20" w:type="dxa"/>
              <w:right w:w="20" w:type="dxa"/>
            </w:tcMar>
            <w:vAlign w:val="center"/>
            <w:hideMark/>
          </w:tcPr>
          <w:p w14:paraId="44F7147A" w14:textId="77777777" w:rsidR="00E84BD8" w:rsidRDefault="00E84BD8">
            <w:pPr>
              <w:pStyle w:val="movimento2"/>
            </w:pPr>
            <w:r>
              <w:t xml:space="preserve">(FORZA E COSTANZA 1905) </w:t>
            </w:r>
          </w:p>
        </w:tc>
      </w:tr>
      <w:tr w:rsidR="00E84BD8" w14:paraId="65C53672" w14:textId="77777777">
        <w:trPr>
          <w:divId w:val="1907260538"/>
        </w:trPr>
        <w:tc>
          <w:tcPr>
            <w:tcW w:w="2200" w:type="dxa"/>
            <w:tcMar>
              <w:top w:w="20" w:type="dxa"/>
              <w:left w:w="20" w:type="dxa"/>
              <w:bottom w:w="20" w:type="dxa"/>
              <w:right w:w="20" w:type="dxa"/>
            </w:tcMar>
            <w:vAlign w:val="center"/>
            <w:hideMark/>
          </w:tcPr>
          <w:p w14:paraId="0E2B9BD9" w14:textId="77777777" w:rsidR="00E84BD8" w:rsidRDefault="00E84BD8">
            <w:pPr>
              <w:pStyle w:val="movimento"/>
            </w:pPr>
            <w:r>
              <w:t>GUERRIERI MATTIA</w:t>
            </w:r>
          </w:p>
        </w:tc>
        <w:tc>
          <w:tcPr>
            <w:tcW w:w="2200" w:type="dxa"/>
            <w:tcMar>
              <w:top w:w="20" w:type="dxa"/>
              <w:left w:w="20" w:type="dxa"/>
              <w:bottom w:w="20" w:type="dxa"/>
              <w:right w:w="20" w:type="dxa"/>
            </w:tcMar>
            <w:vAlign w:val="center"/>
            <w:hideMark/>
          </w:tcPr>
          <w:p w14:paraId="3A0693BF" w14:textId="77777777" w:rsidR="00E84BD8" w:rsidRDefault="00E84BD8">
            <w:pPr>
              <w:pStyle w:val="movimento2"/>
            </w:pPr>
            <w:r>
              <w:t xml:space="preserve">(GARIBALDINA 1932) </w:t>
            </w:r>
          </w:p>
        </w:tc>
        <w:tc>
          <w:tcPr>
            <w:tcW w:w="800" w:type="dxa"/>
            <w:tcMar>
              <w:top w:w="20" w:type="dxa"/>
              <w:left w:w="20" w:type="dxa"/>
              <w:bottom w:w="20" w:type="dxa"/>
              <w:right w:w="20" w:type="dxa"/>
            </w:tcMar>
            <w:vAlign w:val="center"/>
            <w:hideMark/>
          </w:tcPr>
          <w:p w14:paraId="295EDDE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773C6C1" w14:textId="77777777" w:rsidR="00E84BD8" w:rsidRDefault="00E84BD8">
            <w:pPr>
              <w:pStyle w:val="movimento"/>
            </w:pPr>
            <w:r>
              <w:t>ANTONINI LEONARDO</w:t>
            </w:r>
          </w:p>
        </w:tc>
        <w:tc>
          <w:tcPr>
            <w:tcW w:w="2200" w:type="dxa"/>
            <w:tcMar>
              <w:top w:w="20" w:type="dxa"/>
              <w:left w:w="20" w:type="dxa"/>
              <w:bottom w:w="20" w:type="dxa"/>
              <w:right w:w="20" w:type="dxa"/>
            </w:tcMar>
            <w:vAlign w:val="center"/>
            <w:hideMark/>
          </w:tcPr>
          <w:p w14:paraId="6F9C99CD" w14:textId="77777777" w:rsidR="00E84BD8" w:rsidRDefault="00E84BD8">
            <w:pPr>
              <w:pStyle w:val="movimento2"/>
            </w:pPr>
            <w:r>
              <w:t xml:space="preserve">(GAVIRATE CALCIO) </w:t>
            </w:r>
          </w:p>
        </w:tc>
      </w:tr>
      <w:tr w:rsidR="00E84BD8" w14:paraId="5F5AC12A" w14:textId="77777777">
        <w:trPr>
          <w:divId w:val="1907260538"/>
        </w:trPr>
        <w:tc>
          <w:tcPr>
            <w:tcW w:w="2200" w:type="dxa"/>
            <w:tcMar>
              <w:top w:w="20" w:type="dxa"/>
              <w:left w:w="20" w:type="dxa"/>
              <w:bottom w:w="20" w:type="dxa"/>
              <w:right w:w="20" w:type="dxa"/>
            </w:tcMar>
            <w:vAlign w:val="center"/>
            <w:hideMark/>
          </w:tcPr>
          <w:p w14:paraId="59C69FAF" w14:textId="77777777" w:rsidR="00E84BD8" w:rsidRDefault="00E84BD8">
            <w:pPr>
              <w:pStyle w:val="movimento"/>
            </w:pPr>
            <w:r>
              <w:t>STEFANONI LORENZO</w:t>
            </w:r>
          </w:p>
        </w:tc>
        <w:tc>
          <w:tcPr>
            <w:tcW w:w="2200" w:type="dxa"/>
            <w:tcMar>
              <w:top w:w="20" w:type="dxa"/>
              <w:left w:w="20" w:type="dxa"/>
              <w:bottom w:w="20" w:type="dxa"/>
              <w:right w:w="20" w:type="dxa"/>
            </w:tcMar>
            <w:vAlign w:val="center"/>
            <w:hideMark/>
          </w:tcPr>
          <w:p w14:paraId="33E8E879" w14:textId="77777777" w:rsidR="00E84BD8" w:rsidRDefault="00E84BD8">
            <w:pPr>
              <w:pStyle w:val="movimento2"/>
            </w:pPr>
            <w:r>
              <w:t xml:space="preserve">(GAVIRATE CALCIO) </w:t>
            </w:r>
          </w:p>
        </w:tc>
        <w:tc>
          <w:tcPr>
            <w:tcW w:w="800" w:type="dxa"/>
            <w:tcMar>
              <w:top w:w="20" w:type="dxa"/>
              <w:left w:w="20" w:type="dxa"/>
              <w:bottom w:w="20" w:type="dxa"/>
              <w:right w:w="20" w:type="dxa"/>
            </w:tcMar>
            <w:vAlign w:val="center"/>
            <w:hideMark/>
          </w:tcPr>
          <w:p w14:paraId="092B330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950D7C0" w14:textId="77777777" w:rsidR="00E84BD8" w:rsidRDefault="00E84BD8">
            <w:pPr>
              <w:pStyle w:val="movimento"/>
            </w:pPr>
            <w:r>
              <w:t>CANAVESI FEDERICO</w:t>
            </w:r>
          </w:p>
        </w:tc>
        <w:tc>
          <w:tcPr>
            <w:tcW w:w="2200" w:type="dxa"/>
            <w:tcMar>
              <w:top w:w="20" w:type="dxa"/>
              <w:left w:w="20" w:type="dxa"/>
              <w:bottom w:w="20" w:type="dxa"/>
              <w:right w:w="20" w:type="dxa"/>
            </w:tcMar>
            <w:vAlign w:val="center"/>
            <w:hideMark/>
          </w:tcPr>
          <w:p w14:paraId="0D71BC8A" w14:textId="77777777" w:rsidR="00E84BD8" w:rsidRDefault="00E84BD8">
            <w:pPr>
              <w:pStyle w:val="movimento2"/>
            </w:pPr>
            <w:r>
              <w:t xml:space="preserve">(GERENZANESE) </w:t>
            </w:r>
          </w:p>
        </w:tc>
      </w:tr>
      <w:tr w:rsidR="00E84BD8" w14:paraId="26F0A4CC" w14:textId="77777777">
        <w:trPr>
          <w:divId w:val="1907260538"/>
        </w:trPr>
        <w:tc>
          <w:tcPr>
            <w:tcW w:w="2200" w:type="dxa"/>
            <w:tcMar>
              <w:top w:w="20" w:type="dxa"/>
              <w:left w:w="20" w:type="dxa"/>
              <w:bottom w:w="20" w:type="dxa"/>
              <w:right w:w="20" w:type="dxa"/>
            </w:tcMar>
            <w:vAlign w:val="center"/>
            <w:hideMark/>
          </w:tcPr>
          <w:p w14:paraId="37B14997" w14:textId="77777777" w:rsidR="00E84BD8" w:rsidRDefault="00E84BD8">
            <w:pPr>
              <w:pStyle w:val="movimento"/>
            </w:pPr>
            <w:r>
              <w:t>PIGNATARO RICCARDO</w:t>
            </w:r>
          </w:p>
        </w:tc>
        <w:tc>
          <w:tcPr>
            <w:tcW w:w="2200" w:type="dxa"/>
            <w:tcMar>
              <w:top w:w="20" w:type="dxa"/>
              <w:left w:w="20" w:type="dxa"/>
              <w:bottom w:w="20" w:type="dxa"/>
              <w:right w:w="20" w:type="dxa"/>
            </w:tcMar>
            <w:vAlign w:val="center"/>
            <w:hideMark/>
          </w:tcPr>
          <w:p w14:paraId="2760FDD3" w14:textId="77777777" w:rsidR="00E84BD8" w:rsidRDefault="00E84BD8">
            <w:pPr>
              <w:pStyle w:val="movimento2"/>
            </w:pPr>
            <w:r>
              <w:t xml:space="preserve">(GORLA MINORE) </w:t>
            </w:r>
          </w:p>
        </w:tc>
        <w:tc>
          <w:tcPr>
            <w:tcW w:w="800" w:type="dxa"/>
            <w:tcMar>
              <w:top w:w="20" w:type="dxa"/>
              <w:left w:w="20" w:type="dxa"/>
              <w:bottom w:w="20" w:type="dxa"/>
              <w:right w:w="20" w:type="dxa"/>
            </w:tcMar>
            <w:vAlign w:val="center"/>
            <w:hideMark/>
          </w:tcPr>
          <w:p w14:paraId="4EF6449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8B1625D" w14:textId="77777777" w:rsidR="00E84BD8" w:rsidRDefault="00E84BD8">
            <w:pPr>
              <w:pStyle w:val="movimento"/>
            </w:pPr>
            <w:r>
              <w:t>GATTI ANDREA</w:t>
            </w:r>
          </w:p>
        </w:tc>
        <w:tc>
          <w:tcPr>
            <w:tcW w:w="2200" w:type="dxa"/>
            <w:tcMar>
              <w:top w:w="20" w:type="dxa"/>
              <w:left w:w="20" w:type="dxa"/>
              <w:bottom w:w="20" w:type="dxa"/>
              <w:right w:w="20" w:type="dxa"/>
            </w:tcMar>
            <w:vAlign w:val="center"/>
            <w:hideMark/>
          </w:tcPr>
          <w:p w14:paraId="28177502" w14:textId="77777777" w:rsidR="00E84BD8" w:rsidRDefault="00E84BD8">
            <w:pPr>
              <w:pStyle w:val="movimento2"/>
            </w:pPr>
            <w:r>
              <w:t xml:space="preserve">(ISPRA CALCIO) </w:t>
            </w:r>
          </w:p>
        </w:tc>
      </w:tr>
      <w:tr w:rsidR="00E84BD8" w14:paraId="4014D995" w14:textId="77777777">
        <w:trPr>
          <w:divId w:val="1907260538"/>
        </w:trPr>
        <w:tc>
          <w:tcPr>
            <w:tcW w:w="2200" w:type="dxa"/>
            <w:tcMar>
              <w:top w:w="20" w:type="dxa"/>
              <w:left w:w="20" w:type="dxa"/>
              <w:bottom w:w="20" w:type="dxa"/>
              <w:right w:w="20" w:type="dxa"/>
            </w:tcMar>
            <w:vAlign w:val="center"/>
            <w:hideMark/>
          </w:tcPr>
          <w:p w14:paraId="78EEDC21" w14:textId="77777777" w:rsidR="00E84BD8" w:rsidRDefault="00E84BD8">
            <w:pPr>
              <w:pStyle w:val="movimento"/>
            </w:pPr>
            <w:r>
              <w:t>LAURIA EMANUELE</w:t>
            </w:r>
          </w:p>
        </w:tc>
        <w:tc>
          <w:tcPr>
            <w:tcW w:w="2200" w:type="dxa"/>
            <w:tcMar>
              <w:top w:w="20" w:type="dxa"/>
              <w:left w:w="20" w:type="dxa"/>
              <w:bottom w:w="20" w:type="dxa"/>
              <w:right w:w="20" w:type="dxa"/>
            </w:tcMar>
            <w:vAlign w:val="center"/>
            <w:hideMark/>
          </w:tcPr>
          <w:p w14:paraId="7E7FDCC3" w14:textId="77777777" w:rsidR="00E84BD8" w:rsidRDefault="00E84BD8">
            <w:pPr>
              <w:pStyle w:val="movimento2"/>
            </w:pPr>
            <w:r>
              <w:t xml:space="preserve">(ISPRA CALCIO) </w:t>
            </w:r>
          </w:p>
        </w:tc>
        <w:tc>
          <w:tcPr>
            <w:tcW w:w="800" w:type="dxa"/>
            <w:tcMar>
              <w:top w:w="20" w:type="dxa"/>
              <w:left w:w="20" w:type="dxa"/>
              <w:bottom w:w="20" w:type="dxa"/>
              <w:right w:w="20" w:type="dxa"/>
            </w:tcMar>
            <w:vAlign w:val="center"/>
            <w:hideMark/>
          </w:tcPr>
          <w:p w14:paraId="0A4531E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B995280" w14:textId="77777777" w:rsidR="00E84BD8" w:rsidRDefault="00E84BD8">
            <w:pPr>
              <w:pStyle w:val="movimento"/>
            </w:pPr>
            <w:r>
              <w:t>DI MOTTA DANIEL PIO</w:t>
            </w:r>
          </w:p>
        </w:tc>
        <w:tc>
          <w:tcPr>
            <w:tcW w:w="2200" w:type="dxa"/>
            <w:tcMar>
              <w:top w:w="20" w:type="dxa"/>
              <w:left w:w="20" w:type="dxa"/>
              <w:bottom w:w="20" w:type="dxa"/>
              <w:right w:w="20" w:type="dxa"/>
            </w:tcMar>
            <w:vAlign w:val="center"/>
            <w:hideMark/>
          </w:tcPr>
          <w:p w14:paraId="63FEC693" w14:textId="77777777" w:rsidR="00E84BD8" w:rsidRDefault="00E84BD8">
            <w:pPr>
              <w:pStyle w:val="movimento2"/>
            </w:pPr>
            <w:r>
              <w:t xml:space="preserve">(ITALA) </w:t>
            </w:r>
          </w:p>
        </w:tc>
      </w:tr>
      <w:tr w:rsidR="00E84BD8" w14:paraId="45EF8AD1" w14:textId="77777777">
        <w:trPr>
          <w:divId w:val="1907260538"/>
        </w:trPr>
        <w:tc>
          <w:tcPr>
            <w:tcW w:w="2200" w:type="dxa"/>
            <w:tcMar>
              <w:top w:w="20" w:type="dxa"/>
              <w:left w:w="20" w:type="dxa"/>
              <w:bottom w:w="20" w:type="dxa"/>
              <w:right w:w="20" w:type="dxa"/>
            </w:tcMar>
            <w:vAlign w:val="center"/>
            <w:hideMark/>
          </w:tcPr>
          <w:p w14:paraId="7AEBFD58" w14:textId="77777777" w:rsidR="00E84BD8" w:rsidRDefault="00E84BD8">
            <w:pPr>
              <w:pStyle w:val="movimento"/>
            </w:pPr>
            <w:r>
              <w:t>BORGONOVO MARCO</w:t>
            </w:r>
          </w:p>
        </w:tc>
        <w:tc>
          <w:tcPr>
            <w:tcW w:w="2200" w:type="dxa"/>
            <w:tcMar>
              <w:top w:w="20" w:type="dxa"/>
              <w:left w:w="20" w:type="dxa"/>
              <w:bottom w:w="20" w:type="dxa"/>
              <w:right w:w="20" w:type="dxa"/>
            </w:tcMar>
            <w:vAlign w:val="center"/>
            <w:hideMark/>
          </w:tcPr>
          <w:p w14:paraId="4A631F77" w14:textId="77777777" w:rsidR="00E84BD8" w:rsidRDefault="00E84BD8">
            <w:pPr>
              <w:pStyle w:val="movimento2"/>
            </w:pPr>
            <w:r>
              <w:t xml:space="preserve">(JUVENILIA SPORT CLUB) </w:t>
            </w:r>
          </w:p>
        </w:tc>
        <w:tc>
          <w:tcPr>
            <w:tcW w:w="800" w:type="dxa"/>
            <w:tcMar>
              <w:top w:w="20" w:type="dxa"/>
              <w:left w:w="20" w:type="dxa"/>
              <w:bottom w:w="20" w:type="dxa"/>
              <w:right w:w="20" w:type="dxa"/>
            </w:tcMar>
            <w:vAlign w:val="center"/>
            <w:hideMark/>
          </w:tcPr>
          <w:p w14:paraId="57BAF3D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A2A6B1C" w14:textId="77777777" w:rsidR="00E84BD8" w:rsidRDefault="00E84BD8">
            <w:pPr>
              <w:pStyle w:val="movimento"/>
            </w:pPr>
            <w:r>
              <w:t>MARTIGNANO GIORGIO</w:t>
            </w:r>
          </w:p>
        </w:tc>
        <w:tc>
          <w:tcPr>
            <w:tcW w:w="2200" w:type="dxa"/>
            <w:tcMar>
              <w:top w:w="20" w:type="dxa"/>
              <w:left w:w="20" w:type="dxa"/>
              <w:bottom w:w="20" w:type="dxa"/>
              <w:right w:w="20" w:type="dxa"/>
            </w:tcMar>
            <w:vAlign w:val="center"/>
            <w:hideMark/>
          </w:tcPr>
          <w:p w14:paraId="085BD463" w14:textId="77777777" w:rsidR="00E84BD8" w:rsidRDefault="00E84BD8">
            <w:pPr>
              <w:pStyle w:val="movimento2"/>
            </w:pPr>
            <w:r>
              <w:t xml:space="preserve">(JUVENILIA SPORT CLUB) </w:t>
            </w:r>
          </w:p>
        </w:tc>
      </w:tr>
      <w:tr w:rsidR="00E84BD8" w14:paraId="570262E0" w14:textId="77777777">
        <w:trPr>
          <w:divId w:val="1907260538"/>
        </w:trPr>
        <w:tc>
          <w:tcPr>
            <w:tcW w:w="2200" w:type="dxa"/>
            <w:tcMar>
              <w:top w:w="20" w:type="dxa"/>
              <w:left w:w="20" w:type="dxa"/>
              <w:bottom w:w="20" w:type="dxa"/>
              <w:right w:w="20" w:type="dxa"/>
            </w:tcMar>
            <w:vAlign w:val="center"/>
            <w:hideMark/>
          </w:tcPr>
          <w:p w14:paraId="11AD5E41" w14:textId="77777777" w:rsidR="00E84BD8" w:rsidRDefault="00E84BD8">
            <w:pPr>
              <w:pStyle w:val="movimento"/>
            </w:pPr>
            <w:r>
              <w:t>RIZZO GIANLUCA</w:t>
            </w:r>
          </w:p>
        </w:tc>
        <w:tc>
          <w:tcPr>
            <w:tcW w:w="2200" w:type="dxa"/>
            <w:tcMar>
              <w:top w:w="20" w:type="dxa"/>
              <w:left w:w="20" w:type="dxa"/>
              <w:bottom w:w="20" w:type="dxa"/>
              <w:right w:w="20" w:type="dxa"/>
            </w:tcMar>
            <w:vAlign w:val="center"/>
            <w:hideMark/>
          </w:tcPr>
          <w:p w14:paraId="43058D6C" w14:textId="77777777" w:rsidR="00E84BD8" w:rsidRDefault="00E84BD8">
            <w:pPr>
              <w:pStyle w:val="movimento2"/>
            </w:pPr>
            <w:r>
              <w:t xml:space="preserve">(JUVENILIA SPORT CLUB) </w:t>
            </w:r>
          </w:p>
        </w:tc>
        <w:tc>
          <w:tcPr>
            <w:tcW w:w="800" w:type="dxa"/>
            <w:tcMar>
              <w:top w:w="20" w:type="dxa"/>
              <w:left w:w="20" w:type="dxa"/>
              <w:bottom w:w="20" w:type="dxa"/>
              <w:right w:w="20" w:type="dxa"/>
            </w:tcMar>
            <w:vAlign w:val="center"/>
            <w:hideMark/>
          </w:tcPr>
          <w:p w14:paraId="470F4FB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171CD0A" w14:textId="77777777" w:rsidR="00E84BD8" w:rsidRDefault="00E84BD8">
            <w:pPr>
              <w:pStyle w:val="movimento"/>
            </w:pPr>
            <w:r>
              <w:t>CAON GIACOMO</w:t>
            </w:r>
          </w:p>
        </w:tc>
        <w:tc>
          <w:tcPr>
            <w:tcW w:w="2200" w:type="dxa"/>
            <w:tcMar>
              <w:top w:w="20" w:type="dxa"/>
              <w:left w:w="20" w:type="dxa"/>
              <w:bottom w:w="20" w:type="dxa"/>
              <w:right w:w="20" w:type="dxa"/>
            </w:tcMar>
            <w:vAlign w:val="center"/>
            <w:hideMark/>
          </w:tcPr>
          <w:p w14:paraId="75D3BCE4" w14:textId="77777777" w:rsidR="00E84BD8" w:rsidRDefault="00E84BD8">
            <w:pPr>
              <w:pStyle w:val="movimento2"/>
            </w:pPr>
            <w:r>
              <w:t xml:space="preserve">(LUISAGO PORTICHETTO) </w:t>
            </w:r>
          </w:p>
        </w:tc>
      </w:tr>
      <w:tr w:rsidR="00E84BD8" w14:paraId="1EEDC44B" w14:textId="77777777">
        <w:trPr>
          <w:divId w:val="1907260538"/>
        </w:trPr>
        <w:tc>
          <w:tcPr>
            <w:tcW w:w="2200" w:type="dxa"/>
            <w:tcMar>
              <w:top w:w="20" w:type="dxa"/>
              <w:left w:w="20" w:type="dxa"/>
              <w:bottom w:w="20" w:type="dxa"/>
              <w:right w:w="20" w:type="dxa"/>
            </w:tcMar>
            <w:vAlign w:val="center"/>
            <w:hideMark/>
          </w:tcPr>
          <w:p w14:paraId="11980285" w14:textId="77777777" w:rsidR="00E84BD8" w:rsidRDefault="00E84BD8">
            <w:pPr>
              <w:pStyle w:val="movimento"/>
            </w:pPr>
            <w:r>
              <w:t>MANTOVAN SAMUEL</w:t>
            </w:r>
          </w:p>
        </w:tc>
        <w:tc>
          <w:tcPr>
            <w:tcW w:w="2200" w:type="dxa"/>
            <w:tcMar>
              <w:top w:w="20" w:type="dxa"/>
              <w:left w:w="20" w:type="dxa"/>
              <w:bottom w:w="20" w:type="dxa"/>
              <w:right w:w="20" w:type="dxa"/>
            </w:tcMar>
            <w:vAlign w:val="center"/>
            <w:hideMark/>
          </w:tcPr>
          <w:p w14:paraId="0FA56550" w14:textId="77777777" w:rsidR="00E84BD8" w:rsidRDefault="00E84BD8">
            <w:pPr>
              <w:pStyle w:val="movimento2"/>
            </w:pPr>
            <w:r>
              <w:t xml:space="preserve">(LUISAGO PORTICHETTO) </w:t>
            </w:r>
          </w:p>
        </w:tc>
        <w:tc>
          <w:tcPr>
            <w:tcW w:w="800" w:type="dxa"/>
            <w:tcMar>
              <w:top w:w="20" w:type="dxa"/>
              <w:left w:w="20" w:type="dxa"/>
              <w:bottom w:w="20" w:type="dxa"/>
              <w:right w:w="20" w:type="dxa"/>
            </w:tcMar>
            <w:vAlign w:val="center"/>
            <w:hideMark/>
          </w:tcPr>
          <w:p w14:paraId="572C5BF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BD20660" w14:textId="77777777" w:rsidR="00E84BD8" w:rsidRDefault="00E84BD8">
            <w:pPr>
              <w:pStyle w:val="movimento"/>
            </w:pPr>
            <w:r>
              <w:t>BELTRAME SAMUELE</w:t>
            </w:r>
          </w:p>
        </w:tc>
        <w:tc>
          <w:tcPr>
            <w:tcW w:w="2200" w:type="dxa"/>
            <w:tcMar>
              <w:top w:w="20" w:type="dxa"/>
              <w:left w:w="20" w:type="dxa"/>
              <w:bottom w:w="20" w:type="dxa"/>
              <w:right w:w="20" w:type="dxa"/>
            </w:tcMar>
            <w:vAlign w:val="center"/>
            <w:hideMark/>
          </w:tcPr>
          <w:p w14:paraId="234B6852" w14:textId="77777777" w:rsidR="00E84BD8" w:rsidRDefault="00E84BD8">
            <w:pPr>
              <w:pStyle w:val="movimento2"/>
            </w:pPr>
            <w:r>
              <w:t xml:space="preserve">(MAGENTA) </w:t>
            </w:r>
          </w:p>
        </w:tc>
      </w:tr>
      <w:tr w:rsidR="00E84BD8" w14:paraId="4D98C9E1" w14:textId="77777777">
        <w:trPr>
          <w:divId w:val="1907260538"/>
        </w:trPr>
        <w:tc>
          <w:tcPr>
            <w:tcW w:w="2200" w:type="dxa"/>
            <w:tcMar>
              <w:top w:w="20" w:type="dxa"/>
              <w:left w:w="20" w:type="dxa"/>
              <w:bottom w:w="20" w:type="dxa"/>
              <w:right w:w="20" w:type="dxa"/>
            </w:tcMar>
            <w:vAlign w:val="center"/>
            <w:hideMark/>
          </w:tcPr>
          <w:p w14:paraId="2290350F" w14:textId="77777777" w:rsidR="00E84BD8" w:rsidRDefault="00E84BD8">
            <w:pPr>
              <w:pStyle w:val="movimento"/>
            </w:pPr>
            <w:r>
              <w:t>DOMI STIVEN</w:t>
            </w:r>
          </w:p>
        </w:tc>
        <w:tc>
          <w:tcPr>
            <w:tcW w:w="2200" w:type="dxa"/>
            <w:tcMar>
              <w:top w:w="20" w:type="dxa"/>
              <w:left w:w="20" w:type="dxa"/>
              <w:bottom w:w="20" w:type="dxa"/>
              <w:right w:w="20" w:type="dxa"/>
            </w:tcMar>
            <w:vAlign w:val="center"/>
            <w:hideMark/>
          </w:tcPr>
          <w:p w14:paraId="115042B0" w14:textId="77777777" w:rsidR="00E84BD8" w:rsidRDefault="00E84BD8">
            <w:pPr>
              <w:pStyle w:val="movimento2"/>
            </w:pPr>
            <w:r>
              <w:t xml:space="preserve">(MAGENTA) </w:t>
            </w:r>
          </w:p>
        </w:tc>
        <w:tc>
          <w:tcPr>
            <w:tcW w:w="800" w:type="dxa"/>
            <w:tcMar>
              <w:top w:w="20" w:type="dxa"/>
              <w:left w:w="20" w:type="dxa"/>
              <w:bottom w:w="20" w:type="dxa"/>
              <w:right w:w="20" w:type="dxa"/>
            </w:tcMar>
            <w:vAlign w:val="center"/>
            <w:hideMark/>
          </w:tcPr>
          <w:p w14:paraId="4F1B234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F25C76A" w14:textId="77777777" w:rsidR="00E84BD8" w:rsidRDefault="00E84BD8">
            <w:pPr>
              <w:pStyle w:val="movimento"/>
            </w:pPr>
            <w:r>
              <w:t>BALLABIO PIETRO</w:t>
            </w:r>
          </w:p>
        </w:tc>
        <w:tc>
          <w:tcPr>
            <w:tcW w:w="2200" w:type="dxa"/>
            <w:tcMar>
              <w:top w:w="20" w:type="dxa"/>
              <w:left w:w="20" w:type="dxa"/>
              <w:bottom w:w="20" w:type="dxa"/>
              <w:right w:w="20" w:type="dxa"/>
            </w:tcMar>
            <w:vAlign w:val="center"/>
            <w:hideMark/>
          </w:tcPr>
          <w:p w14:paraId="47601F2D" w14:textId="77777777" w:rsidR="00E84BD8" w:rsidRDefault="00E84BD8">
            <w:pPr>
              <w:pStyle w:val="movimento2"/>
            </w:pPr>
            <w:r>
              <w:t xml:space="preserve">(MANDELLO) </w:t>
            </w:r>
          </w:p>
        </w:tc>
      </w:tr>
      <w:tr w:rsidR="00E84BD8" w14:paraId="08A6ACBD" w14:textId="77777777">
        <w:trPr>
          <w:divId w:val="1907260538"/>
        </w:trPr>
        <w:tc>
          <w:tcPr>
            <w:tcW w:w="2200" w:type="dxa"/>
            <w:tcMar>
              <w:top w:w="20" w:type="dxa"/>
              <w:left w:w="20" w:type="dxa"/>
              <w:bottom w:w="20" w:type="dxa"/>
              <w:right w:w="20" w:type="dxa"/>
            </w:tcMar>
            <w:vAlign w:val="center"/>
            <w:hideMark/>
          </w:tcPr>
          <w:p w14:paraId="79858FFB" w14:textId="77777777" w:rsidR="00E84BD8" w:rsidRDefault="00E84BD8">
            <w:pPr>
              <w:pStyle w:val="movimento"/>
            </w:pPr>
            <w:r>
              <w:t>REDAELLI MIRKO</w:t>
            </w:r>
          </w:p>
        </w:tc>
        <w:tc>
          <w:tcPr>
            <w:tcW w:w="2200" w:type="dxa"/>
            <w:tcMar>
              <w:top w:w="20" w:type="dxa"/>
              <w:left w:w="20" w:type="dxa"/>
              <w:bottom w:w="20" w:type="dxa"/>
              <w:right w:w="20" w:type="dxa"/>
            </w:tcMar>
            <w:vAlign w:val="center"/>
            <w:hideMark/>
          </w:tcPr>
          <w:p w14:paraId="13F188D2" w14:textId="77777777" w:rsidR="00E84BD8" w:rsidRDefault="00E84BD8">
            <w:pPr>
              <w:pStyle w:val="movimento2"/>
            </w:pPr>
            <w:r>
              <w:t xml:space="preserve">(MANDELLO) </w:t>
            </w:r>
          </w:p>
        </w:tc>
        <w:tc>
          <w:tcPr>
            <w:tcW w:w="800" w:type="dxa"/>
            <w:tcMar>
              <w:top w:w="20" w:type="dxa"/>
              <w:left w:w="20" w:type="dxa"/>
              <w:bottom w:w="20" w:type="dxa"/>
              <w:right w:w="20" w:type="dxa"/>
            </w:tcMar>
            <w:vAlign w:val="center"/>
            <w:hideMark/>
          </w:tcPr>
          <w:p w14:paraId="341AA4D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D32FA63" w14:textId="77777777" w:rsidR="00E84BD8" w:rsidRDefault="00E84BD8">
            <w:pPr>
              <w:pStyle w:val="movimento"/>
            </w:pPr>
            <w:r>
              <w:t>TIRINZONI STEFANO</w:t>
            </w:r>
          </w:p>
        </w:tc>
        <w:tc>
          <w:tcPr>
            <w:tcW w:w="2200" w:type="dxa"/>
            <w:tcMar>
              <w:top w:w="20" w:type="dxa"/>
              <w:left w:w="20" w:type="dxa"/>
              <w:bottom w:w="20" w:type="dxa"/>
              <w:right w:w="20" w:type="dxa"/>
            </w:tcMar>
            <w:vAlign w:val="center"/>
            <w:hideMark/>
          </w:tcPr>
          <w:p w14:paraId="27BC94D6" w14:textId="77777777" w:rsidR="00E84BD8" w:rsidRDefault="00E84BD8">
            <w:pPr>
              <w:pStyle w:val="movimento2"/>
            </w:pPr>
            <w:r>
              <w:t xml:space="preserve">(MANDELLO) </w:t>
            </w:r>
          </w:p>
        </w:tc>
      </w:tr>
      <w:tr w:rsidR="00E84BD8" w14:paraId="2569C7F3" w14:textId="77777777">
        <w:trPr>
          <w:divId w:val="1907260538"/>
        </w:trPr>
        <w:tc>
          <w:tcPr>
            <w:tcW w:w="2200" w:type="dxa"/>
            <w:tcMar>
              <w:top w:w="20" w:type="dxa"/>
              <w:left w:w="20" w:type="dxa"/>
              <w:bottom w:w="20" w:type="dxa"/>
              <w:right w:w="20" w:type="dxa"/>
            </w:tcMar>
            <w:vAlign w:val="center"/>
            <w:hideMark/>
          </w:tcPr>
          <w:p w14:paraId="7D3D7DB6" w14:textId="77777777" w:rsidR="00E84BD8" w:rsidRDefault="00E84BD8">
            <w:pPr>
              <w:pStyle w:val="movimento"/>
            </w:pPr>
            <w:r>
              <w:t>BOSEGGIA CHRISTIAN</w:t>
            </w:r>
          </w:p>
        </w:tc>
        <w:tc>
          <w:tcPr>
            <w:tcW w:w="2200" w:type="dxa"/>
            <w:tcMar>
              <w:top w:w="20" w:type="dxa"/>
              <w:left w:w="20" w:type="dxa"/>
              <w:bottom w:w="20" w:type="dxa"/>
              <w:right w:w="20" w:type="dxa"/>
            </w:tcMar>
            <w:vAlign w:val="center"/>
            <w:hideMark/>
          </w:tcPr>
          <w:p w14:paraId="3B0CB204" w14:textId="77777777" w:rsidR="00E84BD8" w:rsidRDefault="00E84BD8">
            <w:pPr>
              <w:pStyle w:val="movimento2"/>
            </w:pPr>
            <w:r>
              <w:t xml:space="preserve">(MEDA 1913) </w:t>
            </w:r>
          </w:p>
        </w:tc>
        <w:tc>
          <w:tcPr>
            <w:tcW w:w="800" w:type="dxa"/>
            <w:tcMar>
              <w:top w:w="20" w:type="dxa"/>
              <w:left w:w="20" w:type="dxa"/>
              <w:bottom w:w="20" w:type="dxa"/>
              <w:right w:w="20" w:type="dxa"/>
            </w:tcMar>
            <w:vAlign w:val="center"/>
            <w:hideMark/>
          </w:tcPr>
          <w:p w14:paraId="711629E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A518230" w14:textId="77777777" w:rsidR="00E84BD8" w:rsidRDefault="00E84BD8">
            <w:pPr>
              <w:pStyle w:val="movimento"/>
            </w:pPr>
            <w:r>
              <w:t>GATTI STEFANO</w:t>
            </w:r>
          </w:p>
        </w:tc>
        <w:tc>
          <w:tcPr>
            <w:tcW w:w="2200" w:type="dxa"/>
            <w:tcMar>
              <w:top w:w="20" w:type="dxa"/>
              <w:left w:w="20" w:type="dxa"/>
              <w:bottom w:w="20" w:type="dxa"/>
              <w:right w:w="20" w:type="dxa"/>
            </w:tcMar>
            <w:vAlign w:val="center"/>
            <w:hideMark/>
          </w:tcPr>
          <w:p w14:paraId="23FC698B" w14:textId="77777777" w:rsidR="00E84BD8" w:rsidRDefault="00E84BD8">
            <w:pPr>
              <w:pStyle w:val="movimento2"/>
            </w:pPr>
            <w:r>
              <w:t xml:space="preserve">(MEDA 1913) </w:t>
            </w:r>
          </w:p>
        </w:tc>
      </w:tr>
      <w:tr w:rsidR="00E84BD8" w14:paraId="0E3A7FB5" w14:textId="77777777">
        <w:trPr>
          <w:divId w:val="1907260538"/>
        </w:trPr>
        <w:tc>
          <w:tcPr>
            <w:tcW w:w="2200" w:type="dxa"/>
            <w:tcMar>
              <w:top w:w="20" w:type="dxa"/>
              <w:left w:w="20" w:type="dxa"/>
              <w:bottom w:w="20" w:type="dxa"/>
              <w:right w:w="20" w:type="dxa"/>
            </w:tcMar>
            <w:vAlign w:val="center"/>
            <w:hideMark/>
          </w:tcPr>
          <w:p w14:paraId="66286F92" w14:textId="77777777" w:rsidR="00E84BD8" w:rsidRDefault="00E84BD8">
            <w:pPr>
              <w:pStyle w:val="movimento"/>
            </w:pPr>
            <w:r>
              <w:t>NOVARA TOMMASO</w:t>
            </w:r>
          </w:p>
        </w:tc>
        <w:tc>
          <w:tcPr>
            <w:tcW w:w="2200" w:type="dxa"/>
            <w:tcMar>
              <w:top w:w="20" w:type="dxa"/>
              <w:left w:w="20" w:type="dxa"/>
              <w:bottom w:w="20" w:type="dxa"/>
              <w:right w:w="20" w:type="dxa"/>
            </w:tcMar>
            <w:vAlign w:val="center"/>
            <w:hideMark/>
          </w:tcPr>
          <w:p w14:paraId="384D1A04" w14:textId="77777777" w:rsidR="00E84BD8" w:rsidRDefault="00E84BD8">
            <w:pPr>
              <w:pStyle w:val="movimento2"/>
            </w:pPr>
            <w:r>
              <w:t xml:space="preserve">(MEDA 1913) </w:t>
            </w:r>
          </w:p>
        </w:tc>
        <w:tc>
          <w:tcPr>
            <w:tcW w:w="800" w:type="dxa"/>
            <w:tcMar>
              <w:top w:w="20" w:type="dxa"/>
              <w:left w:w="20" w:type="dxa"/>
              <w:bottom w:w="20" w:type="dxa"/>
              <w:right w:w="20" w:type="dxa"/>
            </w:tcMar>
            <w:vAlign w:val="center"/>
            <w:hideMark/>
          </w:tcPr>
          <w:p w14:paraId="00EBED7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60191D2" w14:textId="77777777" w:rsidR="00E84BD8" w:rsidRDefault="00E84BD8">
            <w:pPr>
              <w:pStyle w:val="movimento"/>
            </w:pPr>
            <w:r>
              <w:t>GARATI NICOLO</w:t>
            </w:r>
          </w:p>
        </w:tc>
        <w:tc>
          <w:tcPr>
            <w:tcW w:w="2200" w:type="dxa"/>
            <w:tcMar>
              <w:top w:w="20" w:type="dxa"/>
              <w:left w:w="20" w:type="dxa"/>
              <w:bottom w:w="20" w:type="dxa"/>
              <w:right w:w="20" w:type="dxa"/>
            </w:tcMar>
            <w:vAlign w:val="center"/>
            <w:hideMark/>
          </w:tcPr>
          <w:p w14:paraId="354409D8" w14:textId="77777777" w:rsidR="00E84BD8" w:rsidRDefault="00E84BD8">
            <w:pPr>
              <w:pStyle w:val="movimento2"/>
            </w:pPr>
            <w:r>
              <w:t xml:space="preserve">(MONTANASO LOMBARDO) </w:t>
            </w:r>
          </w:p>
        </w:tc>
      </w:tr>
      <w:tr w:rsidR="00E84BD8" w14:paraId="0CBB4268" w14:textId="77777777">
        <w:trPr>
          <w:divId w:val="1907260538"/>
        </w:trPr>
        <w:tc>
          <w:tcPr>
            <w:tcW w:w="2200" w:type="dxa"/>
            <w:tcMar>
              <w:top w:w="20" w:type="dxa"/>
              <w:left w:w="20" w:type="dxa"/>
              <w:bottom w:w="20" w:type="dxa"/>
              <w:right w:w="20" w:type="dxa"/>
            </w:tcMar>
            <w:vAlign w:val="center"/>
            <w:hideMark/>
          </w:tcPr>
          <w:p w14:paraId="75420D3B" w14:textId="77777777" w:rsidR="00E84BD8" w:rsidRDefault="00E84BD8">
            <w:pPr>
              <w:pStyle w:val="movimento"/>
            </w:pPr>
            <w:r>
              <w:t>TADI GIORGIO</w:t>
            </w:r>
          </w:p>
        </w:tc>
        <w:tc>
          <w:tcPr>
            <w:tcW w:w="2200" w:type="dxa"/>
            <w:tcMar>
              <w:top w:w="20" w:type="dxa"/>
              <w:left w:w="20" w:type="dxa"/>
              <w:bottom w:w="20" w:type="dxa"/>
              <w:right w:w="20" w:type="dxa"/>
            </w:tcMar>
            <w:vAlign w:val="center"/>
            <w:hideMark/>
          </w:tcPr>
          <w:p w14:paraId="02027F68" w14:textId="77777777" w:rsidR="00E84BD8" w:rsidRDefault="00E84BD8">
            <w:pPr>
              <w:pStyle w:val="movimento2"/>
            </w:pPr>
            <w:r>
              <w:t xml:space="preserve">(MONTANASO LOMBARDO) </w:t>
            </w:r>
          </w:p>
        </w:tc>
        <w:tc>
          <w:tcPr>
            <w:tcW w:w="800" w:type="dxa"/>
            <w:tcMar>
              <w:top w:w="20" w:type="dxa"/>
              <w:left w:w="20" w:type="dxa"/>
              <w:bottom w:w="20" w:type="dxa"/>
              <w:right w:w="20" w:type="dxa"/>
            </w:tcMar>
            <w:vAlign w:val="center"/>
            <w:hideMark/>
          </w:tcPr>
          <w:p w14:paraId="34DE6CB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3FD30E0" w14:textId="77777777" w:rsidR="00E84BD8" w:rsidRDefault="00E84BD8">
            <w:pPr>
              <w:pStyle w:val="movimento"/>
            </w:pPr>
            <w:r>
              <w:t>BIANCHINI ANDREA</w:t>
            </w:r>
          </w:p>
        </w:tc>
        <w:tc>
          <w:tcPr>
            <w:tcW w:w="2200" w:type="dxa"/>
            <w:tcMar>
              <w:top w:w="20" w:type="dxa"/>
              <w:left w:w="20" w:type="dxa"/>
              <w:bottom w:w="20" w:type="dxa"/>
              <w:right w:w="20" w:type="dxa"/>
            </w:tcMar>
            <w:vAlign w:val="center"/>
            <w:hideMark/>
          </w:tcPr>
          <w:p w14:paraId="3348D90B" w14:textId="77777777" w:rsidR="00E84BD8" w:rsidRDefault="00E84BD8">
            <w:pPr>
              <w:pStyle w:val="movimento2"/>
            </w:pPr>
            <w:r>
              <w:t xml:space="preserve">(MONTICHIARI SRL) </w:t>
            </w:r>
          </w:p>
        </w:tc>
      </w:tr>
      <w:tr w:rsidR="00E84BD8" w14:paraId="74498B25" w14:textId="77777777">
        <w:trPr>
          <w:divId w:val="1907260538"/>
        </w:trPr>
        <w:tc>
          <w:tcPr>
            <w:tcW w:w="2200" w:type="dxa"/>
            <w:tcMar>
              <w:top w:w="20" w:type="dxa"/>
              <w:left w:w="20" w:type="dxa"/>
              <w:bottom w:w="20" w:type="dxa"/>
              <w:right w:w="20" w:type="dxa"/>
            </w:tcMar>
            <w:vAlign w:val="center"/>
            <w:hideMark/>
          </w:tcPr>
          <w:p w14:paraId="06EF473B" w14:textId="77777777" w:rsidR="00E84BD8" w:rsidRDefault="00E84BD8">
            <w:pPr>
              <w:pStyle w:val="movimento"/>
            </w:pPr>
            <w:r>
              <w:t>ARENA GIANMARCO</w:t>
            </w:r>
          </w:p>
        </w:tc>
        <w:tc>
          <w:tcPr>
            <w:tcW w:w="2200" w:type="dxa"/>
            <w:tcMar>
              <w:top w:w="20" w:type="dxa"/>
              <w:left w:w="20" w:type="dxa"/>
              <w:bottom w:w="20" w:type="dxa"/>
              <w:right w:w="20" w:type="dxa"/>
            </w:tcMar>
            <w:vAlign w:val="center"/>
            <w:hideMark/>
          </w:tcPr>
          <w:p w14:paraId="248C65CC" w14:textId="77777777" w:rsidR="00E84BD8" w:rsidRDefault="00E84BD8">
            <w:pPr>
              <w:pStyle w:val="movimento2"/>
            </w:pPr>
            <w:r>
              <w:t xml:space="preserve">(MUGGIO) </w:t>
            </w:r>
          </w:p>
        </w:tc>
        <w:tc>
          <w:tcPr>
            <w:tcW w:w="800" w:type="dxa"/>
            <w:tcMar>
              <w:top w:w="20" w:type="dxa"/>
              <w:left w:w="20" w:type="dxa"/>
              <w:bottom w:w="20" w:type="dxa"/>
              <w:right w:w="20" w:type="dxa"/>
            </w:tcMar>
            <w:vAlign w:val="center"/>
            <w:hideMark/>
          </w:tcPr>
          <w:p w14:paraId="392A01E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B97B6A3" w14:textId="77777777" w:rsidR="00E84BD8" w:rsidRDefault="00E84BD8">
            <w:pPr>
              <w:pStyle w:val="movimento"/>
            </w:pPr>
            <w:r>
              <w:t>D AGOSTINO LORENZO</w:t>
            </w:r>
          </w:p>
        </w:tc>
        <w:tc>
          <w:tcPr>
            <w:tcW w:w="2200" w:type="dxa"/>
            <w:tcMar>
              <w:top w:w="20" w:type="dxa"/>
              <w:left w:w="20" w:type="dxa"/>
              <w:bottom w:w="20" w:type="dxa"/>
              <w:right w:w="20" w:type="dxa"/>
            </w:tcMar>
            <w:vAlign w:val="center"/>
            <w:hideMark/>
          </w:tcPr>
          <w:p w14:paraId="26465C24" w14:textId="77777777" w:rsidR="00E84BD8" w:rsidRDefault="00E84BD8">
            <w:pPr>
              <w:pStyle w:val="movimento2"/>
            </w:pPr>
            <w:r>
              <w:t xml:space="preserve">(MUGGIO) </w:t>
            </w:r>
          </w:p>
        </w:tc>
      </w:tr>
      <w:tr w:rsidR="00E84BD8" w14:paraId="016AEA61" w14:textId="77777777">
        <w:trPr>
          <w:divId w:val="1907260538"/>
        </w:trPr>
        <w:tc>
          <w:tcPr>
            <w:tcW w:w="2200" w:type="dxa"/>
            <w:tcMar>
              <w:top w:w="20" w:type="dxa"/>
              <w:left w:w="20" w:type="dxa"/>
              <w:bottom w:w="20" w:type="dxa"/>
              <w:right w:w="20" w:type="dxa"/>
            </w:tcMar>
            <w:vAlign w:val="center"/>
            <w:hideMark/>
          </w:tcPr>
          <w:p w14:paraId="446C01E1" w14:textId="77777777" w:rsidR="00E84BD8" w:rsidRDefault="00E84BD8">
            <w:pPr>
              <w:pStyle w:val="movimento"/>
            </w:pPr>
            <w:r>
              <w:t>CARMINATI ANDREA</w:t>
            </w:r>
          </w:p>
        </w:tc>
        <w:tc>
          <w:tcPr>
            <w:tcW w:w="2200" w:type="dxa"/>
            <w:tcMar>
              <w:top w:w="20" w:type="dxa"/>
              <w:left w:w="20" w:type="dxa"/>
              <w:bottom w:w="20" w:type="dxa"/>
              <w:right w:w="20" w:type="dxa"/>
            </w:tcMar>
            <w:vAlign w:val="center"/>
            <w:hideMark/>
          </w:tcPr>
          <w:p w14:paraId="7E90DCE4" w14:textId="77777777" w:rsidR="00E84BD8" w:rsidRDefault="00E84BD8">
            <w:pPr>
              <w:pStyle w:val="movimento2"/>
            </w:pPr>
            <w:r>
              <w:t xml:space="preserve">(PALADINA) </w:t>
            </w:r>
          </w:p>
        </w:tc>
        <w:tc>
          <w:tcPr>
            <w:tcW w:w="800" w:type="dxa"/>
            <w:tcMar>
              <w:top w:w="20" w:type="dxa"/>
              <w:left w:w="20" w:type="dxa"/>
              <w:bottom w:w="20" w:type="dxa"/>
              <w:right w:w="20" w:type="dxa"/>
            </w:tcMar>
            <w:vAlign w:val="center"/>
            <w:hideMark/>
          </w:tcPr>
          <w:p w14:paraId="167713F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1458507" w14:textId="77777777" w:rsidR="00E84BD8" w:rsidRDefault="00E84BD8">
            <w:pPr>
              <w:pStyle w:val="movimento"/>
            </w:pPr>
            <w:r>
              <w:t>SINIGAGLIA ALESSANDRO</w:t>
            </w:r>
          </w:p>
        </w:tc>
        <w:tc>
          <w:tcPr>
            <w:tcW w:w="2200" w:type="dxa"/>
            <w:tcMar>
              <w:top w:w="20" w:type="dxa"/>
              <w:left w:w="20" w:type="dxa"/>
              <w:bottom w:w="20" w:type="dxa"/>
              <w:right w:w="20" w:type="dxa"/>
            </w:tcMar>
            <w:vAlign w:val="center"/>
            <w:hideMark/>
          </w:tcPr>
          <w:p w14:paraId="130D5462" w14:textId="77777777" w:rsidR="00E84BD8" w:rsidRDefault="00E84BD8">
            <w:pPr>
              <w:pStyle w:val="movimento2"/>
            </w:pPr>
            <w:r>
              <w:t xml:space="preserve">(PALADINA) </w:t>
            </w:r>
          </w:p>
        </w:tc>
      </w:tr>
      <w:tr w:rsidR="00E84BD8" w14:paraId="4F2D6F6C" w14:textId="77777777">
        <w:trPr>
          <w:divId w:val="1907260538"/>
        </w:trPr>
        <w:tc>
          <w:tcPr>
            <w:tcW w:w="2200" w:type="dxa"/>
            <w:tcMar>
              <w:top w:w="20" w:type="dxa"/>
              <w:left w:w="20" w:type="dxa"/>
              <w:bottom w:w="20" w:type="dxa"/>
              <w:right w:w="20" w:type="dxa"/>
            </w:tcMar>
            <w:vAlign w:val="center"/>
            <w:hideMark/>
          </w:tcPr>
          <w:p w14:paraId="7DAE363E" w14:textId="77777777" w:rsidR="00E84BD8" w:rsidRDefault="00E84BD8">
            <w:pPr>
              <w:pStyle w:val="movimento"/>
            </w:pPr>
            <w:r>
              <w:t>BIAZZI LORENZO</w:t>
            </w:r>
          </w:p>
        </w:tc>
        <w:tc>
          <w:tcPr>
            <w:tcW w:w="2200" w:type="dxa"/>
            <w:tcMar>
              <w:top w:w="20" w:type="dxa"/>
              <w:left w:w="20" w:type="dxa"/>
              <w:bottom w:w="20" w:type="dxa"/>
              <w:right w:w="20" w:type="dxa"/>
            </w:tcMar>
            <w:vAlign w:val="center"/>
            <w:hideMark/>
          </w:tcPr>
          <w:p w14:paraId="1F63F2C5" w14:textId="77777777" w:rsidR="00E84BD8" w:rsidRDefault="00E84BD8">
            <w:pPr>
              <w:pStyle w:val="movimento2"/>
            </w:pPr>
            <w:r>
              <w:t xml:space="preserve">(PIEVE 010) </w:t>
            </w:r>
          </w:p>
        </w:tc>
        <w:tc>
          <w:tcPr>
            <w:tcW w:w="800" w:type="dxa"/>
            <w:tcMar>
              <w:top w:w="20" w:type="dxa"/>
              <w:left w:w="20" w:type="dxa"/>
              <w:bottom w:w="20" w:type="dxa"/>
              <w:right w:w="20" w:type="dxa"/>
            </w:tcMar>
            <w:vAlign w:val="center"/>
            <w:hideMark/>
          </w:tcPr>
          <w:p w14:paraId="5865338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D769237" w14:textId="77777777" w:rsidR="00E84BD8" w:rsidRDefault="00E84BD8">
            <w:pPr>
              <w:pStyle w:val="movimento"/>
            </w:pPr>
            <w:r>
              <w:t>BREGOLI ALESSIO</w:t>
            </w:r>
          </w:p>
        </w:tc>
        <w:tc>
          <w:tcPr>
            <w:tcW w:w="2200" w:type="dxa"/>
            <w:tcMar>
              <w:top w:w="20" w:type="dxa"/>
              <w:left w:w="20" w:type="dxa"/>
              <w:bottom w:w="20" w:type="dxa"/>
              <w:right w:w="20" w:type="dxa"/>
            </w:tcMar>
            <w:vAlign w:val="center"/>
            <w:hideMark/>
          </w:tcPr>
          <w:p w14:paraId="08D42F76" w14:textId="77777777" w:rsidR="00E84BD8" w:rsidRDefault="00E84BD8">
            <w:pPr>
              <w:pStyle w:val="movimento2"/>
            </w:pPr>
            <w:r>
              <w:t xml:space="preserve">(PIEVE 010) </w:t>
            </w:r>
          </w:p>
        </w:tc>
      </w:tr>
      <w:tr w:rsidR="00E84BD8" w14:paraId="71EBB1A2" w14:textId="77777777">
        <w:trPr>
          <w:divId w:val="1907260538"/>
        </w:trPr>
        <w:tc>
          <w:tcPr>
            <w:tcW w:w="2200" w:type="dxa"/>
            <w:tcMar>
              <w:top w:w="20" w:type="dxa"/>
              <w:left w:w="20" w:type="dxa"/>
              <w:bottom w:w="20" w:type="dxa"/>
              <w:right w:w="20" w:type="dxa"/>
            </w:tcMar>
            <w:vAlign w:val="center"/>
            <w:hideMark/>
          </w:tcPr>
          <w:p w14:paraId="1D186CDC" w14:textId="77777777" w:rsidR="00E84BD8" w:rsidRDefault="00E84BD8">
            <w:pPr>
              <w:pStyle w:val="movimento"/>
            </w:pPr>
            <w:r>
              <w:t>FORTE ANTONIO</w:t>
            </w:r>
          </w:p>
        </w:tc>
        <w:tc>
          <w:tcPr>
            <w:tcW w:w="2200" w:type="dxa"/>
            <w:tcMar>
              <w:top w:w="20" w:type="dxa"/>
              <w:left w:w="20" w:type="dxa"/>
              <w:bottom w:w="20" w:type="dxa"/>
              <w:right w:w="20" w:type="dxa"/>
            </w:tcMar>
            <w:vAlign w:val="center"/>
            <w:hideMark/>
          </w:tcPr>
          <w:p w14:paraId="4D14F99B" w14:textId="77777777" w:rsidR="00E84BD8" w:rsidRDefault="00E84BD8">
            <w:pPr>
              <w:pStyle w:val="movimento2"/>
            </w:pPr>
            <w:r>
              <w:t xml:space="preserve">(PIEVE 010) </w:t>
            </w:r>
          </w:p>
        </w:tc>
        <w:tc>
          <w:tcPr>
            <w:tcW w:w="800" w:type="dxa"/>
            <w:tcMar>
              <w:top w:w="20" w:type="dxa"/>
              <w:left w:w="20" w:type="dxa"/>
              <w:bottom w:w="20" w:type="dxa"/>
              <w:right w:w="20" w:type="dxa"/>
            </w:tcMar>
            <w:vAlign w:val="center"/>
            <w:hideMark/>
          </w:tcPr>
          <w:p w14:paraId="38B8864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A050D65" w14:textId="77777777" w:rsidR="00E84BD8" w:rsidRDefault="00E84BD8">
            <w:pPr>
              <w:pStyle w:val="movimento"/>
            </w:pPr>
            <w:r>
              <w:t>GHIZZONI LUCA</w:t>
            </w:r>
          </w:p>
        </w:tc>
        <w:tc>
          <w:tcPr>
            <w:tcW w:w="2200" w:type="dxa"/>
            <w:tcMar>
              <w:top w:w="20" w:type="dxa"/>
              <w:left w:w="20" w:type="dxa"/>
              <w:bottom w:w="20" w:type="dxa"/>
              <w:right w:w="20" w:type="dxa"/>
            </w:tcMar>
            <w:vAlign w:val="center"/>
            <w:hideMark/>
          </w:tcPr>
          <w:p w14:paraId="4EDF91DD" w14:textId="77777777" w:rsidR="00E84BD8" w:rsidRDefault="00E84BD8">
            <w:pPr>
              <w:pStyle w:val="movimento2"/>
            </w:pPr>
            <w:r>
              <w:t xml:space="preserve">(PIEVE 010) </w:t>
            </w:r>
          </w:p>
        </w:tc>
      </w:tr>
      <w:tr w:rsidR="00E84BD8" w14:paraId="6016A9BC" w14:textId="77777777">
        <w:trPr>
          <w:divId w:val="1907260538"/>
        </w:trPr>
        <w:tc>
          <w:tcPr>
            <w:tcW w:w="2200" w:type="dxa"/>
            <w:tcMar>
              <w:top w:w="20" w:type="dxa"/>
              <w:left w:w="20" w:type="dxa"/>
              <w:bottom w:w="20" w:type="dxa"/>
              <w:right w:w="20" w:type="dxa"/>
            </w:tcMar>
            <w:vAlign w:val="center"/>
            <w:hideMark/>
          </w:tcPr>
          <w:p w14:paraId="7A0A98B2" w14:textId="77777777" w:rsidR="00E84BD8" w:rsidRDefault="00E84BD8">
            <w:pPr>
              <w:pStyle w:val="movimento"/>
            </w:pPr>
            <w:r>
              <w:t>CRIVELLI STEFANO</w:t>
            </w:r>
          </w:p>
        </w:tc>
        <w:tc>
          <w:tcPr>
            <w:tcW w:w="2200" w:type="dxa"/>
            <w:tcMar>
              <w:top w:w="20" w:type="dxa"/>
              <w:left w:w="20" w:type="dxa"/>
              <w:bottom w:w="20" w:type="dxa"/>
              <w:right w:w="20" w:type="dxa"/>
            </w:tcMar>
            <w:vAlign w:val="center"/>
            <w:hideMark/>
          </w:tcPr>
          <w:p w14:paraId="0390E6D2" w14:textId="77777777" w:rsidR="00E84BD8" w:rsidRDefault="00E84BD8">
            <w:pPr>
              <w:pStyle w:val="movimento2"/>
            </w:pPr>
            <w:r>
              <w:t xml:space="preserve">(PRO LISSONE) </w:t>
            </w:r>
          </w:p>
        </w:tc>
        <w:tc>
          <w:tcPr>
            <w:tcW w:w="800" w:type="dxa"/>
            <w:tcMar>
              <w:top w:w="20" w:type="dxa"/>
              <w:left w:w="20" w:type="dxa"/>
              <w:bottom w:w="20" w:type="dxa"/>
              <w:right w:w="20" w:type="dxa"/>
            </w:tcMar>
            <w:vAlign w:val="center"/>
            <w:hideMark/>
          </w:tcPr>
          <w:p w14:paraId="68F3A70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65BC634" w14:textId="77777777" w:rsidR="00E84BD8" w:rsidRDefault="00E84BD8">
            <w:pPr>
              <w:pStyle w:val="movimento"/>
            </w:pPr>
            <w:r>
              <w:t>MARTUSCIELLO MIRKO SALVATORE</w:t>
            </w:r>
          </w:p>
        </w:tc>
        <w:tc>
          <w:tcPr>
            <w:tcW w:w="2200" w:type="dxa"/>
            <w:tcMar>
              <w:top w:w="20" w:type="dxa"/>
              <w:left w:w="20" w:type="dxa"/>
              <w:bottom w:w="20" w:type="dxa"/>
              <w:right w:w="20" w:type="dxa"/>
            </w:tcMar>
            <w:vAlign w:val="center"/>
            <w:hideMark/>
          </w:tcPr>
          <w:p w14:paraId="69CFB319" w14:textId="77777777" w:rsidR="00E84BD8" w:rsidRDefault="00E84BD8">
            <w:pPr>
              <w:pStyle w:val="movimento2"/>
            </w:pPr>
            <w:r>
              <w:t xml:space="preserve">(PRO LISSONE) </w:t>
            </w:r>
          </w:p>
        </w:tc>
      </w:tr>
      <w:tr w:rsidR="00E84BD8" w14:paraId="11387A45" w14:textId="77777777">
        <w:trPr>
          <w:divId w:val="1907260538"/>
        </w:trPr>
        <w:tc>
          <w:tcPr>
            <w:tcW w:w="2200" w:type="dxa"/>
            <w:tcMar>
              <w:top w:w="20" w:type="dxa"/>
              <w:left w:w="20" w:type="dxa"/>
              <w:bottom w:w="20" w:type="dxa"/>
              <w:right w:w="20" w:type="dxa"/>
            </w:tcMar>
            <w:vAlign w:val="center"/>
            <w:hideMark/>
          </w:tcPr>
          <w:p w14:paraId="607A8176" w14:textId="77777777" w:rsidR="00E84BD8" w:rsidRDefault="00E84BD8">
            <w:pPr>
              <w:pStyle w:val="movimento"/>
            </w:pPr>
            <w:r>
              <w:t>GROSSI MARIO</w:t>
            </w:r>
          </w:p>
        </w:tc>
        <w:tc>
          <w:tcPr>
            <w:tcW w:w="2200" w:type="dxa"/>
            <w:tcMar>
              <w:top w:w="20" w:type="dxa"/>
              <w:left w:w="20" w:type="dxa"/>
              <w:bottom w:w="20" w:type="dxa"/>
              <w:right w:w="20" w:type="dxa"/>
            </w:tcMar>
            <w:vAlign w:val="center"/>
            <w:hideMark/>
          </w:tcPr>
          <w:p w14:paraId="56C588D9" w14:textId="77777777" w:rsidR="00E84BD8" w:rsidRDefault="00E84BD8">
            <w:pPr>
              <w:pStyle w:val="movimento2"/>
            </w:pPr>
            <w:r>
              <w:t xml:space="preserve">(PRO NOVATE) </w:t>
            </w:r>
          </w:p>
        </w:tc>
        <w:tc>
          <w:tcPr>
            <w:tcW w:w="800" w:type="dxa"/>
            <w:tcMar>
              <w:top w:w="20" w:type="dxa"/>
              <w:left w:w="20" w:type="dxa"/>
              <w:bottom w:w="20" w:type="dxa"/>
              <w:right w:w="20" w:type="dxa"/>
            </w:tcMar>
            <w:vAlign w:val="center"/>
            <w:hideMark/>
          </w:tcPr>
          <w:p w14:paraId="731FC5C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4F307B6" w14:textId="77777777" w:rsidR="00E84BD8" w:rsidRDefault="00E84BD8">
            <w:pPr>
              <w:pStyle w:val="movimento"/>
            </w:pPr>
            <w:r>
              <w:t>PULLER LUCA</w:t>
            </w:r>
          </w:p>
        </w:tc>
        <w:tc>
          <w:tcPr>
            <w:tcW w:w="2200" w:type="dxa"/>
            <w:tcMar>
              <w:top w:w="20" w:type="dxa"/>
              <w:left w:w="20" w:type="dxa"/>
              <w:bottom w:w="20" w:type="dxa"/>
              <w:right w:w="20" w:type="dxa"/>
            </w:tcMar>
            <w:vAlign w:val="center"/>
            <w:hideMark/>
          </w:tcPr>
          <w:p w14:paraId="1A7B8F63" w14:textId="77777777" w:rsidR="00E84BD8" w:rsidRDefault="00E84BD8">
            <w:pPr>
              <w:pStyle w:val="movimento2"/>
            </w:pPr>
            <w:r>
              <w:t xml:space="preserve">(PRO NOVATE) </w:t>
            </w:r>
          </w:p>
        </w:tc>
      </w:tr>
      <w:tr w:rsidR="00E84BD8" w14:paraId="00CE3ACE" w14:textId="77777777">
        <w:trPr>
          <w:divId w:val="1907260538"/>
        </w:trPr>
        <w:tc>
          <w:tcPr>
            <w:tcW w:w="2200" w:type="dxa"/>
            <w:tcMar>
              <w:top w:w="20" w:type="dxa"/>
              <w:left w:w="20" w:type="dxa"/>
              <w:bottom w:w="20" w:type="dxa"/>
              <w:right w:w="20" w:type="dxa"/>
            </w:tcMar>
            <w:vAlign w:val="center"/>
            <w:hideMark/>
          </w:tcPr>
          <w:p w14:paraId="3EB77079" w14:textId="77777777" w:rsidR="00E84BD8" w:rsidRDefault="00E84BD8">
            <w:pPr>
              <w:pStyle w:val="movimento"/>
            </w:pPr>
            <w:r>
              <w:t>CASSINELLI DANIELE</w:t>
            </w:r>
          </w:p>
        </w:tc>
        <w:tc>
          <w:tcPr>
            <w:tcW w:w="2200" w:type="dxa"/>
            <w:tcMar>
              <w:top w:w="20" w:type="dxa"/>
              <w:left w:w="20" w:type="dxa"/>
              <w:bottom w:w="20" w:type="dxa"/>
              <w:right w:w="20" w:type="dxa"/>
            </w:tcMar>
            <w:vAlign w:val="center"/>
            <w:hideMark/>
          </w:tcPr>
          <w:p w14:paraId="1E62AFC5" w14:textId="77777777" w:rsidR="00E84BD8" w:rsidRDefault="00E84BD8">
            <w:pPr>
              <w:pStyle w:val="movimento2"/>
            </w:pPr>
            <w:r>
              <w:t xml:space="preserve">(QUINTO ROMANO A.S.D.) </w:t>
            </w:r>
          </w:p>
        </w:tc>
        <w:tc>
          <w:tcPr>
            <w:tcW w:w="800" w:type="dxa"/>
            <w:tcMar>
              <w:top w:w="20" w:type="dxa"/>
              <w:left w:w="20" w:type="dxa"/>
              <w:bottom w:w="20" w:type="dxa"/>
              <w:right w:w="20" w:type="dxa"/>
            </w:tcMar>
            <w:vAlign w:val="center"/>
            <w:hideMark/>
          </w:tcPr>
          <w:p w14:paraId="4AFDDBE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7EAF841" w14:textId="77777777" w:rsidR="00E84BD8" w:rsidRDefault="00E84BD8">
            <w:pPr>
              <w:pStyle w:val="movimento"/>
            </w:pPr>
            <w:r>
              <w:t>BOUADJIMI SALAH</w:t>
            </w:r>
          </w:p>
        </w:tc>
        <w:tc>
          <w:tcPr>
            <w:tcW w:w="2200" w:type="dxa"/>
            <w:tcMar>
              <w:top w:w="20" w:type="dxa"/>
              <w:left w:w="20" w:type="dxa"/>
              <w:bottom w:w="20" w:type="dxa"/>
              <w:right w:w="20" w:type="dxa"/>
            </w:tcMar>
            <w:vAlign w:val="center"/>
            <w:hideMark/>
          </w:tcPr>
          <w:p w14:paraId="5C429154" w14:textId="77777777" w:rsidR="00E84BD8" w:rsidRDefault="00E84BD8">
            <w:pPr>
              <w:pStyle w:val="movimento2"/>
            </w:pPr>
            <w:r>
              <w:t xml:space="preserve">(REAL MELEGNANO 1928) </w:t>
            </w:r>
          </w:p>
        </w:tc>
      </w:tr>
      <w:tr w:rsidR="00E84BD8" w14:paraId="6AC25D75" w14:textId="77777777">
        <w:trPr>
          <w:divId w:val="1907260538"/>
        </w:trPr>
        <w:tc>
          <w:tcPr>
            <w:tcW w:w="2200" w:type="dxa"/>
            <w:tcMar>
              <w:top w:w="20" w:type="dxa"/>
              <w:left w:w="20" w:type="dxa"/>
              <w:bottom w:w="20" w:type="dxa"/>
              <w:right w:w="20" w:type="dxa"/>
            </w:tcMar>
            <w:vAlign w:val="center"/>
            <w:hideMark/>
          </w:tcPr>
          <w:p w14:paraId="02B2AAE9" w14:textId="77777777" w:rsidR="00E84BD8" w:rsidRDefault="00E84BD8">
            <w:pPr>
              <w:pStyle w:val="movimento"/>
            </w:pPr>
            <w:r>
              <w:t>CAMINITI ANGELO</w:t>
            </w:r>
          </w:p>
        </w:tc>
        <w:tc>
          <w:tcPr>
            <w:tcW w:w="2200" w:type="dxa"/>
            <w:tcMar>
              <w:top w:w="20" w:type="dxa"/>
              <w:left w:w="20" w:type="dxa"/>
              <w:bottom w:w="20" w:type="dxa"/>
              <w:right w:w="20" w:type="dxa"/>
            </w:tcMar>
            <w:vAlign w:val="center"/>
            <w:hideMark/>
          </w:tcPr>
          <w:p w14:paraId="1B53575B" w14:textId="77777777" w:rsidR="00E84BD8" w:rsidRDefault="00E84BD8">
            <w:pPr>
              <w:pStyle w:val="movimento2"/>
            </w:pPr>
            <w:r>
              <w:t xml:space="preserve">(REAL MILANO) </w:t>
            </w:r>
          </w:p>
        </w:tc>
        <w:tc>
          <w:tcPr>
            <w:tcW w:w="800" w:type="dxa"/>
            <w:tcMar>
              <w:top w:w="20" w:type="dxa"/>
              <w:left w:w="20" w:type="dxa"/>
              <w:bottom w:w="20" w:type="dxa"/>
              <w:right w:w="20" w:type="dxa"/>
            </w:tcMar>
            <w:vAlign w:val="center"/>
            <w:hideMark/>
          </w:tcPr>
          <w:p w14:paraId="674B119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5EDA827" w14:textId="77777777" w:rsidR="00E84BD8" w:rsidRDefault="00E84BD8">
            <w:pPr>
              <w:pStyle w:val="movimento"/>
            </w:pPr>
            <w:r>
              <w:t>MANTOVANI FILIPPO</w:t>
            </w:r>
          </w:p>
        </w:tc>
        <w:tc>
          <w:tcPr>
            <w:tcW w:w="2200" w:type="dxa"/>
            <w:tcMar>
              <w:top w:w="20" w:type="dxa"/>
              <w:left w:w="20" w:type="dxa"/>
              <w:bottom w:w="20" w:type="dxa"/>
              <w:right w:w="20" w:type="dxa"/>
            </w:tcMar>
            <w:vAlign w:val="center"/>
            <w:hideMark/>
          </w:tcPr>
          <w:p w14:paraId="4958B270" w14:textId="77777777" w:rsidR="00E84BD8" w:rsidRDefault="00E84BD8">
            <w:pPr>
              <w:pStyle w:val="movimento2"/>
            </w:pPr>
            <w:r>
              <w:t xml:space="preserve">(REAL MILANO) </w:t>
            </w:r>
          </w:p>
        </w:tc>
      </w:tr>
      <w:tr w:rsidR="00E84BD8" w14:paraId="756ED455" w14:textId="77777777">
        <w:trPr>
          <w:divId w:val="1907260538"/>
        </w:trPr>
        <w:tc>
          <w:tcPr>
            <w:tcW w:w="2200" w:type="dxa"/>
            <w:tcMar>
              <w:top w:w="20" w:type="dxa"/>
              <w:left w:w="20" w:type="dxa"/>
              <w:bottom w:w="20" w:type="dxa"/>
              <w:right w:w="20" w:type="dxa"/>
            </w:tcMar>
            <w:vAlign w:val="center"/>
            <w:hideMark/>
          </w:tcPr>
          <w:p w14:paraId="3D884B7D" w14:textId="77777777" w:rsidR="00E84BD8" w:rsidRDefault="00E84BD8">
            <w:pPr>
              <w:pStyle w:val="movimento"/>
            </w:pPr>
            <w:r>
              <w:t>PESSINA DAVIDE</w:t>
            </w:r>
          </w:p>
        </w:tc>
        <w:tc>
          <w:tcPr>
            <w:tcW w:w="2200" w:type="dxa"/>
            <w:tcMar>
              <w:top w:w="20" w:type="dxa"/>
              <w:left w:w="20" w:type="dxa"/>
              <w:bottom w:w="20" w:type="dxa"/>
              <w:right w:w="20" w:type="dxa"/>
            </w:tcMar>
            <w:vAlign w:val="center"/>
            <w:hideMark/>
          </w:tcPr>
          <w:p w14:paraId="30C4C929" w14:textId="77777777" w:rsidR="00E84BD8" w:rsidRDefault="00E84BD8">
            <w:pPr>
              <w:pStyle w:val="movimento2"/>
            </w:pPr>
            <w:r>
              <w:t xml:space="preserve">(REAL MILANO) </w:t>
            </w:r>
          </w:p>
        </w:tc>
        <w:tc>
          <w:tcPr>
            <w:tcW w:w="800" w:type="dxa"/>
            <w:tcMar>
              <w:top w:w="20" w:type="dxa"/>
              <w:left w:w="20" w:type="dxa"/>
              <w:bottom w:w="20" w:type="dxa"/>
              <w:right w:w="20" w:type="dxa"/>
            </w:tcMar>
            <w:vAlign w:val="center"/>
            <w:hideMark/>
          </w:tcPr>
          <w:p w14:paraId="0866001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C1D3B4E" w14:textId="77777777" w:rsidR="00E84BD8" w:rsidRDefault="00E84BD8">
            <w:pPr>
              <w:pStyle w:val="movimento"/>
            </w:pPr>
            <w:r>
              <w:t>STANCIU ALESSANDRO</w:t>
            </w:r>
          </w:p>
        </w:tc>
        <w:tc>
          <w:tcPr>
            <w:tcW w:w="2200" w:type="dxa"/>
            <w:tcMar>
              <w:top w:w="20" w:type="dxa"/>
              <w:left w:w="20" w:type="dxa"/>
              <w:bottom w:w="20" w:type="dxa"/>
              <w:right w:w="20" w:type="dxa"/>
            </w:tcMar>
            <w:vAlign w:val="center"/>
            <w:hideMark/>
          </w:tcPr>
          <w:p w14:paraId="187902D8" w14:textId="77777777" w:rsidR="00E84BD8" w:rsidRDefault="00E84BD8">
            <w:pPr>
              <w:pStyle w:val="movimento2"/>
            </w:pPr>
            <w:r>
              <w:t xml:space="preserve">(REAL MILANO) </w:t>
            </w:r>
          </w:p>
        </w:tc>
      </w:tr>
      <w:tr w:rsidR="00E84BD8" w14:paraId="38F626D9" w14:textId="77777777">
        <w:trPr>
          <w:divId w:val="1907260538"/>
        </w:trPr>
        <w:tc>
          <w:tcPr>
            <w:tcW w:w="2200" w:type="dxa"/>
            <w:tcMar>
              <w:top w:w="20" w:type="dxa"/>
              <w:left w:w="20" w:type="dxa"/>
              <w:bottom w:w="20" w:type="dxa"/>
              <w:right w:w="20" w:type="dxa"/>
            </w:tcMar>
            <w:vAlign w:val="center"/>
            <w:hideMark/>
          </w:tcPr>
          <w:p w14:paraId="37D4C61A" w14:textId="77777777" w:rsidR="00E84BD8" w:rsidRDefault="00E84BD8">
            <w:pPr>
              <w:pStyle w:val="movimento"/>
            </w:pPr>
            <w:r>
              <w:t>FERRI MICHELE</w:t>
            </w:r>
          </w:p>
        </w:tc>
        <w:tc>
          <w:tcPr>
            <w:tcW w:w="2200" w:type="dxa"/>
            <w:tcMar>
              <w:top w:w="20" w:type="dxa"/>
              <w:left w:w="20" w:type="dxa"/>
              <w:bottom w:w="20" w:type="dxa"/>
              <w:right w:w="20" w:type="dxa"/>
            </w:tcMar>
            <w:vAlign w:val="center"/>
            <w:hideMark/>
          </w:tcPr>
          <w:p w14:paraId="78C0ABC8" w14:textId="77777777" w:rsidR="00E84BD8" w:rsidRDefault="00E84BD8">
            <w:pPr>
              <w:pStyle w:val="movimento2"/>
            </w:pPr>
            <w:r>
              <w:t xml:space="preserve">(SAN GIOVANNI BIANCO) </w:t>
            </w:r>
          </w:p>
        </w:tc>
        <w:tc>
          <w:tcPr>
            <w:tcW w:w="800" w:type="dxa"/>
            <w:tcMar>
              <w:top w:w="20" w:type="dxa"/>
              <w:left w:w="20" w:type="dxa"/>
              <w:bottom w:w="20" w:type="dxa"/>
              <w:right w:w="20" w:type="dxa"/>
            </w:tcMar>
            <w:vAlign w:val="center"/>
            <w:hideMark/>
          </w:tcPr>
          <w:p w14:paraId="128B1DC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E023A86" w14:textId="77777777" w:rsidR="00E84BD8" w:rsidRDefault="00E84BD8">
            <w:pPr>
              <w:pStyle w:val="movimento"/>
            </w:pPr>
            <w:r>
              <w:t>ROTA THOMAS</w:t>
            </w:r>
          </w:p>
        </w:tc>
        <w:tc>
          <w:tcPr>
            <w:tcW w:w="2200" w:type="dxa"/>
            <w:tcMar>
              <w:top w:w="20" w:type="dxa"/>
              <w:left w:w="20" w:type="dxa"/>
              <w:bottom w:w="20" w:type="dxa"/>
              <w:right w:w="20" w:type="dxa"/>
            </w:tcMar>
            <w:vAlign w:val="center"/>
            <w:hideMark/>
          </w:tcPr>
          <w:p w14:paraId="368C21B6" w14:textId="77777777" w:rsidR="00E84BD8" w:rsidRDefault="00E84BD8">
            <w:pPr>
              <w:pStyle w:val="movimento2"/>
            </w:pPr>
            <w:r>
              <w:t xml:space="preserve">(SAN GIOVANNI BIANCO) </w:t>
            </w:r>
          </w:p>
        </w:tc>
      </w:tr>
      <w:tr w:rsidR="00E84BD8" w14:paraId="74D178DB" w14:textId="77777777">
        <w:trPr>
          <w:divId w:val="1907260538"/>
        </w:trPr>
        <w:tc>
          <w:tcPr>
            <w:tcW w:w="2200" w:type="dxa"/>
            <w:tcMar>
              <w:top w:w="20" w:type="dxa"/>
              <w:left w:w="20" w:type="dxa"/>
              <w:bottom w:w="20" w:type="dxa"/>
              <w:right w:w="20" w:type="dxa"/>
            </w:tcMar>
            <w:vAlign w:val="center"/>
            <w:hideMark/>
          </w:tcPr>
          <w:p w14:paraId="563D239B" w14:textId="77777777" w:rsidR="00E84BD8" w:rsidRDefault="00E84BD8">
            <w:pPr>
              <w:pStyle w:val="movimento"/>
            </w:pPr>
            <w:r>
              <w:t>SCURI LORENZO</w:t>
            </w:r>
          </w:p>
        </w:tc>
        <w:tc>
          <w:tcPr>
            <w:tcW w:w="2200" w:type="dxa"/>
            <w:tcMar>
              <w:top w:w="20" w:type="dxa"/>
              <w:left w:w="20" w:type="dxa"/>
              <w:bottom w:w="20" w:type="dxa"/>
              <w:right w:w="20" w:type="dxa"/>
            </w:tcMar>
            <w:vAlign w:val="center"/>
            <w:hideMark/>
          </w:tcPr>
          <w:p w14:paraId="028BC3CF" w14:textId="77777777" w:rsidR="00E84BD8" w:rsidRDefault="00E84BD8">
            <w:pPr>
              <w:pStyle w:val="movimento2"/>
            </w:pPr>
            <w:r>
              <w:t xml:space="preserve">(SAN GIOVANNI BIANCO) </w:t>
            </w:r>
          </w:p>
        </w:tc>
        <w:tc>
          <w:tcPr>
            <w:tcW w:w="800" w:type="dxa"/>
            <w:tcMar>
              <w:top w:w="20" w:type="dxa"/>
              <w:left w:w="20" w:type="dxa"/>
              <w:bottom w:w="20" w:type="dxa"/>
              <w:right w:w="20" w:type="dxa"/>
            </w:tcMar>
            <w:vAlign w:val="center"/>
            <w:hideMark/>
          </w:tcPr>
          <w:p w14:paraId="46E38F2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2F7926E" w14:textId="77777777" w:rsidR="00E84BD8" w:rsidRDefault="00E84BD8">
            <w:pPr>
              <w:pStyle w:val="movimento"/>
            </w:pPr>
            <w:r>
              <w:t>CERUTI SIMONE</w:t>
            </w:r>
          </w:p>
        </w:tc>
        <w:tc>
          <w:tcPr>
            <w:tcW w:w="2200" w:type="dxa"/>
            <w:tcMar>
              <w:top w:w="20" w:type="dxa"/>
              <w:left w:w="20" w:type="dxa"/>
              <w:bottom w:w="20" w:type="dxa"/>
              <w:right w:w="20" w:type="dxa"/>
            </w:tcMar>
            <w:vAlign w:val="center"/>
            <w:hideMark/>
          </w:tcPr>
          <w:p w14:paraId="0EB9467A" w14:textId="77777777" w:rsidR="00E84BD8" w:rsidRDefault="00E84BD8">
            <w:pPr>
              <w:pStyle w:val="movimento2"/>
            </w:pPr>
            <w:r>
              <w:t xml:space="preserve">(SEDRIANO) </w:t>
            </w:r>
          </w:p>
        </w:tc>
      </w:tr>
      <w:tr w:rsidR="00E84BD8" w14:paraId="6B23D394" w14:textId="77777777">
        <w:trPr>
          <w:divId w:val="1907260538"/>
        </w:trPr>
        <w:tc>
          <w:tcPr>
            <w:tcW w:w="2200" w:type="dxa"/>
            <w:tcMar>
              <w:top w:w="20" w:type="dxa"/>
              <w:left w:w="20" w:type="dxa"/>
              <w:bottom w:w="20" w:type="dxa"/>
              <w:right w:w="20" w:type="dxa"/>
            </w:tcMar>
            <w:vAlign w:val="center"/>
            <w:hideMark/>
          </w:tcPr>
          <w:p w14:paraId="23164ECA" w14:textId="77777777" w:rsidR="00E84BD8" w:rsidRDefault="00E84BD8">
            <w:pPr>
              <w:pStyle w:val="movimento"/>
            </w:pPr>
            <w:r>
              <w:t>ARNABOLDI FEDERICO</w:t>
            </w:r>
          </w:p>
        </w:tc>
        <w:tc>
          <w:tcPr>
            <w:tcW w:w="2200" w:type="dxa"/>
            <w:tcMar>
              <w:top w:w="20" w:type="dxa"/>
              <w:left w:w="20" w:type="dxa"/>
              <w:bottom w:w="20" w:type="dxa"/>
              <w:right w:w="20" w:type="dxa"/>
            </w:tcMar>
            <w:vAlign w:val="center"/>
            <w:hideMark/>
          </w:tcPr>
          <w:p w14:paraId="29D95E25" w14:textId="77777777" w:rsidR="00E84BD8" w:rsidRDefault="00E84BD8">
            <w:pPr>
              <w:pStyle w:val="movimento2"/>
            </w:pPr>
            <w:r>
              <w:t xml:space="preserve">(SERENZA CARROCCIO) </w:t>
            </w:r>
          </w:p>
        </w:tc>
        <w:tc>
          <w:tcPr>
            <w:tcW w:w="800" w:type="dxa"/>
            <w:tcMar>
              <w:top w:w="20" w:type="dxa"/>
              <w:left w:w="20" w:type="dxa"/>
              <w:bottom w:w="20" w:type="dxa"/>
              <w:right w:w="20" w:type="dxa"/>
            </w:tcMar>
            <w:vAlign w:val="center"/>
            <w:hideMark/>
          </w:tcPr>
          <w:p w14:paraId="12FD853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2EC454E" w14:textId="77777777" w:rsidR="00E84BD8" w:rsidRDefault="00E84BD8">
            <w:pPr>
              <w:pStyle w:val="movimento"/>
            </w:pPr>
            <w:r>
              <w:t>RIGAMONTI GABRIELE</w:t>
            </w:r>
          </w:p>
        </w:tc>
        <w:tc>
          <w:tcPr>
            <w:tcW w:w="2200" w:type="dxa"/>
            <w:tcMar>
              <w:top w:w="20" w:type="dxa"/>
              <w:left w:w="20" w:type="dxa"/>
              <w:bottom w:w="20" w:type="dxa"/>
              <w:right w:w="20" w:type="dxa"/>
            </w:tcMar>
            <w:vAlign w:val="center"/>
            <w:hideMark/>
          </w:tcPr>
          <w:p w14:paraId="5D2B8F43" w14:textId="77777777" w:rsidR="00E84BD8" w:rsidRDefault="00E84BD8">
            <w:pPr>
              <w:pStyle w:val="movimento2"/>
            </w:pPr>
            <w:r>
              <w:t xml:space="preserve">(SERENZA CARROCCIO) </w:t>
            </w:r>
          </w:p>
        </w:tc>
      </w:tr>
      <w:tr w:rsidR="00E84BD8" w14:paraId="2D6C1310" w14:textId="77777777">
        <w:trPr>
          <w:divId w:val="1907260538"/>
        </w:trPr>
        <w:tc>
          <w:tcPr>
            <w:tcW w:w="2200" w:type="dxa"/>
            <w:tcMar>
              <w:top w:w="20" w:type="dxa"/>
              <w:left w:w="20" w:type="dxa"/>
              <w:bottom w:w="20" w:type="dxa"/>
              <w:right w:w="20" w:type="dxa"/>
            </w:tcMar>
            <w:vAlign w:val="center"/>
            <w:hideMark/>
          </w:tcPr>
          <w:p w14:paraId="5878D797" w14:textId="77777777" w:rsidR="00E84BD8" w:rsidRDefault="00E84BD8">
            <w:pPr>
              <w:pStyle w:val="movimento"/>
            </w:pPr>
            <w:r>
              <w:t>AMBROSI LORENZO</w:t>
            </w:r>
          </w:p>
        </w:tc>
        <w:tc>
          <w:tcPr>
            <w:tcW w:w="2200" w:type="dxa"/>
            <w:tcMar>
              <w:top w:w="20" w:type="dxa"/>
              <w:left w:w="20" w:type="dxa"/>
              <w:bottom w:w="20" w:type="dxa"/>
              <w:right w:w="20" w:type="dxa"/>
            </w:tcMar>
            <w:vAlign w:val="center"/>
            <w:hideMark/>
          </w:tcPr>
          <w:p w14:paraId="2EF39B64" w14:textId="77777777" w:rsidR="00E84BD8" w:rsidRDefault="00E84BD8">
            <w:pPr>
              <w:pStyle w:val="movimento2"/>
            </w:pPr>
            <w:r>
              <w:t xml:space="preserve">(SESTO 2012) </w:t>
            </w:r>
          </w:p>
        </w:tc>
        <w:tc>
          <w:tcPr>
            <w:tcW w:w="800" w:type="dxa"/>
            <w:tcMar>
              <w:top w:w="20" w:type="dxa"/>
              <w:left w:w="20" w:type="dxa"/>
              <w:bottom w:w="20" w:type="dxa"/>
              <w:right w:w="20" w:type="dxa"/>
            </w:tcMar>
            <w:vAlign w:val="center"/>
            <w:hideMark/>
          </w:tcPr>
          <w:p w14:paraId="529D158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F4EEF52" w14:textId="77777777" w:rsidR="00E84BD8" w:rsidRDefault="00E84BD8">
            <w:pPr>
              <w:pStyle w:val="movimento"/>
            </w:pPr>
            <w:r>
              <w:t>EL HIFNAWY AHMED</w:t>
            </w:r>
          </w:p>
        </w:tc>
        <w:tc>
          <w:tcPr>
            <w:tcW w:w="2200" w:type="dxa"/>
            <w:tcMar>
              <w:top w:w="20" w:type="dxa"/>
              <w:left w:w="20" w:type="dxa"/>
              <w:bottom w:w="20" w:type="dxa"/>
              <w:right w:w="20" w:type="dxa"/>
            </w:tcMar>
            <w:vAlign w:val="center"/>
            <w:hideMark/>
          </w:tcPr>
          <w:p w14:paraId="4240077D" w14:textId="77777777" w:rsidR="00E84BD8" w:rsidRDefault="00E84BD8">
            <w:pPr>
              <w:pStyle w:val="movimento2"/>
            </w:pPr>
            <w:r>
              <w:t xml:space="preserve">(SESTO 2012) </w:t>
            </w:r>
          </w:p>
        </w:tc>
      </w:tr>
      <w:tr w:rsidR="00E84BD8" w14:paraId="18922A51" w14:textId="77777777">
        <w:trPr>
          <w:divId w:val="1907260538"/>
        </w:trPr>
        <w:tc>
          <w:tcPr>
            <w:tcW w:w="2200" w:type="dxa"/>
            <w:tcMar>
              <w:top w:w="20" w:type="dxa"/>
              <w:left w:w="20" w:type="dxa"/>
              <w:bottom w:w="20" w:type="dxa"/>
              <w:right w:w="20" w:type="dxa"/>
            </w:tcMar>
            <w:vAlign w:val="center"/>
            <w:hideMark/>
          </w:tcPr>
          <w:p w14:paraId="26241FAF" w14:textId="77777777" w:rsidR="00E84BD8" w:rsidRDefault="00E84BD8">
            <w:pPr>
              <w:pStyle w:val="movimento"/>
            </w:pPr>
            <w:r>
              <w:t>IANNONE GERARDO</w:t>
            </w:r>
          </w:p>
        </w:tc>
        <w:tc>
          <w:tcPr>
            <w:tcW w:w="2200" w:type="dxa"/>
            <w:tcMar>
              <w:top w:w="20" w:type="dxa"/>
              <w:left w:w="20" w:type="dxa"/>
              <w:bottom w:w="20" w:type="dxa"/>
              <w:right w:w="20" w:type="dxa"/>
            </w:tcMar>
            <w:vAlign w:val="center"/>
            <w:hideMark/>
          </w:tcPr>
          <w:p w14:paraId="52E0525E" w14:textId="77777777" w:rsidR="00E84BD8" w:rsidRDefault="00E84BD8">
            <w:pPr>
              <w:pStyle w:val="movimento2"/>
            </w:pPr>
            <w:r>
              <w:t xml:space="preserve">(SESTO 2012) </w:t>
            </w:r>
          </w:p>
        </w:tc>
        <w:tc>
          <w:tcPr>
            <w:tcW w:w="800" w:type="dxa"/>
            <w:tcMar>
              <w:top w:w="20" w:type="dxa"/>
              <w:left w:w="20" w:type="dxa"/>
              <w:bottom w:w="20" w:type="dxa"/>
              <w:right w:w="20" w:type="dxa"/>
            </w:tcMar>
            <w:vAlign w:val="center"/>
            <w:hideMark/>
          </w:tcPr>
          <w:p w14:paraId="02C4B92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0005201" w14:textId="77777777" w:rsidR="00E84BD8" w:rsidRDefault="00E84BD8">
            <w:pPr>
              <w:pStyle w:val="movimento"/>
            </w:pPr>
            <w:r>
              <w:t>MECCHIA MATTIA MASSIMO</w:t>
            </w:r>
          </w:p>
        </w:tc>
        <w:tc>
          <w:tcPr>
            <w:tcW w:w="2200" w:type="dxa"/>
            <w:tcMar>
              <w:top w:w="20" w:type="dxa"/>
              <w:left w:w="20" w:type="dxa"/>
              <w:bottom w:w="20" w:type="dxa"/>
              <w:right w:w="20" w:type="dxa"/>
            </w:tcMar>
            <w:vAlign w:val="center"/>
            <w:hideMark/>
          </w:tcPr>
          <w:p w14:paraId="3756D0B9" w14:textId="77777777" w:rsidR="00E84BD8" w:rsidRDefault="00E84BD8">
            <w:pPr>
              <w:pStyle w:val="movimento2"/>
            </w:pPr>
            <w:r>
              <w:t xml:space="preserve">(SESTO 2012) </w:t>
            </w:r>
          </w:p>
        </w:tc>
      </w:tr>
      <w:tr w:rsidR="00E84BD8" w14:paraId="36AB0367" w14:textId="77777777">
        <w:trPr>
          <w:divId w:val="1907260538"/>
        </w:trPr>
        <w:tc>
          <w:tcPr>
            <w:tcW w:w="2200" w:type="dxa"/>
            <w:tcMar>
              <w:top w:w="20" w:type="dxa"/>
              <w:left w:w="20" w:type="dxa"/>
              <w:bottom w:w="20" w:type="dxa"/>
              <w:right w:w="20" w:type="dxa"/>
            </w:tcMar>
            <w:vAlign w:val="center"/>
            <w:hideMark/>
          </w:tcPr>
          <w:p w14:paraId="3A6E287D" w14:textId="77777777" w:rsidR="00E84BD8" w:rsidRDefault="00E84BD8">
            <w:pPr>
              <w:pStyle w:val="movimento"/>
            </w:pPr>
            <w:r>
              <w:t>MEGALE DIEGO</w:t>
            </w:r>
          </w:p>
        </w:tc>
        <w:tc>
          <w:tcPr>
            <w:tcW w:w="2200" w:type="dxa"/>
            <w:tcMar>
              <w:top w:w="20" w:type="dxa"/>
              <w:left w:w="20" w:type="dxa"/>
              <w:bottom w:w="20" w:type="dxa"/>
              <w:right w:w="20" w:type="dxa"/>
            </w:tcMar>
            <w:vAlign w:val="center"/>
            <w:hideMark/>
          </w:tcPr>
          <w:p w14:paraId="2F140CB1" w14:textId="77777777" w:rsidR="00E84BD8" w:rsidRDefault="00E84BD8">
            <w:pPr>
              <w:pStyle w:val="movimento2"/>
            </w:pPr>
            <w:r>
              <w:t xml:space="preserve">(SESTO 2012) </w:t>
            </w:r>
          </w:p>
        </w:tc>
        <w:tc>
          <w:tcPr>
            <w:tcW w:w="800" w:type="dxa"/>
            <w:tcMar>
              <w:top w:w="20" w:type="dxa"/>
              <w:left w:w="20" w:type="dxa"/>
              <w:bottom w:w="20" w:type="dxa"/>
              <w:right w:w="20" w:type="dxa"/>
            </w:tcMar>
            <w:vAlign w:val="center"/>
            <w:hideMark/>
          </w:tcPr>
          <w:p w14:paraId="2F37AE8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62E5A4B" w14:textId="77777777" w:rsidR="00E84BD8" w:rsidRDefault="00E84BD8">
            <w:pPr>
              <w:pStyle w:val="movimento"/>
            </w:pPr>
            <w:r>
              <w:t>VITULANO ALESSANDRO</w:t>
            </w:r>
          </w:p>
        </w:tc>
        <w:tc>
          <w:tcPr>
            <w:tcW w:w="2200" w:type="dxa"/>
            <w:tcMar>
              <w:top w:w="20" w:type="dxa"/>
              <w:left w:w="20" w:type="dxa"/>
              <w:bottom w:w="20" w:type="dxa"/>
              <w:right w:w="20" w:type="dxa"/>
            </w:tcMar>
            <w:vAlign w:val="center"/>
            <w:hideMark/>
          </w:tcPr>
          <w:p w14:paraId="3B4A910A" w14:textId="77777777" w:rsidR="00E84BD8" w:rsidRDefault="00E84BD8">
            <w:pPr>
              <w:pStyle w:val="movimento2"/>
            </w:pPr>
            <w:r>
              <w:t xml:space="preserve">(SESTO 2012) </w:t>
            </w:r>
          </w:p>
        </w:tc>
      </w:tr>
      <w:tr w:rsidR="00E84BD8" w14:paraId="0A58F379" w14:textId="77777777">
        <w:trPr>
          <w:divId w:val="1907260538"/>
        </w:trPr>
        <w:tc>
          <w:tcPr>
            <w:tcW w:w="2200" w:type="dxa"/>
            <w:tcMar>
              <w:top w:w="20" w:type="dxa"/>
              <w:left w:w="20" w:type="dxa"/>
              <w:bottom w:w="20" w:type="dxa"/>
              <w:right w:w="20" w:type="dxa"/>
            </w:tcMar>
            <w:vAlign w:val="center"/>
            <w:hideMark/>
          </w:tcPr>
          <w:p w14:paraId="59AE46EE" w14:textId="77777777" w:rsidR="00E84BD8" w:rsidRDefault="00E84BD8">
            <w:pPr>
              <w:pStyle w:val="movimento"/>
            </w:pPr>
            <w:r>
              <w:t>CIMENTO ANDREA</w:t>
            </w:r>
          </w:p>
        </w:tc>
        <w:tc>
          <w:tcPr>
            <w:tcW w:w="2200" w:type="dxa"/>
            <w:tcMar>
              <w:top w:w="20" w:type="dxa"/>
              <w:left w:w="20" w:type="dxa"/>
              <w:bottom w:w="20" w:type="dxa"/>
              <w:right w:w="20" w:type="dxa"/>
            </w:tcMar>
            <w:vAlign w:val="center"/>
            <w:hideMark/>
          </w:tcPr>
          <w:p w14:paraId="0DE4015D" w14:textId="77777777" w:rsidR="00E84BD8" w:rsidRDefault="00E84BD8">
            <w:pPr>
              <w:pStyle w:val="movimento2"/>
            </w:pPr>
            <w:r>
              <w:t xml:space="preserve">(SETTALESE) </w:t>
            </w:r>
          </w:p>
        </w:tc>
        <w:tc>
          <w:tcPr>
            <w:tcW w:w="800" w:type="dxa"/>
            <w:tcMar>
              <w:top w:w="20" w:type="dxa"/>
              <w:left w:w="20" w:type="dxa"/>
              <w:bottom w:w="20" w:type="dxa"/>
              <w:right w:w="20" w:type="dxa"/>
            </w:tcMar>
            <w:vAlign w:val="center"/>
            <w:hideMark/>
          </w:tcPr>
          <w:p w14:paraId="7F150BA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56CC85A" w14:textId="77777777" w:rsidR="00E84BD8" w:rsidRDefault="00E84BD8">
            <w:pPr>
              <w:pStyle w:val="movimento"/>
            </w:pPr>
            <w:r>
              <w:t>RANDAZZO STEFANO</w:t>
            </w:r>
          </w:p>
        </w:tc>
        <w:tc>
          <w:tcPr>
            <w:tcW w:w="2200" w:type="dxa"/>
            <w:tcMar>
              <w:top w:w="20" w:type="dxa"/>
              <w:left w:w="20" w:type="dxa"/>
              <w:bottom w:w="20" w:type="dxa"/>
              <w:right w:w="20" w:type="dxa"/>
            </w:tcMar>
            <w:vAlign w:val="center"/>
            <w:hideMark/>
          </w:tcPr>
          <w:p w14:paraId="194F1803" w14:textId="77777777" w:rsidR="00E84BD8" w:rsidRDefault="00E84BD8">
            <w:pPr>
              <w:pStyle w:val="movimento2"/>
            </w:pPr>
            <w:r>
              <w:t xml:space="preserve">(SETTIMO MILANESE) </w:t>
            </w:r>
          </w:p>
        </w:tc>
      </w:tr>
      <w:tr w:rsidR="00E84BD8" w14:paraId="3448FF80" w14:textId="77777777">
        <w:trPr>
          <w:divId w:val="1907260538"/>
        </w:trPr>
        <w:tc>
          <w:tcPr>
            <w:tcW w:w="2200" w:type="dxa"/>
            <w:tcMar>
              <w:top w:w="20" w:type="dxa"/>
              <w:left w:w="20" w:type="dxa"/>
              <w:bottom w:w="20" w:type="dxa"/>
              <w:right w:w="20" w:type="dxa"/>
            </w:tcMar>
            <w:vAlign w:val="center"/>
            <w:hideMark/>
          </w:tcPr>
          <w:p w14:paraId="11812E45" w14:textId="77777777" w:rsidR="00E84BD8" w:rsidRDefault="00E84BD8">
            <w:pPr>
              <w:pStyle w:val="movimento"/>
            </w:pPr>
            <w:r>
              <w:t>ARCARI LEONARDO</w:t>
            </w:r>
          </w:p>
        </w:tc>
        <w:tc>
          <w:tcPr>
            <w:tcW w:w="2200" w:type="dxa"/>
            <w:tcMar>
              <w:top w:w="20" w:type="dxa"/>
              <w:left w:w="20" w:type="dxa"/>
              <w:bottom w:w="20" w:type="dxa"/>
              <w:right w:w="20" w:type="dxa"/>
            </w:tcMar>
            <w:vAlign w:val="center"/>
            <w:hideMark/>
          </w:tcPr>
          <w:p w14:paraId="23D8C138" w14:textId="77777777" w:rsidR="00E84BD8" w:rsidRDefault="00E84BD8">
            <w:pPr>
              <w:pStyle w:val="movimento2"/>
            </w:pPr>
            <w:r>
              <w:t xml:space="preserve">(SIZIANO LANTERNA) </w:t>
            </w:r>
          </w:p>
        </w:tc>
        <w:tc>
          <w:tcPr>
            <w:tcW w:w="800" w:type="dxa"/>
            <w:tcMar>
              <w:top w:w="20" w:type="dxa"/>
              <w:left w:w="20" w:type="dxa"/>
              <w:bottom w:w="20" w:type="dxa"/>
              <w:right w:w="20" w:type="dxa"/>
            </w:tcMar>
            <w:vAlign w:val="center"/>
            <w:hideMark/>
          </w:tcPr>
          <w:p w14:paraId="4D79450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0591207" w14:textId="77777777" w:rsidR="00E84BD8" w:rsidRDefault="00E84BD8">
            <w:pPr>
              <w:pStyle w:val="movimento"/>
            </w:pPr>
            <w:r>
              <w:t>DE FALCO GIANLUCA</w:t>
            </w:r>
          </w:p>
        </w:tc>
        <w:tc>
          <w:tcPr>
            <w:tcW w:w="2200" w:type="dxa"/>
            <w:tcMar>
              <w:top w:w="20" w:type="dxa"/>
              <w:left w:w="20" w:type="dxa"/>
              <w:bottom w:w="20" w:type="dxa"/>
              <w:right w:w="20" w:type="dxa"/>
            </w:tcMar>
            <w:vAlign w:val="center"/>
            <w:hideMark/>
          </w:tcPr>
          <w:p w14:paraId="34156824" w14:textId="77777777" w:rsidR="00E84BD8" w:rsidRDefault="00E84BD8">
            <w:pPr>
              <w:pStyle w:val="movimento2"/>
            </w:pPr>
            <w:r>
              <w:t xml:space="preserve">(SIZIANO LANTERNA) </w:t>
            </w:r>
          </w:p>
        </w:tc>
      </w:tr>
      <w:tr w:rsidR="00E84BD8" w14:paraId="663CF662" w14:textId="77777777">
        <w:trPr>
          <w:divId w:val="1907260538"/>
        </w:trPr>
        <w:tc>
          <w:tcPr>
            <w:tcW w:w="2200" w:type="dxa"/>
            <w:tcMar>
              <w:top w:w="20" w:type="dxa"/>
              <w:left w:w="20" w:type="dxa"/>
              <w:bottom w:w="20" w:type="dxa"/>
              <w:right w:w="20" w:type="dxa"/>
            </w:tcMar>
            <w:vAlign w:val="center"/>
            <w:hideMark/>
          </w:tcPr>
          <w:p w14:paraId="6F7EA3D8" w14:textId="77777777" w:rsidR="00E84BD8" w:rsidRDefault="00E84BD8">
            <w:pPr>
              <w:pStyle w:val="movimento"/>
            </w:pPr>
            <w:r>
              <w:t>PIOLTINI ANDREA</w:t>
            </w:r>
          </w:p>
        </w:tc>
        <w:tc>
          <w:tcPr>
            <w:tcW w:w="2200" w:type="dxa"/>
            <w:tcMar>
              <w:top w:w="20" w:type="dxa"/>
              <w:left w:w="20" w:type="dxa"/>
              <w:bottom w:w="20" w:type="dxa"/>
              <w:right w:w="20" w:type="dxa"/>
            </w:tcMar>
            <w:vAlign w:val="center"/>
            <w:hideMark/>
          </w:tcPr>
          <w:p w14:paraId="68608735" w14:textId="77777777" w:rsidR="00E84BD8" w:rsidRDefault="00E84BD8">
            <w:pPr>
              <w:pStyle w:val="movimento2"/>
            </w:pPr>
            <w:r>
              <w:t xml:space="preserve">(SIZIANO LANTERNA) </w:t>
            </w:r>
          </w:p>
        </w:tc>
        <w:tc>
          <w:tcPr>
            <w:tcW w:w="800" w:type="dxa"/>
            <w:tcMar>
              <w:top w:w="20" w:type="dxa"/>
              <w:left w:w="20" w:type="dxa"/>
              <w:bottom w:w="20" w:type="dxa"/>
              <w:right w:w="20" w:type="dxa"/>
            </w:tcMar>
            <w:vAlign w:val="center"/>
            <w:hideMark/>
          </w:tcPr>
          <w:p w14:paraId="5A2FF24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C6DF7C3" w14:textId="77777777" w:rsidR="00E84BD8" w:rsidRDefault="00E84BD8">
            <w:pPr>
              <w:pStyle w:val="movimento"/>
            </w:pPr>
            <w:r>
              <w:t>MARTINI LORENZO</w:t>
            </w:r>
          </w:p>
        </w:tc>
        <w:tc>
          <w:tcPr>
            <w:tcW w:w="2200" w:type="dxa"/>
            <w:tcMar>
              <w:top w:w="20" w:type="dxa"/>
              <w:left w:w="20" w:type="dxa"/>
              <w:bottom w:w="20" w:type="dxa"/>
              <w:right w:w="20" w:type="dxa"/>
            </w:tcMar>
            <w:vAlign w:val="center"/>
            <w:hideMark/>
          </w:tcPr>
          <w:p w14:paraId="21C6E49C" w14:textId="77777777" w:rsidR="00E84BD8" w:rsidRPr="0071211B" w:rsidRDefault="00E84BD8">
            <w:pPr>
              <w:pStyle w:val="movimento2"/>
              <w:rPr>
                <w:lang w:val="en-US"/>
              </w:rPr>
            </w:pPr>
            <w:r w:rsidRPr="0071211B">
              <w:rPr>
                <w:lang w:val="en-US"/>
              </w:rPr>
              <w:t xml:space="preserve">(SPORTED MARIS A.S.D.) </w:t>
            </w:r>
          </w:p>
        </w:tc>
      </w:tr>
      <w:tr w:rsidR="00E84BD8" w14:paraId="618C112C" w14:textId="77777777">
        <w:trPr>
          <w:divId w:val="1907260538"/>
        </w:trPr>
        <w:tc>
          <w:tcPr>
            <w:tcW w:w="2200" w:type="dxa"/>
            <w:tcMar>
              <w:top w:w="20" w:type="dxa"/>
              <w:left w:w="20" w:type="dxa"/>
              <w:bottom w:w="20" w:type="dxa"/>
              <w:right w:w="20" w:type="dxa"/>
            </w:tcMar>
            <w:vAlign w:val="center"/>
            <w:hideMark/>
          </w:tcPr>
          <w:p w14:paraId="4BC4F2E7" w14:textId="77777777" w:rsidR="00E84BD8" w:rsidRDefault="00E84BD8">
            <w:pPr>
              <w:pStyle w:val="movimento"/>
            </w:pPr>
            <w:r>
              <w:t>NOLLI FILIPPO</w:t>
            </w:r>
          </w:p>
        </w:tc>
        <w:tc>
          <w:tcPr>
            <w:tcW w:w="2200" w:type="dxa"/>
            <w:tcMar>
              <w:top w:w="20" w:type="dxa"/>
              <w:left w:w="20" w:type="dxa"/>
              <w:bottom w:w="20" w:type="dxa"/>
              <w:right w:w="20" w:type="dxa"/>
            </w:tcMar>
            <w:vAlign w:val="center"/>
            <w:hideMark/>
          </w:tcPr>
          <w:p w14:paraId="5DA777EF" w14:textId="77777777" w:rsidR="00E84BD8" w:rsidRPr="0071211B" w:rsidRDefault="00E84BD8">
            <w:pPr>
              <w:pStyle w:val="movimento2"/>
              <w:rPr>
                <w:lang w:val="en-US"/>
              </w:rPr>
            </w:pPr>
            <w:r w:rsidRPr="0071211B">
              <w:rPr>
                <w:lang w:val="en-US"/>
              </w:rPr>
              <w:t xml:space="preserve">(SPORTED MARIS A.S.D.) </w:t>
            </w:r>
          </w:p>
        </w:tc>
        <w:tc>
          <w:tcPr>
            <w:tcW w:w="800" w:type="dxa"/>
            <w:tcMar>
              <w:top w:w="20" w:type="dxa"/>
              <w:left w:w="20" w:type="dxa"/>
              <w:bottom w:w="20" w:type="dxa"/>
              <w:right w:w="20" w:type="dxa"/>
            </w:tcMar>
            <w:vAlign w:val="center"/>
            <w:hideMark/>
          </w:tcPr>
          <w:p w14:paraId="7CB0FADD" w14:textId="77777777" w:rsidR="00E84BD8" w:rsidRPr="0071211B" w:rsidRDefault="00E84BD8">
            <w:pPr>
              <w:pStyle w:val="movimento"/>
              <w:rPr>
                <w:lang w:val="en-US"/>
              </w:rPr>
            </w:pPr>
            <w:r w:rsidRPr="0071211B">
              <w:rPr>
                <w:lang w:val="en-US"/>
              </w:rPr>
              <w:t> </w:t>
            </w:r>
          </w:p>
        </w:tc>
        <w:tc>
          <w:tcPr>
            <w:tcW w:w="2200" w:type="dxa"/>
            <w:tcMar>
              <w:top w:w="20" w:type="dxa"/>
              <w:left w:w="20" w:type="dxa"/>
              <w:bottom w:w="20" w:type="dxa"/>
              <w:right w:w="20" w:type="dxa"/>
            </w:tcMar>
            <w:vAlign w:val="center"/>
            <w:hideMark/>
          </w:tcPr>
          <w:p w14:paraId="2C94F7D5" w14:textId="77777777" w:rsidR="00E84BD8" w:rsidRDefault="00E84BD8">
            <w:pPr>
              <w:pStyle w:val="movimento"/>
            </w:pPr>
            <w:r>
              <w:t>PALUMBO BRAHAM STEVEN</w:t>
            </w:r>
          </w:p>
        </w:tc>
        <w:tc>
          <w:tcPr>
            <w:tcW w:w="2200" w:type="dxa"/>
            <w:tcMar>
              <w:top w:w="20" w:type="dxa"/>
              <w:left w:w="20" w:type="dxa"/>
              <w:bottom w:w="20" w:type="dxa"/>
              <w:right w:w="20" w:type="dxa"/>
            </w:tcMar>
            <w:vAlign w:val="center"/>
            <w:hideMark/>
          </w:tcPr>
          <w:p w14:paraId="69F4707B" w14:textId="77777777" w:rsidR="00E84BD8" w:rsidRDefault="00E84BD8">
            <w:pPr>
              <w:pStyle w:val="movimento2"/>
            </w:pPr>
            <w:r>
              <w:t xml:space="preserve">(UNION CALCIO BASSO PAVESE) </w:t>
            </w:r>
          </w:p>
        </w:tc>
      </w:tr>
      <w:tr w:rsidR="00E84BD8" w:rsidRPr="00C03C64" w14:paraId="7FB42038" w14:textId="77777777">
        <w:trPr>
          <w:divId w:val="1907260538"/>
        </w:trPr>
        <w:tc>
          <w:tcPr>
            <w:tcW w:w="2200" w:type="dxa"/>
            <w:tcMar>
              <w:top w:w="20" w:type="dxa"/>
              <w:left w:w="20" w:type="dxa"/>
              <w:bottom w:w="20" w:type="dxa"/>
              <w:right w:w="20" w:type="dxa"/>
            </w:tcMar>
            <w:vAlign w:val="center"/>
            <w:hideMark/>
          </w:tcPr>
          <w:p w14:paraId="557BB3CD" w14:textId="77777777" w:rsidR="00E84BD8" w:rsidRDefault="00E84BD8">
            <w:pPr>
              <w:pStyle w:val="movimento"/>
            </w:pPr>
            <w:r>
              <w:t>PAVANI MARCO</w:t>
            </w:r>
          </w:p>
        </w:tc>
        <w:tc>
          <w:tcPr>
            <w:tcW w:w="2200" w:type="dxa"/>
            <w:tcMar>
              <w:top w:w="20" w:type="dxa"/>
              <w:left w:w="20" w:type="dxa"/>
              <w:bottom w:w="20" w:type="dxa"/>
              <w:right w:w="20" w:type="dxa"/>
            </w:tcMar>
            <w:vAlign w:val="center"/>
            <w:hideMark/>
          </w:tcPr>
          <w:p w14:paraId="05ADB21E" w14:textId="77777777" w:rsidR="00E84BD8" w:rsidRDefault="00E84BD8">
            <w:pPr>
              <w:pStyle w:val="movimento2"/>
            </w:pPr>
            <w:r>
              <w:t xml:space="preserve">(UNION CALCIO BASSO PAVESE) </w:t>
            </w:r>
          </w:p>
        </w:tc>
        <w:tc>
          <w:tcPr>
            <w:tcW w:w="800" w:type="dxa"/>
            <w:tcMar>
              <w:top w:w="20" w:type="dxa"/>
              <w:left w:w="20" w:type="dxa"/>
              <w:bottom w:w="20" w:type="dxa"/>
              <w:right w:w="20" w:type="dxa"/>
            </w:tcMar>
            <w:vAlign w:val="center"/>
            <w:hideMark/>
          </w:tcPr>
          <w:p w14:paraId="7396D8E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D0CE67E" w14:textId="77777777" w:rsidR="00E84BD8" w:rsidRDefault="00E84BD8">
            <w:pPr>
              <w:pStyle w:val="movimento"/>
            </w:pPr>
            <w:r>
              <w:t>MENASSI DAVIDE</w:t>
            </w:r>
          </w:p>
        </w:tc>
        <w:tc>
          <w:tcPr>
            <w:tcW w:w="2200" w:type="dxa"/>
            <w:tcMar>
              <w:top w:w="20" w:type="dxa"/>
              <w:left w:w="20" w:type="dxa"/>
              <w:bottom w:w="20" w:type="dxa"/>
              <w:right w:w="20" w:type="dxa"/>
            </w:tcMar>
            <w:vAlign w:val="center"/>
            <w:hideMark/>
          </w:tcPr>
          <w:p w14:paraId="72F36D47" w14:textId="77777777" w:rsidR="00E84BD8" w:rsidRDefault="00E84BD8">
            <w:pPr>
              <w:pStyle w:val="movimento2"/>
            </w:pPr>
            <w:r>
              <w:t xml:space="preserve">(VALCALEPIO F.C. A R.L.) </w:t>
            </w:r>
          </w:p>
        </w:tc>
      </w:tr>
      <w:tr w:rsidR="00E84BD8" w14:paraId="2A5E0C1D" w14:textId="77777777">
        <w:trPr>
          <w:divId w:val="1907260538"/>
        </w:trPr>
        <w:tc>
          <w:tcPr>
            <w:tcW w:w="2200" w:type="dxa"/>
            <w:tcMar>
              <w:top w:w="20" w:type="dxa"/>
              <w:left w:w="20" w:type="dxa"/>
              <w:bottom w:w="20" w:type="dxa"/>
              <w:right w:w="20" w:type="dxa"/>
            </w:tcMar>
            <w:vAlign w:val="center"/>
            <w:hideMark/>
          </w:tcPr>
          <w:p w14:paraId="3C45060C" w14:textId="77777777" w:rsidR="00E84BD8" w:rsidRDefault="00E84BD8">
            <w:pPr>
              <w:pStyle w:val="movimento"/>
            </w:pPr>
            <w:r>
              <w:t>ZOPPI LEONARDO</w:t>
            </w:r>
          </w:p>
        </w:tc>
        <w:tc>
          <w:tcPr>
            <w:tcW w:w="2200" w:type="dxa"/>
            <w:tcMar>
              <w:top w:w="20" w:type="dxa"/>
              <w:left w:w="20" w:type="dxa"/>
              <w:bottom w:w="20" w:type="dxa"/>
              <w:right w:w="20" w:type="dxa"/>
            </w:tcMar>
            <w:vAlign w:val="center"/>
            <w:hideMark/>
          </w:tcPr>
          <w:p w14:paraId="3F05BE05" w14:textId="77777777" w:rsidR="00E84BD8" w:rsidRDefault="00E84BD8">
            <w:pPr>
              <w:pStyle w:val="movimento2"/>
            </w:pPr>
            <w:r>
              <w:t xml:space="preserve">(VALCALEPIO F.C. A R.L.) </w:t>
            </w:r>
          </w:p>
        </w:tc>
        <w:tc>
          <w:tcPr>
            <w:tcW w:w="800" w:type="dxa"/>
            <w:tcMar>
              <w:top w:w="20" w:type="dxa"/>
              <w:left w:w="20" w:type="dxa"/>
              <w:bottom w:w="20" w:type="dxa"/>
              <w:right w:w="20" w:type="dxa"/>
            </w:tcMar>
            <w:vAlign w:val="center"/>
            <w:hideMark/>
          </w:tcPr>
          <w:p w14:paraId="5A57A07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EB46047" w14:textId="77777777" w:rsidR="00E84BD8" w:rsidRDefault="00E84BD8">
            <w:pPr>
              <w:pStyle w:val="movimento"/>
            </w:pPr>
            <w:r>
              <w:t>LORENZETTI MATTIA</w:t>
            </w:r>
          </w:p>
        </w:tc>
        <w:tc>
          <w:tcPr>
            <w:tcW w:w="2200" w:type="dxa"/>
            <w:tcMar>
              <w:top w:w="20" w:type="dxa"/>
              <w:left w:w="20" w:type="dxa"/>
              <w:bottom w:w="20" w:type="dxa"/>
              <w:right w:w="20" w:type="dxa"/>
            </w:tcMar>
            <w:vAlign w:val="center"/>
            <w:hideMark/>
          </w:tcPr>
          <w:p w14:paraId="18DE7C95" w14:textId="77777777" w:rsidR="00E84BD8" w:rsidRDefault="00E84BD8">
            <w:pPr>
              <w:pStyle w:val="movimento2"/>
            </w:pPr>
            <w:r>
              <w:t xml:space="preserve">(VALLEOLONA) </w:t>
            </w:r>
          </w:p>
        </w:tc>
      </w:tr>
      <w:tr w:rsidR="00E84BD8" w14:paraId="61A92323" w14:textId="77777777">
        <w:trPr>
          <w:divId w:val="1907260538"/>
        </w:trPr>
        <w:tc>
          <w:tcPr>
            <w:tcW w:w="2200" w:type="dxa"/>
            <w:tcMar>
              <w:top w:w="20" w:type="dxa"/>
              <w:left w:w="20" w:type="dxa"/>
              <w:bottom w:w="20" w:type="dxa"/>
              <w:right w:w="20" w:type="dxa"/>
            </w:tcMar>
            <w:vAlign w:val="center"/>
            <w:hideMark/>
          </w:tcPr>
          <w:p w14:paraId="75037FE9" w14:textId="77777777" w:rsidR="00E84BD8" w:rsidRDefault="00E84BD8">
            <w:pPr>
              <w:pStyle w:val="movimento"/>
            </w:pPr>
            <w:r>
              <w:t>FUSARO MATTIA</w:t>
            </w:r>
          </w:p>
        </w:tc>
        <w:tc>
          <w:tcPr>
            <w:tcW w:w="2200" w:type="dxa"/>
            <w:tcMar>
              <w:top w:w="20" w:type="dxa"/>
              <w:left w:w="20" w:type="dxa"/>
              <w:bottom w:w="20" w:type="dxa"/>
              <w:right w:w="20" w:type="dxa"/>
            </w:tcMar>
            <w:vAlign w:val="center"/>
            <w:hideMark/>
          </w:tcPr>
          <w:p w14:paraId="224F0382" w14:textId="77777777" w:rsidR="00E84BD8" w:rsidRDefault="00E84BD8">
            <w:pPr>
              <w:pStyle w:val="movimento2"/>
            </w:pPr>
            <w:r>
              <w:t xml:space="preserve">(VAREDO) </w:t>
            </w:r>
          </w:p>
        </w:tc>
        <w:tc>
          <w:tcPr>
            <w:tcW w:w="800" w:type="dxa"/>
            <w:tcMar>
              <w:top w:w="20" w:type="dxa"/>
              <w:left w:w="20" w:type="dxa"/>
              <w:bottom w:w="20" w:type="dxa"/>
              <w:right w:w="20" w:type="dxa"/>
            </w:tcMar>
            <w:vAlign w:val="center"/>
            <w:hideMark/>
          </w:tcPr>
          <w:p w14:paraId="4C46616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3146C36" w14:textId="77777777" w:rsidR="00E84BD8" w:rsidRDefault="00E84BD8">
            <w:pPr>
              <w:pStyle w:val="movimento"/>
            </w:pPr>
            <w:r>
              <w:t>GREGORUTTI NICCOLO</w:t>
            </w:r>
          </w:p>
        </w:tc>
        <w:tc>
          <w:tcPr>
            <w:tcW w:w="2200" w:type="dxa"/>
            <w:tcMar>
              <w:top w:w="20" w:type="dxa"/>
              <w:left w:w="20" w:type="dxa"/>
              <w:bottom w:w="20" w:type="dxa"/>
              <w:right w:w="20" w:type="dxa"/>
            </w:tcMar>
            <w:vAlign w:val="center"/>
            <w:hideMark/>
          </w:tcPr>
          <w:p w14:paraId="018836C0" w14:textId="77777777" w:rsidR="00E84BD8" w:rsidRDefault="00E84BD8">
            <w:pPr>
              <w:pStyle w:val="movimento2"/>
            </w:pPr>
            <w:r>
              <w:t xml:space="preserve">(VAREDO) </w:t>
            </w:r>
          </w:p>
        </w:tc>
      </w:tr>
      <w:tr w:rsidR="00E84BD8" w14:paraId="495B7CED" w14:textId="77777777">
        <w:trPr>
          <w:divId w:val="1907260538"/>
        </w:trPr>
        <w:tc>
          <w:tcPr>
            <w:tcW w:w="2200" w:type="dxa"/>
            <w:tcMar>
              <w:top w:w="20" w:type="dxa"/>
              <w:left w:w="20" w:type="dxa"/>
              <w:bottom w:w="20" w:type="dxa"/>
              <w:right w:w="20" w:type="dxa"/>
            </w:tcMar>
            <w:vAlign w:val="center"/>
            <w:hideMark/>
          </w:tcPr>
          <w:p w14:paraId="30B5E92F" w14:textId="77777777" w:rsidR="00E84BD8" w:rsidRDefault="00E84BD8">
            <w:pPr>
              <w:pStyle w:val="movimento"/>
            </w:pPr>
            <w:r>
              <w:t>TROPEANO LORENZO</w:t>
            </w:r>
          </w:p>
        </w:tc>
        <w:tc>
          <w:tcPr>
            <w:tcW w:w="2200" w:type="dxa"/>
            <w:tcMar>
              <w:top w:w="20" w:type="dxa"/>
              <w:left w:w="20" w:type="dxa"/>
              <w:bottom w:w="20" w:type="dxa"/>
              <w:right w:w="20" w:type="dxa"/>
            </w:tcMar>
            <w:vAlign w:val="center"/>
            <w:hideMark/>
          </w:tcPr>
          <w:p w14:paraId="4DBF6B7E" w14:textId="77777777" w:rsidR="00E84BD8" w:rsidRDefault="00E84BD8">
            <w:pPr>
              <w:pStyle w:val="movimento2"/>
            </w:pPr>
            <w:r>
              <w:t xml:space="preserve">(VERGIATESE) </w:t>
            </w:r>
          </w:p>
        </w:tc>
        <w:tc>
          <w:tcPr>
            <w:tcW w:w="800" w:type="dxa"/>
            <w:tcMar>
              <w:top w:w="20" w:type="dxa"/>
              <w:left w:w="20" w:type="dxa"/>
              <w:bottom w:w="20" w:type="dxa"/>
              <w:right w:w="20" w:type="dxa"/>
            </w:tcMar>
            <w:vAlign w:val="center"/>
            <w:hideMark/>
          </w:tcPr>
          <w:p w14:paraId="438B9C3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DF3A7FD" w14:textId="77777777" w:rsidR="00E84BD8" w:rsidRDefault="00E84BD8">
            <w:pPr>
              <w:pStyle w:val="movimento"/>
            </w:pPr>
            <w:r>
              <w:t>SIRTORI ANDREA ANTONIO</w:t>
            </w:r>
          </w:p>
        </w:tc>
        <w:tc>
          <w:tcPr>
            <w:tcW w:w="2200" w:type="dxa"/>
            <w:tcMar>
              <w:top w:w="20" w:type="dxa"/>
              <w:left w:w="20" w:type="dxa"/>
              <w:bottom w:w="20" w:type="dxa"/>
              <w:right w:w="20" w:type="dxa"/>
            </w:tcMar>
            <w:vAlign w:val="center"/>
            <w:hideMark/>
          </w:tcPr>
          <w:p w14:paraId="67808AD8" w14:textId="77777777" w:rsidR="00E84BD8" w:rsidRDefault="00E84BD8">
            <w:pPr>
              <w:pStyle w:val="movimento2"/>
            </w:pPr>
            <w:r>
              <w:t xml:space="preserve">(VIBE RONCHESE) </w:t>
            </w:r>
          </w:p>
        </w:tc>
      </w:tr>
      <w:tr w:rsidR="00E84BD8" w14:paraId="0D9CD153" w14:textId="77777777">
        <w:trPr>
          <w:divId w:val="1907260538"/>
        </w:trPr>
        <w:tc>
          <w:tcPr>
            <w:tcW w:w="2200" w:type="dxa"/>
            <w:tcMar>
              <w:top w:w="20" w:type="dxa"/>
              <w:left w:w="20" w:type="dxa"/>
              <w:bottom w:w="20" w:type="dxa"/>
              <w:right w:w="20" w:type="dxa"/>
            </w:tcMar>
            <w:vAlign w:val="center"/>
            <w:hideMark/>
          </w:tcPr>
          <w:p w14:paraId="55D45E9F" w14:textId="77777777" w:rsidR="00E84BD8" w:rsidRDefault="00E84BD8">
            <w:pPr>
              <w:pStyle w:val="movimento"/>
            </w:pPr>
            <w:r>
              <w:t>SICHIROLLO NICCOLO ANTONIO</w:t>
            </w:r>
          </w:p>
        </w:tc>
        <w:tc>
          <w:tcPr>
            <w:tcW w:w="2200" w:type="dxa"/>
            <w:tcMar>
              <w:top w:w="20" w:type="dxa"/>
              <w:left w:w="20" w:type="dxa"/>
              <w:bottom w:w="20" w:type="dxa"/>
              <w:right w:w="20" w:type="dxa"/>
            </w:tcMar>
            <w:vAlign w:val="center"/>
            <w:hideMark/>
          </w:tcPr>
          <w:p w14:paraId="4F3EE163" w14:textId="77777777" w:rsidR="00E84BD8" w:rsidRDefault="00E84BD8">
            <w:pPr>
              <w:pStyle w:val="movimento2"/>
            </w:pPr>
            <w:r>
              <w:t xml:space="preserve">(VIGHIGNOLO) </w:t>
            </w:r>
          </w:p>
        </w:tc>
        <w:tc>
          <w:tcPr>
            <w:tcW w:w="800" w:type="dxa"/>
            <w:tcMar>
              <w:top w:w="20" w:type="dxa"/>
              <w:left w:w="20" w:type="dxa"/>
              <w:bottom w:w="20" w:type="dxa"/>
              <w:right w:w="20" w:type="dxa"/>
            </w:tcMar>
            <w:vAlign w:val="center"/>
            <w:hideMark/>
          </w:tcPr>
          <w:p w14:paraId="3A5974D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4E37EAC" w14:textId="77777777" w:rsidR="00E84BD8" w:rsidRDefault="00E84BD8">
            <w:pPr>
              <w:pStyle w:val="movimento"/>
            </w:pPr>
            <w:r>
              <w:t>TUNESI IVAN</w:t>
            </w:r>
          </w:p>
        </w:tc>
        <w:tc>
          <w:tcPr>
            <w:tcW w:w="2200" w:type="dxa"/>
            <w:tcMar>
              <w:top w:w="20" w:type="dxa"/>
              <w:left w:w="20" w:type="dxa"/>
              <w:bottom w:w="20" w:type="dxa"/>
              <w:right w:w="20" w:type="dxa"/>
            </w:tcMar>
            <w:vAlign w:val="center"/>
            <w:hideMark/>
          </w:tcPr>
          <w:p w14:paraId="767F52EA" w14:textId="77777777" w:rsidR="00E84BD8" w:rsidRDefault="00E84BD8">
            <w:pPr>
              <w:pStyle w:val="movimento2"/>
            </w:pPr>
            <w:r>
              <w:t xml:space="preserve">(VIGHIGNOLO) </w:t>
            </w:r>
          </w:p>
        </w:tc>
      </w:tr>
      <w:tr w:rsidR="00E84BD8" w14:paraId="2F017F0A" w14:textId="77777777">
        <w:trPr>
          <w:divId w:val="1907260538"/>
        </w:trPr>
        <w:tc>
          <w:tcPr>
            <w:tcW w:w="2200" w:type="dxa"/>
            <w:tcMar>
              <w:top w:w="20" w:type="dxa"/>
              <w:left w:w="20" w:type="dxa"/>
              <w:bottom w:w="20" w:type="dxa"/>
              <w:right w:w="20" w:type="dxa"/>
            </w:tcMar>
            <w:vAlign w:val="center"/>
            <w:hideMark/>
          </w:tcPr>
          <w:p w14:paraId="5417096F" w14:textId="77777777" w:rsidR="00E84BD8" w:rsidRDefault="00E84BD8">
            <w:pPr>
              <w:pStyle w:val="movimento"/>
            </w:pPr>
            <w:r>
              <w:t>CICOGNA NICCOLO</w:t>
            </w:r>
          </w:p>
        </w:tc>
        <w:tc>
          <w:tcPr>
            <w:tcW w:w="2200" w:type="dxa"/>
            <w:tcMar>
              <w:top w:w="20" w:type="dxa"/>
              <w:left w:w="20" w:type="dxa"/>
              <w:bottom w:w="20" w:type="dxa"/>
              <w:right w:w="20" w:type="dxa"/>
            </w:tcMar>
            <w:vAlign w:val="center"/>
            <w:hideMark/>
          </w:tcPr>
          <w:p w14:paraId="12D1CE94" w14:textId="77777777" w:rsidR="00E84BD8" w:rsidRDefault="00E84BD8">
            <w:pPr>
              <w:pStyle w:val="movimento2"/>
            </w:pPr>
            <w:r>
              <w:t xml:space="preserve">(VISCONTINI) </w:t>
            </w:r>
          </w:p>
        </w:tc>
        <w:tc>
          <w:tcPr>
            <w:tcW w:w="800" w:type="dxa"/>
            <w:tcMar>
              <w:top w:w="20" w:type="dxa"/>
              <w:left w:w="20" w:type="dxa"/>
              <w:bottom w:w="20" w:type="dxa"/>
              <w:right w:w="20" w:type="dxa"/>
            </w:tcMar>
            <w:vAlign w:val="center"/>
            <w:hideMark/>
          </w:tcPr>
          <w:p w14:paraId="15EEC2C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3B34348" w14:textId="77777777" w:rsidR="00E84BD8" w:rsidRDefault="00E84BD8">
            <w:pPr>
              <w:pStyle w:val="movimento"/>
            </w:pPr>
            <w:r>
              <w:t>GAETA GABRIELE</w:t>
            </w:r>
          </w:p>
        </w:tc>
        <w:tc>
          <w:tcPr>
            <w:tcW w:w="2200" w:type="dxa"/>
            <w:tcMar>
              <w:top w:w="20" w:type="dxa"/>
              <w:left w:w="20" w:type="dxa"/>
              <w:bottom w:w="20" w:type="dxa"/>
              <w:right w:w="20" w:type="dxa"/>
            </w:tcMar>
            <w:vAlign w:val="center"/>
            <w:hideMark/>
          </w:tcPr>
          <w:p w14:paraId="0F28E5B8" w14:textId="77777777" w:rsidR="00E84BD8" w:rsidRDefault="00E84BD8">
            <w:pPr>
              <w:pStyle w:val="movimento2"/>
            </w:pPr>
            <w:r>
              <w:t xml:space="preserve">(VISCONTINI) </w:t>
            </w:r>
          </w:p>
        </w:tc>
      </w:tr>
      <w:tr w:rsidR="00E84BD8" w14:paraId="4EDD9F29" w14:textId="77777777">
        <w:trPr>
          <w:divId w:val="1907260538"/>
        </w:trPr>
        <w:tc>
          <w:tcPr>
            <w:tcW w:w="2200" w:type="dxa"/>
            <w:tcMar>
              <w:top w:w="20" w:type="dxa"/>
              <w:left w:w="20" w:type="dxa"/>
              <w:bottom w:w="20" w:type="dxa"/>
              <w:right w:w="20" w:type="dxa"/>
            </w:tcMar>
            <w:vAlign w:val="center"/>
            <w:hideMark/>
          </w:tcPr>
          <w:p w14:paraId="67736923" w14:textId="77777777" w:rsidR="00E84BD8" w:rsidRDefault="00E84BD8">
            <w:pPr>
              <w:pStyle w:val="movimento"/>
            </w:pPr>
            <w:r>
              <w:t>RASCHI GIAN LUIGI</w:t>
            </w:r>
          </w:p>
        </w:tc>
        <w:tc>
          <w:tcPr>
            <w:tcW w:w="2200" w:type="dxa"/>
            <w:tcMar>
              <w:top w:w="20" w:type="dxa"/>
              <w:left w:w="20" w:type="dxa"/>
              <w:bottom w:w="20" w:type="dxa"/>
              <w:right w:w="20" w:type="dxa"/>
            </w:tcMar>
            <w:vAlign w:val="center"/>
            <w:hideMark/>
          </w:tcPr>
          <w:p w14:paraId="519560FF" w14:textId="77777777" w:rsidR="00E84BD8" w:rsidRDefault="00E84BD8">
            <w:pPr>
              <w:pStyle w:val="movimento2"/>
            </w:pPr>
            <w:r>
              <w:t xml:space="preserve">(VISCONTINI) </w:t>
            </w:r>
          </w:p>
        </w:tc>
        <w:tc>
          <w:tcPr>
            <w:tcW w:w="800" w:type="dxa"/>
            <w:tcMar>
              <w:top w:w="20" w:type="dxa"/>
              <w:left w:w="20" w:type="dxa"/>
              <w:bottom w:w="20" w:type="dxa"/>
              <w:right w:w="20" w:type="dxa"/>
            </w:tcMar>
            <w:vAlign w:val="center"/>
            <w:hideMark/>
          </w:tcPr>
          <w:p w14:paraId="6AB6E51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57F5DA7" w14:textId="77777777" w:rsidR="00E84BD8" w:rsidRDefault="00E84BD8">
            <w:pPr>
              <w:pStyle w:val="movimento"/>
            </w:pPr>
            <w:r>
              <w:t>DOLCI ERIK</w:t>
            </w:r>
          </w:p>
        </w:tc>
        <w:tc>
          <w:tcPr>
            <w:tcW w:w="2200" w:type="dxa"/>
            <w:tcMar>
              <w:top w:w="20" w:type="dxa"/>
              <w:left w:w="20" w:type="dxa"/>
              <w:bottom w:w="20" w:type="dxa"/>
              <w:right w:w="20" w:type="dxa"/>
            </w:tcMar>
            <w:vAlign w:val="center"/>
            <w:hideMark/>
          </w:tcPr>
          <w:p w14:paraId="02388F49" w14:textId="77777777" w:rsidR="00E84BD8" w:rsidRDefault="00E84BD8">
            <w:pPr>
              <w:pStyle w:val="movimento2"/>
            </w:pPr>
            <w:r>
              <w:t xml:space="preserve">(ZINGONIA VERDELLINO) </w:t>
            </w:r>
          </w:p>
        </w:tc>
      </w:tr>
    </w:tbl>
    <w:p w14:paraId="272FD837" w14:textId="750D9F91" w:rsidR="00E84BD8" w:rsidRDefault="00E84BD8">
      <w:pPr>
        <w:pStyle w:val="breakline"/>
        <w:divId w:val="1907260538"/>
        <w:rPr>
          <w:rFonts w:eastAsiaTheme="minorEastAsia"/>
        </w:rPr>
      </w:pPr>
    </w:p>
    <w:p w14:paraId="26AF7B42" w14:textId="351856F0" w:rsidR="00C03C64" w:rsidRDefault="00C03C64">
      <w:pPr>
        <w:pStyle w:val="breakline"/>
        <w:divId w:val="1907260538"/>
        <w:rPr>
          <w:rFonts w:eastAsiaTheme="minorEastAsia"/>
        </w:rPr>
      </w:pPr>
    </w:p>
    <w:p w14:paraId="01CC055D" w14:textId="5837AB93" w:rsidR="00C03C64" w:rsidRDefault="00C03C64">
      <w:pPr>
        <w:pStyle w:val="breakline"/>
        <w:divId w:val="1907260538"/>
        <w:rPr>
          <w:rFonts w:eastAsiaTheme="minorEastAsia"/>
        </w:rPr>
      </w:pPr>
    </w:p>
    <w:p w14:paraId="6ABDFA22" w14:textId="733EEF56" w:rsidR="00C03C64" w:rsidRDefault="00C03C64">
      <w:pPr>
        <w:pStyle w:val="breakline"/>
        <w:divId w:val="1907260538"/>
        <w:rPr>
          <w:rFonts w:eastAsiaTheme="minorEastAsia"/>
        </w:rPr>
      </w:pPr>
    </w:p>
    <w:p w14:paraId="5070BAA4" w14:textId="55D7D112" w:rsidR="00C03C64" w:rsidRDefault="00C03C64">
      <w:pPr>
        <w:pStyle w:val="breakline"/>
        <w:divId w:val="1907260538"/>
        <w:rPr>
          <w:rFonts w:eastAsiaTheme="minorEastAsia"/>
        </w:rPr>
      </w:pPr>
    </w:p>
    <w:p w14:paraId="537C8CA2" w14:textId="1CFEE6C2" w:rsidR="00C03C64" w:rsidRDefault="00C03C64">
      <w:pPr>
        <w:pStyle w:val="breakline"/>
        <w:divId w:val="1907260538"/>
        <w:rPr>
          <w:rFonts w:eastAsiaTheme="minorEastAsia"/>
        </w:rPr>
      </w:pPr>
    </w:p>
    <w:p w14:paraId="79E76389" w14:textId="416B6948" w:rsidR="00C03C64" w:rsidRDefault="00C03C64">
      <w:pPr>
        <w:pStyle w:val="breakline"/>
        <w:divId w:val="1907260538"/>
        <w:rPr>
          <w:rFonts w:eastAsiaTheme="minorEastAsia"/>
        </w:rPr>
      </w:pPr>
    </w:p>
    <w:p w14:paraId="50B2D56F" w14:textId="585B6250" w:rsidR="00C03C64" w:rsidRDefault="00C03C64">
      <w:pPr>
        <w:pStyle w:val="breakline"/>
        <w:divId w:val="1907260538"/>
        <w:rPr>
          <w:rFonts w:eastAsiaTheme="minorEastAsia"/>
        </w:rPr>
      </w:pPr>
    </w:p>
    <w:p w14:paraId="44D78701" w14:textId="2DEC53EE" w:rsidR="00C03C64" w:rsidRDefault="00C03C64">
      <w:pPr>
        <w:pStyle w:val="breakline"/>
        <w:divId w:val="1907260538"/>
        <w:rPr>
          <w:rFonts w:eastAsiaTheme="minorEastAsia"/>
        </w:rPr>
      </w:pPr>
    </w:p>
    <w:p w14:paraId="5E5C9A24" w14:textId="6D03FDAB" w:rsidR="00C03C64" w:rsidRDefault="00C03C64">
      <w:pPr>
        <w:pStyle w:val="breakline"/>
        <w:divId w:val="1907260538"/>
        <w:rPr>
          <w:rFonts w:eastAsiaTheme="minorEastAsia"/>
        </w:rPr>
      </w:pPr>
    </w:p>
    <w:p w14:paraId="4D277C10" w14:textId="5D3D01A4" w:rsidR="00C03C64" w:rsidRDefault="00C03C64">
      <w:pPr>
        <w:pStyle w:val="breakline"/>
        <w:divId w:val="1907260538"/>
        <w:rPr>
          <w:rFonts w:eastAsiaTheme="minorEastAsia"/>
        </w:rPr>
      </w:pPr>
    </w:p>
    <w:p w14:paraId="71868B2C" w14:textId="77777777" w:rsidR="00E84BD8" w:rsidRDefault="00E84BD8">
      <w:pPr>
        <w:pStyle w:val="TITOLOCAMPIONATO"/>
        <w:shd w:val="clear" w:color="auto" w:fill="CCCCCC"/>
        <w:spacing w:before="80" w:after="40"/>
        <w:divId w:val="1907260538"/>
      </w:pPr>
      <w:bookmarkStart w:id="104" w:name="_Toc51853918"/>
      <w:r>
        <w:lastRenderedPageBreak/>
        <w:t>COPPA LOMBARDIA JUNIORES PROV.</w:t>
      </w:r>
      <w:bookmarkEnd w:id="104"/>
    </w:p>
    <w:p w14:paraId="519604FA" w14:textId="77777777" w:rsidR="00E84BD8" w:rsidRDefault="00E84BD8">
      <w:pPr>
        <w:pStyle w:val="TITOLOPRINC"/>
        <w:divId w:val="1907260538"/>
      </w:pPr>
      <w:r>
        <w:t>VARIAZIONI AL PROGRAMMA GARE</w:t>
      </w:r>
    </w:p>
    <w:p w14:paraId="6B590E44" w14:textId="77777777" w:rsidR="00E84BD8" w:rsidRDefault="00E84BD8">
      <w:pPr>
        <w:pStyle w:val="TITOLOMEDIO"/>
        <w:divId w:val="1907260538"/>
      </w:pPr>
      <w:r>
        <w:t>POSTICIPO</w:t>
      </w:r>
    </w:p>
    <w:p w14:paraId="66CAA184" w14:textId="77777777" w:rsidR="00A62F6C" w:rsidRDefault="00A62F6C">
      <w:pPr>
        <w:pStyle w:val="SOTTOTITOLOCAMPIONATO1"/>
        <w:divId w:val="1907260538"/>
      </w:pPr>
    </w:p>
    <w:p w14:paraId="4C03C2B4" w14:textId="25B3337A" w:rsidR="00E84BD8" w:rsidRDefault="00E84BD8">
      <w:pPr>
        <w:pStyle w:val="SOTTOTITOLOCAMPIONATO1"/>
        <w:divId w:val="1907260538"/>
      </w:pPr>
      <w:r>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44D42D03"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1582B"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04F3A"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C233D"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0935C"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1ECBE"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3F0F7"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01990"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15705" w14:textId="77777777" w:rsidR="00E84BD8" w:rsidRDefault="00E84BD8">
            <w:pPr>
              <w:pStyle w:val="HEADERTABELLA"/>
            </w:pPr>
            <w:r>
              <w:t>Impianto</w:t>
            </w:r>
          </w:p>
        </w:tc>
      </w:tr>
      <w:tr w:rsidR="00E84BD8" w14:paraId="2F4537F9"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FAFE6"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BBBEF"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58E32" w14:textId="77777777" w:rsidR="00E84BD8" w:rsidRDefault="00E84BD8">
            <w:pPr>
              <w:pStyle w:val="ROWTABELLA"/>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D1438" w14:textId="77777777" w:rsidR="00E84BD8" w:rsidRDefault="00E84BD8">
            <w:pPr>
              <w:pStyle w:val="ROWTABELLA"/>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D6C28" w14:textId="77777777" w:rsidR="00E84BD8" w:rsidRDefault="00E84BD8">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AFCC6" w14:textId="77777777" w:rsidR="00E84BD8" w:rsidRDefault="00E84BD8">
            <w:pPr>
              <w:pStyle w:val="ROWTABELLA"/>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FDAEC"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E62E8" w14:textId="77777777" w:rsidR="00E84BD8" w:rsidRDefault="00E84BD8"/>
        </w:tc>
      </w:tr>
    </w:tbl>
    <w:p w14:paraId="0D810F32" w14:textId="77777777" w:rsidR="00E84BD8" w:rsidRDefault="00E84BD8">
      <w:pPr>
        <w:pStyle w:val="breakline"/>
        <w:divId w:val="1907260538"/>
        <w:rPr>
          <w:rFonts w:eastAsiaTheme="minorEastAsia"/>
        </w:rPr>
      </w:pPr>
    </w:p>
    <w:p w14:paraId="2B30AC6F" w14:textId="77777777" w:rsidR="00E84BD8" w:rsidRDefault="00E84BD8">
      <w:pPr>
        <w:pStyle w:val="breakline"/>
        <w:divId w:val="1907260538"/>
      </w:pPr>
    </w:p>
    <w:p w14:paraId="0553EBCE" w14:textId="77777777" w:rsidR="00E84BD8" w:rsidRDefault="00E84BD8">
      <w:pPr>
        <w:pStyle w:val="SOTTOTITOLOCAMPIONATO1"/>
        <w:divId w:val="1907260538"/>
      </w:pPr>
      <w:r>
        <w:t>GIRONE 21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375F356D"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9EA44"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D27E4"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032F6"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FFF1B"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A6C7A"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04A9A"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ADE51"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FCAAD" w14:textId="77777777" w:rsidR="00E84BD8" w:rsidRDefault="00E84BD8">
            <w:pPr>
              <w:pStyle w:val="HEADERTABELLA"/>
            </w:pPr>
            <w:r>
              <w:t>Impianto</w:t>
            </w:r>
          </w:p>
        </w:tc>
      </w:tr>
      <w:tr w:rsidR="00E84BD8" w14:paraId="6989E552"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1639F" w14:textId="77777777" w:rsidR="00E84BD8" w:rsidRDefault="00E84BD8">
            <w:pPr>
              <w:pStyle w:val="ROWTABELLA"/>
            </w:pPr>
            <w:r>
              <w:t>03/10/2020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7C07A"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FC982" w14:textId="77777777" w:rsidR="00E84BD8" w:rsidRDefault="00E84BD8">
            <w:pPr>
              <w:pStyle w:val="ROWTABELLA"/>
            </w:pPr>
            <w:r>
              <w:t>GORLESE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25B1D" w14:textId="77777777" w:rsidR="00E84BD8" w:rsidRDefault="00E84BD8">
            <w:pPr>
              <w:pStyle w:val="ROWTABELLA"/>
            </w:pPr>
            <w:r>
              <w:t xml:space="preserve">POLISPORTIVA </w:t>
            </w:r>
            <w:proofErr w:type="gramStart"/>
            <w:r>
              <w:t>OR.PA.S.</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E4E09" w14:textId="77777777" w:rsidR="00E84BD8" w:rsidRDefault="00E84BD8">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49BB2" w14:textId="77777777" w:rsidR="00E84BD8" w:rsidRDefault="00E84BD8">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5A8D9"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B549D" w14:textId="77777777" w:rsidR="00E84BD8" w:rsidRDefault="00E84BD8"/>
        </w:tc>
      </w:tr>
      <w:tr w:rsidR="00E84BD8" w14:paraId="39654ACB"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F7645" w14:textId="77777777" w:rsidR="00E84BD8" w:rsidRDefault="00E84BD8">
            <w:pPr>
              <w:pStyle w:val="ROWTABELLA"/>
            </w:pPr>
            <w:r>
              <w:t>03/10/2020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91C18"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79531" w14:textId="77777777" w:rsidR="00E84BD8" w:rsidRDefault="00E84BD8">
            <w:pPr>
              <w:pStyle w:val="ROWTABELLA"/>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355C9" w14:textId="77777777" w:rsidR="00E84BD8" w:rsidRDefault="00E84BD8">
            <w:pPr>
              <w:pStyle w:val="ROWTABELLA"/>
            </w:pPr>
            <w:r>
              <w:t>ROGOREDO 1984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EE9D1" w14:textId="77777777" w:rsidR="00E84BD8" w:rsidRDefault="00E84BD8">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CE30C" w14:textId="77777777" w:rsidR="00E84BD8" w:rsidRDefault="00E84BD8">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F2166"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0F7F4" w14:textId="77777777" w:rsidR="00E84BD8" w:rsidRDefault="00E84BD8">
            <w:pPr>
              <w:rPr>
                <w:sz w:val="20"/>
              </w:rPr>
            </w:pPr>
          </w:p>
        </w:tc>
      </w:tr>
    </w:tbl>
    <w:p w14:paraId="7DF33106" w14:textId="77777777" w:rsidR="00E84BD8" w:rsidRDefault="00E84BD8">
      <w:pPr>
        <w:pStyle w:val="breakline"/>
        <w:divId w:val="1907260538"/>
        <w:rPr>
          <w:rFonts w:eastAsiaTheme="minorEastAsia"/>
        </w:rPr>
      </w:pPr>
    </w:p>
    <w:p w14:paraId="75ACA6DE" w14:textId="77777777" w:rsidR="00E84BD8" w:rsidRDefault="00E84BD8">
      <w:pPr>
        <w:pStyle w:val="TITOLOMEDIO"/>
        <w:divId w:val="1907260538"/>
      </w:pPr>
      <w:r>
        <w:t>GARA VARIATA</w:t>
      </w:r>
    </w:p>
    <w:p w14:paraId="7B8A7DDE" w14:textId="77777777" w:rsidR="00E84BD8" w:rsidRDefault="00E84BD8">
      <w:pPr>
        <w:pStyle w:val="breakline"/>
        <w:divId w:val="1907260538"/>
      </w:pPr>
    </w:p>
    <w:p w14:paraId="0B0BAB28" w14:textId="77777777" w:rsidR="00E84BD8" w:rsidRDefault="00E84BD8">
      <w:pPr>
        <w:pStyle w:val="breakline"/>
        <w:divId w:val="1907260538"/>
      </w:pPr>
    </w:p>
    <w:p w14:paraId="59B1DA99" w14:textId="77777777" w:rsidR="00E84BD8" w:rsidRDefault="00E84BD8">
      <w:pPr>
        <w:pStyle w:val="SOTTOTITOLOCAMPIONATO1"/>
        <w:divId w:val="1907260538"/>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2A86CF95"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BFAD9"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31373"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DFA99"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36E91"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55FE2"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C2537"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C66B9"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DCCCD" w14:textId="77777777" w:rsidR="00E84BD8" w:rsidRDefault="00E84BD8">
            <w:pPr>
              <w:pStyle w:val="HEADERTABELLA"/>
            </w:pPr>
            <w:r>
              <w:t>Impianto</w:t>
            </w:r>
          </w:p>
        </w:tc>
      </w:tr>
      <w:tr w:rsidR="00E84BD8" w14:paraId="3FB0CAD2"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64B64"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70104"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EA714" w14:textId="77777777" w:rsidR="00E84BD8" w:rsidRDefault="00E84BD8">
            <w:pPr>
              <w:pStyle w:val="ROWTABELLA"/>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CA60B" w14:textId="77777777" w:rsidR="00E84BD8" w:rsidRDefault="00E84BD8">
            <w:pPr>
              <w:pStyle w:val="ROWTABELLA"/>
            </w:pPr>
            <w:r>
              <w:t>CRENNESE GALLARATESE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AF6E6"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E959E"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EB3DB"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689CA" w14:textId="77777777" w:rsidR="00E84BD8" w:rsidRDefault="00E84BD8"/>
        </w:tc>
      </w:tr>
      <w:tr w:rsidR="00E84BD8" w14:paraId="281BC2A9"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1BC38"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E99B1"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B0420" w14:textId="77777777" w:rsidR="00E84BD8" w:rsidRDefault="00E84BD8">
            <w:pPr>
              <w:pStyle w:val="ROWTABELLA"/>
            </w:pPr>
            <w:r>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A1DE4" w14:textId="77777777" w:rsidR="00E84BD8" w:rsidRDefault="00E84BD8">
            <w:pPr>
              <w:pStyle w:val="ROWTABELLA"/>
            </w:pPr>
            <w:proofErr w:type="gramStart"/>
            <w:r>
              <w:t>S.MARCO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95445" w14:textId="77777777" w:rsidR="00E84BD8" w:rsidRDefault="00E84BD8">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2CDDC"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03D47"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B83CA" w14:textId="77777777" w:rsidR="00E84BD8" w:rsidRDefault="00E84BD8"/>
        </w:tc>
      </w:tr>
    </w:tbl>
    <w:p w14:paraId="4C07A4E9" w14:textId="77777777" w:rsidR="00E84BD8" w:rsidRDefault="00E84BD8">
      <w:pPr>
        <w:pStyle w:val="breakline"/>
        <w:divId w:val="1907260538"/>
        <w:rPr>
          <w:rFonts w:eastAsiaTheme="minorEastAsia"/>
        </w:rPr>
      </w:pPr>
    </w:p>
    <w:p w14:paraId="5C4E5E7A" w14:textId="77777777" w:rsidR="00E84BD8" w:rsidRDefault="00E84BD8">
      <w:pPr>
        <w:pStyle w:val="breakline"/>
        <w:divId w:val="1907260538"/>
      </w:pPr>
    </w:p>
    <w:p w14:paraId="458B545F" w14:textId="77777777" w:rsidR="00E84BD8" w:rsidRDefault="00E84BD8">
      <w:pPr>
        <w:pStyle w:val="SOTTOTITOLOCAMPIONATO1"/>
        <w:divId w:val="1907260538"/>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E84BD8" w14:paraId="3EB1315A"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0A97D"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2E63F"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7BD75"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BD852"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678B7"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1C8EE"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61661"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58D79" w14:textId="77777777" w:rsidR="00E84BD8" w:rsidRDefault="00E84BD8">
            <w:pPr>
              <w:pStyle w:val="HEADERTABELLA"/>
            </w:pPr>
            <w:r>
              <w:t>Impianto</w:t>
            </w:r>
          </w:p>
        </w:tc>
      </w:tr>
      <w:tr w:rsidR="00E84BD8" w:rsidRPr="00C03C64" w14:paraId="71B0F299"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F0DBB"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E9613"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03A41" w14:textId="77777777" w:rsidR="00E84BD8" w:rsidRDefault="00E84BD8">
            <w:pPr>
              <w:pStyle w:val="ROWTABELLA"/>
            </w:pPr>
            <w:r>
              <w:t>ACCADEMIA INVERUNO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7CA6D" w14:textId="77777777" w:rsidR="00E84BD8" w:rsidRDefault="00E84BD8">
            <w:pPr>
              <w:pStyle w:val="ROWTABELLA"/>
            </w:pPr>
            <w:r>
              <w:t>TICINIA ROBECCHETTO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D5FFC"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81CB8" w14:textId="77777777" w:rsidR="00E84BD8" w:rsidRDefault="00E84BD8">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26DF9"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1CCF7" w14:textId="77777777" w:rsidR="00E84BD8" w:rsidRDefault="00E84BD8">
            <w:pPr>
              <w:pStyle w:val="ROWTABELLA"/>
            </w:pPr>
            <w:r>
              <w:t>C.S"</w:t>
            </w:r>
            <w:proofErr w:type="gramStart"/>
            <w:r>
              <w:t>L.GARAVAGLIA</w:t>
            </w:r>
            <w:proofErr w:type="gramEnd"/>
            <w:r>
              <w:t>"-CAMPO 2(E.A) INVERUNO VIA LAZZARETTO,13</w:t>
            </w:r>
          </w:p>
        </w:tc>
      </w:tr>
      <w:tr w:rsidR="00E84BD8" w14:paraId="60F9AF90"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7D3BD"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2D2C0"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BE877" w14:textId="77777777" w:rsidR="00E84BD8" w:rsidRDefault="00E84BD8">
            <w:pPr>
              <w:pStyle w:val="ROWTABELLA"/>
            </w:pPr>
            <w:r>
              <w:t>CASOREZZO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1F977" w14:textId="77777777" w:rsidR="00E84BD8" w:rsidRDefault="00E84BD8">
            <w:pPr>
              <w:pStyle w:val="ROWTABELLA"/>
            </w:pPr>
            <w:r>
              <w:t>LEGNARELLO SSM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C3B12"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31082" w14:textId="77777777" w:rsidR="00E84BD8" w:rsidRDefault="00E84BD8">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D2583"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50E12" w14:textId="77777777" w:rsidR="00E84BD8" w:rsidRDefault="00E84BD8"/>
        </w:tc>
      </w:tr>
    </w:tbl>
    <w:p w14:paraId="65D11E26" w14:textId="77777777" w:rsidR="00E84BD8" w:rsidRDefault="00E84BD8">
      <w:pPr>
        <w:pStyle w:val="breakline"/>
        <w:divId w:val="1907260538"/>
        <w:rPr>
          <w:rFonts w:eastAsiaTheme="minorEastAsia"/>
        </w:rPr>
      </w:pPr>
    </w:p>
    <w:p w14:paraId="227E74CB" w14:textId="77777777" w:rsidR="00E84BD8" w:rsidRDefault="00E84BD8">
      <w:pPr>
        <w:pStyle w:val="breakline"/>
        <w:divId w:val="1907260538"/>
      </w:pPr>
    </w:p>
    <w:p w14:paraId="6853532E" w14:textId="77777777" w:rsidR="00E84BD8" w:rsidRDefault="00E84BD8">
      <w:pPr>
        <w:pStyle w:val="SOTTOTITOLOCAMPIONATO1"/>
        <w:divId w:val="1907260538"/>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E84BD8" w14:paraId="4050F48D"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AF7D5"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28457"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BCEE7"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D50D5"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2B7D8"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3C9B6"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E28DA"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215F3" w14:textId="77777777" w:rsidR="00E84BD8" w:rsidRDefault="00E84BD8">
            <w:pPr>
              <w:pStyle w:val="HEADERTABELLA"/>
            </w:pPr>
            <w:r>
              <w:t>Impianto</w:t>
            </w:r>
          </w:p>
        </w:tc>
      </w:tr>
      <w:tr w:rsidR="00E84BD8" w14:paraId="50654E6A"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2A6ED"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ACCE8"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3AF08" w14:textId="77777777" w:rsidR="00E84BD8" w:rsidRDefault="00E84BD8">
            <w:pPr>
              <w:pStyle w:val="ROWTABELLA"/>
            </w:pPr>
            <w:r>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E9C14" w14:textId="77777777" w:rsidR="00E84BD8" w:rsidRDefault="00E84BD8">
            <w:pPr>
              <w:pStyle w:val="ROWTABELLA"/>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65A65"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6B833"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53865"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1598D" w14:textId="77777777" w:rsidR="00E84BD8" w:rsidRDefault="00E84BD8"/>
        </w:tc>
      </w:tr>
      <w:tr w:rsidR="00E84BD8" w14:paraId="7503425E"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E0A54"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F1FD7"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56775" w14:textId="77777777" w:rsidR="00E84BD8" w:rsidRDefault="00E84BD8">
            <w:pPr>
              <w:pStyle w:val="ROWTABELLA"/>
            </w:pPr>
            <w:r>
              <w:t>ORATORIANA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E99A4" w14:textId="77777777" w:rsidR="00E84BD8" w:rsidRDefault="00E84BD8">
            <w:pPr>
              <w:pStyle w:val="ROWTABELLA"/>
            </w:pPr>
            <w:proofErr w:type="gramStart"/>
            <w:r>
              <w:t>S.STEFANO</w:t>
            </w:r>
            <w:proofErr w:type="gramEnd"/>
            <w:r>
              <w:t xml:space="preserve"> TICINO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913E0"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C6D7E" w14:textId="77777777" w:rsidR="00E84BD8" w:rsidRDefault="00E84BD8">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12AA7"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E2521" w14:textId="77777777" w:rsidR="00E84BD8" w:rsidRDefault="00E84BD8"/>
        </w:tc>
      </w:tr>
    </w:tbl>
    <w:p w14:paraId="1916191F" w14:textId="77777777" w:rsidR="00E84BD8" w:rsidRDefault="00E84BD8">
      <w:pPr>
        <w:pStyle w:val="breakline"/>
        <w:divId w:val="1907260538"/>
        <w:rPr>
          <w:rFonts w:eastAsiaTheme="minorEastAsia"/>
        </w:rPr>
      </w:pPr>
    </w:p>
    <w:p w14:paraId="7FCE6F3C" w14:textId="77777777" w:rsidR="00E84BD8" w:rsidRDefault="00E84BD8">
      <w:pPr>
        <w:pStyle w:val="breakline"/>
        <w:divId w:val="1907260538"/>
      </w:pPr>
    </w:p>
    <w:p w14:paraId="2D8E3ABF" w14:textId="77777777" w:rsidR="00E84BD8" w:rsidRDefault="00E84BD8">
      <w:pPr>
        <w:pStyle w:val="SOTTOTITOLOCAMPIONATO1"/>
        <w:divId w:val="1907260538"/>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3E6D7413"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0853B"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40C17"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09829"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A3384"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70188"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28930"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5B48D"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C7551" w14:textId="77777777" w:rsidR="00E84BD8" w:rsidRDefault="00E84BD8">
            <w:pPr>
              <w:pStyle w:val="HEADERTABELLA"/>
            </w:pPr>
            <w:r>
              <w:t>Impianto</w:t>
            </w:r>
          </w:p>
        </w:tc>
      </w:tr>
      <w:tr w:rsidR="00E84BD8" w14:paraId="63B4BB39"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AD9F8"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8A323"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7375B" w14:textId="77777777" w:rsidR="00E84BD8" w:rsidRDefault="00E84BD8">
            <w:pPr>
              <w:pStyle w:val="ROWTABELLA"/>
            </w:pPr>
            <w:r>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35607" w14:textId="77777777" w:rsidR="00E84BD8" w:rsidRDefault="00E84BD8">
            <w:pPr>
              <w:pStyle w:val="ROWTABELLA"/>
            </w:pPr>
            <w:r>
              <w:t>SOLESE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83EAF"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987E2" w14:textId="77777777" w:rsidR="00E84BD8" w:rsidRDefault="00E84BD8">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EA771"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A78AF" w14:textId="77777777" w:rsidR="00E84BD8" w:rsidRDefault="00E84BD8"/>
        </w:tc>
      </w:tr>
    </w:tbl>
    <w:p w14:paraId="277F57E5" w14:textId="77777777" w:rsidR="00E84BD8" w:rsidRDefault="00E84BD8">
      <w:pPr>
        <w:pStyle w:val="breakline"/>
        <w:divId w:val="1907260538"/>
        <w:rPr>
          <w:rFonts w:eastAsiaTheme="minorEastAsia"/>
        </w:rPr>
      </w:pPr>
    </w:p>
    <w:p w14:paraId="5B5BAC07" w14:textId="77777777" w:rsidR="00E84BD8" w:rsidRDefault="00E84BD8">
      <w:pPr>
        <w:pStyle w:val="breakline"/>
        <w:divId w:val="1907260538"/>
      </w:pPr>
    </w:p>
    <w:p w14:paraId="66E37F74" w14:textId="773DFC59" w:rsidR="00E84BD8" w:rsidRDefault="00E84BD8">
      <w:pPr>
        <w:pStyle w:val="SOTTOTITOLOCAMPIONATO1"/>
        <w:divId w:val="1907260538"/>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1C6776FD"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D6918"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5A365"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A4630"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379E0"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7696F"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47FBF"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5939D"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C9D9C" w14:textId="77777777" w:rsidR="00E84BD8" w:rsidRDefault="00E84BD8">
            <w:pPr>
              <w:pStyle w:val="HEADERTABELLA"/>
            </w:pPr>
            <w:r>
              <w:t>Impianto</w:t>
            </w:r>
          </w:p>
        </w:tc>
      </w:tr>
      <w:tr w:rsidR="00E84BD8" w14:paraId="58A16DA0"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C9191"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9305B"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0F43E" w14:textId="77777777" w:rsidR="00E84BD8" w:rsidRDefault="00E84BD8">
            <w:pPr>
              <w:pStyle w:val="ROWTABELLA"/>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6B88E" w14:textId="77777777" w:rsidR="00E84BD8" w:rsidRDefault="00E84BD8">
            <w:pPr>
              <w:pStyle w:val="ROWTABELLA"/>
            </w:pPr>
            <w:r>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2E4BE"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E3FF7"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8B2C9"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F8A82" w14:textId="77777777" w:rsidR="00E84BD8" w:rsidRDefault="00E84BD8"/>
        </w:tc>
      </w:tr>
      <w:tr w:rsidR="00E84BD8" w14:paraId="60F3EC13"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76925"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97800"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D5D63" w14:textId="77777777" w:rsidR="00E84BD8" w:rsidRDefault="00E84BD8">
            <w:pPr>
              <w:pStyle w:val="ROWTABELLA"/>
            </w:pPr>
            <w:r>
              <w:t>ORATORIO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45A16" w14:textId="77777777" w:rsidR="00E84BD8" w:rsidRDefault="00E84BD8">
            <w:pPr>
              <w:pStyle w:val="ROWTABELLA"/>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0BD89"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3E571"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6147D"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CE396" w14:textId="77777777" w:rsidR="00E84BD8" w:rsidRDefault="00E84BD8"/>
        </w:tc>
      </w:tr>
    </w:tbl>
    <w:p w14:paraId="08B4750A" w14:textId="6E50CBB5" w:rsidR="00E84BD8" w:rsidRDefault="00E84BD8">
      <w:pPr>
        <w:pStyle w:val="breakline"/>
        <w:divId w:val="1907260538"/>
        <w:rPr>
          <w:rFonts w:eastAsiaTheme="minorEastAsia"/>
        </w:rPr>
      </w:pPr>
    </w:p>
    <w:p w14:paraId="2CA3E015" w14:textId="25D84CE3" w:rsidR="00C03C64" w:rsidRDefault="00C03C64">
      <w:pPr>
        <w:pStyle w:val="breakline"/>
        <w:divId w:val="1907260538"/>
        <w:rPr>
          <w:rFonts w:eastAsiaTheme="minorEastAsia"/>
        </w:rPr>
      </w:pPr>
    </w:p>
    <w:p w14:paraId="760A7056" w14:textId="09848536" w:rsidR="00C03C64" w:rsidRDefault="00C03C64">
      <w:pPr>
        <w:pStyle w:val="breakline"/>
        <w:divId w:val="1907260538"/>
        <w:rPr>
          <w:rFonts w:eastAsiaTheme="minorEastAsia"/>
        </w:rPr>
      </w:pPr>
    </w:p>
    <w:p w14:paraId="3BF726BC" w14:textId="1395C408" w:rsidR="00C03C64" w:rsidRDefault="00C03C64">
      <w:pPr>
        <w:pStyle w:val="breakline"/>
        <w:divId w:val="1907260538"/>
        <w:rPr>
          <w:rFonts w:eastAsiaTheme="minorEastAsia"/>
        </w:rPr>
      </w:pPr>
    </w:p>
    <w:p w14:paraId="738E1030" w14:textId="2C1004DD" w:rsidR="00C03C64" w:rsidRDefault="00C03C64">
      <w:pPr>
        <w:pStyle w:val="breakline"/>
        <w:divId w:val="1907260538"/>
        <w:rPr>
          <w:rFonts w:eastAsiaTheme="minorEastAsia"/>
        </w:rPr>
      </w:pPr>
    </w:p>
    <w:p w14:paraId="7D975CD6" w14:textId="32D173AE" w:rsidR="00C03C64" w:rsidRDefault="00C03C64">
      <w:pPr>
        <w:pStyle w:val="breakline"/>
        <w:divId w:val="1907260538"/>
        <w:rPr>
          <w:rFonts w:eastAsiaTheme="minorEastAsia"/>
        </w:rPr>
      </w:pPr>
    </w:p>
    <w:p w14:paraId="284FB075" w14:textId="14312E9B" w:rsidR="00C03C64" w:rsidRDefault="00C03C64">
      <w:pPr>
        <w:pStyle w:val="breakline"/>
        <w:divId w:val="1907260538"/>
        <w:rPr>
          <w:rFonts w:eastAsiaTheme="minorEastAsia"/>
        </w:rPr>
      </w:pPr>
    </w:p>
    <w:p w14:paraId="3DD5A954" w14:textId="77777777" w:rsidR="00C03C64" w:rsidRDefault="00C03C64">
      <w:pPr>
        <w:pStyle w:val="breakline"/>
        <w:divId w:val="1907260538"/>
        <w:rPr>
          <w:rFonts w:eastAsiaTheme="minorEastAsia"/>
        </w:rPr>
      </w:pPr>
    </w:p>
    <w:p w14:paraId="0DFAB5D6" w14:textId="77777777" w:rsidR="00E84BD8" w:rsidRDefault="00E84BD8">
      <w:pPr>
        <w:pStyle w:val="breakline"/>
        <w:divId w:val="1907260538"/>
      </w:pPr>
    </w:p>
    <w:p w14:paraId="661E84DE" w14:textId="77777777" w:rsidR="00E84BD8" w:rsidRDefault="00E84BD8">
      <w:pPr>
        <w:pStyle w:val="SOTTOTITOLOCAMPIONATO1"/>
        <w:divId w:val="1907260538"/>
      </w:pPr>
      <w:r>
        <w:lastRenderedPageBreak/>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0BAABD8A"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C2658"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7D4D0"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BF70C"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145C6"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EA289"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E20F0"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24F62"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C4549" w14:textId="77777777" w:rsidR="00E84BD8" w:rsidRDefault="00E84BD8">
            <w:pPr>
              <w:pStyle w:val="HEADERTABELLA"/>
            </w:pPr>
            <w:r>
              <w:t>Impianto</w:t>
            </w:r>
          </w:p>
        </w:tc>
      </w:tr>
      <w:tr w:rsidR="00E84BD8" w:rsidRPr="00C03C64" w14:paraId="01062B63"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61D91"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913A0"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2B3B3" w14:textId="77777777" w:rsidR="00E84BD8" w:rsidRDefault="00E84BD8">
            <w:pPr>
              <w:pStyle w:val="ROWTABELLA"/>
            </w:pPr>
            <w:r>
              <w:t>DON BOSCO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493F2" w14:textId="77777777" w:rsidR="00E84BD8" w:rsidRDefault="00E84BD8">
            <w:pPr>
              <w:pStyle w:val="ROWTABELLA"/>
            </w:pPr>
            <w:r>
              <w:t>ORATORIO FIGINO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C946B" w14:textId="77777777" w:rsidR="00E84BD8" w:rsidRDefault="00E84BD8">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676C2" w14:textId="77777777" w:rsidR="00E84BD8" w:rsidRDefault="00E84BD8">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6B88F"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315BF" w14:textId="77777777" w:rsidR="00E84BD8" w:rsidRDefault="00E84BD8">
            <w:pPr>
              <w:pStyle w:val="ROWTABELLA"/>
            </w:pPr>
            <w:r>
              <w:t>CENTRO SPORTIVO COMUNALE N.1 DESIO LARGO ATLETI AZZURRI D ITALIA</w:t>
            </w:r>
          </w:p>
        </w:tc>
      </w:tr>
    </w:tbl>
    <w:p w14:paraId="64BB3720" w14:textId="77777777" w:rsidR="00E84BD8" w:rsidRDefault="00E84BD8">
      <w:pPr>
        <w:pStyle w:val="breakline"/>
        <w:divId w:val="1907260538"/>
        <w:rPr>
          <w:rFonts w:eastAsiaTheme="minorEastAsia"/>
        </w:rPr>
      </w:pPr>
    </w:p>
    <w:p w14:paraId="7D3EAF5F" w14:textId="77777777" w:rsidR="00E84BD8" w:rsidRDefault="00E84BD8">
      <w:pPr>
        <w:pStyle w:val="breakline"/>
        <w:divId w:val="1907260538"/>
      </w:pPr>
    </w:p>
    <w:p w14:paraId="68DAD8A1" w14:textId="77777777" w:rsidR="00E84BD8" w:rsidRDefault="00E84BD8">
      <w:pPr>
        <w:pStyle w:val="SOTTOTITOLOCAMPIONATO1"/>
        <w:divId w:val="1907260538"/>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9"/>
        <w:gridCol w:w="598"/>
        <w:gridCol w:w="599"/>
        <w:gridCol w:w="2478"/>
      </w:tblGrid>
      <w:tr w:rsidR="00E84BD8" w14:paraId="042F9A1F"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581EA"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5B74B"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55E17"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7416A"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56E06"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AE4C6"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75EDE"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F2372" w14:textId="77777777" w:rsidR="00E84BD8" w:rsidRDefault="00E84BD8">
            <w:pPr>
              <w:pStyle w:val="HEADERTABELLA"/>
            </w:pPr>
            <w:r>
              <w:t>Impianto</w:t>
            </w:r>
          </w:p>
        </w:tc>
      </w:tr>
      <w:tr w:rsidR="00E84BD8" w14:paraId="190D5DEA"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83DBD"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54CC5"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F003D" w14:textId="77777777" w:rsidR="00E84BD8" w:rsidRDefault="00E84BD8">
            <w:pPr>
              <w:pStyle w:val="ROWTABELLA"/>
            </w:pPr>
            <w:r>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8FE13" w14:textId="77777777" w:rsidR="00E84BD8" w:rsidRDefault="00E84BD8">
            <w:pPr>
              <w:pStyle w:val="ROWTABELLA"/>
            </w:pPr>
            <w:r>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7F78A" w14:textId="77777777" w:rsidR="00E84BD8" w:rsidRDefault="00E84BD8">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064C4" w14:textId="77777777" w:rsidR="00E84BD8" w:rsidRDefault="00E84BD8">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681CD"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E8411" w14:textId="77777777" w:rsidR="00E84BD8" w:rsidRDefault="00E84BD8"/>
        </w:tc>
      </w:tr>
      <w:tr w:rsidR="00E84BD8" w14:paraId="1B460E40"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89667" w14:textId="77777777" w:rsidR="00E84BD8" w:rsidRDefault="00E84BD8">
            <w:pPr>
              <w:pStyle w:val="ROWTABELLA"/>
            </w:pPr>
            <w:r>
              <w:t>28/09/2020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EB055"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F6839" w14:textId="77777777" w:rsidR="00E84BD8" w:rsidRDefault="00E84BD8">
            <w:pPr>
              <w:pStyle w:val="ROWTABELLA"/>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E2726" w14:textId="77777777" w:rsidR="00E84BD8" w:rsidRDefault="00E84BD8">
            <w:pPr>
              <w:pStyle w:val="ROWTABELLA"/>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0DF7B" w14:textId="77777777" w:rsidR="00E84BD8" w:rsidRDefault="00E84BD8">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A4321" w14:textId="77777777" w:rsidR="00E84BD8" w:rsidRDefault="00E84BD8">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E33D6"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7737C" w14:textId="77777777" w:rsidR="00E84BD8" w:rsidRDefault="00E84BD8"/>
        </w:tc>
      </w:tr>
    </w:tbl>
    <w:p w14:paraId="699D7B8C" w14:textId="77777777" w:rsidR="00E84BD8" w:rsidRDefault="00E84BD8">
      <w:pPr>
        <w:pStyle w:val="breakline"/>
        <w:divId w:val="1907260538"/>
        <w:rPr>
          <w:rFonts w:eastAsiaTheme="minorEastAsia"/>
        </w:rPr>
      </w:pPr>
    </w:p>
    <w:p w14:paraId="5999A2F1" w14:textId="77777777" w:rsidR="00E84BD8" w:rsidRDefault="00E84BD8">
      <w:pPr>
        <w:pStyle w:val="breakline"/>
        <w:divId w:val="1907260538"/>
      </w:pPr>
    </w:p>
    <w:p w14:paraId="760CE5C4" w14:textId="77777777" w:rsidR="00E84BD8" w:rsidRDefault="00E84BD8">
      <w:pPr>
        <w:pStyle w:val="SOTTOTITOLOCAMPIONATO1"/>
        <w:divId w:val="1907260538"/>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7349652E"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797D2"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84ACC"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A6972"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C257C"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6F59E"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973A1"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5E165"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4CDD6" w14:textId="77777777" w:rsidR="00E84BD8" w:rsidRDefault="00E84BD8">
            <w:pPr>
              <w:pStyle w:val="HEADERTABELLA"/>
            </w:pPr>
            <w:r>
              <w:t>Impianto</w:t>
            </w:r>
          </w:p>
        </w:tc>
      </w:tr>
      <w:tr w:rsidR="00E84BD8" w14:paraId="2FE496C9"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B78C4"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4D622"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7DBDF" w14:textId="77777777" w:rsidR="00E84BD8" w:rsidRDefault="00E84BD8">
            <w:pPr>
              <w:pStyle w:val="ROWTABELLA"/>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AEE3A" w14:textId="77777777" w:rsidR="00E84BD8" w:rsidRDefault="00E84BD8">
            <w:pPr>
              <w:pStyle w:val="ROWTABELLA"/>
            </w:pPr>
            <w:r>
              <w:t>MASCAGNI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1F657"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46E8D"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1F64F"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2FB6F" w14:textId="77777777" w:rsidR="00E84BD8" w:rsidRDefault="00E84BD8"/>
        </w:tc>
      </w:tr>
    </w:tbl>
    <w:p w14:paraId="6F795F1B" w14:textId="77777777" w:rsidR="00E84BD8" w:rsidRDefault="00E84BD8">
      <w:pPr>
        <w:pStyle w:val="breakline"/>
        <w:divId w:val="1907260538"/>
        <w:rPr>
          <w:rFonts w:eastAsiaTheme="minorEastAsia"/>
        </w:rPr>
      </w:pPr>
    </w:p>
    <w:p w14:paraId="1E427098" w14:textId="77777777" w:rsidR="00E84BD8" w:rsidRDefault="00E84BD8">
      <w:pPr>
        <w:pStyle w:val="breakline"/>
        <w:divId w:val="1907260538"/>
      </w:pPr>
    </w:p>
    <w:p w14:paraId="75E62C57" w14:textId="77777777" w:rsidR="00E84BD8" w:rsidRDefault="00E84BD8">
      <w:pPr>
        <w:pStyle w:val="SOTTOTITOLOCAMPIONATO1"/>
        <w:divId w:val="1907260538"/>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692AD9F0"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FFD7E"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C963A"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C058A"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D4A22"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1F3BB"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05707"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77864"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26DCB" w14:textId="77777777" w:rsidR="00E84BD8" w:rsidRDefault="00E84BD8">
            <w:pPr>
              <w:pStyle w:val="HEADERTABELLA"/>
            </w:pPr>
            <w:r>
              <w:t>Impianto</w:t>
            </w:r>
          </w:p>
        </w:tc>
      </w:tr>
      <w:tr w:rsidR="00E84BD8" w:rsidRPr="00C03C64" w14:paraId="33EC8E72"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7BA2F"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E696D"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F57F6" w14:textId="77777777" w:rsidR="00E84BD8" w:rsidRDefault="00E84BD8">
            <w:pPr>
              <w:pStyle w:val="ROWTABELLA"/>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E3848" w14:textId="77777777" w:rsidR="00E84BD8" w:rsidRDefault="00E84BD8">
            <w:pPr>
              <w:pStyle w:val="ROWTABELLA"/>
            </w:pPr>
            <w:r>
              <w:t>STELLA AZZURRA 56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1F9AD"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41B52"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8D87A"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5A94B" w14:textId="77777777" w:rsidR="00E84BD8" w:rsidRDefault="00E84BD8">
            <w:pPr>
              <w:pStyle w:val="ROWTABELLA"/>
            </w:pPr>
            <w:r>
              <w:t>C.</w:t>
            </w:r>
            <w:proofErr w:type="gramStart"/>
            <w:r>
              <w:t>S.COMUNALE</w:t>
            </w:r>
            <w:proofErr w:type="gramEnd"/>
            <w:r>
              <w:t xml:space="preserve"> N.2 (E.A)18/12/20 NOVA MILANESE VIA G.BRODOLINI,4 (DEROGA)</w:t>
            </w:r>
          </w:p>
        </w:tc>
      </w:tr>
      <w:tr w:rsidR="00E84BD8" w14:paraId="0F10ABE6"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169FB"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B8F5C"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799B6" w14:textId="77777777" w:rsidR="00E84BD8" w:rsidRDefault="00E84BD8">
            <w:pPr>
              <w:pStyle w:val="ROWTABELLA"/>
            </w:pPr>
            <w:r>
              <w:t>REAL 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09411" w14:textId="77777777" w:rsidR="00E84BD8" w:rsidRDefault="00E84BD8">
            <w:pPr>
              <w:pStyle w:val="ROWTABELLA"/>
            </w:pPr>
            <w:r>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D0573"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6EC3D" w14:textId="77777777" w:rsidR="00E84BD8" w:rsidRDefault="00E84BD8">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1A35E"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54ABB" w14:textId="77777777" w:rsidR="00E84BD8" w:rsidRDefault="00E84BD8"/>
        </w:tc>
      </w:tr>
    </w:tbl>
    <w:p w14:paraId="0D9F405E" w14:textId="77777777" w:rsidR="00E84BD8" w:rsidRDefault="00E84BD8">
      <w:pPr>
        <w:pStyle w:val="breakline"/>
        <w:divId w:val="1907260538"/>
        <w:rPr>
          <w:rFonts w:eastAsiaTheme="minorEastAsia"/>
        </w:rPr>
      </w:pPr>
    </w:p>
    <w:p w14:paraId="31751743" w14:textId="77777777" w:rsidR="00E84BD8" w:rsidRDefault="00E84BD8">
      <w:pPr>
        <w:pStyle w:val="breakline"/>
        <w:divId w:val="1907260538"/>
      </w:pPr>
    </w:p>
    <w:p w14:paraId="740A3942" w14:textId="77777777" w:rsidR="00E84BD8" w:rsidRDefault="00E84BD8">
      <w:pPr>
        <w:pStyle w:val="SOTTOTITOLOCAMPIONATO1"/>
        <w:divId w:val="1907260538"/>
      </w:pPr>
      <w:r>
        <w:t>GIRONE 12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7E581180"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38399"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C70B5"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C875A"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158FE"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FE530"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81EE7"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6742A"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3267C" w14:textId="77777777" w:rsidR="00E84BD8" w:rsidRDefault="00E84BD8">
            <w:pPr>
              <w:pStyle w:val="HEADERTABELLA"/>
            </w:pPr>
            <w:r>
              <w:t>Impianto</w:t>
            </w:r>
          </w:p>
        </w:tc>
      </w:tr>
      <w:tr w:rsidR="00E84BD8" w14:paraId="35927711"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44D05"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B737D"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A3E81" w14:textId="77777777" w:rsidR="00E84BD8" w:rsidRDefault="00E84BD8">
            <w:pPr>
              <w:pStyle w:val="ROWTABELLA"/>
            </w:pPr>
            <w:r>
              <w:t>GROSIO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CA845" w14:textId="77777777" w:rsidR="00E84BD8" w:rsidRDefault="00E84BD8">
            <w:pPr>
              <w:pStyle w:val="ROWTABELLA"/>
            </w:pPr>
            <w:r>
              <w:t>AURORA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00487"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AA85A" w14:textId="77777777" w:rsidR="00E84BD8" w:rsidRDefault="00E84BD8">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96188"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F7A44" w14:textId="77777777" w:rsidR="00E84BD8" w:rsidRDefault="00E84BD8"/>
        </w:tc>
      </w:tr>
    </w:tbl>
    <w:p w14:paraId="4EEEA463" w14:textId="77777777" w:rsidR="00E84BD8" w:rsidRDefault="00E84BD8">
      <w:pPr>
        <w:pStyle w:val="breakline"/>
        <w:divId w:val="1907260538"/>
        <w:rPr>
          <w:rFonts w:eastAsiaTheme="minorEastAsia"/>
        </w:rPr>
      </w:pPr>
    </w:p>
    <w:p w14:paraId="3425424E" w14:textId="77777777" w:rsidR="00E84BD8" w:rsidRDefault="00E84BD8">
      <w:pPr>
        <w:pStyle w:val="breakline"/>
        <w:divId w:val="1907260538"/>
      </w:pPr>
    </w:p>
    <w:p w14:paraId="146D8A19" w14:textId="77777777" w:rsidR="00E84BD8" w:rsidRDefault="00E84BD8">
      <w:pPr>
        <w:pStyle w:val="SOTTOTITOLOCAMPIONATO1"/>
        <w:divId w:val="1907260538"/>
      </w:pPr>
      <w:r>
        <w:t>GIRONE 13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1395B035"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799CD"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43A92"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7B87F"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DC896"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50446"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1CCD8"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C4506"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0C6C2" w14:textId="77777777" w:rsidR="00E84BD8" w:rsidRDefault="00E84BD8">
            <w:pPr>
              <w:pStyle w:val="HEADERTABELLA"/>
            </w:pPr>
            <w:r>
              <w:t>Impianto</w:t>
            </w:r>
          </w:p>
        </w:tc>
      </w:tr>
      <w:tr w:rsidR="00E84BD8" w14:paraId="21B2E334"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5AFC7"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54CEB"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4B54D" w14:textId="77777777" w:rsidR="00E84BD8" w:rsidRDefault="00E84BD8">
            <w:pPr>
              <w:pStyle w:val="ROWTABELLA"/>
            </w:pPr>
            <w:r>
              <w:t>VERDERIO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C3452" w14:textId="77777777" w:rsidR="00E84BD8" w:rsidRDefault="00E84BD8">
            <w:pPr>
              <w:pStyle w:val="ROWTABELLA"/>
            </w:pPr>
            <w:r>
              <w:t>GSO SAN GIORGIO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01676" w14:textId="77777777" w:rsidR="00E84BD8" w:rsidRDefault="00E84BD8">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AA38E" w14:textId="77777777" w:rsidR="00E84BD8" w:rsidRDefault="00E84BD8">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14DA3"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C31E5" w14:textId="77777777" w:rsidR="00E84BD8" w:rsidRDefault="00E84BD8"/>
        </w:tc>
      </w:tr>
    </w:tbl>
    <w:p w14:paraId="66C30087" w14:textId="77777777" w:rsidR="00E84BD8" w:rsidRDefault="00E84BD8">
      <w:pPr>
        <w:pStyle w:val="breakline"/>
        <w:divId w:val="1907260538"/>
        <w:rPr>
          <w:rFonts w:eastAsiaTheme="minorEastAsia"/>
        </w:rPr>
      </w:pPr>
    </w:p>
    <w:p w14:paraId="61F8358D" w14:textId="77777777" w:rsidR="00E84BD8" w:rsidRDefault="00E84BD8">
      <w:pPr>
        <w:pStyle w:val="breakline"/>
        <w:divId w:val="1907260538"/>
      </w:pPr>
    </w:p>
    <w:p w14:paraId="0A2B3B64" w14:textId="77777777" w:rsidR="00E84BD8" w:rsidRDefault="00E84BD8">
      <w:pPr>
        <w:pStyle w:val="SOTTOTITOLOCAMPIONATO1"/>
        <w:divId w:val="1907260538"/>
      </w:pPr>
      <w:r>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0DE1127D"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224A6"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4CC6B"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31616"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33584"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8D59A"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76E2E"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AB080"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21DE1" w14:textId="77777777" w:rsidR="00E84BD8" w:rsidRDefault="00E84BD8">
            <w:pPr>
              <w:pStyle w:val="HEADERTABELLA"/>
            </w:pPr>
            <w:r>
              <w:t>Impianto</w:t>
            </w:r>
          </w:p>
        </w:tc>
      </w:tr>
      <w:tr w:rsidR="00E84BD8" w14:paraId="0A12C2F8"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EFF68"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902E3"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08A97" w14:textId="77777777" w:rsidR="00E84BD8" w:rsidRDefault="00E84BD8">
            <w:pPr>
              <w:pStyle w:val="ROWTABELLA"/>
            </w:pPr>
            <w:r>
              <w:t>SORISOLESE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1B1AD" w14:textId="77777777" w:rsidR="00E84BD8" w:rsidRDefault="00E84BD8">
            <w:pPr>
              <w:pStyle w:val="ROWTABELLA"/>
            </w:pPr>
            <w:r>
              <w:t>FOOTBALL CLUB CURNO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A0634"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CAFE3" w14:textId="77777777" w:rsidR="00E84BD8" w:rsidRDefault="00E84BD8">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47DBE"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8B989" w14:textId="77777777" w:rsidR="00E84BD8" w:rsidRDefault="00E84BD8"/>
        </w:tc>
      </w:tr>
      <w:tr w:rsidR="00E84BD8" w:rsidRPr="00C03C64" w14:paraId="54448E4A"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E63DC"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9B880"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7EE94" w14:textId="77777777" w:rsidR="00E84BD8" w:rsidRDefault="00E84BD8">
            <w:pPr>
              <w:pStyle w:val="ROWTABELLA"/>
            </w:pPr>
            <w:r>
              <w:t>PONTERANICA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862B4" w14:textId="77777777" w:rsidR="00E84BD8" w:rsidRDefault="00E84BD8">
            <w:pPr>
              <w:pStyle w:val="ROWTABELLA"/>
            </w:pPr>
            <w:r>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F8369" w14:textId="77777777" w:rsidR="00E84BD8" w:rsidRDefault="00E84BD8">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11BE7"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82EB5" w14:textId="77777777" w:rsidR="00E84BD8" w:rsidRDefault="00E84BD8">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49BAA" w14:textId="77777777" w:rsidR="00E84BD8" w:rsidRDefault="00E84BD8">
            <w:pPr>
              <w:pStyle w:val="ROWTABELLA"/>
            </w:pPr>
            <w:r>
              <w:t>C.</w:t>
            </w:r>
            <w:proofErr w:type="gramStart"/>
            <w:r>
              <w:t>S.COMUNALE</w:t>
            </w:r>
            <w:proofErr w:type="gramEnd"/>
            <w:r>
              <w:t xml:space="preserve"> CAMANGHE (E.A.) ZOGNO VIA ROMACOLO SNC - CAMANGHE</w:t>
            </w:r>
          </w:p>
        </w:tc>
      </w:tr>
    </w:tbl>
    <w:p w14:paraId="65139C4D" w14:textId="77777777" w:rsidR="00E84BD8" w:rsidRDefault="00E84BD8">
      <w:pPr>
        <w:pStyle w:val="breakline"/>
        <w:divId w:val="1907260538"/>
        <w:rPr>
          <w:rFonts w:eastAsiaTheme="minorEastAsia"/>
        </w:rPr>
      </w:pPr>
    </w:p>
    <w:p w14:paraId="3C6013A2" w14:textId="77777777" w:rsidR="00E84BD8" w:rsidRDefault="00E84BD8">
      <w:pPr>
        <w:pStyle w:val="breakline"/>
        <w:divId w:val="1907260538"/>
      </w:pPr>
    </w:p>
    <w:p w14:paraId="4CDE09A3" w14:textId="77777777" w:rsidR="00E84BD8" w:rsidRDefault="00E84BD8">
      <w:pPr>
        <w:pStyle w:val="SOTTOTITOLOCAMPIONATO1"/>
        <w:divId w:val="1907260538"/>
      </w:pPr>
      <w:r>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22FC6A26"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49F9B"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C0502"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8CF67"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98CAB"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650CB"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638F7"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41E90"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57B69" w14:textId="77777777" w:rsidR="00E84BD8" w:rsidRDefault="00E84BD8">
            <w:pPr>
              <w:pStyle w:val="HEADERTABELLA"/>
            </w:pPr>
            <w:r>
              <w:t>Impianto</w:t>
            </w:r>
          </w:p>
        </w:tc>
      </w:tr>
      <w:tr w:rsidR="00E84BD8" w14:paraId="6E519531"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10926"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8CC60"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542FD" w14:textId="77777777" w:rsidR="00E84BD8" w:rsidRDefault="00E84BD8">
            <w:pPr>
              <w:pStyle w:val="ROWTABELLA"/>
            </w:pPr>
            <w:r>
              <w:t>ROVETTA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79BA8" w14:textId="77777777" w:rsidR="00E84BD8" w:rsidRDefault="00E84BD8">
            <w:pPr>
              <w:pStyle w:val="ROWTABELLA"/>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B5B44"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9145E" w14:textId="77777777" w:rsidR="00E84BD8" w:rsidRDefault="00E84BD8">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F6417"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FAFA1" w14:textId="77777777" w:rsidR="00E84BD8" w:rsidRDefault="00E84BD8"/>
        </w:tc>
      </w:tr>
    </w:tbl>
    <w:p w14:paraId="4AD5739C" w14:textId="77777777" w:rsidR="00E84BD8" w:rsidRDefault="00E84BD8">
      <w:pPr>
        <w:pStyle w:val="breakline"/>
        <w:divId w:val="1907260538"/>
        <w:rPr>
          <w:rFonts w:eastAsiaTheme="minorEastAsia"/>
        </w:rPr>
      </w:pPr>
    </w:p>
    <w:p w14:paraId="7ABA6366" w14:textId="2FF5C77A" w:rsidR="00E84BD8" w:rsidRDefault="00E84BD8">
      <w:pPr>
        <w:pStyle w:val="SOTTOTITOLOCAMPIONATO1"/>
        <w:divId w:val="1907260538"/>
      </w:pPr>
      <w:r>
        <w:t>GIRONE 16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52187724"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43C0F"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0FCF6"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570AF"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0EB93"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A45EF"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9D25E"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83364"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87BF6" w14:textId="77777777" w:rsidR="00E84BD8" w:rsidRDefault="00E84BD8">
            <w:pPr>
              <w:pStyle w:val="HEADERTABELLA"/>
            </w:pPr>
            <w:r>
              <w:t>Impianto</w:t>
            </w:r>
          </w:p>
        </w:tc>
      </w:tr>
      <w:tr w:rsidR="00E84BD8" w14:paraId="228C60C7"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F73C7"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948A5"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4DA5B" w14:textId="77777777" w:rsidR="00E84BD8" w:rsidRDefault="00E84BD8">
            <w:pPr>
              <w:pStyle w:val="ROWTABELLA"/>
            </w:pPr>
            <w:r>
              <w:t>CALCIO ORATORIO 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984A4" w14:textId="77777777" w:rsidR="00E84BD8" w:rsidRDefault="00E84BD8">
            <w:pPr>
              <w:pStyle w:val="ROWTABELLA"/>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2482B"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76320" w14:textId="77777777" w:rsidR="00E84BD8" w:rsidRDefault="00E84BD8">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2A3BB"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0265B" w14:textId="77777777" w:rsidR="00E84BD8" w:rsidRDefault="00E84BD8"/>
        </w:tc>
      </w:tr>
    </w:tbl>
    <w:p w14:paraId="7E698589" w14:textId="06A328C3" w:rsidR="00E84BD8" w:rsidRDefault="00E84BD8">
      <w:pPr>
        <w:pStyle w:val="breakline"/>
        <w:divId w:val="1907260538"/>
        <w:rPr>
          <w:rFonts w:eastAsiaTheme="minorEastAsia"/>
        </w:rPr>
      </w:pPr>
    </w:p>
    <w:p w14:paraId="3C5F7238" w14:textId="48CDDE1F" w:rsidR="00A62F6C" w:rsidRDefault="00A62F6C">
      <w:pPr>
        <w:pStyle w:val="breakline"/>
        <w:divId w:val="1907260538"/>
        <w:rPr>
          <w:rFonts w:eastAsiaTheme="minorEastAsia"/>
        </w:rPr>
      </w:pPr>
    </w:p>
    <w:p w14:paraId="1CCF269A" w14:textId="5208A588" w:rsidR="00C03C64" w:rsidRDefault="00C03C64">
      <w:pPr>
        <w:pStyle w:val="breakline"/>
        <w:divId w:val="1907260538"/>
        <w:rPr>
          <w:rFonts w:eastAsiaTheme="minorEastAsia"/>
        </w:rPr>
      </w:pPr>
    </w:p>
    <w:p w14:paraId="30C3261A" w14:textId="4999892A" w:rsidR="00C03C64" w:rsidRDefault="00C03C64">
      <w:pPr>
        <w:pStyle w:val="breakline"/>
        <w:divId w:val="1907260538"/>
        <w:rPr>
          <w:rFonts w:eastAsiaTheme="minorEastAsia"/>
        </w:rPr>
      </w:pPr>
    </w:p>
    <w:p w14:paraId="222FE24E" w14:textId="2209A035" w:rsidR="00C03C64" w:rsidRDefault="00C03C64">
      <w:pPr>
        <w:pStyle w:val="breakline"/>
        <w:divId w:val="1907260538"/>
        <w:rPr>
          <w:rFonts w:eastAsiaTheme="minorEastAsia"/>
        </w:rPr>
      </w:pPr>
    </w:p>
    <w:p w14:paraId="6653CADF" w14:textId="379AC100" w:rsidR="00C03C64" w:rsidRDefault="00C03C64">
      <w:pPr>
        <w:pStyle w:val="breakline"/>
        <w:divId w:val="1907260538"/>
        <w:rPr>
          <w:rFonts w:eastAsiaTheme="minorEastAsia"/>
        </w:rPr>
      </w:pPr>
    </w:p>
    <w:p w14:paraId="46EAFDBB" w14:textId="4014DBE1" w:rsidR="00C03C64" w:rsidRDefault="00C03C64">
      <w:pPr>
        <w:pStyle w:val="breakline"/>
        <w:divId w:val="1907260538"/>
        <w:rPr>
          <w:rFonts w:eastAsiaTheme="minorEastAsia"/>
        </w:rPr>
      </w:pPr>
    </w:p>
    <w:p w14:paraId="7B44249F" w14:textId="003DD875" w:rsidR="00C03C64" w:rsidRDefault="00C03C64">
      <w:pPr>
        <w:pStyle w:val="breakline"/>
        <w:divId w:val="1907260538"/>
        <w:rPr>
          <w:rFonts w:eastAsiaTheme="minorEastAsia"/>
        </w:rPr>
      </w:pPr>
    </w:p>
    <w:p w14:paraId="5FA5BB2C" w14:textId="77777777" w:rsidR="00C03C64" w:rsidRDefault="00C03C64">
      <w:pPr>
        <w:pStyle w:val="breakline"/>
        <w:divId w:val="1907260538"/>
        <w:rPr>
          <w:rFonts w:eastAsiaTheme="minorEastAsia"/>
        </w:rPr>
      </w:pPr>
    </w:p>
    <w:p w14:paraId="52524757" w14:textId="77777777" w:rsidR="00E84BD8" w:rsidRDefault="00E84BD8">
      <w:pPr>
        <w:pStyle w:val="SOTTOTITOLOCAMPIONATO1"/>
        <w:divId w:val="1907260538"/>
      </w:pPr>
      <w:r>
        <w:lastRenderedPageBreak/>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0"/>
        <w:gridCol w:w="2001"/>
        <w:gridCol w:w="699"/>
        <w:gridCol w:w="597"/>
        <w:gridCol w:w="599"/>
        <w:gridCol w:w="2471"/>
      </w:tblGrid>
      <w:tr w:rsidR="00E84BD8" w14:paraId="5F32F6AA"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7B62A"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42FC4"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9491E"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6F8B6"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03EDA"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7F7C7"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96B2D"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18E0B" w14:textId="77777777" w:rsidR="00E84BD8" w:rsidRDefault="00E84BD8">
            <w:pPr>
              <w:pStyle w:val="HEADERTABELLA"/>
            </w:pPr>
            <w:r>
              <w:t>Impianto</w:t>
            </w:r>
          </w:p>
        </w:tc>
      </w:tr>
      <w:tr w:rsidR="00E84BD8" w14:paraId="308CC866"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DBA37"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D9D62"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B846E" w14:textId="77777777" w:rsidR="00E84BD8" w:rsidRDefault="00E84BD8">
            <w:pPr>
              <w:pStyle w:val="ROWTABELLA"/>
            </w:pPr>
            <w:r>
              <w:t>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442E8" w14:textId="77777777" w:rsidR="00E84BD8" w:rsidRDefault="00E84BD8">
            <w:pPr>
              <w:pStyle w:val="ROWTABELLA"/>
            </w:pPr>
            <w:r>
              <w:t>CONCESIO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79B0C" w14:textId="77777777" w:rsidR="00E84BD8" w:rsidRDefault="00E84BD8">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3C9E4" w14:textId="77777777" w:rsidR="00E84BD8" w:rsidRDefault="00E84BD8">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501F4"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8A41D" w14:textId="77777777" w:rsidR="00E84BD8" w:rsidRDefault="00E84BD8"/>
        </w:tc>
      </w:tr>
      <w:tr w:rsidR="00E84BD8" w14:paraId="6EF2C262"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0BF0F"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E594B"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490F4" w14:textId="77777777" w:rsidR="00E84BD8" w:rsidRDefault="00E84BD8">
            <w:pPr>
              <w:pStyle w:val="ROWTABELLA"/>
            </w:pPr>
            <w:r>
              <w:t>ACCADEMIA RUDIANESE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99A0A" w14:textId="77777777" w:rsidR="00E84BD8" w:rsidRDefault="00E84BD8">
            <w:pPr>
              <w:pStyle w:val="ROWTABELLA"/>
            </w:pPr>
            <w:proofErr w:type="gramStart"/>
            <w:r>
              <w:t>POL.INTERCOMUN.CENTROLAGO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72A5B"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0ABCA" w14:textId="77777777" w:rsidR="00E84BD8" w:rsidRDefault="00E84BD8">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B5034"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0C357" w14:textId="77777777" w:rsidR="00E84BD8" w:rsidRDefault="00E84BD8"/>
        </w:tc>
      </w:tr>
    </w:tbl>
    <w:p w14:paraId="72182B60" w14:textId="77777777" w:rsidR="00E84BD8" w:rsidRDefault="00E84BD8">
      <w:pPr>
        <w:pStyle w:val="breakline"/>
        <w:divId w:val="1907260538"/>
        <w:rPr>
          <w:rFonts w:eastAsiaTheme="minorEastAsia"/>
        </w:rPr>
      </w:pPr>
    </w:p>
    <w:p w14:paraId="2444F2CB" w14:textId="77777777" w:rsidR="00E84BD8" w:rsidRDefault="00E84BD8">
      <w:pPr>
        <w:pStyle w:val="breakline"/>
        <w:divId w:val="1907260538"/>
      </w:pPr>
    </w:p>
    <w:p w14:paraId="04232566" w14:textId="77777777" w:rsidR="00E84BD8" w:rsidRDefault="00E84BD8">
      <w:pPr>
        <w:pStyle w:val="SOTTOTITOLOCAMPIONATO1"/>
        <w:divId w:val="1907260538"/>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350CDCEE"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E70C0"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86684"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1BDF4"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117F9"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19F9A"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4790B"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440E8"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B0C8A" w14:textId="77777777" w:rsidR="00E84BD8" w:rsidRDefault="00E84BD8">
            <w:pPr>
              <w:pStyle w:val="HEADERTABELLA"/>
            </w:pPr>
            <w:r>
              <w:t>Impianto</w:t>
            </w:r>
          </w:p>
        </w:tc>
      </w:tr>
      <w:tr w:rsidR="00E84BD8" w14:paraId="5A4FEE62"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46549"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E7EA7"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DC467" w14:textId="77777777" w:rsidR="00E84BD8" w:rsidRDefault="00E84BD8">
            <w:pPr>
              <w:pStyle w:val="ROWTABELLA"/>
            </w:pPr>
            <w:r>
              <w:t>FISSIRAGA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48774" w14:textId="77777777" w:rsidR="00E84BD8" w:rsidRDefault="00E84BD8">
            <w:pPr>
              <w:pStyle w:val="ROWTABELLA"/>
            </w:pPr>
            <w:r>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D0D10" w14:textId="77777777" w:rsidR="00E84BD8" w:rsidRDefault="00E84BD8">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AE0D3" w14:textId="77777777" w:rsidR="00E84BD8" w:rsidRDefault="00E84BD8">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FD978"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689C4" w14:textId="77777777" w:rsidR="00E84BD8" w:rsidRDefault="00E84BD8"/>
        </w:tc>
      </w:tr>
      <w:tr w:rsidR="00E84BD8" w14:paraId="1CB28C9F"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90FB3"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C27AA"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A4BE0" w14:textId="77777777" w:rsidR="00E84BD8" w:rsidRDefault="00E84BD8">
            <w:pPr>
              <w:pStyle w:val="ROWTABELLA"/>
            </w:pPr>
            <w:r>
              <w:t>VIDARDESE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D7CCE" w14:textId="77777777" w:rsidR="00E84BD8" w:rsidRDefault="00E84BD8">
            <w:pPr>
              <w:pStyle w:val="ROWTABELLA"/>
            </w:pPr>
            <w:r>
              <w:t>USOM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9E007" w14:textId="77777777" w:rsidR="00E84BD8" w:rsidRPr="0071211B" w:rsidRDefault="00E84BD8">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42352"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BABCD"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A94FC" w14:textId="77777777" w:rsidR="00E84BD8" w:rsidRDefault="00E84BD8"/>
        </w:tc>
      </w:tr>
    </w:tbl>
    <w:p w14:paraId="08C97A05" w14:textId="77777777" w:rsidR="00E84BD8" w:rsidRDefault="00E84BD8">
      <w:pPr>
        <w:pStyle w:val="breakline"/>
        <w:divId w:val="1907260538"/>
        <w:rPr>
          <w:rFonts w:eastAsiaTheme="minorEastAsia"/>
        </w:rPr>
      </w:pPr>
    </w:p>
    <w:p w14:paraId="345AC585" w14:textId="77777777" w:rsidR="00E84BD8" w:rsidRDefault="00E84BD8">
      <w:pPr>
        <w:pStyle w:val="breakline"/>
        <w:divId w:val="1907260538"/>
      </w:pPr>
    </w:p>
    <w:p w14:paraId="19583F88" w14:textId="77777777" w:rsidR="00E84BD8" w:rsidRDefault="00E84BD8">
      <w:pPr>
        <w:pStyle w:val="SOTTOTITOLOCAMPIONATO1"/>
        <w:divId w:val="1907260538"/>
      </w:pPr>
      <w:r>
        <w:t>GIRONE 20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4DAB98E9"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A116E"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B9EAC"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31409"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4784E"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83CC6"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05C43"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03221"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01A3F" w14:textId="77777777" w:rsidR="00E84BD8" w:rsidRDefault="00E84BD8">
            <w:pPr>
              <w:pStyle w:val="HEADERTABELLA"/>
            </w:pPr>
            <w:r>
              <w:t>Impianto</w:t>
            </w:r>
          </w:p>
        </w:tc>
      </w:tr>
      <w:tr w:rsidR="00E84BD8" w14:paraId="301E2040"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5FB0F"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D552E"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97A50" w14:textId="77777777" w:rsidR="00E84BD8" w:rsidRDefault="00E84BD8">
            <w:pPr>
              <w:pStyle w:val="ROWTABELLA"/>
            </w:pPr>
            <w:r>
              <w:t>VIRTUS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6162C" w14:textId="77777777" w:rsidR="00E84BD8" w:rsidRDefault="00E84BD8">
            <w:pPr>
              <w:pStyle w:val="ROWTABELLA"/>
            </w:pPr>
            <w:r>
              <w:t>POLISPORTIVA ARGENTIA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D57EC"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2CC94"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F2D6C"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E520A" w14:textId="77777777" w:rsidR="00E84BD8" w:rsidRDefault="00E84BD8"/>
        </w:tc>
      </w:tr>
    </w:tbl>
    <w:p w14:paraId="0EC81031" w14:textId="77777777" w:rsidR="00E84BD8" w:rsidRDefault="00E84BD8">
      <w:pPr>
        <w:pStyle w:val="breakline"/>
        <w:divId w:val="1907260538"/>
        <w:rPr>
          <w:rFonts w:eastAsiaTheme="minorEastAsia"/>
        </w:rPr>
      </w:pPr>
    </w:p>
    <w:p w14:paraId="2C21F295" w14:textId="77777777" w:rsidR="00E84BD8" w:rsidRDefault="00E84BD8">
      <w:pPr>
        <w:pStyle w:val="breakline"/>
        <w:divId w:val="1907260538"/>
      </w:pPr>
    </w:p>
    <w:p w14:paraId="2D63FC3F" w14:textId="77777777" w:rsidR="00E84BD8" w:rsidRDefault="00E84BD8">
      <w:pPr>
        <w:pStyle w:val="SOTTOTITOLOCAMPIONATO1"/>
        <w:divId w:val="1907260538"/>
      </w:pPr>
      <w:r>
        <w:t>GIRONE 22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27488106"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0C69D"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06B0C"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78880"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C4183"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9FC1A"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97685"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49692"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1391A" w14:textId="77777777" w:rsidR="00E84BD8" w:rsidRDefault="00E84BD8">
            <w:pPr>
              <w:pStyle w:val="HEADERTABELLA"/>
            </w:pPr>
            <w:r>
              <w:t>Impianto</w:t>
            </w:r>
          </w:p>
        </w:tc>
      </w:tr>
      <w:tr w:rsidR="00E84BD8" w14:paraId="28633D24"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A9035"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B109B"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8CB7F" w14:textId="77777777" w:rsidR="00E84BD8" w:rsidRDefault="00E84BD8">
            <w:pPr>
              <w:pStyle w:val="ROWTABELLA"/>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3A206" w14:textId="77777777" w:rsidR="00E84BD8" w:rsidRDefault="00E84BD8">
            <w:pPr>
              <w:pStyle w:val="ROWTABELLA"/>
            </w:pPr>
            <w:r>
              <w:t>ZIVIDO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BA6AF"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64DA2"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D1353"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B17F7" w14:textId="77777777" w:rsidR="00E84BD8" w:rsidRDefault="00E84BD8"/>
        </w:tc>
      </w:tr>
    </w:tbl>
    <w:p w14:paraId="022D62D3" w14:textId="77777777" w:rsidR="00E84BD8" w:rsidRDefault="00E84BD8">
      <w:pPr>
        <w:pStyle w:val="breakline"/>
        <w:divId w:val="1907260538"/>
        <w:rPr>
          <w:rFonts w:eastAsiaTheme="minorEastAsia"/>
        </w:rPr>
      </w:pPr>
    </w:p>
    <w:p w14:paraId="2234FCD7" w14:textId="77777777" w:rsidR="00E84BD8" w:rsidRDefault="00E84BD8">
      <w:pPr>
        <w:pStyle w:val="breakline"/>
        <w:divId w:val="1907260538"/>
      </w:pPr>
    </w:p>
    <w:p w14:paraId="65D482D2" w14:textId="77777777" w:rsidR="00E84BD8" w:rsidRDefault="00E84BD8">
      <w:pPr>
        <w:pStyle w:val="SOTTOTITOLOCAMPIONATO1"/>
        <w:divId w:val="1907260538"/>
      </w:pPr>
      <w:r>
        <w:t>GIRONE 23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483593AD"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BA468"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EF5C2"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6F45D"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941F1"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39032"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F993F"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6B984"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7B633" w14:textId="77777777" w:rsidR="00E84BD8" w:rsidRDefault="00E84BD8">
            <w:pPr>
              <w:pStyle w:val="HEADERTABELLA"/>
            </w:pPr>
            <w:r>
              <w:t>Impianto</w:t>
            </w:r>
          </w:p>
        </w:tc>
      </w:tr>
      <w:tr w:rsidR="00E84BD8" w14:paraId="297F4B3B"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F39D3"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A35A9"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95E5A" w14:textId="77777777" w:rsidR="00E84BD8" w:rsidRDefault="00E84BD8">
            <w:pPr>
              <w:pStyle w:val="ROWTABELLA"/>
            </w:pPr>
            <w:r>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560E3" w14:textId="77777777" w:rsidR="00E84BD8" w:rsidRDefault="00E84BD8">
            <w:pPr>
              <w:pStyle w:val="ROWTABELLA"/>
            </w:pPr>
            <w:r>
              <w:t>ORIONE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2B529" w14:textId="77777777" w:rsidR="00E84BD8" w:rsidRDefault="00E84BD8">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CD7C8" w14:textId="77777777" w:rsidR="00E84BD8" w:rsidRDefault="00E84BD8">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F1775"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3AA76" w14:textId="77777777" w:rsidR="00E84BD8" w:rsidRDefault="00E84BD8"/>
        </w:tc>
      </w:tr>
      <w:tr w:rsidR="00E84BD8" w14:paraId="0B2ADE89"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5F286"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5BB39"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C4A8E" w14:textId="77777777" w:rsidR="00E84BD8" w:rsidRDefault="00E84BD8">
            <w:pPr>
              <w:pStyle w:val="ROWTABELLA"/>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5030E" w14:textId="77777777" w:rsidR="00E84BD8" w:rsidRDefault="00E84BD8">
            <w:pPr>
              <w:pStyle w:val="ROWTABELLA"/>
            </w:pPr>
            <w:r>
              <w:t>BAGGIO SECONDO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2DEEA" w14:textId="77777777" w:rsidR="00E84BD8" w:rsidRDefault="00E84BD8">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EA501" w14:textId="77777777" w:rsidR="00E84BD8" w:rsidRDefault="00E84BD8">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CE3B6"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8C0D6" w14:textId="77777777" w:rsidR="00E84BD8" w:rsidRDefault="00E84BD8"/>
        </w:tc>
      </w:tr>
    </w:tbl>
    <w:p w14:paraId="06A7ECF0" w14:textId="77777777" w:rsidR="00E84BD8" w:rsidRDefault="00E84BD8">
      <w:pPr>
        <w:pStyle w:val="breakline"/>
        <w:divId w:val="1907260538"/>
        <w:rPr>
          <w:rFonts w:eastAsiaTheme="minorEastAsia"/>
        </w:rPr>
      </w:pPr>
    </w:p>
    <w:p w14:paraId="73396B62" w14:textId="77777777" w:rsidR="00E84BD8" w:rsidRDefault="00E84BD8">
      <w:pPr>
        <w:pStyle w:val="breakline"/>
        <w:divId w:val="1907260538"/>
      </w:pPr>
    </w:p>
    <w:p w14:paraId="7CD97147" w14:textId="77777777" w:rsidR="00E84BD8" w:rsidRDefault="00E84BD8">
      <w:pPr>
        <w:pStyle w:val="SOTTOTITOLOCAMPIONATO1"/>
        <w:divId w:val="1907260538"/>
      </w:pPr>
      <w:r>
        <w:t>GIRONE 24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2642160B"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BB98A"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9A9A4"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DCF7E"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E0996"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2A03A"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997A7"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BBF8E"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074EA" w14:textId="77777777" w:rsidR="00E84BD8" w:rsidRDefault="00E84BD8">
            <w:pPr>
              <w:pStyle w:val="HEADERTABELLA"/>
            </w:pPr>
            <w:r>
              <w:t>Impianto</w:t>
            </w:r>
          </w:p>
        </w:tc>
      </w:tr>
      <w:tr w:rsidR="00E84BD8" w14:paraId="1EB01A46"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46017"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71FC1"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A214E" w14:textId="77777777" w:rsidR="00E84BD8" w:rsidRDefault="00E84BD8">
            <w:pPr>
              <w:pStyle w:val="ROWTABELLA"/>
            </w:pPr>
            <w:r>
              <w:t>APRILE 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C8049" w14:textId="77777777" w:rsidR="00E84BD8" w:rsidRDefault="00E84BD8">
            <w:pPr>
              <w:pStyle w:val="ROWTABELLA"/>
            </w:pPr>
            <w:r>
              <w:t>ATLETICO MILANO DRAGONS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226EB" w14:textId="77777777" w:rsidR="00E84BD8" w:rsidRDefault="00E84BD8">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BDA43" w14:textId="77777777" w:rsidR="00E84BD8" w:rsidRDefault="00E84BD8">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134D3"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45F7D" w14:textId="77777777" w:rsidR="00E84BD8" w:rsidRDefault="00E84BD8"/>
        </w:tc>
      </w:tr>
    </w:tbl>
    <w:p w14:paraId="64ECBD6E" w14:textId="77777777" w:rsidR="00E84BD8" w:rsidRDefault="00E84BD8">
      <w:pPr>
        <w:pStyle w:val="breakline"/>
        <w:divId w:val="1907260538"/>
        <w:rPr>
          <w:rFonts w:eastAsiaTheme="minorEastAsia"/>
        </w:rPr>
      </w:pPr>
    </w:p>
    <w:p w14:paraId="692C022B" w14:textId="77777777" w:rsidR="00E84BD8" w:rsidRDefault="00E84BD8">
      <w:pPr>
        <w:pStyle w:val="breakline"/>
        <w:divId w:val="1907260538"/>
      </w:pPr>
    </w:p>
    <w:p w14:paraId="585C2A53" w14:textId="77777777" w:rsidR="00E84BD8" w:rsidRDefault="00E84BD8">
      <w:pPr>
        <w:pStyle w:val="SOTTOTITOLOCAMPIONATO1"/>
        <w:divId w:val="1907260538"/>
      </w:pPr>
      <w:r>
        <w:t>GIRONE 25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1A83F75A"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091E9"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A76BA"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9AAAA"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52795"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C4138"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EBCC2"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C6BC1"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EA45B" w14:textId="77777777" w:rsidR="00E84BD8" w:rsidRDefault="00E84BD8">
            <w:pPr>
              <w:pStyle w:val="HEADERTABELLA"/>
            </w:pPr>
            <w:r>
              <w:t>Impianto</w:t>
            </w:r>
          </w:p>
        </w:tc>
      </w:tr>
      <w:tr w:rsidR="00E84BD8" w:rsidRPr="00C03C64" w14:paraId="633DC6DD"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4E553" w14:textId="77777777" w:rsidR="00E84BD8" w:rsidRDefault="00E84BD8">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E92BE"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06AF3" w14:textId="77777777" w:rsidR="00E84BD8" w:rsidRDefault="00E84BD8">
            <w:pPr>
              <w:pStyle w:val="ROWTABELLA"/>
            </w:pPr>
            <w:r>
              <w:t>ROBBIO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3C3A5" w14:textId="77777777" w:rsidR="00E84BD8" w:rsidRDefault="00E84BD8">
            <w:pPr>
              <w:pStyle w:val="ROWTABELLA"/>
            </w:pPr>
            <w:r>
              <w:t>ORATORIO SAN GAETANO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562D6" w14:textId="77777777" w:rsidR="00E84BD8" w:rsidRDefault="00E84BD8">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D9A0A" w14:textId="77777777" w:rsidR="00E84BD8" w:rsidRDefault="00E84BD8">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B337F"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35C03" w14:textId="77777777" w:rsidR="00E84BD8" w:rsidRDefault="00E84BD8">
            <w:pPr>
              <w:pStyle w:val="ROWTABELLA"/>
            </w:pPr>
            <w:r>
              <w:t>C.</w:t>
            </w:r>
            <w:proofErr w:type="gramStart"/>
            <w:r>
              <w:t>S.COMUNALE</w:t>
            </w:r>
            <w:proofErr w:type="gramEnd"/>
            <w:r>
              <w:t xml:space="preserve"> SOZZAGO VIA AVELLATA</w:t>
            </w:r>
          </w:p>
        </w:tc>
      </w:tr>
    </w:tbl>
    <w:p w14:paraId="5402FC14" w14:textId="77777777" w:rsidR="00E84BD8" w:rsidRDefault="00E84BD8">
      <w:pPr>
        <w:pStyle w:val="breakline"/>
        <w:divId w:val="1907260538"/>
        <w:rPr>
          <w:rFonts w:eastAsiaTheme="minorEastAsia"/>
        </w:rPr>
      </w:pPr>
    </w:p>
    <w:p w14:paraId="118D6568" w14:textId="77777777" w:rsidR="00E84BD8" w:rsidRDefault="00E84BD8">
      <w:pPr>
        <w:pStyle w:val="breakline"/>
        <w:divId w:val="1907260538"/>
      </w:pPr>
    </w:p>
    <w:p w14:paraId="78780DF6" w14:textId="77777777" w:rsidR="00E84BD8" w:rsidRDefault="00E84BD8">
      <w:pPr>
        <w:pStyle w:val="SOTTOTITOLOCAMPIONATO1"/>
        <w:divId w:val="1907260538"/>
      </w:pPr>
      <w:r>
        <w:t>GIRONE 26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037F8340"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C85A3"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F8E03"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7F417"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BD885"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E28B4"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C58B0"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2FC80"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DACEA" w14:textId="77777777" w:rsidR="00E84BD8" w:rsidRDefault="00E84BD8">
            <w:pPr>
              <w:pStyle w:val="HEADERTABELLA"/>
            </w:pPr>
            <w:r>
              <w:t>Impianto</w:t>
            </w:r>
          </w:p>
        </w:tc>
      </w:tr>
      <w:tr w:rsidR="00E84BD8" w14:paraId="2E98E869"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AD3A4" w14:textId="77777777" w:rsidR="00E84BD8" w:rsidRDefault="00E84BD8">
            <w:pPr>
              <w:pStyle w:val="ROWTABELLA"/>
            </w:pPr>
            <w:r>
              <w:t>03/10/2020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6068E"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65678" w14:textId="77777777" w:rsidR="00E84BD8" w:rsidRDefault="00E84BD8">
            <w:pPr>
              <w:pStyle w:val="ROWTABELLA"/>
            </w:pPr>
            <w:r>
              <w:t xml:space="preserve">ZIBIDO </w:t>
            </w:r>
            <w:proofErr w:type="gramStart"/>
            <w:r>
              <w:t>S.GIACOMO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00E1D" w14:textId="77777777" w:rsidR="00E84BD8" w:rsidRDefault="00E84BD8">
            <w:pPr>
              <w:pStyle w:val="ROWTABELLA"/>
            </w:pPr>
            <w:r>
              <w:t>CALVIGNASCO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A442D" w14:textId="77777777" w:rsidR="00E84BD8" w:rsidRDefault="00E84BD8">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663CA" w14:textId="77777777" w:rsidR="00E84BD8" w:rsidRDefault="00E84BD8">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F165F" w14:textId="77777777" w:rsidR="00E84BD8" w:rsidRDefault="00E84BD8">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A1A1F" w14:textId="77777777" w:rsidR="00E84BD8" w:rsidRDefault="00E84BD8"/>
        </w:tc>
      </w:tr>
    </w:tbl>
    <w:p w14:paraId="3B18D31F" w14:textId="77777777" w:rsidR="00E84BD8" w:rsidRDefault="00E84BD8">
      <w:pPr>
        <w:pStyle w:val="breakline"/>
        <w:divId w:val="1907260538"/>
        <w:rPr>
          <w:rFonts w:eastAsiaTheme="minorEastAsia"/>
        </w:rPr>
      </w:pPr>
    </w:p>
    <w:p w14:paraId="426810F9" w14:textId="77777777" w:rsidR="00E84BD8" w:rsidRDefault="00E84BD8">
      <w:pPr>
        <w:pStyle w:val="breakline"/>
        <w:divId w:val="1907260538"/>
      </w:pPr>
    </w:p>
    <w:p w14:paraId="2D5FE997" w14:textId="77777777" w:rsidR="00E84BD8" w:rsidRDefault="00E84BD8">
      <w:pPr>
        <w:pStyle w:val="TITOLOPRINC"/>
        <w:divId w:val="1907260538"/>
      </w:pPr>
      <w:r>
        <w:t>RISULTATI</w:t>
      </w:r>
    </w:p>
    <w:p w14:paraId="5391041F" w14:textId="77777777" w:rsidR="00E84BD8" w:rsidRDefault="00E84BD8">
      <w:pPr>
        <w:pStyle w:val="breakline"/>
        <w:divId w:val="1907260538"/>
      </w:pPr>
    </w:p>
    <w:p w14:paraId="57DE13EB" w14:textId="77777777" w:rsidR="00335FF2" w:rsidRDefault="00335FF2">
      <w:pPr>
        <w:pStyle w:val="SOTTOTITOLOCAMPIONATO1"/>
        <w:divId w:val="1907260538"/>
      </w:pPr>
    </w:p>
    <w:p w14:paraId="7D57F0ED" w14:textId="26F9CA99" w:rsidR="00E84BD8" w:rsidRDefault="00E84BD8">
      <w:pPr>
        <w:pStyle w:val="SOTTOTITOLOCAMPIONATO1"/>
        <w:divId w:val="1907260538"/>
      </w:pPr>
      <w:r>
        <w:t>RISULTATI UFFICIALI GARE DEL 23/09/2020</w:t>
      </w:r>
    </w:p>
    <w:p w14:paraId="31C2A1DE" w14:textId="77777777" w:rsidR="00E84BD8" w:rsidRDefault="00E84BD8">
      <w:pPr>
        <w:pStyle w:val="SOTTOTITOLOCAMPIONATO2"/>
        <w:divId w:val="1907260538"/>
      </w:pPr>
      <w:r>
        <w:t>Si trascrivono qui di seguito i risultati ufficiali delle gare disputate</w:t>
      </w:r>
    </w:p>
    <w:p w14:paraId="12C89F89" w14:textId="77777777" w:rsidR="00E84BD8" w:rsidRDefault="00E84BD8">
      <w:pPr>
        <w:pStyle w:val="breakline"/>
        <w:divId w:val="190726053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178B16B8"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63F41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D1519" w14:textId="77777777" w:rsidR="00E84BD8" w:rsidRDefault="00E84BD8">
                  <w:pPr>
                    <w:pStyle w:val="HEADERTABELLA"/>
                  </w:pPr>
                  <w:r>
                    <w:t>GIRONE 18 - 1 Giornata - A</w:t>
                  </w:r>
                </w:p>
              </w:tc>
            </w:tr>
            <w:tr w:rsidR="00E84BD8" w14:paraId="652EFB8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B1D7FE" w14:textId="77777777" w:rsidR="00E84BD8" w:rsidRDefault="00E84BD8">
                  <w:pPr>
                    <w:pStyle w:val="ROWTABELLA"/>
                  </w:pPr>
                  <w:r>
                    <w:t>RIVOLTANA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B7F8AC" w14:textId="77777777" w:rsidR="00E84BD8" w:rsidRDefault="00E84BD8">
                  <w:pPr>
                    <w:pStyle w:val="ROWTABELLA"/>
                  </w:pPr>
                  <w:r>
                    <w:t>- SPINESE ORATORIO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CBD0AD" w14:textId="77777777" w:rsidR="00E84BD8" w:rsidRDefault="00E84BD8">
                  <w:pPr>
                    <w:pStyle w:val="ROWTABELLA"/>
                    <w:jc w:val="center"/>
                  </w:pPr>
                  <w:r>
                    <w:t>5 - 3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114FCB" w14:textId="77777777" w:rsidR="00E84BD8" w:rsidRDefault="00E84BD8">
                  <w:pPr>
                    <w:pStyle w:val="ROWTABELLA"/>
                    <w:jc w:val="center"/>
                  </w:pPr>
                  <w:r>
                    <w:t> </w:t>
                  </w:r>
                </w:p>
              </w:tc>
            </w:tr>
          </w:tbl>
          <w:p w14:paraId="56737F1F"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6E8F7E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09A63" w14:textId="77777777" w:rsidR="00E84BD8" w:rsidRDefault="00E84BD8">
                  <w:pPr>
                    <w:pStyle w:val="HEADERTABELLA"/>
                    <w:rPr>
                      <w:sz w:val="20"/>
                    </w:rPr>
                  </w:pPr>
                  <w:r>
                    <w:t>GIRONE 23 - 1 Giornata - A</w:t>
                  </w:r>
                </w:p>
              </w:tc>
            </w:tr>
            <w:tr w:rsidR="00E84BD8" w14:paraId="05394D4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F26A8E" w14:textId="77777777" w:rsidR="00E84BD8" w:rsidRDefault="00E84BD8">
                  <w:pPr>
                    <w:pStyle w:val="ROWTABELLA"/>
                  </w:pPr>
                  <w:r>
                    <w:t>(1) ORIONE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EE7160" w14:textId="77777777" w:rsidR="00E84BD8" w:rsidRDefault="00E84BD8">
                  <w:pPr>
                    <w:pStyle w:val="ROWTABELLA"/>
                  </w:pPr>
                  <w:r>
                    <w:t>- MASSERONI MARCHESE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8034A9" w14:textId="77777777" w:rsidR="00E84BD8" w:rsidRDefault="00E84BD8">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71077E" w14:textId="77777777" w:rsidR="00E84BD8" w:rsidRDefault="00E84BD8">
                  <w:pPr>
                    <w:pStyle w:val="ROWTABELLA"/>
                    <w:jc w:val="center"/>
                  </w:pPr>
                  <w:r>
                    <w:t> </w:t>
                  </w:r>
                </w:p>
              </w:tc>
            </w:tr>
            <w:tr w:rsidR="00E84BD8" w14:paraId="4F8CB76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2569B33" w14:textId="77777777" w:rsidR="00E84BD8" w:rsidRDefault="00E84BD8">
                  <w:pPr>
                    <w:pStyle w:val="ROWTABELLA"/>
                  </w:pPr>
                  <w:r>
                    <w:t>(1) - disputata il 14/09/2020</w:t>
                  </w:r>
                </w:p>
              </w:tc>
            </w:tr>
          </w:tbl>
          <w:p w14:paraId="646526B7" w14:textId="77777777" w:rsidR="00E84BD8" w:rsidRDefault="00E84BD8"/>
        </w:tc>
      </w:tr>
    </w:tbl>
    <w:p w14:paraId="4DF35B52" w14:textId="77777777" w:rsidR="00E84BD8" w:rsidRDefault="00E84BD8">
      <w:pPr>
        <w:pStyle w:val="breakline"/>
        <w:divId w:val="1907260538"/>
        <w:rPr>
          <w:rFonts w:eastAsiaTheme="minorEastAsia"/>
        </w:rPr>
      </w:pPr>
    </w:p>
    <w:p w14:paraId="0C0347C3" w14:textId="77777777" w:rsidR="00E84BD8" w:rsidRDefault="00E84BD8">
      <w:pPr>
        <w:pStyle w:val="breakline"/>
        <w:divId w:val="1907260538"/>
      </w:pPr>
    </w:p>
    <w:p w14:paraId="74E4B7B0" w14:textId="77777777" w:rsidR="00E84BD8" w:rsidRDefault="00E84BD8">
      <w:pPr>
        <w:pStyle w:val="SOTTOTITOLOCAMPIONATO1"/>
        <w:divId w:val="1907260538"/>
      </w:pPr>
      <w:r>
        <w:t>RISULTATI UFFICIALI GARE DEL 19/09/2020</w:t>
      </w:r>
    </w:p>
    <w:p w14:paraId="0567CF74" w14:textId="77777777" w:rsidR="00E84BD8" w:rsidRDefault="00E84BD8">
      <w:pPr>
        <w:pStyle w:val="SOTTOTITOLOCAMPIONATO2"/>
        <w:divId w:val="1907260538"/>
      </w:pPr>
      <w:r>
        <w:t>Si trascrivono qui di seguito i risultati ufficiali delle gare disputate</w:t>
      </w:r>
    </w:p>
    <w:p w14:paraId="7A8E59FF" w14:textId="77777777" w:rsidR="00E84BD8" w:rsidRDefault="00E84BD8">
      <w:pPr>
        <w:pStyle w:val="breakline"/>
        <w:divId w:val="190726053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72BE8E0C"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EDA2D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F8911" w14:textId="77777777" w:rsidR="00E84BD8" w:rsidRDefault="00E84BD8">
                  <w:pPr>
                    <w:pStyle w:val="HEADERTABELLA"/>
                  </w:pPr>
                  <w:r>
                    <w:t>GIRONE 01 - 2 Giornata - A</w:t>
                  </w:r>
                </w:p>
              </w:tc>
            </w:tr>
            <w:tr w:rsidR="00E84BD8" w14:paraId="0406206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188579" w14:textId="77777777" w:rsidR="00E84BD8" w:rsidRDefault="00E84BD8">
                  <w:pPr>
                    <w:pStyle w:val="ROWTABELLA"/>
                  </w:pPr>
                  <w:r>
                    <w:t>LAVENO MOMBELLO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C52B13" w14:textId="77777777" w:rsidR="00E84BD8" w:rsidRDefault="00E84BD8">
                  <w:pPr>
                    <w:pStyle w:val="ROWTABELLA"/>
                  </w:pPr>
                  <w:r>
                    <w:t>- ANTONIANA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1279FA" w14:textId="77777777" w:rsidR="00E84BD8" w:rsidRDefault="00E84BD8">
                  <w:pPr>
                    <w:pStyle w:val="ROWTABELLA"/>
                    <w:jc w:val="center"/>
                  </w:pPr>
                  <w:r>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DE523F" w14:textId="77777777" w:rsidR="00E84BD8" w:rsidRDefault="00E84BD8">
                  <w:pPr>
                    <w:pStyle w:val="ROWTABELLA"/>
                    <w:jc w:val="center"/>
                  </w:pPr>
                  <w:r>
                    <w:t> </w:t>
                  </w:r>
                </w:p>
              </w:tc>
            </w:tr>
            <w:tr w:rsidR="00E84BD8" w14:paraId="60202DC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166124" w14:textId="77777777" w:rsidR="00E84BD8" w:rsidRDefault="00E84BD8">
                  <w:pPr>
                    <w:pStyle w:val="ROWTABELLA"/>
                  </w:pPr>
                  <w:proofErr w:type="gramStart"/>
                  <w:r>
                    <w:t>S.MARCO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998BBA" w14:textId="77777777" w:rsidR="00E84BD8" w:rsidRDefault="00E84BD8">
                  <w:pPr>
                    <w:pStyle w:val="ROWTABELLA"/>
                  </w:pPr>
                  <w:r>
                    <w:t>- CRENNESE GALLARATESE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923CE7" w14:textId="77777777" w:rsidR="00E84BD8" w:rsidRDefault="00E84BD8">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375E0E" w14:textId="77777777" w:rsidR="00E84BD8" w:rsidRDefault="00E84BD8">
                  <w:pPr>
                    <w:pStyle w:val="ROWTABELLA"/>
                    <w:jc w:val="center"/>
                  </w:pPr>
                  <w:r>
                    <w:t> </w:t>
                  </w:r>
                </w:p>
              </w:tc>
            </w:tr>
          </w:tbl>
          <w:p w14:paraId="4D8829D1"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067CF8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9158F" w14:textId="77777777" w:rsidR="00E84BD8" w:rsidRDefault="00E84BD8">
                  <w:pPr>
                    <w:pStyle w:val="HEADERTABELLA"/>
                    <w:rPr>
                      <w:sz w:val="20"/>
                    </w:rPr>
                  </w:pPr>
                  <w:r>
                    <w:t>GIRONE 02 - 2 Giornata - A</w:t>
                  </w:r>
                </w:p>
              </w:tc>
            </w:tr>
            <w:tr w:rsidR="00E84BD8" w14:paraId="56CAA40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59E3EC" w14:textId="77777777" w:rsidR="00E84BD8" w:rsidRDefault="00E84BD8">
                  <w:pPr>
                    <w:pStyle w:val="ROWTABELLA"/>
                  </w:pPr>
                  <w:r>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897C26" w14:textId="77777777" w:rsidR="00E84BD8" w:rsidRDefault="00E84BD8">
                  <w:pPr>
                    <w:pStyle w:val="ROWTABELLA"/>
                  </w:pPr>
                  <w:r>
                    <w:t>- CASOREZZO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6C861C" w14:textId="77777777" w:rsidR="00E84BD8" w:rsidRDefault="00E84BD8">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61C4E1" w14:textId="77777777" w:rsidR="00E84BD8" w:rsidRDefault="00E84BD8">
                  <w:pPr>
                    <w:pStyle w:val="ROWTABELLA"/>
                    <w:jc w:val="center"/>
                  </w:pPr>
                  <w:r>
                    <w:t> </w:t>
                  </w:r>
                </w:p>
              </w:tc>
            </w:tr>
            <w:tr w:rsidR="00E84BD8" w14:paraId="4BD0848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02CA60" w14:textId="77777777" w:rsidR="00E84BD8" w:rsidRDefault="00E84BD8">
                  <w:pPr>
                    <w:pStyle w:val="ROWTABELLA"/>
                  </w:pPr>
                  <w:r>
                    <w:t>TICINIA ROBECCHETTO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1AA310" w14:textId="77777777" w:rsidR="00E84BD8" w:rsidRDefault="00E84BD8">
                  <w:pPr>
                    <w:pStyle w:val="ROWTABELLA"/>
                  </w:pPr>
                  <w:r>
                    <w:t>- LEGNARELLO SSM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EE5CA6" w14:textId="77777777" w:rsidR="00E84BD8" w:rsidRDefault="00E84BD8">
                  <w:pPr>
                    <w:pStyle w:val="ROWTABELLA"/>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654337" w14:textId="77777777" w:rsidR="00E84BD8" w:rsidRDefault="00E84BD8">
                  <w:pPr>
                    <w:pStyle w:val="ROWTABELLA"/>
                    <w:jc w:val="center"/>
                  </w:pPr>
                  <w:r>
                    <w:t> </w:t>
                  </w:r>
                </w:p>
              </w:tc>
            </w:tr>
          </w:tbl>
          <w:p w14:paraId="1979DA76" w14:textId="77777777" w:rsidR="00E84BD8" w:rsidRDefault="00E84BD8"/>
        </w:tc>
      </w:tr>
    </w:tbl>
    <w:p w14:paraId="135C5082"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68F0F040"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74E50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93F4D" w14:textId="77777777" w:rsidR="00E84BD8" w:rsidRDefault="00E84BD8">
                  <w:pPr>
                    <w:pStyle w:val="HEADERTABELLA"/>
                  </w:pPr>
                  <w:r>
                    <w:t>GIRONE 03 - 2 Giornata - A</w:t>
                  </w:r>
                </w:p>
              </w:tc>
            </w:tr>
            <w:tr w:rsidR="00E84BD8" w14:paraId="175948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60FB54" w14:textId="77777777" w:rsidR="00E84BD8" w:rsidRDefault="00E84BD8">
                  <w:pPr>
                    <w:pStyle w:val="ROWTABELLA"/>
                  </w:pPr>
                  <w:r>
                    <w:t>ORATORIANA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9696BC" w14:textId="77777777" w:rsidR="00E84BD8" w:rsidRDefault="00E84BD8">
                  <w:pPr>
                    <w:pStyle w:val="ROWTABELLA"/>
                  </w:pPr>
                  <w:r>
                    <w:t>- CONCORDIA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21A69B" w14:textId="77777777" w:rsidR="00E84BD8" w:rsidRDefault="00E84BD8">
                  <w:pPr>
                    <w:pStyle w:val="ROWTABELLA"/>
                    <w:jc w:val="center"/>
                  </w:pPr>
                  <w:r>
                    <w:t>11 - 0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0148F9" w14:textId="77777777" w:rsidR="00E84BD8" w:rsidRDefault="00E84BD8">
                  <w:pPr>
                    <w:pStyle w:val="ROWTABELLA"/>
                    <w:jc w:val="center"/>
                  </w:pPr>
                  <w:r>
                    <w:t> </w:t>
                  </w:r>
                </w:p>
              </w:tc>
            </w:tr>
            <w:tr w:rsidR="00E84BD8" w14:paraId="75364A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4FAF72" w14:textId="77777777" w:rsidR="00E84BD8" w:rsidRDefault="00E84BD8">
                  <w:pPr>
                    <w:pStyle w:val="ROWTABELLA"/>
                  </w:pPr>
                  <w:proofErr w:type="gramStart"/>
                  <w:r>
                    <w:t>S.STEFANO</w:t>
                  </w:r>
                  <w:proofErr w:type="gramEnd"/>
                  <w:r>
                    <w:t xml:space="preserve"> TICINO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0A9237" w14:textId="77777777" w:rsidR="00E84BD8" w:rsidRDefault="00E84BD8">
                  <w:pPr>
                    <w:pStyle w:val="ROWTABELLA"/>
                  </w:pPr>
                  <w:r>
                    <w:t>- PONTEVECCHIO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980DBD" w14:textId="77777777" w:rsidR="00E84BD8" w:rsidRDefault="00E84BD8">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53E99E" w14:textId="77777777" w:rsidR="00E84BD8" w:rsidRDefault="00E84BD8">
                  <w:pPr>
                    <w:pStyle w:val="ROWTABELLA"/>
                    <w:jc w:val="center"/>
                  </w:pPr>
                  <w:r>
                    <w:t> </w:t>
                  </w:r>
                </w:p>
              </w:tc>
            </w:tr>
          </w:tbl>
          <w:p w14:paraId="3EC3FE70"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5400BB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4D234" w14:textId="77777777" w:rsidR="00E84BD8" w:rsidRDefault="00E84BD8">
                  <w:pPr>
                    <w:pStyle w:val="HEADERTABELLA"/>
                    <w:rPr>
                      <w:sz w:val="20"/>
                    </w:rPr>
                  </w:pPr>
                  <w:r>
                    <w:t>GIRONE 04 - 2 Giornata - A</w:t>
                  </w:r>
                </w:p>
              </w:tc>
            </w:tr>
            <w:tr w:rsidR="00E84BD8" w14:paraId="275CB4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1C8674" w14:textId="77777777" w:rsidR="00E84BD8" w:rsidRDefault="00E84BD8">
                  <w:pPr>
                    <w:pStyle w:val="ROWTABELLA"/>
                  </w:pPr>
                  <w:r>
                    <w:t>C.O.B. 91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5EEFAC" w14:textId="77777777" w:rsidR="00E84BD8" w:rsidRDefault="00E84BD8">
                  <w:pPr>
                    <w:pStyle w:val="ROWTABELLA"/>
                  </w:pPr>
                  <w:r>
                    <w:t>- CASSINA NUOVA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1D8A06" w14:textId="77777777" w:rsidR="00E84BD8" w:rsidRDefault="00E84BD8">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4501A4" w14:textId="77777777" w:rsidR="00E84BD8" w:rsidRDefault="00E84BD8">
                  <w:pPr>
                    <w:pStyle w:val="ROWTABELLA"/>
                    <w:jc w:val="center"/>
                  </w:pPr>
                  <w:r>
                    <w:t> </w:t>
                  </w:r>
                </w:p>
              </w:tc>
            </w:tr>
            <w:tr w:rsidR="00E84BD8" w14:paraId="07FEEBE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9541A9" w14:textId="77777777" w:rsidR="00E84BD8" w:rsidRDefault="00E84BD8">
                  <w:pPr>
                    <w:pStyle w:val="ROWTABELLA"/>
                  </w:pPr>
                  <w:r>
                    <w:t>SOLESE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04C344" w14:textId="77777777" w:rsidR="00E84BD8" w:rsidRDefault="00E84BD8">
                  <w:pPr>
                    <w:pStyle w:val="ROWTABELLA"/>
                  </w:pPr>
                  <w:r>
                    <w:t>- BARANZATESE 1948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C3DD7F" w14:textId="77777777" w:rsidR="00E84BD8" w:rsidRDefault="00E84BD8">
                  <w:pPr>
                    <w:pStyle w:val="ROWTABELLA"/>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152A27" w14:textId="77777777" w:rsidR="00E84BD8" w:rsidRDefault="00E84BD8">
                  <w:pPr>
                    <w:pStyle w:val="ROWTABELLA"/>
                    <w:jc w:val="center"/>
                  </w:pPr>
                  <w:r>
                    <w:t> </w:t>
                  </w:r>
                </w:p>
              </w:tc>
            </w:tr>
          </w:tbl>
          <w:p w14:paraId="59AD505D" w14:textId="77777777" w:rsidR="00E84BD8" w:rsidRDefault="00E84BD8"/>
        </w:tc>
      </w:tr>
    </w:tbl>
    <w:p w14:paraId="7E3DB9BD"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03111BFE"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FCD19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B767B" w14:textId="77777777" w:rsidR="00E84BD8" w:rsidRDefault="00E84BD8">
                  <w:pPr>
                    <w:pStyle w:val="HEADERTABELLA"/>
                  </w:pPr>
                  <w:r>
                    <w:t>GIRONE 05 - 2 Giornata - A</w:t>
                  </w:r>
                </w:p>
              </w:tc>
            </w:tr>
            <w:tr w:rsidR="00E84BD8" w14:paraId="33BFFBE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464BA2" w14:textId="77777777" w:rsidR="00E84BD8" w:rsidRDefault="00E84BD8">
                  <w:pPr>
                    <w:pStyle w:val="ROWTABELLA"/>
                  </w:pPr>
                  <w:r>
                    <w:t>LAINATESE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D045C4" w14:textId="77777777" w:rsidR="00E84BD8" w:rsidRDefault="00E84BD8">
                  <w:pPr>
                    <w:pStyle w:val="ROWTABELLA"/>
                  </w:pPr>
                  <w:r>
                    <w:t>- ORATORIO SAN FRANCESCO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1147B8" w14:textId="77777777" w:rsidR="00E84BD8" w:rsidRDefault="00E84BD8">
                  <w:pPr>
                    <w:pStyle w:val="ROWTABELLA"/>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F93DAD" w14:textId="77777777" w:rsidR="00E84BD8" w:rsidRDefault="00E84BD8">
                  <w:pPr>
                    <w:pStyle w:val="ROWTABELLA"/>
                    <w:jc w:val="center"/>
                  </w:pPr>
                  <w:r>
                    <w:t> </w:t>
                  </w:r>
                </w:p>
              </w:tc>
            </w:tr>
            <w:tr w:rsidR="00E84BD8" w14:paraId="6CCEB4B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2F8F87" w14:textId="77777777" w:rsidR="00E84BD8" w:rsidRDefault="00E84BD8">
                  <w:pPr>
                    <w:pStyle w:val="ROWTABELLA"/>
                  </w:pPr>
                  <w:r>
                    <w:t>OSL CALCIO GARBAGNATE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A21A3E" w14:textId="77777777" w:rsidR="00E84BD8" w:rsidRDefault="00E84BD8">
                  <w:pPr>
                    <w:pStyle w:val="ROWTABELLA"/>
                  </w:pPr>
                  <w:r>
                    <w:t>- FOOTBALL CLUB PARABIAGO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D57B17" w14:textId="77777777" w:rsidR="00E84BD8" w:rsidRDefault="00E84BD8">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DFEE89" w14:textId="77777777" w:rsidR="00E84BD8" w:rsidRDefault="00E84BD8">
                  <w:pPr>
                    <w:pStyle w:val="ROWTABELLA"/>
                    <w:jc w:val="center"/>
                  </w:pPr>
                  <w:r>
                    <w:t> </w:t>
                  </w:r>
                </w:p>
              </w:tc>
            </w:tr>
          </w:tbl>
          <w:p w14:paraId="50F6C99C"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35353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14150" w14:textId="77777777" w:rsidR="00E84BD8" w:rsidRDefault="00E84BD8">
                  <w:pPr>
                    <w:pStyle w:val="HEADERTABELLA"/>
                    <w:rPr>
                      <w:sz w:val="20"/>
                    </w:rPr>
                  </w:pPr>
                  <w:r>
                    <w:t>GIRONE 06 - 2 Giornata - A</w:t>
                  </w:r>
                </w:p>
              </w:tc>
            </w:tr>
            <w:tr w:rsidR="00E84BD8" w14:paraId="622DAFB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AA0F1A" w14:textId="77777777" w:rsidR="00E84BD8" w:rsidRDefault="00E84BD8">
                  <w:pPr>
                    <w:pStyle w:val="ROWTABELLA"/>
                  </w:pPr>
                  <w:r>
                    <w:t>GUANZATESE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125606" w14:textId="77777777" w:rsidR="00E84BD8" w:rsidRDefault="00E84BD8">
                  <w:pPr>
                    <w:pStyle w:val="ROWTABELLA"/>
                  </w:pPr>
                  <w:r>
                    <w:t>- DON BOSCO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7B0E81" w14:textId="77777777" w:rsidR="00E84BD8" w:rsidRDefault="00E84BD8">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E83B09" w14:textId="77777777" w:rsidR="00E84BD8" w:rsidRDefault="00E84BD8">
                  <w:pPr>
                    <w:pStyle w:val="ROWTABELLA"/>
                    <w:jc w:val="center"/>
                  </w:pPr>
                  <w:r>
                    <w:t> </w:t>
                  </w:r>
                </w:p>
              </w:tc>
            </w:tr>
            <w:tr w:rsidR="00E84BD8" w14:paraId="0863356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BC064F" w14:textId="77777777" w:rsidR="00E84BD8" w:rsidRDefault="00E84BD8">
                  <w:pPr>
                    <w:pStyle w:val="ROWTABELLA"/>
                  </w:pPr>
                  <w:r>
                    <w:t>ORATORIO FIGINO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4AC8F7" w14:textId="77777777" w:rsidR="00E84BD8" w:rsidRDefault="00E84BD8">
                  <w:pPr>
                    <w:pStyle w:val="ROWTABELLA"/>
                  </w:pPr>
                  <w:r>
                    <w:t>- CESANO MADERNO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0C4B0D" w14:textId="77777777" w:rsidR="00E84BD8" w:rsidRDefault="00E84BD8">
                  <w:pPr>
                    <w:pStyle w:val="ROWTABELLA"/>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A808B7" w14:textId="77777777" w:rsidR="00E84BD8" w:rsidRDefault="00E84BD8">
                  <w:pPr>
                    <w:pStyle w:val="ROWTABELLA"/>
                    <w:jc w:val="center"/>
                  </w:pPr>
                  <w:r>
                    <w:t> </w:t>
                  </w:r>
                </w:p>
              </w:tc>
            </w:tr>
          </w:tbl>
          <w:p w14:paraId="61047533" w14:textId="77777777" w:rsidR="00E84BD8" w:rsidRDefault="00E84BD8"/>
        </w:tc>
      </w:tr>
    </w:tbl>
    <w:p w14:paraId="426B996B"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067D118E"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B5D6C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975EA" w14:textId="77777777" w:rsidR="00E84BD8" w:rsidRDefault="00E84BD8">
                  <w:pPr>
                    <w:pStyle w:val="HEADERTABELLA"/>
                  </w:pPr>
                  <w:r>
                    <w:t>GIRONE 07 - 2 Giornata - A</w:t>
                  </w:r>
                </w:p>
              </w:tc>
            </w:tr>
            <w:tr w:rsidR="00E84BD8" w14:paraId="0A21D1A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2773B1" w14:textId="77777777" w:rsidR="00E84BD8" w:rsidRDefault="00E84BD8">
                  <w:pPr>
                    <w:pStyle w:val="ROWTABELLA"/>
                  </w:pPr>
                  <w:r>
                    <w:t>ALBAVILLA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8E39B8" w14:textId="77777777" w:rsidR="00E84BD8" w:rsidRDefault="00E84BD8">
                  <w:pPr>
                    <w:pStyle w:val="ROWTABELLA"/>
                  </w:pPr>
                  <w:r>
                    <w:t>- PONTELAMBRESE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4941AD" w14:textId="77777777" w:rsidR="00E84BD8" w:rsidRDefault="00E84BD8">
                  <w:pPr>
                    <w:pStyle w:val="ROWTABELLA"/>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697107" w14:textId="77777777" w:rsidR="00E84BD8" w:rsidRDefault="00E84BD8">
                  <w:pPr>
                    <w:pStyle w:val="ROWTABELLA"/>
                    <w:jc w:val="center"/>
                  </w:pPr>
                  <w:r>
                    <w:t> </w:t>
                  </w:r>
                </w:p>
              </w:tc>
            </w:tr>
            <w:tr w:rsidR="00E84BD8" w14:paraId="3860A2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754278" w14:textId="77777777" w:rsidR="00E84BD8" w:rsidRDefault="00E84BD8">
                  <w:pPr>
                    <w:pStyle w:val="ROWTABELLA"/>
                  </w:pPr>
                  <w:r>
                    <w:t>ARDISCI E MASLIANICO 1902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83DC06" w14:textId="77777777" w:rsidR="00E84BD8" w:rsidRDefault="00E84BD8">
                  <w:pPr>
                    <w:pStyle w:val="ROWTABELLA"/>
                  </w:pPr>
                  <w:r>
                    <w:t>- ALTABRIANZA TAVERNERIO 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9C9144" w14:textId="77777777" w:rsidR="00E84BD8" w:rsidRDefault="00E84BD8">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7DDBA9" w14:textId="77777777" w:rsidR="00E84BD8" w:rsidRDefault="00E84BD8">
                  <w:pPr>
                    <w:pStyle w:val="ROWTABELLA"/>
                    <w:jc w:val="center"/>
                  </w:pPr>
                  <w:r>
                    <w:t> </w:t>
                  </w:r>
                </w:p>
              </w:tc>
            </w:tr>
          </w:tbl>
          <w:p w14:paraId="6E56872E"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DD1E4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CD4F1" w14:textId="77777777" w:rsidR="00E84BD8" w:rsidRDefault="00E84BD8">
                  <w:pPr>
                    <w:pStyle w:val="HEADERTABELLA"/>
                    <w:rPr>
                      <w:sz w:val="20"/>
                    </w:rPr>
                  </w:pPr>
                  <w:r>
                    <w:t>GIRONE 08 - 2 Giornata - A</w:t>
                  </w:r>
                </w:p>
              </w:tc>
            </w:tr>
            <w:tr w:rsidR="00E84BD8" w14:paraId="544EA16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30A4D6" w14:textId="77777777" w:rsidR="00E84BD8" w:rsidRDefault="00E84BD8">
                  <w:pPr>
                    <w:pStyle w:val="ROWTABELLA"/>
                  </w:pPr>
                  <w:r>
                    <w:t>LIMBIATE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305C11" w14:textId="77777777" w:rsidR="00E84BD8" w:rsidRDefault="00E84BD8">
                  <w:pPr>
                    <w:pStyle w:val="ROWTABELLA"/>
                  </w:pPr>
                  <w:r>
                    <w:t>- AURORA DESIO 1922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48C619" w14:textId="77777777" w:rsidR="00E84BD8" w:rsidRDefault="00E84BD8">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E4A9AF" w14:textId="77777777" w:rsidR="00E84BD8" w:rsidRDefault="00E84BD8">
                  <w:pPr>
                    <w:pStyle w:val="ROWTABELLA"/>
                    <w:jc w:val="center"/>
                  </w:pPr>
                  <w:r>
                    <w:t> </w:t>
                  </w:r>
                </w:p>
              </w:tc>
            </w:tr>
            <w:tr w:rsidR="00E84BD8" w14:paraId="0C40CB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92A596" w14:textId="77777777" w:rsidR="00E84BD8" w:rsidRDefault="00E84BD8">
                  <w:pPr>
                    <w:pStyle w:val="ROWTABELLA"/>
                  </w:pPr>
                  <w:r>
                    <w:t>MASCAGNI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E75C08" w14:textId="77777777" w:rsidR="00E84BD8" w:rsidRDefault="00E84BD8">
                  <w:pPr>
                    <w:pStyle w:val="ROWTABELLA"/>
                  </w:pPr>
                  <w:r>
                    <w:t>- FC CABIATE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C2985D" w14:textId="77777777" w:rsidR="00E84BD8" w:rsidRDefault="00E84BD8">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5C128E" w14:textId="77777777" w:rsidR="00E84BD8" w:rsidRDefault="00E84BD8">
                  <w:pPr>
                    <w:pStyle w:val="ROWTABELLA"/>
                    <w:jc w:val="center"/>
                  </w:pPr>
                  <w:r>
                    <w:t> </w:t>
                  </w:r>
                </w:p>
              </w:tc>
            </w:tr>
          </w:tbl>
          <w:p w14:paraId="2CCE6ECA" w14:textId="77777777" w:rsidR="00E84BD8" w:rsidRDefault="00E84BD8"/>
        </w:tc>
      </w:tr>
    </w:tbl>
    <w:p w14:paraId="071723B8"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3203FB86"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792D3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206FD" w14:textId="77777777" w:rsidR="00E84BD8" w:rsidRDefault="00E84BD8">
                  <w:pPr>
                    <w:pStyle w:val="HEADERTABELLA"/>
                  </w:pPr>
                  <w:r>
                    <w:t>GIRONE 09 - 2 Giornata - A</w:t>
                  </w:r>
                </w:p>
              </w:tc>
            </w:tr>
            <w:tr w:rsidR="00E84BD8" w14:paraId="2AA639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D35828" w14:textId="77777777" w:rsidR="00E84BD8" w:rsidRDefault="00E84BD8">
                  <w:pPr>
                    <w:pStyle w:val="ROWTABELLA"/>
                  </w:pPr>
                  <w:r>
                    <w:t>POLISPORTIVA DI NOVA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E9A85C" w14:textId="77777777" w:rsidR="00E84BD8" w:rsidRDefault="00E84BD8">
                  <w:pPr>
                    <w:pStyle w:val="ROWTABELLA"/>
                  </w:pPr>
                  <w:r>
                    <w:t>- REAL CINISELLO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ECA33E" w14:textId="77777777" w:rsidR="00E84BD8" w:rsidRDefault="00E84BD8">
                  <w:pPr>
                    <w:pStyle w:val="ROWTABELLA"/>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3F68D9" w14:textId="77777777" w:rsidR="00E84BD8" w:rsidRDefault="00E84BD8">
                  <w:pPr>
                    <w:pStyle w:val="ROWTABELLA"/>
                    <w:jc w:val="center"/>
                  </w:pPr>
                  <w:r>
                    <w:t> </w:t>
                  </w:r>
                </w:p>
              </w:tc>
            </w:tr>
            <w:tr w:rsidR="00E84BD8" w14:paraId="2D26A02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EC6636" w14:textId="77777777" w:rsidR="00E84BD8" w:rsidRDefault="00E84BD8">
                  <w:pPr>
                    <w:pStyle w:val="ROWTABELLA"/>
                  </w:pPr>
                  <w:r>
                    <w:t>STELLA AZZURRA 56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1A10EB" w14:textId="77777777" w:rsidR="00E84BD8" w:rsidRDefault="00E84BD8">
                  <w:pPr>
                    <w:pStyle w:val="ROWTABELLA"/>
                  </w:pPr>
                  <w:r>
                    <w:t>- CINISELLESE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07BF0C" w14:textId="77777777" w:rsidR="00E84BD8" w:rsidRDefault="00E84BD8">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38E142" w14:textId="77777777" w:rsidR="00E84BD8" w:rsidRDefault="00E84BD8">
                  <w:pPr>
                    <w:pStyle w:val="ROWTABELLA"/>
                    <w:jc w:val="center"/>
                  </w:pPr>
                  <w:r>
                    <w:t> </w:t>
                  </w:r>
                </w:p>
              </w:tc>
            </w:tr>
          </w:tbl>
          <w:p w14:paraId="3DD9F545"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26DE58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32564" w14:textId="77777777" w:rsidR="00E84BD8" w:rsidRDefault="00E84BD8">
                  <w:pPr>
                    <w:pStyle w:val="HEADERTABELLA"/>
                    <w:rPr>
                      <w:sz w:val="20"/>
                    </w:rPr>
                  </w:pPr>
                  <w:r>
                    <w:t>GIRONE 10 - 2 Giornata - A</w:t>
                  </w:r>
                </w:p>
              </w:tc>
            </w:tr>
            <w:tr w:rsidR="00E84BD8" w14:paraId="02EEE57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F7F05D" w14:textId="77777777" w:rsidR="00E84BD8" w:rsidRDefault="00E84BD8">
                  <w:pPr>
                    <w:pStyle w:val="ROWTABELLA"/>
                  </w:pPr>
                  <w:r>
                    <w:t>SAN FRUTTUOSO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CD0324" w14:textId="77777777" w:rsidR="00E84BD8" w:rsidRDefault="00E84BD8">
                  <w:pPr>
                    <w:pStyle w:val="ROWTABELLA"/>
                  </w:pPr>
                  <w:r>
                    <w:t>- LEO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FE505F" w14:textId="77777777" w:rsidR="00E84BD8" w:rsidRDefault="00E84BD8">
                  <w:pPr>
                    <w:pStyle w:val="ROWTABELLA"/>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5E339D" w14:textId="77777777" w:rsidR="00E84BD8" w:rsidRDefault="00E84BD8">
                  <w:pPr>
                    <w:pStyle w:val="ROWTABELLA"/>
                    <w:jc w:val="center"/>
                  </w:pPr>
                  <w:r>
                    <w:t> </w:t>
                  </w:r>
                </w:p>
              </w:tc>
            </w:tr>
            <w:tr w:rsidR="00E84BD8" w14:paraId="32B9BE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E65230" w14:textId="77777777" w:rsidR="00E84BD8" w:rsidRDefault="00E84BD8">
                  <w:pPr>
                    <w:pStyle w:val="ROWTABELLA"/>
                  </w:pPr>
                  <w:r>
                    <w:t>VEDANO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EBBF41" w14:textId="77777777" w:rsidR="00E84BD8" w:rsidRDefault="00E84BD8">
                  <w:pPr>
                    <w:pStyle w:val="ROWTABELLA"/>
                  </w:pPr>
                  <w:r>
                    <w:t>- ACADEMY MUGGIO TACCONA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14D37D" w14:textId="77777777" w:rsidR="00E84BD8" w:rsidRDefault="00E84BD8">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024910" w14:textId="77777777" w:rsidR="00E84BD8" w:rsidRDefault="00E84BD8">
                  <w:pPr>
                    <w:pStyle w:val="ROWTABELLA"/>
                    <w:jc w:val="center"/>
                  </w:pPr>
                  <w:r>
                    <w:t> </w:t>
                  </w:r>
                </w:p>
              </w:tc>
            </w:tr>
          </w:tbl>
          <w:p w14:paraId="1AD9D66E" w14:textId="77777777" w:rsidR="00E84BD8" w:rsidRDefault="00E84BD8"/>
        </w:tc>
      </w:tr>
    </w:tbl>
    <w:p w14:paraId="5DD51B0B"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2B5E25CE"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11B44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B6D41" w14:textId="77777777" w:rsidR="00E84BD8" w:rsidRDefault="00E84BD8">
                  <w:pPr>
                    <w:pStyle w:val="HEADERTABELLA"/>
                  </w:pPr>
                  <w:r>
                    <w:t>GIRONE 11 - 2 Giornata - A</w:t>
                  </w:r>
                </w:p>
              </w:tc>
            </w:tr>
            <w:tr w:rsidR="00E84BD8" w14:paraId="330259D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2F6082" w14:textId="77777777" w:rsidR="00E84BD8" w:rsidRDefault="00E84BD8">
                  <w:pPr>
                    <w:pStyle w:val="ROWTABELLA"/>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96281B" w14:textId="77777777" w:rsidR="00E84BD8" w:rsidRDefault="00E84BD8">
                  <w:pPr>
                    <w:pStyle w:val="ROWTABELLA"/>
                  </w:pPr>
                  <w:r>
                    <w:t>- FONAS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8D5539" w14:textId="77777777" w:rsidR="00E84BD8" w:rsidRDefault="00E84BD8">
                  <w:pPr>
                    <w:pStyle w:val="ROWTABELLA"/>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0B3522" w14:textId="77777777" w:rsidR="00E84BD8" w:rsidRDefault="00E84BD8">
                  <w:pPr>
                    <w:pStyle w:val="ROWTABELLA"/>
                    <w:jc w:val="center"/>
                  </w:pPr>
                  <w:r>
                    <w:t> </w:t>
                  </w:r>
                </w:p>
              </w:tc>
            </w:tr>
            <w:tr w:rsidR="00E84BD8" w14:paraId="419ABC1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3DEDD0" w14:textId="77777777" w:rsidR="00E84BD8" w:rsidRDefault="00E84BD8">
                  <w:pPr>
                    <w:pStyle w:val="ROWTABELLA"/>
                  </w:pPr>
                  <w:r>
                    <w:t>DI PO VIMERCATESE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D93ACC" w14:textId="77777777" w:rsidR="00E84BD8" w:rsidRDefault="00E84BD8">
                  <w:pPr>
                    <w:pStyle w:val="ROWTABELLA"/>
                  </w:pPr>
                  <w:r>
                    <w:t>- CAVENAGO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B1963A" w14:textId="77777777" w:rsidR="00E84BD8" w:rsidRDefault="00E84BD8">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DCFB20" w14:textId="77777777" w:rsidR="00E84BD8" w:rsidRDefault="00E84BD8">
                  <w:pPr>
                    <w:pStyle w:val="ROWTABELLA"/>
                    <w:jc w:val="center"/>
                  </w:pPr>
                  <w:r>
                    <w:t> </w:t>
                  </w:r>
                </w:p>
              </w:tc>
            </w:tr>
          </w:tbl>
          <w:p w14:paraId="682F74EE"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66388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5CAD7" w14:textId="77777777" w:rsidR="00E84BD8" w:rsidRDefault="00E84BD8">
                  <w:pPr>
                    <w:pStyle w:val="HEADERTABELLA"/>
                    <w:rPr>
                      <w:sz w:val="20"/>
                    </w:rPr>
                  </w:pPr>
                  <w:r>
                    <w:t>GIRONE 12 - 2 Giornata - A</w:t>
                  </w:r>
                </w:p>
              </w:tc>
            </w:tr>
            <w:tr w:rsidR="00E84BD8" w14:paraId="32BEE65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663A01" w14:textId="77777777" w:rsidR="00E84BD8" w:rsidRDefault="00E84BD8">
                  <w:pPr>
                    <w:pStyle w:val="ROWTABELLA"/>
                  </w:pPr>
                  <w:r>
                    <w:t>GALBIATE 1974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CBFA74" w14:textId="77777777" w:rsidR="00E84BD8" w:rsidRDefault="00E84BD8">
                  <w:pPr>
                    <w:pStyle w:val="ROWTABELLA"/>
                  </w:pPr>
                  <w:r>
                    <w:t>- GROSIO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53EF8F" w14:textId="77777777" w:rsidR="00E84BD8" w:rsidRDefault="00E84BD8">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1A1C5E" w14:textId="77777777" w:rsidR="00E84BD8" w:rsidRDefault="00E84BD8">
                  <w:pPr>
                    <w:pStyle w:val="ROWTABELLA"/>
                    <w:jc w:val="center"/>
                  </w:pPr>
                  <w:r>
                    <w:t> </w:t>
                  </w:r>
                </w:p>
              </w:tc>
            </w:tr>
          </w:tbl>
          <w:p w14:paraId="6097672D" w14:textId="77777777" w:rsidR="00E84BD8" w:rsidRDefault="00E84BD8"/>
        </w:tc>
      </w:tr>
    </w:tbl>
    <w:p w14:paraId="55DD1E5C"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63561DFC"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5C989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2970D" w14:textId="77777777" w:rsidR="00E84BD8" w:rsidRDefault="00E84BD8">
                  <w:pPr>
                    <w:pStyle w:val="HEADERTABELLA"/>
                  </w:pPr>
                  <w:r>
                    <w:t>GIRONE 13 - 2 Giornata - A</w:t>
                  </w:r>
                </w:p>
              </w:tc>
            </w:tr>
            <w:tr w:rsidR="00E84BD8" w14:paraId="6D7E4C6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A1E55C" w14:textId="77777777" w:rsidR="00E84BD8" w:rsidRDefault="00E84BD8">
                  <w:pPr>
                    <w:pStyle w:val="ROWTABELLA"/>
                  </w:pPr>
                  <w:r>
                    <w:t>AUDACE OSNAGO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E8E74C" w14:textId="77777777" w:rsidR="00E84BD8" w:rsidRDefault="00E84BD8">
                  <w:pPr>
                    <w:pStyle w:val="ROWTABELLA"/>
                  </w:pPr>
                  <w:r>
                    <w:t>- VERDERIO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FDFF2A" w14:textId="77777777" w:rsidR="00E84BD8" w:rsidRDefault="00E84BD8">
                  <w:pPr>
                    <w:pStyle w:val="ROWTABELLA"/>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32BCB6" w14:textId="77777777" w:rsidR="00E84BD8" w:rsidRDefault="00E84BD8">
                  <w:pPr>
                    <w:pStyle w:val="ROWTABELLA"/>
                    <w:jc w:val="center"/>
                  </w:pPr>
                  <w:r>
                    <w:t> </w:t>
                  </w:r>
                </w:p>
              </w:tc>
            </w:tr>
          </w:tbl>
          <w:p w14:paraId="21463E20"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86EB9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A0D58" w14:textId="77777777" w:rsidR="00E84BD8" w:rsidRDefault="00E84BD8">
                  <w:pPr>
                    <w:pStyle w:val="HEADERTABELLA"/>
                    <w:rPr>
                      <w:sz w:val="20"/>
                    </w:rPr>
                  </w:pPr>
                  <w:r>
                    <w:t>GIRONE 14 - 2 Giornata - A</w:t>
                  </w:r>
                </w:p>
              </w:tc>
            </w:tr>
            <w:tr w:rsidR="00E84BD8" w14:paraId="131F38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DE4042" w14:textId="77777777" w:rsidR="00E84BD8" w:rsidRDefault="00E84BD8">
                  <w:pPr>
                    <w:pStyle w:val="ROWTABELLA"/>
                  </w:pPr>
                  <w:r>
                    <w:t>FOOTBALL CLUB CURNO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541B6A" w14:textId="77777777" w:rsidR="00E84BD8" w:rsidRDefault="00E84BD8">
                  <w:pPr>
                    <w:pStyle w:val="ROWTABELLA"/>
                  </w:pPr>
                  <w:r>
                    <w:t>- ZOGNESE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AC7985" w14:textId="77777777" w:rsidR="00E84BD8" w:rsidRDefault="00E84BD8">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BE85C8" w14:textId="77777777" w:rsidR="00E84BD8" w:rsidRDefault="00E84BD8">
                  <w:pPr>
                    <w:pStyle w:val="ROWTABELLA"/>
                    <w:jc w:val="center"/>
                  </w:pPr>
                  <w:r>
                    <w:t> </w:t>
                  </w:r>
                </w:p>
              </w:tc>
            </w:tr>
            <w:tr w:rsidR="00E84BD8" w14:paraId="20054F0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D1EC15" w14:textId="77777777" w:rsidR="00E84BD8" w:rsidRDefault="00E84BD8">
                  <w:pPr>
                    <w:pStyle w:val="ROWTABELLA"/>
                  </w:pPr>
                  <w:r>
                    <w:t>SORISOLESE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5AA78A" w14:textId="77777777" w:rsidR="00E84BD8" w:rsidRDefault="00E84BD8">
                  <w:pPr>
                    <w:pStyle w:val="ROWTABELLA"/>
                  </w:pPr>
                  <w:r>
                    <w:t>- PONTERANICA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DA1EAA" w14:textId="77777777" w:rsidR="00E84BD8" w:rsidRDefault="00E84BD8">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D74F2D" w14:textId="77777777" w:rsidR="00E84BD8" w:rsidRDefault="00E84BD8">
                  <w:pPr>
                    <w:pStyle w:val="ROWTABELLA"/>
                    <w:jc w:val="center"/>
                  </w:pPr>
                  <w:r>
                    <w:t> </w:t>
                  </w:r>
                </w:p>
              </w:tc>
            </w:tr>
          </w:tbl>
          <w:p w14:paraId="06B4DB84" w14:textId="77777777" w:rsidR="00E84BD8" w:rsidRDefault="00E84BD8"/>
        </w:tc>
      </w:tr>
    </w:tbl>
    <w:p w14:paraId="79C92DE0"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126C26C4"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C7924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1E8B4" w14:textId="77777777" w:rsidR="00E84BD8" w:rsidRDefault="00E84BD8">
                  <w:pPr>
                    <w:pStyle w:val="HEADERTABELLA"/>
                  </w:pPr>
                  <w:r>
                    <w:t>GIRONE 15 - 2 Giornata - A</w:t>
                  </w:r>
                </w:p>
              </w:tc>
            </w:tr>
            <w:tr w:rsidR="00E84BD8" w14:paraId="47FB5C8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86678D" w14:textId="77777777" w:rsidR="00E84BD8" w:rsidRDefault="00E84BD8">
                  <w:pPr>
                    <w:pStyle w:val="ROWTABELLA"/>
                  </w:pPr>
                  <w:r>
                    <w:t>(1) 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3F6F34" w14:textId="77777777" w:rsidR="00E84BD8" w:rsidRDefault="00E84BD8">
                  <w:pPr>
                    <w:pStyle w:val="ROWTABELLA"/>
                  </w:pPr>
                  <w:r>
                    <w:t>- LA TORRE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99F5C8" w14:textId="77777777" w:rsidR="00E84BD8" w:rsidRDefault="00E84BD8">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76D5F7" w14:textId="77777777" w:rsidR="00E84BD8" w:rsidRDefault="00E84BD8">
                  <w:pPr>
                    <w:pStyle w:val="ROWTABELLA"/>
                    <w:jc w:val="center"/>
                  </w:pPr>
                  <w:r>
                    <w:t> </w:t>
                  </w:r>
                </w:p>
              </w:tc>
            </w:tr>
            <w:tr w:rsidR="00E84BD8" w14:paraId="428D7C1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1A050F" w14:textId="77777777" w:rsidR="00E84BD8" w:rsidRDefault="00E84BD8">
                  <w:pPr>
                    <w:pStyle w:val="ROWTABELLA"/>
                  </w:pPr>
                  <w:r>
                    <w:t>ROVETTA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40CBA5" w14:textId="77777777" w:rsidR="00E84BD8" w:rsidRDefault="00E84BD8">
                  <w:pPr>
                    <w:pStyle w:val="ROWTABELLA"/>
                  </w:pPr>
                  <w:r>
                    <w:t>- G.S. VERTOVESE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D13F74" w14:textId="77777777" w:rsidR="00E84BD8" w:rsidRDefault="00E84BD8">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7BF5B2" w14:textId="77777777" w:rsidR="00E84BD8" w:rsidRDefault="00E84BD8">
                  <w:pPr>
                    <w:pStyle w:val="ROWTABELLA"/>
                    <w:jc w:val="center"/>
                  </w:pPr>
                  <w:r>
                    <w:t> </w:t>
                  </w:r>
                </w:p>
              </w:tc>
            </w:tr>
            <w:tr w:rsidR="00E84BD8" w14:paraId="386E4EC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DF4531" w14:textId="77777777" w:rsidR="00E84BD8" w:rsidRDefault="00E84BD8">
                  <w:pPr>
                    <w:pStyle w:val="ROWTABELLA"/>
                  </w:pPr>
                  <w:r>
                    <w:t>(1) - disputata il 23/09/2020</w:t>
                  </w:r>
                </w:p>
              </w:tc>
            </w:tr>
          </w:tbl>
          <w:p w14:paraId="7AD10A4C"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7DB69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4F5ED" w14:textId="77777777" w:rsidR="00E84BD8" w:rsidRDefault="00E84BD8">
                  <w:pPr>
                    <w:pStyle w:val="HEADERTABELLA"/>
                    <w:rPr>
                      <w:sz w:val="20"/>
                    </w:rPr>
                  </w:pPr>
                  <w:r>
                    <w:t>GIRONE 16 - 2 Giornata - A</w:t>
                  </w:r>
                </w:p>
              </w:tc>
            </w:tr>
            <w:tr w:rsidR="00E84BD8" w14:paraId="2DD0BBC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73DC3C" w14:textId="77777777" w:rsidR="00E84BD8" w:rsidRDefault="00E84BD8">
                  <w:pPr>
                    <w:pStyle w:val="ROWTABELLA"/>
                  </w:pPr>
                  <w:r>
                    <w:t>GORLAGO 1973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D4D791" w14:textId="77777777" w:rsidR="00E84BD8" w:rsidRDefault="00E84BD8">
                  <w:pPr>
                    <w:pStyle w:val="ROWTABELLA"/>
                  </w:pPr>
                  <w:r>
                    <w:t>- CALCIO ORATORIO COLOGNO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5EB37C" w14:textId="77777777" w:rsidR="00E84BD8" w:rsidRDefault="00E84BD8">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1885C6" w14:textId="77777777" w:rsidR="00E84BD8" w:rsidRDefault="00E84BD8">
                  <w:pPr>
                    <w:pStyle w:val="ROWTABELLA"/>
                    <w:jc w:val="center"/>
                  </w:pPr>
                  <w:r>
                    <w:t> </w:t>
                  </w:r>
                </w:p>
              </w:tc>
            </w:tr>
            <w:tr w:rsidR="00E84BD8" w14:paraId="54836D7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C143CC" w14:textId="77777777" w:rsidR="00E84BD8" w:rsidRDefault="00E84BD8">
                  <w:pPr>
                    <w:pStyle w:val="ROWTABELLA"/>
                  </w:pPr>
                  <w:r>
                    <w:t>NOVA MONTELLO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52B5EA" w14:textId="77777777" w:rsidR="00E84BD8" w:rsidRDefault="00E84BD8">
                  <w:pPr>
                    <w:pStyle w:val="ROWTABELLA"/>
                  </w:pPr>
                  <w:r>
                    <w:t>- PAGAZZANESE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198C75" w14:textId="77777777" w:rsidR="00E84BD8" w:rsidRDefault="00E84BD8">
                  <w:pPr>
                    <w:pStyle w:val="ROWTABELLA"/>
                    <w:jc w:val="center"/>
                  </w:pPr>
                  <w:r>
                    <w:t>0 - 7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2E0BB1" w14:textId="77777777" w:rsidR="00E84BD8" w:rsidRDefault="00E84BD8">
                  <w:pPr>
                    <w:pStyle w:val="ROWTABELLA"/>
                    <w:jc w:val="center"/>
                  </w:pPr>
                  <w:r>
                    <w:t> </w:t>
                  </w:r>
                </w:p>
              </w:tc>
            </w:tr>
          </w:tbl>
          <w:p w14:paraId="510A47AA" w14:textId="77777777" w:rsidR="00E84BD8" w:rsidRDefault="00E84BD8"/>
        </w:tc>
      </w:tr>
    </w:tbl>
    <w:p w14:paraId="5A17F728"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686E3FD9"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1"/>
              <w:gridCol w:w="1999"/>
              <w:gridCol w:w="500"/>
              <w:gridCol w:w="200"/>
            </w:tblGrid>
            <w:tr w:rsidR="00E84BD8" w14:paraId="75CA82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19E15" w14:textId="77777777" w:rsidR="00E84BD8" w:rsidRDefault="00E84BD8">
                  <w:pPr>
                    <w:pStyle w:val="HEADERTABELLA"/>
                  </w:pPr>
                  <w:r>
                    <w:t>GIRONE 17 - 2 Giornata - A</w:t>
                  </w:r>
                </w:p>
              </w:tc>
            </w:tr>
            <w:tr w:rsidR="00E84BD8" w14:paraId="35E05C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048BD3" w14:textId="77777777" w:rsidR="00E84BD8" w:rsidRDefault="00E84BD8">
                  <w:pPr>
                    <w:pStyle w:val="ROWTABELLA"/>
                  </w:pPr>
                  <w:r>
                    <w:t>ACCADEMIA RUDIANESE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752173" w14:textId="77777777" w:rsidR="00E84BD8" w:rsidRDefault="00E84BD8">
                  <w:pPr>
                    <w:pStyle w:val="ROWTABELLA"/>
                  </w:pPr>
                  <w:r>
                    <w:t>- CONCESIO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91261A" w14:textId="77777777" w:rsidR="00E84BD8" w:rsidRDefault="00E84BD8">
                  <w:pPr>
                    <w:pStyle w:val="ROWTABELLA"/>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6F6771" w14:textId="77777777" w:rsidR="00E84BD8" w:rsidRDefault="00E84BD8">
                  <w:pPr>
                    <w:pStyle w:val="ROWTABELLA"/>
                    <w:jc w:val="center"/>
                  </w:pPr>
                  <w:r>
                    <w:t> </w:t>
                  </w:r>
                </w:p>
              </w:tc>
            </w:tr>
            <w:tr w:rsidR="00E84BD8" w14:paraId="5C21ED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497D7A" w14:textId="77777777" w:rsidR="00E84BD8" w:rsidRDefault="00E84BD8">
                  <w:pPr>
                    <w:pStyle w:val="ROWTABELLA"/>
                  </w:pPr>
                  <w:proofErr w:type="gramStart"/>
                  <w:r>
                    <w:t>POL.INTERCOMUN.CENTROLAGO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5FAF80" w14:textId="77777777" w:rsidR="00E84BD8" w:rsidRDefault="00E84BD8">
                  <w:pPr>
                    <w:pStyle w:val="ROWTABELLA"/>
                  </w:pPr>
                  <w:r>
                    <w:t>- VALTENESI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DC96D7" w14:textId="77777777" w:rsidR="00E84BD8" w:rsidRDefault="00E84BD8">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93B20A" w14:textId="77777777" w:rsidR="00E84BD8" w:rsidRDefault="00E84BD8">
                  <w:pPr>
                    <w:pStyle w:val="ROWTABELLA"/>
                    <w:jc w:val="center"/>
                  </w:pPr>
                  <w:r>
                    <w:t> </w:t>
                  </w:r>
                </w:p>
              </w:tc>
            </w:tr>
          </w:tbl>
          <w:p w14:paraId="1CB02FE1"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086E9A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97B5E" w14:textId="77777777" w:rsidR="00E84BD8" w:rsidRDefault="00E84BD8">
                  <w:pPr>
                    <w:pStyle w:val="HEADERTABELLA"/>
                    <w:rPr>
                      <w:sz w:val="20"/>
                    </w:rPr>
                  </w:pPr>
                  <w:r>
                    <w:t>GIRONE 18 - 2 Giornata - A</w:t>
                  </w:r>
                </w:p>
              </w:tc>
            </w:tr>
            <w:tr w:rsidR="00E84BD8" w14:paraId="05EB85C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2C8937" w14:textId="77777777" w:rsidR="00E84BD8" w:rsidRDefault="00E84BD8">
                  <w:pPr>
                    <w:pStyle w:val="ROWTABELLA"/>
                  </w:pPr>
                  <w:r>
                    <w:t>LEONCELLI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98C2F8" w14:textId="77777777" w:rsidR="00E84BD8" w:rsidRDefault="00E84BD8">
                  <w:pPr>
                    <w:pStyle w:val="ROWTABELLA"/>
                  </w:pPr>
                  <w:r>
                    <w:t>- RIVOLTANA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7C8295" w14:textId="77777777" w:rsidR="00E84BD8" w:rsidRDefault="00E84BD8">
                  <w:pPr>
                    <w:pStyle w:val="ROWTABELLA"/>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AA437B" w14:textId="77777777" w:rsidR="00E84BD8" w:rsidRDefault="00E84BD8">
                  <w:pPr>
                    <w:pStyle w:val="ROWTABELLA"/>
                    <w:jc w:val="center"/>
                  </w:pPr>
                  <w:r>
                    <w:t> </w:t>
                  </w:r>
                </w:p>
              </w:tc>
            </w:tr>
            <w:tr w:rsidR="00E84BD8" w14:paraId="0B4F243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76D5D7" w14:textId="77777777" w:rsidR="00E84BD8" w:rsidRDefault="00E84BD8">
                  <w:pPr>
                    <w:pStyle w:val="ROWTABELLA"/>
                  </w:pPr>
                  <w:r>
                    <w:t>SPINESE ORATORIO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F670B2" w14:textId="77777777" w:rsidR="00E84BD8" w:rsidRDefault="00E84BD8">
                  <w:pPr>
                    <w:pStyle w:val="ROWTABELLA"/>
                  </w:pPr>
                  <w:r>
                    <w:t>- CASALBUTTANO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4E4377" w14:textId="77777777" w:rsidR="00E84BD8" w:rsidRDefault="00E84BD8">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7F0E2A" w14:textId="77777777" w:rsidR="00E84BD8" w:rsidRDefault="00E84BD8">
                  <w:pPr>
                    <w:pStyle w:val="ROWTABELLA"/>
                    <w:jc w:val="center"/>
                  </w:pPr>
                  <w:r>
                    <w:t> </w:t>
                  </w:r>
                </w:p>
              </w:tc>
            </w:tr>
          </w:tbl>
          <w:p w14:paraId="762E4732" w14:textId="77777777" w:rsidR="00E84BD8" w:rsidRDefault="00E84BD8"/>
        </w:tc>
      </w:tr>
    </w:tbl>
    <w:p w14:paraId="68945D3E"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766B1D3E"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74450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A0591" w14:textId="77777777" w:rsidR="00E84BD8" w:rsidRDefault="00E84BD8">
                  <w:pPr>
                    <w:pStyle w:val="HEADERTABELLA"/>
                  </w:pPr>
                  <w:r>
                    <w:t>GIRONE 19 - 2 Giornata - A</w:t>
                  </w:r>
                </w:p>
              </w:tc>
            </w:tr>
            <w:tr w:rsidR="00E84BD8" w14:paraId="76E6384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D82E94" w14:textId="77777777" w:rsidR="00E84BD8" w:rsidRDefault="00E84BD8">
                  <w:pPr>
                    <w:pStyle w:val="ROWTABELLA"/>
                  </w:pPr>
                  <w:r>
                    <w:t>FISSIRAGA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7FB7E9" w14:textId="77777777" w:rsidR="00E84BD8" w:rsidRDefault="00E84BD8">
                  <w:pPr>
                    <w:pStyle w:val="ROWTABELLA"/>
                  </w:pPr>
                  <w:r>
                    <w:t>- VIDARDESE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BF3ECE" w14:textId="77777777" w:rsidR="00E84BD8" w:rsidRDefault="00E84BD8">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D96AE1" w14:textId="77777777" w:rsidR="00E84BD8" w:rsidRDefault="00E84BD8">
                  <w:pPr>
                    <w:pStyle w:val="ROWTABELLA"/>
                    <w:jc w:val="center"/>
                  </w:pPr>
                  <w:r>
                    <w:t> </w:t>
                  </w:r>
                </w:p>
              </w:tc>
            </w:tr>
            <w:tr w:rsidR="00E84BD8" w14:paraId="554466A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0A6724" w14:textId="77777777" w:rsidR="00E84BD8" w:rsidRDefault="00E84BD8">
                  <w:pPr>
                    <w:pStyle w:val="ROWTABELLA"/>
                  </w:pPr>
                  <w:r>
                    <w:t>MEDIGLIESE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23BE73" w14:textId="77777777" w:rsidR="00E84BD8" w:rsidRDefault="00E84BD8">
                  <w:pPr>
                    <w:pStyle w:val="ROWTABELLA"/>
                  </w:pPr>
                  <w:r>
                    <w:t>- USOM CALCIO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4E0AAF" w14:textId="77777777" w:rsidR="00E84BD8" w:rsidRDefault="00E84BD8">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FCAB4D" w14:textId="77777777" w:rsidR="00E84BD8" w:rsidRDefault="00E84BD8">
                  <w:pPr>
                    <w:pStyle w:val="ROWTABELLA"/>
                    <w:jc w:val="center"/>
                  </w:pPr>
                  <w:r>
                    <w:t> </w:t>
                  </w:r>
                </w:p>
              </w:tc>
            </w:tr>
          </w:tbl>
          <w:p w14:paraId="3C2267DD"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382F5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7624E" w14:textId="77777777" w:rsidR="00E84BD8" w:rsidRDefault="00E84BD8">
                  <w:pPr>
                    <w:pStyle w:val="HEADERTABELLA"/>
                    <w:rPr>
                      <w:sz w:val="20"/>
                    </w:rPr>
                  </w:pPr>
                  <w:r>
                    <w:t>GIRONE 20 - 2 Giornata - A</w:t>
                  </w:r>
                </w:p>
              </w:tc>
            </w:tr>
            <w:tr w:rsidR="00E84BD8" w14:paraId="584174A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197434" w14:textId="77777777" w:rsidR="00E84BD8" w:rsidRDefault="00E84BD8">
                  <w:pPr>
                    <w:pStyle w:val="ROWTABELLA"/>
                  </w:pPr>
                  <w:r>
                    <w:t>MELZO 1908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8BB8FE" w14:textId="77777777" w:rsidR="00E84BD8" w:rsidRDefault="00E84BD8">
                  <w:pPr>
                    <w:pStyle w:val="ROWTABELLA"/>
                  </w:pPr>
                  <w:r>
                    <w:t>- VIRTUS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44DAC4" w14:textId="77777777" w:rsidR="00E84BD8" w:rsidRDefault="00E84BD8">
                  <w:pPr>
                    <w:pStyle w:val="ROWTABELLA"/>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8959A9" w14:textId="77777777" w:rsidR="00E84BD8" w:rsidRDefault="00E84BD8">
                  <w:pPr>
                    <w:pStyle w:val="ROWTABELLA"/>
                    <w:jc w:val="center"/>
                  </w:pPr>
                  <w:r>
                    <w:t> </w:t>
                  </w:r>
                </w:p>
              </w:tc>
            </w:tr>
            <w:tr w:rsidR="00E84BD8" w14:paraId="3E2048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25C0E0" w14:textId="77777777" w:rsidR="00E84BD8" w:rsidRDefault="00E84BD8">
                  <w:pPr>
                    <w:pStyle w:val="ROWTABELLA"/>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653BC6" w14:textId="77777777" w:rsidR="00E84BD8" w:rsidRDefault="00E84BD8">
                  <w:pPr>
                    <w:pStyle w:val="ROWTABELLA"/>
                  </w:pPr>
                  <w:r>
                    <w:t>- POLISPORTIVA ARGENTIA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B2F213" w14:textId="77777777" w:rsidR="00E84BD8" w:rsidRDefault="00E84BD8">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FD7FE4" w14:textId="77777777" w:rsidR="00E84BD8" w:rsidRDefault="00E84BD8">
                  <w:pPr>
                    <w:pStyle w:val="ROWTABELLA"/>
                    <w:jc w:val="center"/>
                  </w:pPr>
                  <w:r>
                    <w:t> </w:t>
                  </w:r>
                </w:p>
              </w:tc>
            </w:tr>
          </w:tbl>
          <w:p w14:paraId="7789A425" w14:textId="77777777" w:rsidR="00E84BD8" w:rsidRDefault="00E84BD8"/>
        </w:tc>
      </w:tr>
    </w:tbl>
    <w:p w14:paraId="064DD2D5"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2A247034"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2CBC05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DD9DE" w14:textId="77777777" w:rsidR="00E84BD8" w:rsidRDefault="00E84BD8">
                  <w:pPr>
                    <w:pStyle w:val="HEADERTABELLA"/>
                  </w:pPr>
                  <w:r>
                    <w:t>GIRONE 21 - 2 Giornata - A</w:t>
                  </w:r>
                </w:p>
              </w:tc>
            </w:tr>
            <w:tr w:rsidR="00E84BD8" w14:paraId="0D43457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1C55D7" w14:textId="77777777" w:rsidR="00E84BD8" w:rsidRDefault="00E84BD8">
                  <w:pPr>
                    <w:pStyle w:val="ROWTABELLA"/>
                  </w:pPr>
                  <w:r>
                    <w:t>GORLESE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15F712" w14:textId="77777777" w:rsidR="00E84BD8" w:rsidRDefault="00E84BD8">
                  <w:pPr>
                    <w:pStyle w:val="ROWTABELLA"/>
                  </w:pPr>
                  <w:r>
                    <w:t>- SS FRANCO SCARIONI 1925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B41878" w14:textId="77777777" w:rsidR="00E84BD8" w:rsidRDefault="00E84BD8">
                  <w:pPr>
                    <w:pStyle w:val="ROWTABELLA"/>
                    <w:jc w:val="center"/>
                  </w:pPr>
                  <w:r>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1BB6DE" w14:textId="77777777" w:rsidR="00E84BD8" w:rsidRDefault="00E84BD8">
                  <w:pPr>
                    <w:pStyle w:val="ROWTABELLA"/>
                    <w:jc w:val="center"/>
                  </w:pPr>
                  <w:r>
                    <w:t> </w:t>
                  </w:r>
                </w:p>
              </w:tc>
            </w:tr>
            <w:tr w:rsidR="00E84BD8" w14:paraId="4EEC1D8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CD4990" w14:textId="77777777" w:rsidR="00E84BD8" w:rsidRDefault="00E84BD8">
                  <w:pPr>
                    <w:pStyle w:val="ROWTABELLA"/>
                  </w:pPr>
                  <w:r>
                    <w:t xml:space="preserve">POLISPORTIVA </w:t>
                  </w:r>
                  <w:proofErr w:type="gramStart"/>
                  <w:r>
                    <w:t>OR.PA.S.</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8BF6E6" w14:textId="77777777" w:rsidR="00E84BD8" w:rsidRDefault="00E84BD8">
                  <w:pPr>
                    <w:pStyle w:val="ROWTABELLA"/>
                  </w:pPr>
                  <w:r>
                    <w:t>- ROGOREDO 1984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8BAA5F" w14:textId="77777777" w:rsidR="00E84BD8" w:rsidRDefault="00E84BD8">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13F008" w14:textId="77777777" w:rsidR="00E84BD8" w:rsidRDefault="00E84BD8">
                  <w:pPr>
                    <w:pStyle w:val="ROWTABELLA"/>
                    <w:jc w:val="center"/>
                  </w:pPr>
                  <w:r>
                    <w:t> </w:t>
                  </w:r>
                </w:p>
              </w:tc>
            </w:tr>
          </w:tbl>
          <w:p w14:paraId="533492FD"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65DFE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7C56F" w14:textId="77777777" w:rsidR="00E84BD8" w:rsidRDefault="00E84BD8">
                  <w:pPr>
                    <w:pStyle w:val="HEADERTABELLA"/>
                    <w:rPr>
                      <w:sz w:val="20"/>
                    </w:rPr>
                  </w:pPr>
                  <w:r>
                    <w:t>GIRONE 22 - 2 Giornata - A</w:t>
                  </w:r>
                </w:p>
              </w:tc>
            </w:tr>
            <w:tr w:rsidR="00E84BD8" w14:paraId="73F2CED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03EEC3" w14:textId="77777777" w:rsidR="00E84BD8" w:rsidRDefault="00E84BD8">
                  <w:pPr>
                    <w:pStyle w:val="ROWTABELLA"/>
                  </w:pPr>
                  <w:r>
                    <w:t>FROG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EB79D8" w14:textId="77777777" w:rsidR="00E84BD8" w:rsidRDefault="00E84BD8">
                  <w:pPr>
                    <w:pStyle w:val="ROWTABELLA"/>
                  </w:pPr>
                  <w:r>
                    <w:t>- IRIS 1914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AE267E" w14:textId="77777777" w:rsidR="00E84BD8" w:rsidRDefault="00E84BD8">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076D23" w14:textId="77777777" w:rsidR="00E84BD8" w:rsidRDefault="00E84BD8">
                  <w:pPr>
                    <w:pStyle w:val="ROWTABELLA"/>
                    <w:jc w:val="center"/>
                  </w:pPr>
                  <w:r>
                    <w:t> </w:t>
                  </w:r>
                </w:p>
              </w:tc>
            </w:tr>
            <w:tr w:rsidR="00E84BD8" w14:paraId="50B0CCD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F653D7" w14:textId="77777777" w:rsidR="00E84BD8" w:rsidRDefault="00E84BD8">
                  <w:pPr>
                    <w:pStyle w:val="ROWTABELLA"/>
                  </w:pPr>
                  <w:r>
                    <w:t>ZIVIDO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FB466F" w14:textId="77777777" w:rsidR="00E84BD8" w:rsidRDefault="00E84BD8">
                  <w:pPr>
                    <w:pStyle w:val="ROWTABELLA"/>
                  </w:pPr>
                  <w:r>
                    <w:t>- CITTA DI OPERA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C9D64F" w14:textId="77777777" w:rsidR="00E84BD8" w:rsidRDefault="00E84BD8">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2F6133" w14:textId="77777777" w:rsidR="00E84BD8" w:rsidRDefault="00E84BD8">
                  <w:pPr>
                    <w:pStyle w:val="ROWTABELLA"/>
                    <w:jc w:val="center"/>
                  </w:pPr>
                  <w:r>
                    <w:t> </w:t>
                  </w:r>
                </w:p>
              </w:tc>
            </w:tr>
          </w:tbl>
          <w:p w14:paraId="29AE98B0" w14:textId="77777777" w:rsidR="00E84BD8" w:rsidRDefault="00E84BD8"/>
        </w:tc>
      </w:tr>
    </w:tbl>
    <w:p w14:paraId="52F153AE"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3345146C"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778958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41D6B" w14:textId="77777777" w:rsidR="00E84BD8" w:rsidRDefault="00E84BD8">
                  <w:pPr>
                    <w:pStyle w:val="HEADERTABELLA"/>
                  </w:pPr>
                  <w:r>
                    <w:t>GIRONE 23 - 2 Giornata - A</w:t>
                  </w:r>
                </w:p>
              </w:tc>
            </w:tr>
            <w:tr w:rsidR="00E84BD8" w14:paraId="4B656B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0A9869" w14:textId="77777777" w:rsidR="00E84BD8" w:rsidRDefault="00E84BD8">
                  <w:pPr>
                    <w:pStyle w:val="ROWTABELLA"/>
                  </w:pPr>
                  <w:r>
                    <w:t>ARCA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85F15A" w14:textId="77777777" w:rsidR="00E84BD8" w:rsidRDefault="00E84BD8">
                  <w:pPr>
                    <w:pStyle w:val="ROWTABELLA"/>
                  </w:pPr>
                  <w:r>
                    <w:t>- MASSERONI MARCHESE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88D140" w14:textId="77777777" w:rsidR="00E84BD8" w:rsidRDefault="00E84BD8">
                  <w:pPr>
                    <w:pStyle w:val="ROWTABELLA"/>
                    <w:jc w:val="center"/>
                  </w:pPr>
                  <w:r>
                    <w:t>0 - 7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D07000" w14:textId="77777777" w:rsidR="00E84BD8" w:rsidRDefault="00E84BD8">
                  <w:pPr>
                    <w:pStyle w:val="ROWTABELLA"/>
                    <w:jc w:val="center"/>
                  </w:pPr>
                  <w:r>
                    <w:t> </w:t>
                  </w:r>
                </w:p>
              </w:tc>
            </w:tr>
            <w:tr w:rsidR="00E84BD8" w14:paraId="1FBDD3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D1038C" w14:textId="77777777" w:rsidR="00E84BD8" w:rsidRDefault="00E84BD8">
                  <w:pPr>
                    <w:pStyle w:val="ROWTABELLA"/>
                  </w:pPr>
                  <w:r>
                    <w:t>ORIONE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81BE4B" w14:textId="77777777" w:rsidR="00E84BD8" w:rsidRDefault="00E84BD8">
                  <w:pPr>
                    <w:pStyle w:val="ROWTABELLA"/>
                  </w:pPr>
                  <w:r>
                    <w:t>- BAGGIO SECONDO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6E1213" w14:textId="77777777" w:rsidR="00E84BD8" w:rsidRDefault="00E84BD8">
                  <w:pPr>
                    <w:pStyle w:val="ROWTABELLA"/>
                    <w:jc w:val="center"/>
                  </w:pPr>
                  <w:r>
                    <w:t>6 - 4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B819AD" w14:textId="77777777" w:rsidR="00E84BD8" w:rsidRDefault="00E84BD8">
                  <w:pPr>
                    <w:pStyle w:val="ROWTABELLA"/>
                    <w:jc w:val="center"/>
                  </w:pPr>
                  <w:r>
                    <w:t> </w:t>
                  </w:r>
                </w:p>
              </w:tc>
            </w:tr>
          </w:tbl>
          <w:p w14:paraId="505CEF39"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25E49F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23C6B" w14:textId="77777777" w:rsidR="00E84BD8" w:rsidRDefault="00E84BD8">
                  <w:pPr>
                    <w:pStyle w:val="HEADERTABELLA"/>
                    <w:rPr>
                      <w:sz w:val="20"/>
                    </w:rPr>
                  </w:pPr>
                  <w:r>
                    <w:t>GIRONE 24 - 2 Giornata - A</w:t>
                  </w:r>
                </w:p>
              </w:tc>
            </w:tr>
            <w:tr w:rsidR="00E84BD8" w14:paraId="04FCFE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B968B0" w14:textId="77777777" w:rsidR="00E84BD8" w:rsidRDefault="00E84BD8">
                  <w:pPr>
                    <w:pStyle w:val="ROWTABELLA"/>
                  </w:pPr>
                  <w:r>
                    <w:t>APRILE 81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F20E84" w14:textId="77777777" w:rsidR="00E84BD8" w:rsidRDefault="00E84BD8">
                  <w:pPr>
                    <w:pStyle w:val="ROWTABELLA"/>
                  </w:pPr>
                  <w:r>
                    <w:t>- REAL TREZZANO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23AAFB" w14:textId="77777777" w:rsidR="00E84BD8" w:rsidRDefault="00E84BD8">
                  <w:pPr>
                    <w:pStyle w:val="ROWTABELLA"/>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632E88" w14:textId="77777777" w:rsidR="00E84BD8" w:rsidRDefault="00E84BD8">
                  <w:pPr>
                    <w:pStyle w:val="ROWTABELLA"/>
                    <w:jc w:val="center"/>
                  </w:pPr>
                  <w:r>
                    <w:t> </w:t>
                  </w:r>
                </w:p>
              </w:tc>
            </w:tr>
            <w:tr w:rsidR="00E84BD8" w14:paraId="5F6BE6B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CDD80A" w14:textId="77777777" w:rsidR="00E84BD8" w:rsidRDefault="00E84BD8">
                  <w:pPr>
                    <w:pStyle w:val="ROWTABELLA"/>
                  </w:pPr>
                  <w:r>
                    <w:t>ATLETICO MILANO DRAGONS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E5EC13" w14:textId="77777777" w:rsidR="00E84BD8" w:rsidRDefault="00E84BD8">
                  <w:pPr>
                    <w:pStyle w:val="ROWTABELLA"/>
                  </w:pPr>
                  <w:r>
                    <w:t>- BUCCINASCO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9E52DF" w14:textId="77777777" w:rsidR="00E84BD8" w:rsidRDefault="00E84BD8">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DDF0CD" w14:textId="77777777" w:rsidR="00E84BD8" w:rsidRDefault="00E84BD8">
                  <w:pPr>
                    <w:pStyle w:val="ROWTABELLA"/>
                    <w:jc w:val="center"/>
                  </w:pPr>
                  <w:r>
                    <w:t> </w:t>
                  </w:r>
                </w:p>
              </w:tc>
            </w:tr>
          </w:tbl>
          <w:p w14:paraId="497F49F5" w14:textId="77777777" w:rsidR="00E84BD8" w:rsidRDefault="00E84BD8"/>
        </w:tc>
      </w:tr>
    </w:tbl>
    <w:p w14:paraId="7C2D3398"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84BD8" w14:paraId="28435777"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31F575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14F8B" w14:textId="77777777" w:rsidR="00E84BD8" w:rsidRDefault="00E84BD8">
                  <w:pPr>
                    <w:pStyle w:val="HEADERTABELLA"/>
                  </w:pPr>
                  <w:r>
                    <w:t>GIRONE 25 - 2 Giornata - A</w:t>
                  </w:r>
                </w:p>
              </w:tc>
            </w:tr>
            <w:tr w:rsidR="00E84BD8" w14:paraId="7F8C104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9ACFD9" w14:textId="77777777" w:rsidR="00E84BD8" w:rsidRDefault="00E84BD8">
                  <w:pPr>
                    <w:pStyle w:val="ROWTABELLA"/>
                  </w:pPr>
                  <w:r>
                    <w:t>ORATORIO SAN GAETANO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248A67" w14:textId="77777777" w:rsidR="00E84BD8" w:rsidRDefault="00E84BD8">
                  <w:pPr>
                    <w:pStyle w:val="ROWTABELLA"/>
                  </w:pPr>
                  <w:r>
                    <w:t>- ACCADEMIA MILANESE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DE71B4" w14:textId="77777777" w:rsidR="00E84BD8" w:rsidRDefault="00E84BD8">
                  <w:pPr>
                    <w:pStyle w:val="ROWTABELLA"/>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BCC986" w14:textId="77777777" w:rsidR="00E84BD8" w:rsidRDefault="00E84BD8">
                  <w:pPr>
                    <w:pStyle w:val="ROWTABELLA"/>
                    <w:jc w:val="center"/>
                  </w:pPr>
                  <w:r>
                    <w:t> </w:t>
                  </w:r>
                </w:p>
              </w:tc>
            </w:tr>
            <w:tr w:rsidR="00E84BD8" w14:paraId="22251D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59D554" w14:textId="77777777" w:rsidR="00E84BD8" w:rsidRDefault="00E84BD8">
                  <w:pPr>
                    <w:pStyle w:val="ROWTABELLA"/>
                  </w:pPr>
                  <w:r>
                    <w:t>(1) ROBBIO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59C778" w14:textId="77777777" w:rsidR="00E84BD8" w:rsidRDefault="00E84BD8">
                  <w:pPr>
                    <w:pStyle w:val="ROWTABELLA"/>
                  </w:pPr>
                  <w:r>
                    <w:t>- VIRTUS ABBIATENSE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45F2CE" w14:textId="77777777" w:rsidR="00E84BD8" w:rsidRDefault="00E84BD8">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8082C3" w14:textId="77777777" w:rsidR="00E84BD8" w:rsidRDefault="00E84BD8">
                  <w:pPr>
                    <w:pStyle w:val="ROWTABELLA"/>
                    <w:jc w:val="center"/>
                  </w:pPr>
                  <w:r>
                    <w:t> </w:t>
                  </w:r>
                </w:p>
              </w:tc>
            </w:tr>
            <w:tr w:rsidR="00E84BD8" w14:paraId="519EEB2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FBF97D" w14:textId="77777777" w:rsidR="00E84BD8" w:rsidRDefault="00E84BD8">
                  <w:pPr>
                    <w:pStyle w:val="ROWTABELLA"/>
                  </w:pPr>
                  <w:r>
                    <w:t>(1) - disputata il 18/09/2020</w:t>
                  </w:r>
                </w:p>
              </w:tc>
            </w:tr>
          </w:tbl>
          <w:p w14:paraId="58B02097" w14:textId="77777777" w:rsidR="00E84BD8" w:rsidRDefault="00E84BD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48546A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F307F" w14:textId="77777777" w:rsidR="00E84BD8" w:rsidRDefault="00E84BD8">
                  <w:pPr>
                    <w:pStyle w:val="HEADERTABELLA"/>
                    <w:rPr>
                      <w:sz w:val="20"/>
                    </w:rPr>
                  </w:pPr>
                  <w:r>
                    <w:t>GIRONE 26 - 2 Giornata - A</w:t>
                  </w:r>
                </w:p>
              </w:tc>
            </w:tr>
            <w:tr w:rsidR="00E84BD8" w14:paraId="4BFE87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8E4AE3" w14:textId="77777777" w:rsidR="00E84BD8" w:rsidRDefault="00E84BD8">
                  <w:pPr>
                    <w:pStyle w:val="ROWTABELLA"/>
                  </w:pPr>
                  <w:r>
                    <w:t>CALVIGNASCO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DBDBF5" w14:textId="77777777" w:rsidR="00E84BD8" w:rsidRDefault="00E84BD8">
                  <w:pPr>
                    <w:pStyle w:val="ROWTABELLA"/>
                  </w:pPr>
                  <w:r>
                    <w:t>- CALCIO MOTTESE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91F24A" w14:textId="77777777" w:rsidR="00E84BD8" w:rsidRDefault="00E84BD8">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08C1C5" w14:textId="77777777" w:rsidR="00E84BD8" w:rsidRDefault="00E84BD8">
                  <w:pPr>
                    <w:pStyle w:val="ROWTABELLA"/>
                    <w:jc w:val="center"/>
                  </w:pPr>
                  <w:r>
                    <w:t> </w:t>
                  </w:r>
                </w:p>
              </w:tc>
            </w:tr>
            <w:tr w:rsidR="00E84BD8" w14:paraId="0DCC2AC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B21F89" w14:textId="77777777" w:rsidR="00E84BD8" w:rsidRDefault="00E84BD8">
                  <w:pPr>
                    <w:pStyle w:val="ROWTABELLA"/>
                  </w:pPr>
                  <w:r>
                    <w:t xml:space="preserve">ZIBIDO </w:t>
                  </w:r>
                  <w:proofErr w:type="gramStart"/>
                  <w:r>
                    <w:t>S.GIACOMO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70B5B2" w14:textId="77777777" w:rsidR="00E84BD8" w:rsidRDefault="00E84BD8">
                  <w:pPr>
                    <w:pStyle w:val="ROWTABELLA"/>
                  </w:pPr>
                  <w:r>
                    <w:t>- CASORATE PRIMO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F728F0" w14:textId="77777777" w:rsidR="00E84BD8" w:rsidRDefault="00E84BD8">
                  <w:pPr>
                    <w:pStyle w:val="ROWTABELLA"/>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EA264E" w14:textId="77777777" w:rsidR="00E84BD8" w:rsidRDefault="00E84BD8">
                  <w:pPr>
                    <w:pStyle w:val="ROWTABELLA"/>
                    <w:jc w:val="center"/>
                  </w:pPr>
                  <w:r>
                    <w:t> </w:t>
                  </w:r>
                </w:p>
              </w:tc>
            </w:tr>
          </w:tbl>
          <w:p w14:paraId="6C919663" w14:textId="77777777" w:rsidR="00E84BD8" w:rsidRDefault="00E84BD8"/>
        </w:tc>
      </w:tr>
    </w:tbl>
    <w:p w14:paraId="3A7F41AE" w14:textId="77777777" w:rsidR="00E84BD8" w:rsidRDefault="00E84BD8">
      <w:pPr>
        <w:pStyle w:val="breakline"/>
        <w:divId w:val="1907260538"/>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E84BD8" w14:paraId="32B2A475" w14:textId="77777777">
        <w:trPr>
          <w:divId w:val="190726053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84BD8" w14:paraId="1C14AB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774B2" w14:textId="77777777" w:rsidR="00E84BD8" w:rsidRDefault="00E84BD8">
                  <w:pPr>
                    <w:pStyle w:val="HEADERTABELLA"/>
                  </w:pPr>
                  <w:r>
                    <w:t>GIRONE 27 - 2 Giornata - A</w:t>
                  </w:r>
                </w:p>
              </w:tc>
            </w:tr>
            <w:tr w:rsidR="00E84BD8" w14:paraId="026127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FAA73E" w14:textId="77777777" w:rsidR="00E84BD8" w:rsidRDefault="00E84BD8">
                  <w:pPr>
                    <w:pStyle w:val="ROWTABELLA"/>
                  </w:pPr>
                  <w:r>
                    <w:t>SALICEVALLESTAFFORA GVR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EECC11" w14:textId="77777777" w:rsidR="00E84BD8" w:rsidRDefault="00E84BD8">
                  <w:pPr>
                    <w:pStyle w:val="ROWTABELLA"/>
                  </w:pPr>
                  <w:r>
                    <w:t>- VIRTUS LOMELLINA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177A26" w14:textId="77777777" w:rsidR="00E84BD8" w:rsidRDefault="00E84BD8">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B5D2B4" w14:textId="77777777" w:rsidR="00E84BD8" w:rsidRDefault="00E84BD8">
                  <w:pPr>
                    <w:pStyle w:val="ROWTABELLA"/>
                    <w:jc w:val="center"/>
                  </w:pPr>
                  <w:r>
                    <w:t> </w:t>
                  </w:r>
                </w:p>
              </w:tc>
            </w:tr>
            <w:tr w:rsidR="00E84BD8" w14:paraId="3900233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350063" w14:textId="77777777" w:rsidR="00E84BD8" w:rsidRDefault="00E84BD8">
                  <w:pPr>
                    <w:pStyle w:val="ROWTABELLA"/>
                  </w:pPr>
                  <w:r>
                    <w:t>VARZI FBC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5CBA38" w14:textId="77777777" w:rsidR="00E84BD8" w:rsidRDefault="00E84BD8">
                  <w:pPr>
                    <w:pStyle w:val="ROWTABELLA"/>
                  </w:pPr>
                  <w:r>
                    <w:t>- ATHLETIC PAVIA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60E888" w14:textId="77777777" w:rsidR="00E84BD8" w:rsidRDefault="00E84BD8">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C5A2B8" w14:textId="77777777" w:rsidR="00E84BD8" w:rsidRDefault="00E84BD8">
                  <w:pPr>
                    <w:pStyle w:val="ROWTABELLA"/>
                    <w:jc w:val="center"/>
                  </w:pPr>
                  <w:r>
                    <w:t> </w:t>
                  </w:r>
                </w:p>
              </w:tc>
            </w:tr>
          </w:tbl>
          <w:p w14:paraId="5554D66B" w14:textId="77777777" w:rsidR="00E84BD8" w:rsidRDefault="00E84BD8"/>
        </w:tc>
      </w:tr>
    </w:tbl>
    <w:p w14:paraId="0A5BF154" w14:textId="77777777" w:rsidR="00E84BD8" w:rsidRDefault="00E84BD8">
      <w:pPr>
        <w:pStyle w:val="breakline"/>
        <w:divId w:val="1907260538"/>
        <w:rPr>
          <w:rFonts w:eastAsiaTheme="minorEastAsia"/>
        </w:rPr>
      </w:pPr>
    </w:p>
    <w:p w14:paraId="0445C84F" w14:textId="77777777" w:rsidR="00E84BD8" w:rsidRDefault="00E84BD8">
      <w:pPr>
        <w:pStyle w:val="breakline"/>
        <w:divId w:val="1907260538"/>
      </w:pPr>
    </w:p>
    <w:p w14:paraId="0422394C" w14:textId="77777777" w:rsidR="00E84BD8" w:rsidRDefault="00E84BD8">
      <w:pPr>
        <w:pStyle w:val="TITOLOPRINC"/>
        <w:divId w:val="1907260538"/>
      </w:pPr>
      <w:r>
        <w:lastRenderedPageBreak/>
        <w:t>GIUDICE SPORTIVO</w:t>
      </w:r>
    </w:p>
    <w:p w14:paraId="2FFCCDBC" w14:textId="77777777" w:rsidR="00E84BD8" w:rsidRDefault="00E84BD8">
      <w:pPr>
        <w:pStyle w:val="diffida"/>
        <w:divId w:val="1907260538"/>
      </w:pPr>
      <w:r>
        <w:t xml:space="preserve">Il Giudice Sportivo, Dott. Rinaldo </w:t>
      </w:r>
      <w:proofErr w:type="spellStart"/>
      <w:r>
        <w:t>Meles</w:t>
      </w:r>
      <w:proofErr w:type="spellEnd"/>
      <w:r>
        <w:t xml:space="preserve">, assistito dal rappresentante dell'A.I.A., Piazza Edoardo, con la collaborazione del sig. Di Martino Enzo e Merati Giordano, ha adottato le decisioni che di seguito integralmente si riportano: </w:t>
      </w:r>
    </w:p>
    <w:p w14:paraId="106D76D2" w14:textId="77777777" w:rsidR="00E84BD8" w:rsidRDefault="00E84BD8">
      <w:pPr>
        <w:pStyle w:val="titolo11"/>
        <w:divId w:val="1907260538"/>
      </w:pPr>
      <w:r>
        <w:t xml:space="preserve">GARE DEL 18/ 9/2020 </w:t>
      </w:r>
    </w:p>
    <w:p w14:paraId="527421BE" w14:textId="77777777" w:rsidR="00E84BD8" w:rsidRDefault="00E84BD8">
      <w:pPr>
        <w:pStyle w:val="titolo7a"/>
        <w:divId w:val="1907260538"/>
      </w:pPr>
      <w:r>
        <w:t xml:space="preserve">PROVVEDIMENTI DISCIPLINARI </w:t>
      </w:r>
    </w:p>
    <w:p w14:paraId="4C3F4C7E" w14:textId="77777777" w:rsidR="00E84BD8" w:rsidRDefault="00E84BD8">
      <w:pPr>
        <w:pStyle w:val="TITOLO7B"/>
        <w:divId w:val="1907260538"/>
      </w:pPr>
      <w:r>
        <w:t xml:space="preserve">In base alle risultanze degli atti ufficiali sono state deliberate le seguenti sanzioni disciplinari. </w:t>
      </w:r>
    </w:p>
    <w:p w14:paraId="336648C7" w14:textId="77777777" w:rsidR="00E84BD8" w:rsidRDefault="00E84BD8">
      <w:pPr>
        <w:pStyle w:val="titolo30"/>
        <w:divId w:val="1907260538"/>
      </w:pPr>
      <w:r>
        <w:t xml:space="preserve">CALCIATORI NON ESPULSI </w:t>
      </w:r>
    </w:p>
    <w:p w14:paraId="7602CD4F" w14:textId="77777777" w:rsidR="00E84BD8" w:rsidRDefault="00E84BD8">
      <w:pPr>
        <w:pStyle w:val="titolo20"/>
        <w:divId w:val="1907260538"/>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125FE8E2" w14:textId="77777777">
        <w:trPr>
          <w:divId w:val="1907260538"/>
        </w:trPr>
        <w:tc>
          <w:tcPr>
            <w:tcW w:w="2200" w:type="dxa"/>
            <w:tcMar>
              <w:top w:w="20" w:type="dxa"/>
              <w:left w:w="20" w:type="dxa"/>
              <w:bottom w:w="20" w:type="dxa"/>
              <w:right w:w="20" w:type="dxa"/>
            </w:tcMar>
            <w:vAlign w:val="center"/>
            <w:hideMark/>
          </w:tcPr>
          <w:p w14:paraId="648B59CA" w14:textId="77777777" w:rsidR="00E84BD8" w:rsidRDefault="00E84BD8">
            <w:pPr>
              <w:pStyle w:val="movimento"/>
            </w:pPr>
            <w:r>
              <w:t>STOPPA SILVIO</w:t>
            </w:r>
          </w:p>
        </w:tc>
        <w:tc>
          <w:tcPr>
            <w:tcW w:w="2200" w:type="dxa"/>
            <w:tcMar>
              <w:top w:w="20" w:type="dxa"/>
              <w:left w:w="20" w:type="dxa"/>
              <w:bottom w:w="20" w:type="dxa"/>
              <w:right w:w="20" w:type="dxa"/>
            </w:tcMar>
            <w:vAlign w:val="center"/>
            <w:hideMark/>
          </w:tcPr>
          <w:p w14:paraId="51009198" w14:textId="77777777" w:rsidR="00E84BD8" w:rsidRDefault="00E84BD8">
            <w:pPr>
              <w:pStyle w:val="movimento2"/>
            </w:pPr>
            <w:r>
              <w:t xml:space="preserve">(VIRTUS ABBIATENSE) </w:t>
            </w:r>
          </w:p>
        </w:tc>
        <w:tc>
          <w:tcPr>
            <w:tcW w:w="800" w:type="dxa"/>
            <w:tcMar>
              <w:top w:w="20" w:type="dxa"/>
              <w:left w:w="20" w:type="dxa"/>
              <w:bottom w:w="20" w:type="dxa"/>
              <w:right w:w="20" w:type="dxa"/>
            </w:tcMar>
            <w:vAlign w:val="center"/>
            <w:hideMark/>
          </w:tcPr>
          <w:p w14:paraId="1DDE4DA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45707C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9D1D833" w14:textId="77777777" w:rsidR="00E84BD8" w:rsidRDefault="00E84BD8">
            <w:pPr>
              <w:pStyle w:val="movimento2"/>
            </w:pPr>
            <w:r>
              <w:t> </w:t>
            </w:r>
          </w:p>
        </w:tc>
      </w:tr>
    </w:tbl>
    <w:p w14:paraId="0475DD1A" w14:textId="77777777" w:rsidR="00E84BD8" w:rsidRDefault="00E84BD8">
      <w:pPr>
        <w:pStyle w:val="titolo20"/>
        <w:divId w:val="1907260538"/>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6ED0CEF5" w14:textId="77777777">
        <w:trPr>
          <w:divId w:val="1907260538"/>
        </w:trPr>
        <w:tc>
          <w:tcPr>
            <w:tcW w:w="2200" w:type="dxa"/>
            <w:tcMar>
              <w:top w:w="20" w:type="dxa"/>
              <w:left w:w="20" w:type="dxa"/>
              <w:bottom w:w="20" w:type="dxa"/>
              <w:right w:w="20" w:type="dxa"/>
            </w:tcMar>
            <w:vAlign w:val="center"/>
            <w:hideMark/>
          </w:tcPr>
          <w:p w14:paraId="38AFEE5C" w14:textId="77777777" w:rsidR="00E84BD8" w:rsidRDefault="00E84BD8">
            <w:pPr>
              <w:pStyle w:val="movimento"/>
            </w:pPr>
            <w:r>
              <w:t>MERLOTTI ALESSANDRO</w:t>
            </w:r>
          </w:p>
        </w:tc>
        <w:tc>
          <w:tcPr>
            <w:tcW w:w="2200" w:type="dxa"/>
            <w:tcMar>
              <w:top w:w="20" w:type="dxa"/>
              <w:left w:w="20" w:type="dxa"/>
              <w:bottom w:w="20" w:type="dxa"/>
              <w:right w:w="20" w:type="dxa"/>
            </w:tcMar>
            <w:vAlign w:val="center"/>
            <w:hideMark/>
          </w:tcPr>
          <w:p w14:paraId="505816F0" w14:textId="77777777" w:rsidR="00E84BD8" w:rsidRDefault="00E84BD8">
            <w:pPr>
              <w:pStyle w:val="movimento2"/>
            </w:pPr>
            <w:r>
              <w:t xml:space="preserve">(ROBBIO) </w:t>
            </w:r>
          </w:p>
        </w:tc>
        <w:tc>
          <w:tcPr>
            <w:tcW w:w="800" w:type="dxa"/>
            <w:tcMar>
              <w:top w:w="20" w:type="dxa"/>
              <w:left w:w="20" w:type="dxa"/>
              <w:bottom w:w="20" w:type="dxa"/>
              <w:right w:w="20" w:type="dxa"/>
            </w:tcMar>
            <w:vAlign w:val="center"/>
            <w:hideMark/>
          </w:tcPr>
          <w:p w14:paraId="5E74D50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31D06DE" w14:textId="77777777" w:rsidR="00E84BD8" w:rsidRDefault="00E84BD8">
            <w:pPr>
              <w:pStyle w:val="movimento"/>
            </w:pPr>
            <w:r>
              <w:t>AMBROSOLI BRAHJA MATTEO</w:t>
            </w:r>
          </w:p>
        </w:tc>
        <w:tc>
          <w:tcPr>
            <w:tcW w:w="2200" w:type="dxa"/>
            <w:tcMar>
              <w:top w:w="20" w:type="dxa"/>
              <w:left w:w="20" w:type="dxa"/>
              <w:bottom w:w="20" w:type="dxa"/>
              <w:right w:w="20" w:type="dxa"/>
            </w:tcMar>
            <w:vAlign w:val="center"/>
            <w:hideMark/>
          </w:tcPr>
          <w:p w14:paraId="4B9D5B9F" w14:textId="77777777" w:rsidR="00E84BD8" w:rsidRDefault="00E84BD8">
            <w:pPr>
              <w:pStyle w:val="movimento2"/>
            </w:pPr>
            <w:r>
              <w:t xml:space="preserve">(VIRTUS ABBIATENSE) </w:t>
            </w:r>
          </w:p>
        </w:tc>
      </w:tr>
      <w:tr w:rsidR="00E84BD8" w14:paraId="1CF15080" w14:textId="77777777">
        <w:trPr>
          <w:divId w:val="1907260538"/>
        </w:trPr>
        <w:tc>
          <w:tcPr>
            <w:tcW w:w="2200" w:type="dxa"/>
            <w:tcMar>
              <w:top w:w="20" w:type="dxa"/>
              <w:left w:w="20" w:type="dxa"/>
              <w:bottom w:w="20" w:type="dxa"/>
              <w:right w:w="20" w:type="dxa"/>
            </w:tcMar>
            <w:vAlign w:val="center"/>
            <w:hideMark/>
          </w:tcPr>
          <w:p w14:paraId="5BA071EE" w14:textId="77777777" w:rsidR="00E84BD8" w:rsidRDefault="00E84BD8">
            <w:pPr>
              <w:pStyle w:val="movimento"/>
            </w:pPr>
            <w:r>
              <w:t>BAFUMI FILIPPO MARIA</w:t>
            </w:r>
          </w:p>
        </w:tc>
        <w:tc>
          <w:tcPr>
            <w:tcW w:w="2200" w:type="dxa"/>
            <w:tcMar>
              <w:top w:w="20" w:type="dxa"/>
              <w:left w:w="20" w:type="dxa"/>
              <w:bottom w:w="20" w:type="dxa"/>
              <w:right w:w="20" w:type="dxa"/>
            </w:tcMar>
            <w:vAlign w:val="center"/>
            <w:hideMark/>
          </w:tcPr>
          <w:p w14:paraId="353FAB14" w14:textId="77777777" w:rsidR="00E84BD8" w:rsidRDefault="00E84BD8">
            <w:pPr>
              <w:pStyle w:val="movimento2"/>
            </w:pPr>
            <w:r>
              <w:t xml:space="preserve">(VIRTUS ABBIATENSE) </w:t>
            </w:r>
          </w:p>
        </w:tc>
        <w:tc>
          <w:tcPr>
            <w:tcW w:w="800" w:type="dxa"/>
            <w:tcMar>
              <w:top w:w="20" w:type="dxa"/>
              <w:left w:w="20" w:type="dxa"/>
              <w:bottom w:w="20" w:type="dxa"/>
              <w:right w:w="20" w:type="dxa"/>
            </w:tcMar>
            <w:vAlign w:val="center"/>
            <w:hideMark/>
          </w:tcPr>
          <w:p w14:paraId="6692DC2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B14C5B8" w14:textId="77777777" w:rsidR="00E84BD8" w:rsidRDefault="00E84BD8">
            <w:pPr>
              <w:pStyle w:val="movimento"/>
            </w:pPr>
            <w:r>
              <w:t>DELCARRO MATTEO</w:t>
            </w:r>
          </w:p>
        </w:tc>
        <w:tc>
          <w:tcPr>
            <w:tcW w:w="2200" w:type="dxa"/>
            <w:tcMar>
              <w:top w:w="20" w:type="dxa"/>
              <w:left w:w="20" w:type="dxa"/>
              <w:bottom w:w="20" w:type="dxa"/>
              <w:right w:w="20" w:type="dxa"/>
            </w:tcMar>
            <w:vAlign w:val="center"/>
            <w:hideMark/>
          </w:tcPr>
          <w:p w14:paraId="56F1FFDB" w14:textId="77777777" w:rsidR="00E84BD8" w:rsidRDefault="00E84BD8">
            <w:pPr>
              <w:pStyle w:val="movimento2"/>
            </w:pPr>
            <w:r>
              <w:t xml:space="preserve">(VIRTUS ABBIATENSE) </w:t>
            </w:r>
          </w:p>
        </w:tc>
      </w:tr>
      <w:tr w:rsidR="00E84BD8" w14:paraId="0BA5E4BD" w14:textId="77777777">
        <w:trPr>
          <w:divId w:val="1907260538"/>
        </w:trPr>
        <w:tc>
          <w:tcPr>
            <w:tcW w:w="2200" w:type="dxa"/>
            <w:tcMar>
              <w:top w:w="20" w:type="dxa"/>
              <w:left w:w="20" w:type="dxa"/>
              <w:bottom w:w="20" w:type="dxa"/>
              <w:right w:w="20" w:type="dxa"/>
            </w:tcMar>
            <w:vAlign w:val="center"/>
            <w:hideMark/>
          </w:tcPr>
          <w:p w14:paraId="70A9ED1A" w14:textId="77777777" w:rsidR="00E84BD8" w:rsidRDefault="00E84BD8">
            <w:pPr>
              <w:pStyle w:val="movimento"/>
            </w:pPr>
            <w:r>
              <w:t>MAGNAGHI SIMONE</w:t>
            </w:r>
          </w:p>
        </w:tc>
        <w:tc>
          <w:tcPr>
            <w:tcW w:w="2200" w:type="dxa"/>
            <w:tcMar>
              <w:top w:w="20" w:type="dxa"/>
              <w:left w:w="20" w:type="dxa"/>
              <w:bottom w:w="20" w:type="dxa"/>
              <w:right w:w="20" w:type="dxa"/>
            </w:tcMar>
            <w:vAlign w:val="center"/>
            <w:hideMark/>
          </w:tcPr>
          <w:p w14:paraId="41F9FDE6" w14:textId="77777777" w:rsidR="00E84BD8" w:rsidRDefault="00E84BD8">
            <w:pPr>
              <w:pStyle w:val="movimento2"/>
            </w:pPr>
            <w:r>
              <w:t xml:space="preserve">(VIRTUS ABBIATENSE) </w:t>
            </w:r>
          </w:p>
        </w:tc>
        <w:tc>
          <w:tcPr>
            <w:tcW w:w="800" w:type="dxa"/>
            <w:tcMar>
              <w:top w:w="20" w:type="dxa"/>
              <w:left w:w="20" w:type="dxa"/>
              <w:bottom w:w="20" w:type="dxa"/>
              <w:right w:w="20" w:type="dxa"/>
            </w:tcMar>
            <w:vAlign w:val="center"/>
            <w:hideMark/>
          </w:tcPr>
          <w:p w14:paraId="2E8E395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13AC82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71E2CB4" w14:textId="77777777" w:rsidR="00E84BD8" w:rsidRDefault="00E84BD8">
            <w:pPr>
              <w:pStyle w:val="movimento2"/>
            </w:pPr>
            <w:r>
              <w:t> </w:t>
            </w:r>
          </w:p>
        </w:tc>
      </w:tr>
    </w:tbl>
    <w:p w14:paraId="7644D6FC" w14:textId="77777777" w:rsidR="00E84BD8" w:rsidRDefault="00E84BD8">
      <w:pPr>
        <w:pStyle w:val="titolo11"/>
        <w:divId w:val="1907260538"/>
        <w:rPr>
          <w:rFonts w:eastAsiaTheme="minorEastAsia"/>
        </w:rPr>
      </w:pPr>
      <w:r>
        <w:t xml:space="preserve">GARE DEL 19/ 9/2020 </w:t>
      </w:r>
    </w:p>
    <w:p w14:paraId="49F887D1" w14:textId="77777777" w:rsidR="00E84BD8" w:rsidRDefault="00E84BD8">
      <w:pPr>
        <w:pStyle w:val="titolo7a"/>
        <w:divId w:val="1907260538"/>
      </w:pPr>
      <w:r>
        <w:t xml:space="preserve">PROVVEDIMENTI DISCIPLINARI </w:t>
      </w:r>
    </w:p>
    <w:p w14:paraId="5E7F49F2" w14:textId="77777777" w:rsidR="00E84BD8" w:rsidRDefault="00E84BD8">
      <w:pPr>
        <w:pStyle w:val="TITOLO7B"/>
        <w:divId w:val="1907260538"/>
      </w:pPr>
      <w:r>
        <w:t xml:space="preserve">In base alle risultanze degli atti ufficiali sono state deliberate le seguenti sanzioni disciplinari. </w:t>
      </w:r>
    </w:p>
    <w:p w14:paraId="5444ADC4" w14:textId="77777777" w:rsidR="00E84BD8" w:rsidRDefault="00E84BD8">
      <w:pPr>
        <w:pStyle w:val="titolo30"/>
        <w:divId w:val="1907260538"/>
      </w:pPr>
      <w:r>
        <w:t xml:space="preserve">DIRIGENTI </w:t>
      </w:r>
    </w:p>
    <w:p w14:paraId="69CB24C6" w14:textId="77777777" w:rsidR="00E84BD8" w:rsidRDefault="00E84BD8">
      <w:pPr>
        <w:pStyle w:val="titolo20"/>
        <w:divId w:val="1907260538"/>
      </w:pPr>
      <w:r>
        <w:t xml:space="preserve">INIBIZIONE A SVOLGERE OGNI ATTIVITA' FINO AL 7/10/2010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554B61EF" w14:textId="77777777">
        <w:trPr>
          <w:divId w:val="1907260538"/>
        </w:trPr>
        <w:tc>
          <w:tcPr>
            <w:tcW w:w="2200" w:type="dxa"/>
            <w:tcMar>
              <w:top w:w="20" w:type="dxa"/>
              <w:left w:w="20" w:type="dxa"/>
              <w:bottom w:w="20" w:type="dxa"/>
              <w:right w:w="20" w:type="dxa"/>
            </w:tcMar>
            <w:vAlign w:val="center"/>
            <w:hideMark/>
          </w:tcPr>
          <w:p w14:paraId="314EA156" w14:textId="77777777" w:rsidR="00E84BD8" w:rsidRDefault="00E84BD8">
            <w:pPr>
              <w:pStyle w:val="movimento"/>
            </w:pPr>
            <w:r>
              <w:t>BARGIGGIA ROBERTO VALENTI</w:t>
            </w:r>
          </w:p>
        </w:tc>
        <w:tc>
          <w:tcPr>
            <w:tcW w:w="2200" w:type="dxa"/>
            <w:tcMar>
              <w:top w:w="20" w:type="dxa"/>
              <w:left w:w="20" w:type="dxa"/>
              <w:bottom w:w="20" w:type="dxa"/>
              <w:right w:w="20" w:type="dxa"/>
            </w:tcMar>
            <w:vAlign w:val="center"/>
            <w:hideMark/>
          </w:tcPr>
          <w:p w14:paraId="30903F2D" w14:textId="77777777" w:rsidR="00E84BD8" w:rsidRDefault="00E84BD8">
            <w:pPr>
              <w:pStyle w:val="movimento2"/>
            </w:pPr>
            <w:r>
              <w:t xml:space="preserve">(ATHLETIC PAVIA) </w:t>
            </w:r>
          </w:p>
        </w:tc>
        <w:tc>
          <w:tcPr>
            <w:tcW w:w="800" w:type="dxa"/>
            <w:tcMar>
              <w:top w:w="20" w:type="dxa"/>
              <w:left w:w="20" w:type="dxa"/>
              <w:bottom w:w="20" w:type="dxa"/>
              <w:right w:w="20" w:type="dxa"/>
            </w:tcMar>
            <w:vAlign w:val="center"/>
            <w:hideMark/>
          </w:tcPr>
          <w:p w14:paraId="28D4808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B52C8E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1F313CD" w14:textId="77777777" w:rsidR="00E84BD8" w:rsidRDefault="00E84BD8">
            <w:pPr>
              <w:pStyle w:val="movimento2"/>
            </w:pPr>
            <w:r>
              <w:t> </w:t>
            </w:r>
          </w:p>
        </w:tc>
      </w:tr>
    </w:tbl>
    <w:p w14:paraId="47F8EC15" w14:textId="77777777" w:rsidR="00E84BD8" w:rsidRDefault="00E84BD8">
      <w:pPr>
        <w:pStyle w:val="titolo30"/>
        <w:divId w:val="1907260538"/>
        <w:rPr>
          <w:rFonts w:eastAsiaTheme="minorEastAsia"/>
        </w:rPr>
      </w:pPr>
      <w:r>
        <w:t xml:space="preserve">ALLENATORI </w:t>
      </w:r>
    </w:p>
    <w:p w14:paraId="3385CECD" w14:textId="77777777" w:rsidR="00E84BD8" w:rsidRDefault="00E84BD8">
      <w:pPr>
        <w:pStyle w:val="titolo20"/>
        <w:divId w:val="1907260538"/>
      </w:pPr>
      <w:r>
        <w:t xml:space="preserve">SQUALIFICA FINO AL 7/10/2020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6C757ED0" w14:textId="77777777">
        <w:trPr>
          <w:divId w:val="1907260538"/>
        </w:trPr>
        <w:tc>
          <w:tcPr>
            <w:tcW w:w="2200" w:type="dxa"/>
            <w:tcMar>
              <w:top w:w="20" w:type="dxa"/>
              <w:left w:w="20" w:type="dxa"/>
              <w:bottom w:w="20" w:type="dxa"/>
              <w:right w:w="20" w:type="dxa"/>
            </w:tcMar>
            <w:vAlign w:val="center"/>
            <w:hideMark/>
          </w:tcPr>
          <w:p w14:paraId="2F5B5AE7" w14:textId="77777777" w:rsidR="00E84BD8" w:rsidRDefault="00E84BD8">
            <w:pPr>
              <w:pStyle w:val="movimento"/>
            </w:pPr>
            <w:r>
              <w:t>LETIZI UBALDO</w:t>
            </w:r>
          </w:p>
        </w:tc>
        <w:tc>
          <w:tcPr>
            <w:tcW w:w="2200" w:type="dxa"/>
            <w:tcMar>
              <w:top w:w="20" w:type="dxa"/>
              <w:left w:w="20" w:type="dxa"/>
              <w:bottom w:w="20" w:type="dxa"/>
              <w:right w:w="20" w:type="dxa"/>
            </w:tcMar>
            <w:vAlign w:val="center"/>
            <w:hideMark/>
          </w:tcPr>
          <w:p w14:paraId="5EBB0DE2" w14:textId="77777777" w:rsidR="00E84BD8" w:rsidRDefault="00E84BD8">
            <w:pPr>
              <w:pStyle w:val="movimento2"/>
            </w:pPr>
            <w:r>
              <w:t xml:space="preserve">(STELLA AZZURRA 56) </w:t>
            </w:r>
          </w:p>
        </w:tc>
        <w:tc>
          <w:tcPr>
            <w:tcW w:w="800" w:type="dxa"/>
            <w:tcMar>
              <w:top w:w="20" w:type="dxa"/>
              <w:left w:w="20" w:type="dxa"/>
              <w:bottom w:w="20" w:type="dxa"/>
              <w:right w:w="20" w:type="dxa"/>
            </w:tcMar>
            <w:vAlign w:val="center"/>
            <w:hideMark/>
          </w:tcPr>
          <w:p w14:paraId="4910794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808B0D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07610F6" w14:textId="77777777" w:rsidR="00E84BD8" w:rsidRDefault="00E84BD8">
            <w:pPr>
              <w:pStyle w:val="movimento2"/>
            </w:pPr>
            <w:r>
              <w:t> </w:t>
            </w:r>
          </w:p>
        </w:tc>
      </w:tr>
    </w:tbl>
    <w:p w14:paraId="728EDC68" w14:textId="77777777" w:rsidR="00E84BD8" w:rsidRDefault="00E84BD8">
      <w:pPr>
        <w:pStyle w:val="titolo20"/>
        <w:divId w:val="1907260538"/>
        <w:rPr>
          <w:rFonts w:eastAsiaTheme="minorEastAsia"/>
        </w:rPr>
      </w:pPr>
      <w:r>
        <w:t xml:space="preserve">SQUALIFICA FINO AL 7/10/2010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5FABA5C0" w14:textId="77777777">
        <w:trPr>
          <w:divId w:val="1907260538"/>
        </w:trPr>
        <w:tc>
          <w:tcPr>
            <w:tcW w:w="2200" w:type="dxa"/>
            <w:tcMar>
              <w:top w:w="20" w:type="dxa"/>
              <w:left w:w="20" w:type="dxa"/>
              <w:bottom w:w="20" w:type="dxa"/>
              <w:right w:w="20" w:type="dxa"/>
            </w:tcMar>
            <w:vAlign w:val="center"/>
            <w:hideMark/>
          </w:tcPr>
          <w:p w14:paraId="6DAA82E1" w14:textId="77777777" w:rsidR="00E84BD8" w:rsidRDefault="00E84BD8">
            <w:pPr>
              <w:pStyle w:val="movimento"/>
            </w:pPr>
            <w:r>
              <w:t>GARIBOLDI FABIO</w:t>
            </w:r>
          </w:p>
        </w:tc>
        <w:tc>
          <w:tcPr>
            <w:tcW w:w="2200" w:type="dxa"/>
            <w:tcMar>
              <w:top w:w="20" w:type="dxa"/>
              <w:left w:w="20" w:type="dxa"/>
              <w:bottom w:w="20" w:type="dxa"/>
              <w:right w:w="20" w:type="dxa"/>
            </w:tcMar>
            <w:vAlign w:val="center"/>
            <w:hideMark/>
          </w:tcPr>
          <w:p w14:paraId="416BF0BE" w14:textId="77777777" w:rsidR="00E84BD8" w:rsidRDefault="00E84BD8">
            <w:pPr>
              <w:pStyle w:val="movimento2"/>
            </w:pPr>
            <w:r>
              <w:t xml:space="preserve">(ATHLETIC PAVIA) </w:t>
            </w:r>
          </w:p>
        </w:tc>
        <w:tc>
          <w:tcPr>
            <w:tcW w:w="800" w:type="dxa"/>
            <w:tcMar>
              <w:top w:w="20" w:type="dxa"/>
              <w:left w:w="20" w:type="dxa"/>
              <w:bottom w:w="20" w:type="dxa"/>
              <w:right w:w="20" w:type="dxa"/>
            </w:tcMar>
            <w:vAlign w:val="center"/>
            <w:hideMark/>
          </w:tcPr>
          <w:p w14:paraId="64FF7E5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89FB1B8" w14:textId="77777777" w:rsidR="00E84BD8" w:rsidRDefault="00E84BD8">
            <w:pPr>
              <w:pStyle w:val="movimento"/>
            </w:pPr>
            <w:r>
              <w:t>ROGNONI MATTEO</w:t>
            </w:r>
          </w:p>
        </w:tc>
        <w:tc>
          <w:tcPr>
            <w:tcW w:w="2200" w:type="dxa"/>
            <w:tcMar>
              <w:top w:w="20" w:type="dxa"/>
              <w:left w:w="20" w:type="dxa"/>
              <w:bottom w:w="20" w:type="dxa"/>
              <w:right w:w="20" w:type="dxa"/>
            </w:tcMar>
            <w:vAlign w:val="center"/>
            <w:hideMark/>
          </w:tcPr>
          <w:p w14:paraId="6171A3F4" w14:textId="77777777" w:rsidR="00E84BD8" w:rsidRDefault="00E84BD8">
            <w:pPr>
              <w:pStyle w:val="movimento2"/>
            </w:pPr>
            <w:r>
              <w:t xml:space="preserve">(ATHLETIC PAVIA) </w:t>
            </w:r>
          </w:p>
        </w:tc>
      </w:tr>
    </w:tbl>
    <w:p w14:paraId="570295FC" w14:textId="77777777" w:rsidR="00E84BD8" w:rsidRDefault="00E84BD8">
      <w:pPr>
        <w:pStyle w:val="titolo20"/>
        <w:divId w:val="1907260538"/>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50D6E21D" w14:textId="77777777">
        <w:trPr>
          <w:divId w:val="1907260538"/>
        </w:trPr>
        <w:tc>
          <w:tcPr>
            <w:tcW w:w="2200" w:type="dxa"/>
            <w:tcMar>
              <w:top w:w="20" w:type="dxa"/>
              <w:left w:w="20" w:type="dxa"/>
              <w:bottom w:w="20" w:type="dxa"/>
              <w:right w:w="20" w:type="dxa"/>
            </w:tcMar>
            <w:vAlign w:val="center"/>
            <w:hideMark/>
          </w:tcPr>
          <w:p w14:paraId="1940B938" w14:textId="77777777" w:rsidR="00E84BD8" w:rsidRDefault="00E84BD8">
            <w:pPr>
              <w:pStyle w:val="movimento"/>
            </w:pPr>
            <w:r>
              <w:t>CAMBIAGO GIANLUIGI</w:t>
            </w:r>
          </w:p>
        </w:tc>
        <w:tc>
          <w:tcPr>
            <w:tcW w:w="2200" w:type="dxa"/>
            <w:tcMar>
              <w:top w:w="20" w:type="dxa"/>
              <w:left w:w="20" w:type="dxa"/>
              <w:bottom w:w="20" w:type="dxa"/>
              <w:right w:w="20" w:type="dxa"/>
            </w:tcMar>
            <w:vAlign w:val="center"/>
            <w:hideMark/>
          </w:tcPr>
          <w:p w14:paraId="630E568F" w14:textId="77777777" w:rsidR="00E84BD8" w:rsidRDefault="00E84BD8">
            <w:pPr>
              <w:pStyle w:val="movimento2"/>
            </w:pPr>
            <w:r>
              <w:t xml:space="preserve">(POLISPORTIVA ARGENTIA) </w:t>
            </w:r>
          </w:p>
        </w:tc>
        <w:tc>
          <w:tcPr>
            <w:tcW w:w="800" w:type="dxa"/>
            <w:tcMar>
              <w:top w:w="20" w:type="dxa"/>
              <w:left w:w="20" w:type="dxa"/>
              <w:bottom w:w="20" w:type="dxa"/>
              <w:right w:w="20" w:type="dxa"/>
            </w:tcMar>
            <w:vAlign w:val="center"/>
            <w:hideMark/>
          </w:tcPr>
          <w:p w14:paraId="381B952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535AD8C" w14:textId="77777777" w:rsidR="00E84BD8" w:rsidRDefault="00E84BD8">
            <w:pPr>
              <w:pStyle w:val="movimento"/>
            </w:pPr>
            <w:r>
              <w:t>BASCHENIS ERCOLE</w:t>
            </w:r>
          </w:p>
        </w:tc>
        <w:tc>
          <w:tcPr>
            <w:tcW w:w="2200" w:type="dxa"/>
            <w:tcMar>
              <w:top w:w="20" w:type="dxa"/>
              <w:left w:w="20" w:type="dxa"/>
              <w:bottom w:w="20" w:type="dxa"/>
              <w:right w:w="20" w:type="dxa"/>
            </w:tcMar>
            <w:vAlign w:val="center"/>
            <w:hideMark/>
          </w:tcPr>
          <w:p w14:paraId="474F8610" w14:textId="77777777" w:rsidR="00E84BD8" w:rsidRDefault="00E84BD8">
            <w:pPr>
              <w:pStyle w:val="movimento2"/>
            </w:pPr>
            <w:r>
              <w:t xml:space="preserve">(SORISOLESE A.S.D.) </w:t>
            </w:r>
          </w:p>
        </w:tc>
      </w:tr>
    </w:tbl>
    <w:p w14:paraId="5EAD4541" w14:textId="5DC77D06" w:rsidR="00E84BD8" w:rsidRDefault="00E84BD8">
      <w:pPr>
        <w:pStyle w:val="titolo30"/>
        <w:divId w:val="1907260538"/>
        <w:rPr>
          <w:rFonts w:eastAsiaTheme="minorEastAsia"/>
        </w:rPr>
      </w:pPr>
      <w:r>
        <w:t xml:space="preserve">CALCIATORI ESPULSI </w:t>
      </w:r>
    </w:p>
    <w:p w14:paraId="3846BCD5" w14:textId="77777777" w:rsidR="00E84BD8" w:rsidRDefault="00E84BD8">
      <w:pPr>
        <w:pStyle w:val="titolo20"/>
        <w:divId w:val="1907260538"/>
      </w:pPr>
      <w:r>
        <w:t xml:space="preserve">SQUALIFICA PER CINQUE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4DEAC575" w14:textId="77777777">
        <w:trPr>
          <w:divId w:val="1907260538"/>
        </w:trPr>
        <w:tc>
          <w:tcPr>
            <w:tcW w:w="2200" w:type="dxa"/>
            <w:tcMar>
              <w:top w:w="20" w:type="dxa"/>
              <w:left w:w="20" w:type="dxa"/>
              <w:bottom w:w="20" w:type="dxa"/>
              <w:right w:w="20" w:type="dxa"/>
            </w:tcMar>
            <w:vAlign w:val="center"/>
            <w:hideMark/>
          </w:tcPr>
          <w:p w14:paraId="0CC718A4" w14:textId="77777777" w:rsidR="00E84BD8" w:rsidRDefault="00E84BD8">
            <w:pPr>
              <w:pStyle w:val="movimento"/>
            </w:pPr>
            <w:r>
              <w:t>GARCIA CANTERO JEREMY</w:t>
            </w:r>
          </w:p>
        </w:tc>
        <w:tc>
          <w:tcPr>
            <w:tcW w:w="2200" w:type="dxa"/>
            <w:tcMar>
              <w:top w:w="20" w:type="dxa"/>
              <w:left w:w="20" w:type="dxa"/>
              <w:bottom w:w="20" w:type="dxa"/>
              <w:right w:w="20" w:type="dxa"/>
            </w:tcMar>
            <w:vAlign w:val="center"/>
            <w:hideMark/>
          </w:tcPr>
          <w:p w14:paraId="4D08F636" w14:textId="77777777" w:rsidR="00E84BD8" w:rsidRDefault="00E84BD8">
            <w:pPr>
              <w:pStyle w:val="movimento2"/>
            </w:pPr>
            <w:r>
              <w:t xml:space="preserve">(REAL CINISELLO) </w:t>
            </w:r>
          </w:p>
        </w:tc>
        <w:tc>
          <w:tcPr>
            <w:tcW w:w="800" w:type="dxa"/>
            <w:tcMar>
              <w:top w:w="20" w:type="dxa"/>
              <w:left w:w="20" w:type="dxa"/>
              <w:bottom w:w="20" w:type="dxa"/>
              <w:right w:w="20" w:type="dxa"/>
            </w:tcMar>
            <w:vAlign w:val="center"/>
            <w:hideMark/>
          </w:tcPr>
          <w:p w14:paraId="6BDA5D0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32F55C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9FA2F06" w14:textId="77777777" w:rsidR="00E84BD8" w:rsidRDefault="00E84BD8">
            <w:pPr>
              <w:pStyle w:val="movimento2"/>
            </w:pPr>
            <w:r>
              <w:t> </w:t>
            </w:r>
          </w:p>
        </w:tc>
      </w:tr>
    </w:tbl>
    <w:p w14:paraId="42A5EFE5" w14:textId="77777777" w:rsidR="00E84BD8" w:rsidRDefault="00E84BD8">
      <w:pPr>
        <w:pStyle w:val="diffida"/>
        <w:spacing w:before="80" w:beforeAutospacing="0" w:after="40" w:afterAutospacing="0"/>
        <w:divId w:val="1907260538"/>
        <w:rPr>
          <w:rFonts w:eastAsiaTheme="minorEastAsia"/>
        </w:rPr>
      </w:pPr>
      <w:r>
        <w:t xml:space="preserve">per condotta violenta nei confronti di un avversario, alla notifica dell'espulsione, ingiuriava il direttore di gara. </w:t>
      </w:r>
    </w:p>
    <w:p w14:paraId="4E7BEFD6" w14:textId="77777777" w:rsidR="00C03C64" w:rsidRDefault="00C03C64">
      <w:pPr>
        <w:pStyle w:val="titolo20"/>
        <w:divId w:val="1907260538"/>
      </w:pPr>
    </w:p>
    <w:p w14:paraId="72F10E96" w14:textId="740A6970" w:rsidR="00E84BD8" w:rsidRDefault="00E84BD8">
      <w:pPr>
        <w:pStyle w:val="titolo20"/>
        <w:divId w:val="1907260538"/>
      </w:pPr>
      <w:r>
        <w:lastRenderedPageBreak/>
        <w:t xml:space="preserve">SQUALIFICA PER QUATTRO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5577F067" w14:textId="77777777">
        <w:trPr>
          <w:divId w:val="1907260538"/>
        </w:trPr>
        <w:tc>
          <w:tcPr>
            <w:tcW w:w="2200" w:type="dxa"/>
            <w:tcMar>
              <w:top w:w="20" w:type="dxa"/>
              <w:left w:w="20" w:type="dxa"/>
              <w:bottom w:w="20" w:type="dxa"/>
              <w:right w:w="20" w:type="dxa"/>
            </w:tcMar>
            <w:vAlign w:val="center"/>
            <w:hideMark/>
          </w:tcPr>
          <w:p w14:paraId="24C98E00" w14:textId="77777777" w:rsidR="00E84BD8" w:rsidRDefault="00E84BD8">
            <w:pPr>
              <w:pStyle w:val="movimento"/>
            </w:pPr>
            <w:r>
              <w:t>PIAZZALUNGA LUCA</w:t>
            </w:r>
          </w:p>
        </w:tc>
        <w:tc>
          <w:tcPr>
            <w:tcW w:w="2200" w:type="dxa"/>
            <w:tcMar>
              <w:top w:w="20" w:type="dxa"/>
              <w:left w:w="20" w:type="dxa"/>
              <w:bottom w:w="20" w:type="dxa"/>
              <w:right w:w="20" w:type="dxa"/>
            </w:tcMar>
            <w:vAlign w:val="center"/>
            <w:hideMark/>
          </w:tcPr>
          <w:p w14:paraId="63595311" w14:textId="77777777" w:rsidR="00E84BD8" w:rsidRDefault="00E84BD8">
            <w:pPr>
              <w:pStyle w:val="movimento2"/>
            </w:pPr>
            <w:r>
              <w:t xml:space="preserve">(FOOTBALL CLUB CURNO) </w:t>
            </w:r>
          </w:p>
        </w:tc>
        <w:tc>
          <w:tcPr>
            <w:tcW w:w="800" w:type="dxa"/>
            <w:tcMar>
              <w:top w:w="20" w:type="dxa"/>
              <w:left w:w="20" w:type="dxa"/>
              <w:bottom w:w="20" w:type="dxa"/>
              <w:right w:w="20" w:type="dxa"/>
            </w:tcMar>
            <w:vAlign w:val="center"/>
            <w:hideMark/>
          </w:tcPr>
          <w:p w14:paraId="74D48E6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96941A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6091502" w14:textId="77777777" w:rsidR="00E84BD8" w:rsidRDefault="00E84BD8">
            <w:pPr>
              <w:pStyle w:val="movimento2"/>
            </w:pPr>
            <w:r>
              <w:t> </w:t>
            </w:r>
          </w:p>
        </w:tc>
      </w:tr>
    </w:tbl>
    <w:p w14:paraId="754E70DD" w14:textId="265F4C04" w:rsidR="00E84BD8" w:rsidRDefault="00E84BD8" w:rsidP="00BE0B9E">
      <w:pPr>
        <w:pStyle w:val="diffida"/>
        <w:spacing w:before="80" w:beforeAutospacing="0" w:after="40" w:afterAutospacing="0"/>
        <w:jc w:val="left"/>
        <w:divId w:val="1907260538"/>
        <w:rPr>
          <w:rFonts w:eastAsiaTheme="minorEastAsia"/>
        </w:rPr>
      </w:pPr>
      <w:r>
        <w:t>espulso per condotta violenta nei confronti di un calciatore avversario, alla notifica</w:t>
      </w:r>
      <w:r w:rsidR="00335FF2">
        <w:t xml:space="preserve"> </w:t>
      </w:r>
      <w:r>
        <w:t xml:space="preserve">del provvedimento, applaudiva ed offendeva il direttore di gara.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2E7A1D22" w14:textId="77777777">
        <w:trPr>
          <w:divId w:val="1907260538"/>
        </w:trPr>
        <w:tc>
          <w:tcPr>
            <w:tcW w:w="2200" w:type="dxa"/>
            <w:tcMar>
              <w:top w:w="20" w:type="dxa"/>
              <w:left w:w="20" w:type="dxa"/>
              <w:bottom w:w="20" w:type="dxa"/>
              <w:right w:w="20" w:type="dxa"/>
            </w:tcMar>
            <w:vAlign w:val="center"/>
            <w:hideMark/>
          </w:tcPr>
          <w:p w14:paraId="5D4CB922" w14:textId="77777777" w:rsidR="00E84BD8" w:rsidRDefault="00E84BD8">
            <w:pPr>
              <w:pStyle w:val="movimento"/>
            </w:pPr>
            <w:r>
              <w:t>PESCE GABRIELE</w:t>
            </w:r>
          </w:p>
        </w:tc>
        <w:tc>
          <w:tcPr>
            <w:tcW w:w="2200" w:type="dxa"/>
            <w:tcMar>
              <w:top w:w="20" w:type="dxa"/>
              <w:left w:w="20" w:type="dxa"/>
              <w:bottom w:w="20" w:type="dxa"/>
              <w:right w:w="20" w:type="dxa"/>
            </w:tcMar>
            <w:vAlign w:val="center"/>
            <w:hideMark/>
          </w:tcPr>
          <w:p w14:paraId="63672816" w14:textId="77777777" w:rsidR="00E84BD8" w:rsidRDefault="00E84BD8">
            <w:pPr>
              <w:pStyle w:val="movimento2"/>
            </w:pPr>
            <w:r>
              <w:t>(</w:t>
            </w:r>
            <w:proofErr w:type="gramStart"/>
            <w:r>
              <w:t>S.MARCO</w:t>
            </w:r>
            <w:proofErr w:type="gramEnd"/>
            <w:r>
              <w:t xml:space="preserve">) </w:t>
            </w:r>
          </w:p>
        </w:tc>
        <w:tc>
          <w:tcPr>
            <w:tcW w:w="800" w:type="dxa"/>
            <w:tcMar>
              <w:top w:w="20" w:type="dxa"/>
              <w:left w:w="20" w:type="dxa"/>
              <w:bottom w:w="20" w:type="dxa"/>
              <w:right w:w="20" w:type="dxa"/>
            </w:tcMar>
            <w:vAlign w:val="center"/>
            <w:hideMark/>
          </w:tcPr>
          <w:p w14:paraId="0779D2E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79D760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EC609FE" w14:textId="77777777" w:rsidR="00E84BD8" w:rsidRDefault="00E84BD8">
            <w:pPr>
              <w:pStyle w:val="movimento2"/>
            </w:pPr>
            <w:r>
              <w:t> </w:t>
            </w:r>
          </w:p>
        </w:tc>
      </w:tr>
    </w:tbl>
    <w:p w14:paraId="1DBC5C3F" w14:textId="77777777" w:rsidR="00E84BD8" w:rsidRDefault="00E84BD8">
      <w:pPr>
        <w:pStyle w:val="diffida"/>
        <w:spacing w:before="80" w:beforeAutospacing="0" w:after="40" w:afterAutospacing="0"/>
        <w:divId w:val="1907260538"/>
        <w:rPr>
          <w:rFonts w:eastAsiaTheme="minorEastAsia"/>
        </w:rPr>
      </w:pPr>
      <w:r>
        <w:t xml:space="preserve">Per atto di violenza nei confronti di un calciatore avversario (art.38comma 1 del nuovo C.G.S.). </w:t>
      </w:r>
    </w:p>
    <w:p w14:paraId="5E2BADE2" w14:textId="77777777" w:rsidR="00E84BD8" w:rsidRDefault="00E84BD8">
      <w:pPr>
        <w:pStyle w:val="titolo20"/>
        <w:divId w:val="1907260538"/>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4DA06E2F" w14:textId="77777777">
        <w:trPr>
          <w:divId w:val="1907260538"/>
        </w:trPr>
        <w:tc>
          <w:tcPr>
            <w:tcW w:w="2200" w:type="dxa"/>
            <w:tcMar>
              <w:top w:w="20" w:type="dxa"/>
              <w:left w:w="20" w:type="dxa"/>
              <w:bottom w:w="20" w:type="dxa"/>
              <w:right w:w="20" w:type="dxa"/>
            </w:tcMar>
            <w:vAlign w:val="center"/>
            <w:hideMark/>
          </w:tcPr>
          <w:p w14:paraId="4CBA9E81" w14:textId="77777777" w:rsidR="00E84BD8" w:rsidRDefault="00E84BD8">
            <w:pPr>
              <w:pStyle w:val="movimento"/>
            </w:pPr>
            <w:r>
              <w:t>GAUDINO NANTAS</w:t>
            </w:r>
          </w:p>
        </w:tc>
        <w:tc>
          <w:tcPr>
            <w:tcW w:w="2200" w:type="dxa"/>
            <w:tcMar>
              <w:top w:w="20" w:type="dxa"/>
              <w:left w:w="20" w:type="dxa"/>
              <w:bottom w:w="20" w:type="dxa"/>
              <w:right w:w="20" w:type="dxa"/>
            </w:tcMar>
            <w:vAlign w:val="center"/>
            <w:hideMark/>
          </w:tcPr>
          <w:p w14:paraId="2E5F87D1" w14:textId="77777777" w:rsidR="00E84BD8" w:rsidRDefault="00E84BD8">
            <w:pPr>
              <w:pStyle w:val="movimento2"/>
            </w:pPr>
            <w:r>
              <w:t xml:space="preserve">(CASORATE PRIMO) </w:t>
            </w:r>
          </w:p>
        </w:tc>
        <w:tc>
          <w:tcPr>
            <w:tcW w:w="800" w:type="dxa"/>
            <w:tcMar>
              <w:top w:w="20" w:type="dxa"/>
              <w:left w:w="20" w:type="dxa"/>
              <w:bottom w:w="20" w:type="dxa"/>
              <w:right w:w="20" w:type="dxa"/>
            </w:tcMar>
            <w:vAlign w:val="center"/>
            <w:hideMark/>
          </w:tcPr>
          <w:p w14:paraId="21EA254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EA60D0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34DE03E" w14:textId="77777777" w:rsidR="00E84BD8" w:rsidRDefault="00E84BD8">
            <w:pPr>
              <w:pStyle w:val="movimento2"/>
            </w:pPr>
            <w:r>
              <w:t> </w:t>
            </w:r>
          </w:p>
        </w:tc>
      </w:tr>
    </w:tbl>
    <w:p w14:paraId="1EAFDBBD" w14:textId="77777777" w:rsidR="00E84BD8" w:rsidRDefault="00E84BD8">
      <w:pPr>
        <w:pStyle w:val="diffida"/>
        <w:spacing w:before="80" w:beforeAutospacing="0" w:after="40" w:afterAutospacing="0"/>
        <w:divId w:val="1907260538"/>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0A53CAE0" w14:textId="77777777">
        <w:trPr>
          <w:divId w:val="1907260538"/>
        </w:trPr>
        <w:tc>
          <w:tcPr>
            <w:tcW w:w="2200" w:type="dxa"/>
            <w:tcMar>
              <w:top w:w="20" w:type="dxa"/>
              <w:left w:w="20" w:type="dxa"/>
              <w:bottom w:w="20" w:type="dxa"/>
              <w:right w:w="20" w:type="dxa"/>
            </w:tcMar>
            <w:vAlign w:val="center"/>
            <w:hideMark/>
          </w:tcPr>
          <w:p w14:paraId="5B8DB341" w14:textId="77777777" w:rsidR="00E84BD8" w:rsidRDefault="00E84BD8">
            <w:pPr>
              <w:pStyle w:val="movimento"/>
            </w:pPr>
            <w:r>
              <w:t>PELLEGRINELLI ANDREA</w:t>
            </w:r>
          </w:p>
        </w:tc>
        <w:tc>
          <w:tcPr>
            <w:tcW w:w="2200" w:type="dxa"/>
            <w:tcMar>
              <w:top w:w="20" w:type="dxa"/>
              <w:left w:w="20" w:type="dxa"/>
              <w:bottom w:w="20" w:type="dxa"/>
              <w:right w:w="20" w:type="dxa"/>
            </w:tcMar>
            <w:vAlign w:val="center"/>
            <w:hideMark/>
          </w:tcPr>
          <w:p w14:paraId="6622BD65" w14:textId="77777777" w:rsidR="00E84BD8" w:rsidRDefault="00E84BD8">
            <w:pPr>
              <w:pStyle w:val="movimento2"/>
            </w:pPr>
            <w:r>
              <w:t xml:space="preserve">(ZOGNESE) </w:t>
            </w:r>
          </w:p>
        </w:tc>
        <w:tc>
          <w:tcPr>
            <w:tcW w:w="800" w:type="dxa"/>
            <w:tcMar>
              <w:top w:w="20" w:type="dxa"/>
              <w:left w:w="20" w:type="dxa"/>
              <w:bottom w:w="20" w:type="dxa"/>
              <w:right w:w="20" w:type="dxa"/>
            </w:tcMar>
            <w:vAlign w:val="center"/>
            <w:hideMark/>
          </w:tcPr>
          <w:p w14:paraId="5DC8C46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A236EC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C5E579C" w14:textId="77777777" w:rsidR="00E84BD8" w:rsidRDefault="00E84BD8">
            <w:pPr>
              <w:pStyle w:val="movimento2"/>
            </w:pPr>
            <w:r>
              <w:t> </w:t>
            </w:r>
          </w:p>
        </w:tc>
      </w:tr>
    </w:tbl>
    <w:p w14:paraId="4B9AA6A0" w14:textId="77777777" w:rsidR="00E84BD8" w:rsidRDefault="00E84BD8">
      <w:pPr>
        <w:pStyle w:val="diffida"/>
        <w:spacing w:before="80" w:beforeAutospacing="0" w:after="40" w:afterAutospacing="0"/>
        <w:divId w:val="1907260538"/>
        <w:rPr>
          <w:rFonts w:eastAsiaTheme="minorEastAsia"/>
        </w:rPr>
      </w:pPr>
      <w:r>
        <w:t xml:space="preserve">Per atto di violenza nei confronti di un calciatore avversario (art.38comma 1 del nuovo C.G.S.). </w:t>
      </w:r>
    </w:p>
    <w:p w14:paraId="06F72B42" w14:textId="77777777" w:rsidR="00E84BD8" w:rsidRDefault="00E84BD8">
      <w:pPr>
        <w:pStyle w:val="titolo20"/>
        <w:divId w:val="1907260538"/>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rsidRPr="00C03C64" w14:paraId="3CEE1C85" w14:textId="77777777">
        <w:trPr>
          <w:divId w:val="1907260538"/>
        </w:trPr>
        <w:tc>
          <w:tcPr>
            <w:tcW w:w="2200" w:type="dxa"/>
            <w:tcMar>
              <w:top w:w="20" w:type="dxa"/>
              <w:left w:w="20" w:type="dxa"/>
              <w:bottom w:w="20" w:type="dxa"/>
              <w:right w:w="20" w:type="dxa"/>
            </w:tcMar>
            <w:vAlign w:val="center"/>
            <w:hideMark/>
          </w:tcPr>
          <w:p w14:paraId="5343425D" w14:textId="77777777" w:rsidR="00E84BD8" w:rsidRDefault="00E84BD8">
            <w:pPr>
              <w:pStyle w:val="movimento"/>
            </w:pPr>
            <w:r>
              <w:t>ATTIA MATTEO FAYEZ SE</w:t>
            </w:r>
          </w:p>
        </w:tc>
        <w:tc>
          <w:tcPr>
            <w:tcW w:w="2200" w:type="dxa"/>
            <w:tcMar>
              <w:top w:w="20" w:type="dxa"/>
              <w:left w:w="20" w:type="dxa"/>
              <w:bottom w:w="20" w:type="dxa"/>
              <w:right w:w="20" w:type="dxa"/>
            </w:tcMar>
            <w:vAlign w:val="center"/>
            <w:hideMark/>
          </w:tcPr>
          <w:p w14:paraId="5655DD40" w14:textId="77777777" w:rsidR="00E84BD8" w:rsidRDefault="00E84BD8">
            <w:pPr>
              <w:pStyle w:val="movimento2"/>
            </w:pPr>
            <w:r>
              <w:t xml:space="preserve">(USOM CALCIO A.S.D.) </w:t>
            </w:r>
          </w:p>
        </w:tc>
        <w:tc>
          <w:tcPr>
            <w:tcW w:w="800" w:type="dxa"/>
            <w:tcMar>
              <w:top w:w="20" w:type="dxa"/>
              <w:left w:w="20" w:type="dxa"/>
              <w:bottom w:w="20" w:type="dxa"/>
              <w:right w:w="20" w:type="dxa"/>
            </w:tcMar>
            <w:vAlign w:val="center"/>
            <w:hideMark/>
          </w:tcPr>
          <w:p w14:paraId="3715B69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709BC1B" w14:textId="77777777" w:rsidR="00E84BD8" w:rsidRDefault="00E84BD8">
            <w:pPr>
              <w:pStyle w:val="movimento"/>
            </w:pPr>
            <w:r>
              <w:t>TENCONI CLAUDIO</w:t>
            </w:r>
          </w:p>
        </w:tc>
        <w:tc>
          <w:tcPr>
            <w:tcW w:w="2200" w:type="dxa"/>
            <w:tcMar>
              <w:top w:w="20" w:type="dxa"/>
              <w:left w:w="20" w:type="dxa"/>
              <w:bottom w:w="20" w:type="dxa"/>
              <w:right w:w="20" w:type="dxa"/>
            </w:tcMar>
            <w:vAlign w:val="center"/>
            <w:hideMark/>
          </w:tcPr>
          <w:p w14:paraId="2B823313" w14:textId="77777777" w:rsidR="00E84BD8" w:rsidRDefault="00E84BD8">
            <w:pPr>
              <w:pStyle w:val="movimento2"/>
            </w:pPr>
            <w:r>
              <w:t xml:space="preserve">(USOM CALCIO A.S.D.) </w:t>
            </w:r>
          </w:p>
        </w:tc>
      </w:tr>
    </w:tbl>
    <w:p w14:paraId="15C8F223" w14:textId="77777777" w:rsidR="00E84BD8" w:rsidRDefault="00E84BD8">
      <w:pPr>
        <w:pStyle w:val="titolo20"/>
        <w:divId w:val="1907260538"/>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506B1BFB" w14:textId="77777777">
        <w:trPr>
          <w:divId w:val="1907260538"/>
        </w:trPr>
        <w:tc>
          <w:tcPr>
            <w:tcW w:w="2200" w:type="dxa"/>
            <w:tcMar>
              <w:top w:w="20" w:type="dxa"/>
              <w:left w:w="20" w:type="dxa"/>
              <w:bottom w:w="20" w:type="dxa"/>
              <w:right w:w="20" w:type="dxa"/>
            </w:tcMar>
            <w:vAlign w:val="center"/>
            <w:hideMark/>
          </w:tcPr>
          <w:p w14:paraId="58FDD7B2" w14:textId="77777777" w:rsidR="00E84BD8" w:rsidRDefault="00E84BD8">
            <w:pPr>
              <w:pStyle w:val="movimento"/>
            </w:pPr>
            <w:r>
              <w:t>FANARU LONARDO</w:t>
            </w:r>
          </w:p>
        </w:tc>
        <w:tc>
          <w:tcPr>
            <w:tcW w:w="2200" w:type="dxa"/>
            <w:tcMar>
              <w:top w:w="20" w:type="dxa"/>
              <w:left w:w="20" w:type="dxa"/>
              <w:bottom w:w="20" w:type="dxa"/>
              <w:right w:w="20" w:type="dxa"/>
            </w:tcMar>
            <w:vAlign w:val="center"/>
            <w:hideMark/>
          </w:tcPr>
          <w:p w14:paraId="1D489D3C" w14:textId="77777777" w:rsidR="00E84BD8" w:rsidRDefault="00E84BD8">
            <w:pPr>
              <w:pStyle w:val="movimento2"/>
            </w:pPr>
            <w:r>
              <w:t xml:space="preserve">(ACADEMY MUGGIO TACCONA) </w:t>
            </w:r>
          </w:p>
        </w:tc>
        <w:tc>
          <w:tcPr>
            <w:tcW w:w="800" w:type="dxa"/>
            <w:tcMar>
              <w:top w:w="20" w:type="dxa"/>
              <w:left w:w="20" w:type="dxa"/>
              <w:bottom w:w="20" w:type="dxa"/>
              <w:right w:w="20" w:type="dxa"/>
            </w:tcMar>
            <w:vAlign w:val="center"/>
            <w:hideMark/>
          </w:tcPr>
          <w:p w14:paraId="05C4CAE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9A90464" w14:textId="77777777" w:rsidR="00E84BD8" w:rsidRDefault="00E84BD8">
            <w:pPr>
              <w:pStyle w:val="movimento"/>
            </w:pPr>
            <w:r>
              <w:t>NAVA EMANUELE</w:t>
            </w:r>
          </w:p>
        </w:tc>
        <w:tc>
          <w:tcPr>
            <w:tcW w:w="2200" w:type="dxa"/>
            <w:tcMar>
              <w:top w:w="20" w:type="dxa"/>
              <w:left w:w="20" w:type="dxa"/>
              <w:bottom w:w="20" w:type="dxa"/>
              <w:right w:w="20" w:type="dxa"/>
            </w:tcMar>
            <w:vAlign w:val="center"/>
            <w:hideMark/>
          </w:tcPr>
          <w:p w14:paraId="141A4F91" w14:textId="77777777" w:rsidR="00E84BD8" w:rsidRDefault="00E84BD8">
            <w:pPr>
              <w:pStyle w:val="movimento2"/>
            </w:pPr>
            <w:r>
              <w:t xml:space="preserve">(ACADEMY MUGGIO TACCONA) </w:t>
            </w:r>
          </w:p>
        </w:tc>
      </w:tr>
      <w:tr w:rsidR="00E84BD8" w14:paraId="31E42A79" w14:textId="77777777">
        <w:trPr>
          <w:divId w:val="1907260538"/>
        </w:trPr>
        <w:tc>
          <w:tcPr>
            <w:tcW w:w="2200" w:type="dxa"/>
            <w:tcMar>
              <w:top w:w="20" w:type="dxa"/>
              <w:left w:w="20" w:type="dxa"/>
              <w:bottom w:w="20" w:type="dxa"/>
              <w:right w:w="20" w:type="dxa"/>
            </w:tcMar>
            <w:vAlign w:val="center"/>
            <w:hideMark/>
          </w:tcPr>
          <w:p w14:paraId="381D4FC4" w14:textId="77777777" w:rsidR="00E84BD8" w:rsidRDefault="00E84BD8">
            <w:pPr>
              <w:pStyle w:val="movimento"/>
            </w:pPr>
            <w:r>
              <w:t>PISCHEDDA MARCO</w:t>
            </w:r>
          </w:p>
        </w:tc>
        <w:tc>
          <w:tcPr>
            <w:tcW w:w="2200" w:type="dxa"/>
            <w:tcMar>
              <w:top w:w="20" w:type="dxa"/>
              <w:left w:w="20" w:type="dxa"/>
              <w:bottom w:w="20" w:type="dxa"/>
              <w:right w:w="20" w:type="dxa"/>
            </w:tcMar>
            <w:vAlign w:val="center"/>
            <w:hideMark/>
          </w:tcPr>
          <w:p w14:paraId="5789D50A" w14:textId="77777777" w:rsidR="00E84BD8" w:rsidRDefault="00E84BD8">
            <w:pPr>
              <w:pStyle w:val="movimento2"/>
            </w:pPr>
            <w:r>
              <w:t xml:space="preserve">(ACCADEMIA MILANESE) </w:t>
            </w:r>
          </w:p>
        </w:tc>
        <w:tc>
          <w:tcPr>
            <w:tcW w:w="800" w:type="dxa"/>
            <w:tcMar>
              <w:top w:w="20" w:type="dxa"/>
              <w:left w:w="20" w:type="dxa"/>
              <w:bottom w:w="20" w:type="dxa"/>
              <w:right w:w="20" w:type="dxa"/>
            </w:tcMar>
            <w:vAlign w:val="center"/>
            <w:hideMark/>
          </w:tcPr>
          <w:p w14:paraId="5DBEBB5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9270413" w14:textId="77777777" w:rsidR="00E84BD8" w:rsidRDefault="00E84BD8">
            <w:pPr>
              <w:pStyle w:val="movimento"/>
            </w:pPr>
            <w:r>
              <w:t>MILANI STEFANO</w:t>
            </w:r>
          </w:p>
        </w:tc>
        <w:tc>
          <w:tcPr>
            <w:tcW w:w="2200" w:type="dxa"/>
            <w:tcMar>
              <w:top w:w="20" w:type="dxa"/>
              <w:left w:w="20" w:type="dxa"/>
              <w:bottom w:w="20" w:type="dxa"/>
              <w:right w:w="20" w:type="dxa"/>
            </w:tcMar>
            <w:vAlign w:val="center"/>
            <w:hideMark/>
          </w:tcPr>
          <w:p w14:paraId="68D44190" w14:textId="77777777" w:rsidR="00E84BD8" w:rsidRDefault="00E84BD8">
            <w:pPr>
              <w:pStyle w:val="movimento2"/>
            </w:pPr>
            <w:r>
              <w:t xml:space="preserve">(ANTONIANA) </w:t>
            </w:r>
          </w:p>
        </w:tc>
      </w:tr>
      <w:tr w:rsidR="00E84BD8" w14:paraId="2EBF07EA" w14:textId="77777777">
        <w:trPr>
          <w:divId w:val="1907260538"/>
        </w:trPr>
        <w:tc>
          <w:tcPr>
            <w:tcW w:w="2200" w:type="dxa"/>
            <w:tcMar>
              <w:top w:w="20" w:type="dxa"/>
              <w:left w:w="20" w:type="dxa"/>
              <w:bottom w:w="20" w:type="dxa"/>
              <w:right w:w="20" w:type="dxa"/>
            </w:tcMar>
            <w:vAlign w:val="center"/>
            <w:hideMark/>
          </w:tcPr>
          <w:p w14:paraId="193E32C9" w14:textId="77777777" w:rsidR="00E84BD8" w:rsidRDefault="00E84BD8">
            <w:pPr>
              <w:pStyle w:val="movimento"/>
            </w:pPr>
            <w:r>
              <w:t>ABREU GUZMAN WILBER DANIEL</w:t>
            </w:r>
          </w:p>
        </w:tc>
        <w:tc>
          <w:tcPr>
            <w:tcW w:w="2200" w:type="dxa"/>
            <w:tcMar>
              <w:top w:w="20" w:type="dxa"/>
              <w:left w:w="20" w:type="dxa"/>
              <w:bottom w:w="20" w:type="dxa"/>
              <w:right w:w="20" w:type="dxa"/>
            </w:tcMar>
            <w:vAlign w:val="center"/>
            <w:hideMark/>
          </w:tcPr>
          <w:p w14:paraId="022EFFCC" w14:textId="77777777" w:rsidR="00E84BD8" w:rsidRDefault="00E84BD8">
            <w:pPr>
              <w:pStyle w:val="movimento2"/>
            </w:pPr>
            <w:r>
              <w:t xml:space="preserve">(ATHLETIC PAVIA) </w:t>
            </w:r>
          </w:p>
        </w:tc>
        <w:tc>
          <w:tcPr>
            <w:tcW w:w="800" w:type="dxa"/>
            <w:tcMar>
              <w:top w:w="20" w:type="dxa"/>
              <w:left w:w="20" w:type="dxa"/>
              <w:bottom w:w="20" w:type="dxa"/>
              <w:right w:w="20" w:type="dxa"/>
            </w:tcMar>
            <w:vAlign w:val="center"/>
            <w:hideMark/>
          </w:tcPr>
          <w:p w14:paraId="6017E01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EFDC2C9" w14:textId="77777777" w:rsidR="00E84BD8" w:rsidRDefault="00E84BD8">
            <w:pPr>
              <w:pStyle w:val="movimento"/>
            </w:pPr>
            <w:r>
              <w:t>FABIANO FRANCESCO</w:t>
            </w:r>
          </w:p>
        </w:tc>
        <w:tc>
          <w:tcPr>
            <w:tcW w:w="2200" w:type="dxa"/>
            <w:tcMar>
              <w:top w:w="20" w:type="dxa"/>
              <w:left w:w="20" w:type="dxa"/>
              <w:bottom w:w="20" w:type="dxa"/>
              <w:right w:w="20" w:type="dxa"/>
            </w:tcMar>
            <w:vAlign w:val="center"/>
            <w:hideMark/>
          </w:tcPr>
          <w:p w14:paraId="38264202" w14:textId="77777777" w:rsidR="00E84BD8" w:rsidRDefault="00E84BD8">
            <w:pPr>
              <w:pStyle w:val="movimento2"/>
            </w:pPr>
            <w:r>
              <w:t xml:space="preserve">(ATLETICO MILANO DRAGONS) </w:t>
            </w:r>
          </w:p>
        </w:tc>
      </w:tr>
      <w:tr w:rsidR="00E84BD8" w14:paraId="50A2D354" w14:textId="77777777">
        <w:trPr>
          <w:divId w:val="1907260538"/>
        </w:trPr>
        <w:tc>
          <w:tcPr>
            <w:tcW w:w="2200" w:type="dxa"/>
            <w:tcMar>
              <w:top w:w="20" w:type="dxa"/>
              <w:left w:w="20" w:type="dxa"/>
              <w:bottom w:w="20" w:type="dxa"/>
              <w:right w:w="20" w:type="dxa"/>
            </w:tcMar>
            <w:vAlign w:val="center"/>
            <w:hideMark/>
          </w:tcPr>
          <w:p w14:paraId="719F76E5" w14:textId="77777777" w:rsidR="00E84BD8" w:rsidRDefault="00E84BD8">
            <w:pPr>
              <w:pStyle w:val="movimento"/>
            </w:pPr>
            <w:r>
              <w:t>ROSSI GIANLUCA</w:t>
            </w:r>
          </w:p>
        </w:tc>
        <w:tc>
          <w:tcPr>
            <w:tcW w:w="2200" w:type="dxa"/>
            <w:tcMar>
              <w:top w:w="20" w:type="dxa"/>
              <w:left w:w="20" w:type="dxa"/>
              <w:bottom w:w="20" w:type="dxa"/>
              <w:right w:w="20" w:type="dxa"/>
            </w:tcMar>
            <w:vAlign w:val="center"/>
            <w:hideMark/>
          </w:tcPr>
          <w:p w14:paraId="0DA115B2" w14:textId="77777777" w:rsidR="00E84BD8" w:rsidRDefault="00E84BD8">
            <w:pPr>
              <w:pStyle w:val="movimento2"/>
            </w:pPr>
            <w:r>
              <w:t xml:space="preserve">(BARANZATESE 1948) </w:t>
            </w:r>
          </w:p>
        </w:tc>
        <w:tc>
          <w:tcPr>
            <w:tcW w:w="800" w:type="dxa"/>
            <w:tcMar>
              <w:top w:w="20" w:type="dxa"/>
              <w:left w:w="20" w:type="dxa"/>
              <w:bottom w:w="20" w:type="dxa"/>
              <w:right w:w="20" w:type="dxa"/>
            </w:tcMar>
            <w:vAlign w:val="center"/>
            <w:hideMark/>
          </w:tcPr>
          <w:p w14:paraId="77CA13B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E6373AE" w14:textId="77777777" w:rsidR="00E84BD8" w:rsidRDefault="00E84BD8">
            <w:pPr>
              <w:pStyle w:val="movimento"/>
            </w:pPr>
            <w:r>
              <w:t>CARLONE GIANLUCA</w:t>
            </w:r>
          </w:p>
        </w:tc>
        <w:tc>
          <w:tcPr>
            <w:tcW w:w="2200" w:type="dxa"/>
            <w:tcMar>
              <w:top w:w="20" w:type="dxa"/>
              <w:left w:w="20" w:type="dxa"/>
              <w:bottom w:w="20" w:type="dxa"/>
              <w:right w:w="20" w:type="dxa"/>
            </w:tcMar>
            <w:vAlign w:val="center"/>
            <w:hideMark/>
          </w:tcPr>
          <w:p w14:paraId="68599B2C" w14:textId="77777777" w:rsidR="00E84BD8" w:rsidRDefault="00E84BD8">
            <w:pPr>
              <w:pStyle w:val="movimento2"/>
            </w:pPr>
            <w:r>
              <w:t xml:space="preserve">(CAVENAGO) </w:t>
            </w:r>
          </w:p>
        </w:tc>
      </w:tr>
      <w:tr w:rsidR="00E84BD8" w14:paraId="5B07B300" w14:textId="77777777">
        <w:trPr>
          <w:divId w:val="1907260538"/>
        </w:trPr>
        <w:tc>
          <w:tcPr>
            <w:tcW w:w="2200" w:type="dxa"/>
            <w:tcMar>
              <w:top w:w="20" w:type="dxa"/>
              <w:left w:w="20" w:type="dxa"/>
              <w:bottom w:w="20" w:type="dxa"/>
              <w:right w:w="20" w:type="dxa"/>
            </w:tcMar>
            <w:vAlign w:val="center"/>
            <w:hideMark/>
          </w:tcPr>
          <w:p w14:paraId="11923062" w14:textId="77777777" w:rsidR="00E84BD8" w:rsidRDefault="00E84BD8">
            <w:pPr>
              <w:pStyle w:val="movimento"/>
            </w:pPr>
            <w:r>
              <w:t>ROSCELLI SIMONE</w:t>
            </w:r>
          </w:p>
        </w:tc>
        <w:tc>
          <w:tcPr>
            <w:tcW w:w="2200" w:type="dxa"/>
            <w:tcMar>
              <w:top w:w="20" w:type="dxa"/>
              <w:left w:w="20" w:type="dxa"/>
              <w:bottom w:w="20" w:type="dxa"/>
              <w:right w:w="20" w:type="dxa"/>
            </w:tcMar>
            <w:vAlign w:val="center"/>
            <w:hideMark/>
          </w:tcPr>
          <w:p w14:paraId="3056E489" w14:textId="77777777" w:rsidR="00E84BD8" w:rsidRDefault="00E84BD8">
            <w:pPr>
              <w:pStyle w:val="movimento2"/>
            </w:pPr>
            <w:r>
              <w:t xml:space="preserve">(CITTA DI OPERA) </w:t>
            </w:r>
          </w:p>
        </w:tc>
        <w:tc>
          <w:tcPr>
            <w:tcW w:w="800" w:type="dxa"/>
            <w:tcMar>
              <w:top w:w="20" w:type="dxa"/>
              <w:left w:w="20" w:type="dxa"/>
              <w:bottom w:w="20" w:type="dxa"/>
              <w:right w:w="20" w:type="dxa"/>
            </w:tcMar>
            <w:vAlign w:val="center"/>
            <w:hideMark/>
          </w:tcPr>
          <w:p w14:paraId="108A39C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1D86C1B" w14:textId="77777777" w:rsidR="00E84BD8" w:rsidRDefault="00E84BD8">
            <w:pPr>
              <w:pStyle w:val="movimento"/>
            </w:pPr>
            <w:r>
              <w:t>CUPI DENIS</w:t>
            </w:r>
          </w:p>
        </w:tc>
        <w:tc>
          <w:tcPr>
            <w:tcW w:w="2200" w:type="dxa"/>
            <w:tcMar>
              <w:top w:w="20" w:type="dxa"/>
              <w:left w:w="20" w:type="dxa"/>
              <w:bottom w:w="20" w:type="dxa"/>
              <w:right w:w="20" w:type="dxa"/>
            </w:tcMar>
            <w:vAlign w:val="center"/>
            <w:hideMark/>
          </w:tcPr>
          <w:p w14:paraId="06B7FA3D" w14:textId="77777777" w:rsidR="00E84BD8" w:rsidRDefault="00E84BD8">
            <w:pPr>
              <w:pStyle w:val="movimento2"/>
            </w:pPr>
            <w:r>
              <w:t xml:space="preserve">(DI PO VIMERCATESE) </w:t>
            </w:r>
          </w:p>
        </w:tc>
      </w:tr>
      <w:tr w:rsidR="00E84BD8" w14:paraId="6837DC78" w14:textId="77777777">
        <w:trPr>
          <w:divId w:val="1907260538"/>
        </w:trPr>
        <w:tc>
          <w:tcPr>
            <w:tcW w:w="2200" w:type="dxa"/>
            <w:tcMar>
              <w:top w:w="20" w:type="dxa"/>
              <w:left w:w="20" w:type="dxa"/>
              <w:bottom w:w="20" w:type="dxa"/>
              <w:right w:w="20" w:type="dxa"/>
            </w:tcMar>
            <w:vAlign w:val="center"/>
            <w:hideMark/>
          </w:tcPr>
          <w:p w14:paraId="516AF3B8" w14:textId="77777777" w:rsidR="00E84BD8" w:rsidRDefault="00E84BD8">
            <w:pPr>
              <w:pStyle w:val="movimento"/>
            </w:pPr>
            <w:r>
              <w:t>DI MAIO JORDAN MATTEO</w:t>
            </w:r>
          </w:p>
        </w:tc>
        <w:tc>
          <w:tcPr>
            <w:tcW w:w="2200" w:type="dxa"/>
            <w:tcMar>
              <w:top w:w="20" w:type="dxa"/>
              <w:left w:w="20" w:type="dxa"/>
              <w:bottom w:w="20" w:type="dxa"/>
              <w:right w:w="20" w:type="dxa"/>
            </w:tcMar>
            <w:vAlign w:val="center"/>
            <w:hideMark/>
          </w:tcPr>
          <w:p w14:paraId="0F14C931" w14:textId="77777777" w:rsidR="00E84BD8" w:rsidRDefault="00E84BD8">
            <w:pPr>
              <w:pStyle w:val="movimento2"/>
            </w:pPr>
            <w:r>
              <w:t xml:space="preserve">(DI PO VIMERCATESE) </w:t>
            </w:r>
          </w:p>
        </w:tc>
        <w:tc>
          <w:tcPr>
            <w:tcW w:w="800" w:type="dxa"/>
            <w:tcMar>
              <w:top w:w="20" w:type="dxa"/>
              <w:left w:w="20" w:type="dxa"/>
              <w:bottom w:w="20" w:type="dxa"/>
              <w:right w:w="20" w:type="dxa"/>
            </w:tcMar>
            <w:vAlign w:val="center"/>
            <w:hideMark/>
          </w:tcPr>
          <w:p w14:paraId="2B770D2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13F8AE6" w14:textId="77777777" w:rsidR="00E84BD8" w:rsidRDefault="00E84BD8">
            <w:pPr>
              <w:pStyle w:val="movimento"/>
            </w:pPr>
            <w:r>
              <w:t>RAFFONE ALESSANDRO</w:t>
            </w:r>
          </w:p>
        </w:tc>
        <w:tc>
          <w:tcPr>
            <w:tcW w:w="2200" w:type="dxa"/>
            <w:tcMar>
              <w:top w:w="20" w:type="dxa"/>
              <w:left w:w="20" w:type="dxa"/>
              <w:bottom w:w="20" w:type="dxa"/>
              <w:right w:w="20" w:type="dxa"/>
            </w:tcMar>
            <w:vAlign w:val="center"/>
            <w:hideMark/>
          </w:tcPr>
          <w:p w14:paraId="4DC06036" w14:textId="77777777" w:rsidR="00E84BD8" w:rsidRDefault="00E84BD8">
            <w:pPr>
              <w:pStyle w:val="movimento2"/>
            </w:pPr>
            <w:r>
              <w:t xml:space="preserve">(GORLESE CALCIO) </w:t>
            </w:r>
          </w:p>
        </w:tc>
      </w:tr>
      <w:tr w:rsidR="00E84BD8" w14:paraId="6E2EA31E" w14:textId="77777777">
        <w:trPr>
          <w:divId w:val="1907260538"/>
        </w:trPr>
        <w:tc>
          <w:tcPr>
            <w:tcW w:w="2200" w:type="dxa"/>
            <w:tcMar>
              <w:top w:w="20" w:type="dxa"/>
              <w:left w:w="20" w:type="dxa"/>
              <w:bottom w:w="20" w:type="dxa"/>
              <w:right w:w="20" w:type="dxa"/>
            </w:tcMar>
            <w:vAlign w:val="center"/>
            <w:hideMark/>
          </w:tcPr>
          <w:p w14:paraId="4211D42A" w14:textId="77777777" w:rsidR="00E84BD8" w:rsidRDefault="00E84BD8">
            <w:pPr>
              <w:pStyle w:val="movimento"/>
            </w:pPr>
            <w:r>
              <w:t>BRANCHI FABIO</w:t>
            </w:r>
          </w:p>
        </w:tc>
        <w:tc>
          <w:tcPr>
            <w:tcW w:w="2200" w:type="dxa"/>
            <w:tcMar>
              <w:top w:w="20" w:type="dxa"/>
              <w:left w:w="20" w:type="dxa"/>
              <w:bottom w:w="20" w:type="dxa"/>
              <w:right w:w="20" w:type="dxa"/>
            </w:tcMar>
            <w:vAlign w:val="center"/>
            <w:hideMark/>
          </w:tcPr>
          <w:p w14:paraId="410530AA" w14:textId="77777777" w:rsidR="00E84BD8" w:rsidRDefault="00E84BD8">
            <w:pPr>
              <w:pStyle w:val="movimento2"/>
            </w:pPr>
            <w:r>
              <w:t xml:space="preserve">(LAINATESE A.S.D.) </w:t>
            </w:r>
          </w:p>
        </w:tc>
        <w:tc>
          <w:tcPr>
            <w:tcW w:w="800" w:type="dxa"/>
            <w:tcMar>
              <w:top w:w="20" w:type="dxa"/>
              <w:left w:w="20" w:type="dxa"/>
              <w:bottom w:w="20" w:type="dxa"/>
              <w:right w:w="20" w:type="dxa"/>
            </w:tcMar>
            <w:vAlign w:val="center"/>
            <w:hideMark/>
          </w:tcPr>
          <w:p w14:paraId="7F28C8B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AA80D75" w14:textId="77777777" w:rsidR="00E84BD8" w:rsidRDefault="00E84BD8">
            <w:pPr>
              <w:pStyle w:val="movimento"/>
            </w:pPr>
            <w:r>
              <w:t>MARZAGORA FRANCESCO</w:t>
            </w:r>
          </w:p>
        </w:tc>
        <w:tc>
          <w:tcPr>
            <w:tcW w:w="2200" w:type="dxa"/>
            <w:tcMar>
              <w:top w:w="20" w:type="dxa"/>
              <w:left w:w="20" w:type="dxa"/>
              <w:bottom w:w="20" w:type="dxa"/>
              <w:right w:w="20" w:type="dxa"/>
            </w:tcMar>
            <w:vAlign w:val="center"/>
            <w:hideMark/>
          </w:tcPr>
          <w:p w14:paraId="7C1935B7" w14:textId="77777777" w:rsidR="00E84BD8" w:rsidRDefault="00E84BD8">
            <w:pPr>
              <w:pStyle w:val="movimento2"/>
            </w:pPr>
            <w:r>
              <w:t xml:space="preserve">(LAVENO MOMBELLO) </w:t>
            </w:r>
          </w:p>
        </w:tc>
      </w:tr>
      <w:tr w:rsidR="00E84BD8" w14:paraId="586AB5BD" w14:textId="77777777">
        <w:trPr>
          <w:divId w:val="1907260538"/>
        </w:trPr>
        <w:tc>
          <w:tcPr>
            <w:tcW w:w="2200" w:type="dxa"/>
            <w:tcMar>
              <w:top w:w="20" w:type="dxa"/>
              <w:left w:w="20" w:type="dxa"/>
              <w:bottom w:w="20" w:type="dxa"/>
              <w:right w:w="20" w:type="dxa"/>
            </w:tcMar>
            <w:vAlign w:val="center"/>
            <w:hideMark/>
          </w:tcPr>
          <w:p w14:paraId="0E3496A2" w14:textId="77777777" w:rsidR="00E84BD8" w:rsidRDefault="00E84BD8">
            <w:pPr>
              <w:pStyle w:val="movimento"/>
            </w:pPr>
            <w:r>
              <w:t>BALDINI DAVIDE</w:t>
            </w:r>
          </w:p>
        </w:tc>
        <w:tc>
          <w:tcPr>
            <w:tcW w:w="2200" w:type="dxa"/>
            <w:tcMar>
              <w:top w:w="20" w:type="dxa"/>
              <w:left w:w="20" w:type="dxa"/>
              <w:bottom w:w="20" w:type="dxa"/>
              <w:right w:w="20" w:type="dxa"/>
            </w:tcMar>
            <w:vAlign w:val="center"/>
            <w:hideMark/>
          </w:tcPr>
          <w:p w14:paraId="12838B83" w14:textId="77777777" w:rsidR="00E84BD8" w:rsidRDefault="00E84BD8">
            <w:pPr>
              <w:pStyle w:val="movimento2"/>
            </w:pPr>
            <w:r>
              <w:t xml:space="preserve">(NOVA MONTELLO) </w:t>
            </w:r>
          </w:p>
        </w:tc>
        <w:tc>
          <w:tcPr>
            <w:tcW w:w="800" w:type="dxa"/>
            <w:tcMar>
              <w:top w:w="20" w:type="dxa"/>
              <w:left w:w="20" w:type="dxa"/>
              <w:bottom w:w="20" w:type="dxa"/>
              <w:right w:w="20" w:type="dxa"/>
            </w:tcMar>
            <w:vAlign w:val="center"/>
            <w:hideMark/>
          </w:tcPr>
          <w:p w14:paraId="5B8BDF1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FF9EED7" w14:textId="77777777" w:rsidR="00E84BD8" w:rsidRDefault="00E84BD8">
            <w:pPr>
              <w:pStyle w:val="movimento"/>
            </w:pPr>
            <w:r>
              <w:t>GRECCHI ANGELO</w:t>
            </w:r>
          </w:p>
        </w:tc>
        <w:tc>
          <w:tcPr>
            <w:tcW w:w="2200" w:type="dxa"/>
            <w:tcMar>
              <w:top w:w="20" w:type="dxa"/>
              <w:left w:w="20" w:type="dxa"/>
              <w:bottom w:w="20" w:type="dxa"/>
              <w:right w:w="20" w:type="dxa"/>
            </w:tcMar>
            <w:vAlign w:val="center"/>
            <w:hideMark/>
          </w:tcPr>
          <w:p w14:paraId="524C6926" w14:textId="77777777" w:rsidR="00E84BD8" w:rsidRDefault="00E84BD8">
            <w:pPr>
              <w:pStyle w:val="movimento2"/>
            </w:pPr>
            <w:r>
              <w:t xml:space="preserve">(POLISPORTIVA DI NOVA) </w:t>
            </w:r>
          </w:p>
        </w:tc>
      </w:tr>
      <w:tr w:rsidR="00E84BD8" w14:paraId="710062DC" w14:textId="77777777">
        <w:trPr>
          <w:divId w:val="1907260538"/>
        </w:trPr>
        <w:tc>
          <w:tcPr>
            <w:tcW w:w="2200" w:type="dxa"/>
            <w:tcMar>
              <w:top w:w="20" w:type="dxa"/>
              <w:left w:w="20" w:type="dxa"/>
              <w:bottom w:w="20" w:type="dxa"/>
              <w:right w:w="20" w:type="dxa"/>
            </w:tcMar>
            <w:vAlign w:val="center"/>
            <w:hideMark/>
          </w:tcPr>
          <w:p w14:paraId="10CAF2D3" w14:textId="77777777" w:rsidR="00E84BD8" w:rsidRDefault="00E84BD8">
            <w:pPr>
              <w:pStyle w:val="movimento"/>
            </w:pPr>
            <w:r>
              <w:t>POSANI ALESSANDRO</w:t>
            </w:r>
          </w:p>
        </w:tc>
        <w:tc>
          <w:tcPr>
            <w:tcW w:w="2200" w:type="dxa"/>
            <w:tcMar>
              <w:top w:w="20" w:type="dxa"/>
              <w:left w:w="20" w:type="dxa"/>
              <w:bottom w:w="20" w:type="dxa"/>
              <w:right w:w="20" w:type="dxa"/>
            </w:tcMar>
            <w:vAlign w:val="center"/>
            <w:hideMark/>
          </w:tcPr>
          <w:p w14:paraId="54D22FFD" w14:textId="77777777" w:rsidR="00E84BD8" w:rsidRDefault="00E84BD8">
            <w:pPr>
              <w:pStyle w:val="movimento2"/>
            </w:pPr>
            <w:r>
              <w:t xml:space="preserve">(ROGOREDO 1984 A.S.D.) </w:t>
            </w:r>
          </w:p>
        </w:tc>
        <w:tc>
          <w:tcPr>
            <w:tcW w:w="800" w:type="dxa"/>
            <w:tcMar>
              <w:top w:w="20" w:type="dxa"/>
              <w:left w:w="20" w:type="dxa"/>
              <w:bottom w:w="20" w:type="dxa"/>
              <w:right w:w="20" w:type="dxa"/>
            </w:tcMar>
            <w:vAlign w:val="center"/>
            <w:hideMark/>
          </w:tcPr>
          <w:p w14:paraId="1E87E49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E5A1D7F" w14:textId="77777777" w:rsidR="00E84BD8" w:rsidRDefault="00E84BD8">
            <w:pPr>
              <w:pStyle w:val="movimento"/>
            </w:pPr>
            <w:r>
              <w:t>BENAZZI FRANCESCO</w:t>
            </w:r>
          </w:p>
        </w:tc>
        <w:tc>
          <w:tcPr>
            <w:tcW w:w="2200" w:type="dxa"/>
            <w:tcMar>
              <w:top w:w="20" w:type="dxa"/>
              <w:left w:w="20" w:type="dxa"/>
              <w:bottom w:w="20" w:type="dxa"/>
              <w:right w:w="20" w:type="dxa"/>
            </w:tcMar>
            <w:vAlign w:val="center"/>
            <w:hideMark/>
          </w:tcPr>
          <w:p w14:paraId="422A6F66" w14:textId="77777777" w:rsidR="00E84BD8" w:rsidRDefault="00E84BD8">
            <w:pPr>
              <w:pStyle w:val="movimento2"/>
            </w:pPr>
            <w:r>
              <w:t xml:space="preserve">(SAN FRUTTUOSO) </w:t>
            </w:r>
          </w:p>
        </w:tc>
      </w:tr>
      <w:tr w:rsidR="00E84BD8" w14:paraId="0E97C829" w14:textId="77777777">
        <w:trPr>
          <w:divId w:val="1907260538"/>
        </w:trPr>
        <w:tc>
          <w:tcPr>
            <w:tcW w:w="2200" w:type="dxa"/>
            <w:tcMar>
              <w:top w:w="20" w:type="dxa"/>
              <w:left w:w="20" w:type="dxa"/>
              <w:bottom w:w="20" w:type="dxa"/>
              <w:right w:w="20" w:type="dxa"/>
            </w:tcMar>
            <w:vAlign w:val="center"/>
            <w:hideMark/>
          </w:tcPr>
          <w:p w14:paraId="36DD84B7" w14:textId="77777777" w:rsidR="00E84BD8" w:rsidRDefault="00E84BD8">
            <w:pPr>
              <w:pStyle w:val="movimento"/>
            </w:pPr>
            <w:r>
              <w:t>CAPORASO MARCO</w:t>
            </w:r>
          </w:p>
        </w:tc>
        <w:tc>
          <w:tcPr>
            <w:tcW w:w="2200" w:type="dxa"/>
            <w:tcMar>
              <w:top w:w="20" w:type="dxa"/>
              <w:left w:w="20" w:type="dxa"/>
              <w:bottom w:w="20" w:type="dxa"/>
              <w:right w:w="20" w:type="dxa"/>
            </w:tcMar>
            <w:vAlign w:val="center"/>
            <w:hideMark/>
          </w:tcPr>
          <w:p w14:paraId="6B391E72" w14:textId="77777777" w:rsidR="00E84BD8" w:rsidRDefault="00E84BD8">
            <w:pPr>
              <w:pStyle w:val="movimento2"/>
            </w:pPr>
            <w:r>
              <w:t xml:space="preserve">(ZIBIDO </w:t>
            </w:r>
            <w:proofErr w:type="gramStart"/>
            <w:r>
              <w:t>S.GIACOMO</w:t>
            </w:r>
            <w:proofErr w:type="gramEnd"/>
            <w:r>
              <w:t xml:space="preserve">) </w:t>
            </w:r>
          </w:p>
        </w:tc>
        <w:tc>
          <w:tcPr>
            <w:tcW w:w="800" w:type="dxa"/>
            <w:tcMar>
              <w:top w:w="20" w:type="dxa"/>
              <w:left w:w="20" w:type="dxa"/>
              <w:bottom w:w="20" w:type="dxa"/>
              <w:right w:w="20" w:type="dxa"/>
            </w:tcMar>
            <w:vAlign w:val="center"/>
            <w:hideMark/>
          </w:tcPr>
          <w:p w14:paraId="0951DD9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4AE021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292A384" w14:textId="77777777" w:rsidR="00E84BD8" w:rsidRDefault="00E84BD8">
            <w:pPr>
              <w:pStyle w:val="movimento2"/>
            </w:pPr>
            <w:r>
              <w:t> </w:t>
            </w:r>
          </w:p>
        </w:tc>
      </w:tr>
    </w:tbl>
    <w:p w14:paraId="6FE69220" w14:textId="77777777" w:rsidR="00E84BD8" w:rsidRDefault="00E84BD8">
      <w:pPr>
        <w:pStyle w:val="titolo30"/>
        <w:divId w:val="1907260538"/>
        <w:rPr>
          <w:rFonts w:eastAsiaTheme="minorEastAsia"/>
        </w:rPr>
      </w:pPr>
      <w:r>
        <w:t xml:space="preserve">CALCIATORI NON ESPULSI </w:t>
      </w:r>
    </w:p>
    <w:p w14:paraId="7B80CF88" w14:textId="77777777" w:rsidR="00E84BD8" w:rsidRDefault="00E84BD8">
      <w:pPr>
        <w:pStyle w:val="titolo20"/>
        <w:divId w:val="1907260538"/>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5C83171E" w14:textId="77777777">
        <w:trPr>
          <w:divId w:val="1907260538"/>
        </w:trPr>
        <w:tc>
          <w:tcPr>
            <w:tcW w:w="2200" w:type="dxa"/>
            <w:tcMar>
              <w:top w:w="20" w:type="dxa"/>
              <w:left w:w="20" w:type="dxa"/>
              <w:bottom w:w="20" w:type="dxa"/>
              <w:right w:w="20" w:type="dxa"/>
            </w:tcMar>
            <w:vAlign w:val="center"/>
            <w:hideMark/>
          </w:tcPr>
          <w:p w14:paraId="17A682A1" w14:textId="77777777" w:rsidR="00E84BD8" w:rsidRDefault="00E84BD8">
            <w:pPr>
              <w:pStyle w:val="movimento"/>
            </w:pPr>
            <w:r>
              <w:t>EMINI JANUZ</w:t>
            </w:r>
          </w:p>
        </w:tc>
        <w:tc>
          <w:tcPr>
            <w:tcW w:w="2200" w:type="dxa"/>
            <w:tcMar>
              <w:top w:w="20" w:type="dxa"/>
              <w:left w:w="20" w:type="dxa"/>
              <w:bottom w:w="20" w:type="dxa"/>
              <w:right w:w="20" w:type="dxa"/>
            </w:tcMar>
            <w:vAlign w:val="center"/>
            <w:hideMark/>
          </w:tcPr>
          <w:p w14:paraId="69EE1574" w14:textId="77777777" w:rsidR="00E84BD8" w:rsidRDefault="00E84BD8">
            <w:pPr>
              <w:pStyle w:val="movimento2"/>
            </w:pPr>
            <w:r>
              <w:t xml:space="preserve">(ACCADEMIA RUDIANESE) </w:t>
            </w:r>
          </w:p>
        </w:tc>
        <w:tc>
          <w:tcPr>
            <w:tcW w:w="800" w:type="dxa"/>
            <w:tcMar>
              <w:top w:w="20" w:type="dxa"/>
              <w:left w:w="20" w:type="dxa"/>
              <w:bottom w:w="20" w:type="dxa"/>
              <w:right w:w="20" w:type="dxa"/>
            </w:tcMar>
            <w:vAlign w:val="center"/>
            <w:hideMark/>
          </w:tcPr>
          <w:p w14:paraId="6DBA017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3D73BE0" w14:textId="77777777" w:rsidR="00E84BD8" w:rsidRDefault="00E84BD8">
            <w:pPr>
              <w:pStyle w:val="movimento"/>
            </w:pPr>
            <w:r>
              <w:t>GASHI ARMEND</w:t>
            </w:r>
          </w:p>
        </w:tc>
        <w:tc>
          <w:tcPr>
            <w:tcW w:w="2200" w:type="dxa"/>
            <w:tcMar>
              <w:top w:w="20" w:type="dxa"/>
              <w:left w:w="20" w:type="dxa"/>
              <w:bottom w:w="20" w:type="dxa"/>
              <w:right w:w="20" w:type="dxa"/>
            </w:tcMar>
            <w:vAlign w:val="center"/>
            <w:hideMark/>
          </w:tcPr>
          <w:p w14:paraId="4320CDC7" w14:textId="77777777" w:rsidR="00E84BD8" w:rsidRDefault="00E84BD8">
            <w:pPr>
              <w:pStyle w:val="movimento2"/>
            </w:pPr>
            <w:r>
              <w:t xml:space="preserve">(ACCADEMIA RUDIANESE) </w:t>
            </w:r>
          </w:p>
        </w:tc>
      </w:tr>
      <w:tr w:rsidR="00E84BD8" w14:paraId="3D4EEBC2" w14:textId="77777777">
        <w:trPr>
          <w:divId w:val="1907260538"/>
        </w:trPr>
        <w:tc>
          <w:tcPr>
            <w:tcW w:w="2200" w:type="dxa"/>
            <w:tcMar>
              <w:top w:w="20" w:type="dxa"/>
              <w:left w:w="20" w:type="dxa"/>
              <w:bottom w:w="20" w:type="dxa"/>
              <w:right w:w="20" w:type="dxa"/>
            </w:tcMar>
            <w:vAlign w:val="center"/>
            <w:hideMark/>
          </w:tcPr>
          <w:p w14:paraId="2C1AD335" w14:textId="77777777" w:rsidR="00E84BD8" w:rsidRDefault="00E84BD8">
            <w:pPr>
              <w:pStyle w:val="movimento"/>
            </w:pPr>
            <w:r>
              <w:t>ACQUISTAPACE KEVIN</w:t>
            </w:r>
          </w:p>
        </w:tc>
        <w:tc>
          <w:tcPr>
            <w:tcW w:w="2200" w:type="dxa"/>
            <w:tcMar>
              <w:top w:w="20" w:type="dxa"/>
              <w:left w:w="20" w:type="dxa"/>
              <w:bottom w:w="20" w:type="dxa"/>
              <w:right w:w="20" w:type="dxa"/>
            </w:tcMar>
            <w:vAlign w:val="center"/>
            <w:hideMark/>
          </w:tcPr>
          <w:p w14:paraId="1C257505" w14:textId="77777777" w:rsidR="00E84BD8" w:rsidRDefault="00E84BD8">
            <w:pPr>
              <w:pStyle w:val="movimento2"/>
            </w:pPr>
            <w:r>
              <w:t xml:space="preserve">(ALBAVILLA) </w:t>
            </w:r>
          </w:p>
        </w:tc>
        <w:tc>
          <w:tcPr>
            <w:tcW w:w="800" w:type="dxa"/>
            <w:tcMar>
              <w:top w:w="20" w:type="dxa"/>
              <w:left w:w="20" w:type="dxa"/>
              <w:bottom w:w="20" w:type="dxa"/>
              <w:right w:w="20" w:type="dxa"/>
            </w:tcMar>
            <w:vAlign w:val="center"/>
            <w:hideMark/>
          </w:tcPr>
          <w:p w14:paraId="6406EF5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918FB73" w14:textId="77777777" w:rsidR="00E84BD8" w:rsidRDefault="00E84BD8">
            <w:pPr>
              <w:pStyle w:val="movimento"/>
            </w:pPr>
            <w:r>
              <w:t>PISTIS TOMMASO</w:t>
            </w:r>
          </w:p>
        </w:tc>
        <w:tc>
          <w:tcPr>
            <w:tcW w:w="2200" w:type="dxa"/>
            <w:tcMar>
              <w:top w:w="20" w:type="dxa"/>
              <w:left w:w="20" w:type="dxa"/>
              <w:bottom w:w="20" w:type="dxa"/>
              <w:right w:w="20" w:type="dxa"/>
            </w:tcMar>
            <w:vAlign w:val="center"/>
            <w:hideMark/>
          </w:tcPr>
          <w:p w14:paraId="4E736DFA" w14:textId="77777777" w:rsidR="00E84BD8" w:rsidRDefault="00E84BD8">
            <w:pPr>
              <w:pStyle w:val="movimento2"/>
            </w:pPr>
            <w:r>
              <w:t xml:space="preserve">(AUDACE OSNAGO) </w:t>
            </w:r>
          </w:p>
        </w:tc>
      </w:tr>
      <w:tr w:rsidR="00E84BD8" w14:paraId="4D732E13" w14:textId="77777777">
        <w:trPr>
          <w:divId w:val="1907260538"/>
        </w:trPr>
        <w:tc>
          <w:tcPr>
            <w:tcW w:w="2200" w:type="dxa"/>
            <w:tcMar>
              <w:top w:w="20" w:type="dxa"/>
              <w:left w:w="20" w:type="dxa"/>
              <w:bottom w:w="20" w:type="dxa"/>
              <w:right w:w="20" w:type="dxa"/>
            </w:tcMar>
            <w:vAlign w:val="center"/>
            <w:hideMark/>
          </w:tcPr>
          <w:p w14:paraId="17B74673" w14:textId="77777777" w:rsidR="00E84BD8" w:rsidRDefault="00E84BD8">
            <w:pPr>
              <w:pStyle w:val="movimento"/>
            </w:pPr>
            <w:r>
              <w:t>COZZOLINO SIMONE</w:t>
            </w:r>
          </w:p>
        </w:tc>
        <w:tc>
          <w:tcPr>
            <w:tcW w:w="2200" w:type="dxa"/>
            <w:tcMar>
              <w:top w:w="20" w:type="dxa"/>
              <w:left w:w="20" w:type="dxa"/>
              <w:bottom w:w="20" w:type="dxa"/>
              <w:right w:w="20" w:type="dxa"/>
            </w:tcMar>
            <w:vAlign w:val="center"/>
            <w:hideMark/>
          </w:tcPr>
          <w:p w14:paraId="6D165C80" w14:textId="77777777" w:rsidR="00E84BD8" w:rsidRDefault="00E84BD8">
            <w:pPr>
              <w:pStyle w:val="movimento2"/>
            </w:pPr>
            <w:r>
              <w:t xml:space="preserve">(AURORA DESIO 1922) </w:t>
            </w:r>
          </w:p>
        </w:tc>
        <w:tc>
          <w:tcPr>
            <w:tcW w:w="800" w:type="dxa"/>
            <w:tcMar>
              <w:top w:w="20" w:type="dxa"/>
              <w:left w:w="20" w:type="dxa"/>
              <w:bottom w:w="20" w:type="dxa"/>
              <w:right w:w="20" w:type="dxa"/>
            </w:tcMar>
            <w:vAlign w:val="center"/>
            <w:hideMark/>
          </w:tcPr>
          <w:p w14:paraId="0DE7999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8FB9F02" w14:textId="77777777" w:rsidR="00E84BD8" w:rsidRDefault="00E84BD8">
            <w:pPr>
              <w:pStyle w:val="movimento"/>
            </w:pPr>
            <w:r>
              <w:t>ROSSI GIANLUCA</w:t>
            </w:r>
          </w:p>
        </w:tc>
        <w:tc>
          <w:tcPr>
            <w:tcW w:w="2200" w:type="dxa"/>
            <w:tcMar>
              <w:top w:w="20" w:type="dxa"/>
              <w:left w:w="20" w:type="dxa"/>
              <w:bottom w:w="20" w:type="dxa"/>
              <w:right w:w="20" w:type="dxa"/>
            </w:tcMar>
            <w:vAlign w:val="center"/>
            <w:hideMark/>
          </w:tcPr>
          <w:p w14:paraId="380FB3D8" w14:textId="77777777" w:rsidR="00E84BD8" w:rsidRDefault="00E84BD8">
            <w:pPr>
              <w:pStyle w:val="movimento2"/>
            </w:pPr>
            <w:r>
              <w:t xml:space="preserve">(BARANZATESE 1948) </w:t>
            </w:r>
          </w:p>
        </w:tc>
      </w:tr>
      <w:tr w:rsidR="00E84BD8" w14:paraId="7F779737" w14:textId="77777777">
        <w:trPr>
          <w:divId w:val="1907260538"/>
        </w:trPr>
        <w:tc>
          <w:tcPr>
            <w:tcW w:w="2200" w:type="dxa"/>
            <w:tcMar>
              <w:top w:w="20" w:type="dxa"/>
              <w:left w:w="20" w:type="dxa"/>
              <w:bottom w:w="20" w:type="dxa"/>
              <w:right w:w="20" w:type="dxa"/>
            </w:tcMar>
            <w:vAlign w:val="center"/>
            <w:hideMark/>
          </w:tcPr>
          <w:p w14:paraId="56BB691D" w14:textId="77777777" w:rsidR="00E84BD8" w:rsidRDefault="00E84BD8">
            <w:pPr>
              <w:pStyle w:val="movimento"/>
            </w:pPr>
            <w:r>
              <w:t>BARILE MANUEL ALFONSO</w:t>
            </w:r>
          </w:p>
        </w:tc>
        <w:tc>
          <w:tcPr>
            <w:tcW w:w="2200" w:type="dxa"/>
            <w:tcMar>
              <w:top w:w="20" w:type="dxa"/>
              <w:left w:w="20" w:type="dxa"/>
              <w:bottom w:w="20" w:type="dxa"/>
              <w:right w:w="20" w:type="dxa"/>
            </w:tcMar>
            <w:vAlign w:val="center"/>
            <w:hideMark/>
          </w:tcPr>
          <w:p w14:paraId="6EBC720C" w14:textId="77777777" w:rsidR="00E84BD8" w:rsidRDefault="00E84BD8">
            <w:pPr>
              <w:pStyle w:val="movimento2"/>
            </w:pPr>
            <w:r>
              <w:t xml:space="preserve">(BUCCINASCO) </w:t>
            </w:r>
          </w:p>
        </w:tc>
        <w:tc>
          <w:tcPr>
            <w:tcW w:w="800" w:type="dxa"/>
            <w:tcMar>
              <w:top w:w="20" w:type="dxa"/>
              <w:left w:w="20" w:type="dxa"/>
              <w:bottom w:w="20" w:type="dxa"/>
              <w:right w:w="20" w:type="dxa"/>
            </w:tcMar>
            <w:vAlign w:val="center"/>
            <w:hideMark/>
          </w:tcPr>
          <w:p w14:paraId="4E70218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EC2487A" w14:textId="77777777" w:rsidR="00E84BD8" w:rsidRDefault="00E84BD8">
            <w:pPr>
              <w:pStyle w:val="movimento"/>
            </w:pPr>
            <w:r>
              <w:t>PIZZARELLI GIANLUCA</w:t>
            </w:r>
          </w:p>
        </w:tc>
        <w:tc>
          <w:tcPr>
            <w:tcW w:w="2200" w:type="dxa"/>
            <w:tcMar>
              <w:top w:w="20" w:type="dxa"/>
              <w:left w:w="20" w:type="dxa"/>
              <w:bottom w:w="20" w:type="dxa"/>
              <w:right w:w="20" w:type="dxa"/>
            </w:tcMar>
            <w:vAlign w:val="center"/>
            <w:hideMark/>
          </w:tcPr>
          <w:p w14:paraId="3E633867" w14:textId="77777777" w:rsidR="00E84BD8" w:rsidRDefault="00E84BD8">
            <w:pPr>
              <w:pStyle w:val="movimento2"/>
            </w:pPr>
            <w:r>
              <w:t xml:space="preserve">(CALCIO MOTTESE) </w:t>
            </w:r>
          </w:p>
        </w:tc>
      </w:tr>
      <w:tr w:rsidR="00E84BD8" w14:paraId="43F4D2FE" w14:textId="77777777">
        <w:trPr>
          <w:divId w:val="1907260538"/>
        </w:trPr>
        <w:tc>
          <w:tcPr>
            <w:tcW w:w="2200" w:type="dxa"/>
            <w:tcMar>
              <w:top w:w="20" w:type="dxa"/>
              <w:left w:w="20" w:type="dxa"/>
              <w:bottom w:w="20" w:type="dxa"/>
              <w:right w:w="20" w:type="dxa"/>
            </w:tcMar>
            <w:vAlign w:val="center"/>
            <w:hideMark/>
          </w:tcPr>
          <w:p w14:paraId="29F103FB" w14:textId="77777777" w:rsidR="00E84BD8" w:rsidRDefault="00E84BD8">
            <w:pPr>
              <w:pStyle w:val="movimento"/>
            </w:pPr>
            <w:r>
              <w:t>AATTAL OMAR</w:t>
            </w:r>
          </w:p>
        </w:tc>
        <w:tc>
          <w:tcPr>
            <w:tcW w:w="2200" w:type="dxa"/>
            <w:tcMar>
              <w:top w:w="20" w:type="dxa"/>
              <w:left w:w="20" w:type="dxa"/>
              <w:bottom w:w="20" w:type="dxa"/>
              <w:right w:w="20" w:type="dxa"/>
            </w:tcMar>
            <w:vAlign w:val="center"/>
            <w:hideMark/>
          </w:tcPr>
          <w:p w14:paraId="1E327659" w14:textId="77777777" w:rsidR="00E84BD8" w:rsidRDefault="00E84BD8">
            <w:pPr>
              <w:pStyle w:val="movimento2"/>
            </w:pPr>
            <w:r>
              <w:t xml:space="preserve">(CASORATE PRIMO) </w:t>
            </w:r>
          </w:p>
        </w:tc>
        <w:tc>
          <w:tcPr>
            <w:tcW w:w="800" w:type="dxa"/>
            <w:tcMar>
              <w:top w:w="20" w:type="dxa"/>
              <w:left w:w="20" w:type="dxa"/>
              <w:bottom w:w="20" w:type="dxa"/>
              <w:right w:w="20" w:type="dxa"/>
            </w:tcMar>
            <w:vAlign w:val="center"/>
            <w:hideMark/>
          </w:tcPr>
          <w:p w14:paraId="10F2F6B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3EFC822" w14:textId="77777777" w:rsidR="00E84BD8" w:rsidRDefault="00E84BD8">
            <w:pPr>
              <w:pStyle w:val="movimento"/>
            </w:pPr>
            <w:r>
              <w:t>MATERIA RICCARDO</w:t>
            </w:r>
          </w:p>
        </w:tc>
        <w:tc>
          <w:tcPr>
            <w:tcW w:w="2200" w:type="dxa"/>
            <w:tcMar>
              <w:top w:w="20" w:type="dxa"/>
              <w:left w:w="20" w:type="dxa"/>
              <w:bottom w:w="20" w:type="dxa"/>
              <w:right w:w="20" w:type="dxa"/>
            </w:tcMar>
            <w:vAlign w:val="center"/>
            <w:hideMark/>
          </w:tcPr>
          <w:p w14:paraId="30DDB1A5" w14:textId="77777777" w:rsidR="00E84BD8" w:rsidRDefault="00E84BD8">
            <w:pPr>
              <w:pStyle w:val="movimento2"/>
            </w:pPr>
            <w:r>
              <w:t xml:space="preserve">(CASOREZZO) </w:t>
            </w:r>
          </w:p>
        </w:tc>
      </w:tr>
      <w:tr w:rsidR="00E84BD8" w14:paraId="765D5F5B" w14:textId="77777777">
        <w:trPr>
          <w:divId w:val="1907260538"/>
        </w:trPr>
        <w:tc>
          <w:tcPr>
            <w:tcW w:w="2200" w:type="dxa"/>
            <w:tcMar>
              <w:top w:w="20" w:type="dxa"/>
              <w:left w:w="20" w:type="dxa"/>
              <w:bottom w:w="20" w:type="dxa"/>
              <w:right w:w="20" w:type="dxa"/>
            </w:tcMar>
            <w:vAlign w:val="center"/>
            <w:hideMark/>
          </w:tcPr>
          <w:p w14:paraId="224F4220" w14:textId="77777777" w:rsidR="00E84BD8" w:rsidRDefault="00E84BD8">
            <w:pPr>
              <w:pStyle w:val="movimento"/>
            </w:pPr>
            <w:r>
              <w:t>SOTGIU RICCARDO</w:t>
            </w:r>
          </w:p>
        </w:tc>
        <w:tc>
          <w:tcPr>
            <w:tcW w:w="2200" w:type="dxa"/>
            <w:tcMar>
              <w:top w:w="20" w:type="dxa"/>
              <w:left w:w="20" w:type="dxa"/>
              <w:bottom w:w="20" w:type="dxa"/>
              <w:right w:w="20" w:type="dxa"/>
            </w:tcMar>
            <w:vAlign w:val="center"/>
            <w:hideMark/>
          </w:tcPr>
          <w:p w14:paraId="55A89606" w14:textId="77777777" w:rsidR="00E84BD8" w:rsidRDefault="00E84BD8">
            <w:pPr>
              <w:pStyle w:val="movimento2"/>
            </w:pPr>
            <w:r>
              <w:t xml:space="preserve">(CAVENAGO) </w:t>
            </w:r>
          </w:p>
        </w:tc>
        <w:tc>
          <w:tcPr>
            <w:tcW w:w="800" w:type="dxa"/>
            <w:tcMar>
              <w:top w:w="20" w:type="dxa"/>
              <w:left w:w="20" w:type="dxa"/>
              <w:bottom w:w="20" w:type="dxa"/>
              <w:right w:w="20" w:type="dxa"/>
            </w:tcMar>
            <w:vAlign w:val="center"/>
            <w:hideMark/>
          </w:tcPr>
          <w:p w14:paraId="3F903A3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B157E16" w14:textId="77777777" w:rsidR="00E84BD8" w:rsidRDefault="00E84BD8">
            <w:pPr>
              <w:pStyle w:val="movimento"/>
            </w:pPr>
            <w:r>
              <w:t>CONGIU ALESSANDRO</w:t>
            </w:r>
          </w:p>
        </w:tc>
        <w:tc>
          <w:tcPr>
            <w:tcW w:w="2200" w:type="dxa"/>
            <w:tcMar>
              <w:top w:w="20" w:type="dxa"/>
              <w:left w:w="20" w:type="dxa"/>
              <w:bottom w:w="20" w:type="dxa"/>
              <w:right w:w="20" w:type="dxa"/>
            </w:tcMar>
            <w:vAlign w:val="center"/>
            <w:hideMark/>
          </w:tcPr>
          <w:p w14:paraId="2292D761" w14:textId="77777777" w:rsidR="00E84BD8" w:rsidRDefault="00E84BD8">
            <w:pPr>
              <w:pStyle w:val="movimento2"/>
            </w:pPr>
            <w:r>
              <w:t xml:space="preserve">(CONCORDIA) </w:t>
            </w:r>
          </w:p>
        </w:tc>
      </w:tr>
      <w:tr w:rsidR="00E84BD8" w14:paraId="05D92927" w14:textId="77777777">
        <w:trPr>
          <w:divId w:val="1907260538"/>
        </w:trPr>
        <w:tc>
          <w:tcPr>
            <w:tcW w:w="2200" w:type="dxa"/>
            <w:tcMar>
              <w:top w:w="20" w:type="dxa"/>
              <w:left w:w="20" w:type="dxa"/>
              <w:bottom w:w="20" w:type="dxa"/>
              <w:right w:w="20" w:type="dxa"/>
            </w:tcMar>
            <w:vAlign w:val="center"/>
            <w:hideMark/>
          </w:tcPr>
          <w:p w14:paraId="77200BF5" w14:textId="77777777" w:rsidR="00E84BD8" w:rsidRDefault="00E84BD8">
            <w:pPr>
              <w:pStyle w:val="movimento"/>
            </w:pPr>
            <w:r>
              <w:t>ALTOMARE ANDREA FILIPPO</w:t>
            </w:r>
          </w:p>
        </w:tc>
        <w:tc>
          <w:tcPr>
            <w:tcW w:w="2200" w:type="dxa"/>
            <w:tcMar>
              <w:top w:w="20" w:type="dxa"/>
              <w:left w:w="20" w:type="dxa"/>
              <w:bottom w:w="20" w:type="dxa"/>
              <w:right w:w="20" w:type="dxa"/>
            </w:tcMar>
            <w:vAlign w:val="center"/>
            <w:hideMark/>
          </w:tcPr>
          <w:p w14:paraId="2377B768" w14:textId="77777777" w:rsidR="00E84BD8" w:rsidRDefault="00E84BD8">
            <w:pPr>
              <w:pStyle w:val="movimento2"/>
            </w:pPr>
            <w:r>
              <w:t xml:space="preserve">(FONAS) </w:t>
            </w:r>
          </w:p>
        </w:tc>
        <w:tc>
          <w:tcPr>
            <w:tcW w:w="800" w:type="dxa"/>
            <w:tcMar>
              <w:top w:w="20" w:type="dxa"/>
              <w:left w:w="20" w:type="dxa"/>
              <w:bottom w:w="20" w:type="dxa"/>
              <w:right w:w="20" w:type="dxa"/>
            </w:tcMar>
            <w:vAlign w:val="center"/>
            <w:hideMark/>
          </w:tcPr>
          <w:p w14:paraId="42C3DEE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F4C3B9B" w14:textId="77777777" w:rsidR="00E84BD8" w:rsidRDefault="00E84BD8">
            <w:pPr>
              <w:pStyle w:val="movimento"/>
            </w:pPr>
            <w:r>
              <w:t>GHIOLDI FILIPPO</w:t>
            </w:r>
          </w:p>
        </w:tc>
        <w:tc>
          <w:tcPr>
            <w:tcW w:w="2200" w:type="dxa"/>
            <w:tcMar>
              <w:top w:w="20" w:type="dxa"/>
              <w:left w:w="20" w:type="dxa"/>
              <w:bottom w:w="20" w:type="dxa"/>
              <w:right w:w="20" w:type="dxa"/>
            </w:tcMar>
            <w:vAlign w:val="center"/>
            <w:hideMark/>
          </w:tcPr>
          <w:p w14:paraId="5A979FC5" w14:textId="77777777" w:rsidR="00E84BD8" w:rsidRDefault="00E84BD8">
            <w:pPr>
              <w:pStyle w:val="movimento2"/>
            </w:pPr>
            <w:r>
              <w:t xml:space="preserve">(GUANZATESE) </w:t>
            </w:r>
          </w:p>
        </w:tc>
      </w:tr>
      <w:tr w:rsidR="00E84BD8" w14:paraId="32A18240" w14:textId="77777777">
        <w:trPr>
          <w:divId w:val="1907260538"/>
        </w:trPr>
        <w:tc>
          <w:tcPr>
            <w:tcW w:w="2200" w:type="dxa"/>
            <w:tcMar>
              <w:top w:w="20" w:type="dxa"/>
              <w:left w:w="20" w:type="dxa"/>
              <w:bottom w:w="20" w:type="dxa"/>
              <w:right w:w="20" w:type="dxa"/>
            </w:tcMar>
            <w:vAlign w:val="center"/>
            <w:hideMark/>
          </w:tcPr>
          <w:p w14:paraId="770C75D0" w14:textId="77777777" w:rsidR="00E84BD8" w:rsidRDefault="00E84BD8">
            <w:pPr>
              <w:pStyle w:val="movimento"/>
            </w:pPr>
            <w:r>
              <w:t>VANETTI EDOARDO</w:t>
            </w:r>
          </w:p>
        </w:tc>
        <w:tc>
          <w:tcPr>
            <w:tcW w:w="2200" w:type="dxa"/>
            <w:tcMar>
              <w:top w:w="20" w:type="dxa"/>
              <w:left w:w="20" w:type="dxa"/>
              <w:bottom w:w="20" w:type="dxa"/>
              <w:right w:w="20" w:type="dxa"/>
            </w:tcMar>
            <w:vAlign w:val="center"/>
            <w:hideMark/>
          </w:tcPr>
          <w:p w14:paraId="341092B1" w14:textId="77777777" w:rsidR="00E84BD8" w:rsidRDefault="00E84BD8">
            <w:pPr>
              <w:pStyle w:val="movimento2"/>
            </w:pPr>
            <w:r>
              <w:t xml:space="preserve">(LAVENO MOMBELLO) </w:t>
            </w:r>
          </w:p>
        </w:tc>
        <w:tc>
          <w:tcPr>
            <w:tcW w:w="800" w:type="dxa"/>
            <w:tcMar>
              <w:top w:w="20" w:type="dxa"/>
              <w:left w:w="20" w:type="dxa"/>
              <w:bottom w:w="20" w:type="dxa"/>
              <w:right w:w="20" w:type="dxa"/>
            </w:tcMar>
            <w:vAlign w:val="center"/>
            <w:hideMark/>
          </w:tcPr>
          <w:p w14:paraId="7AD859F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8FFD4AF" w14:textId="77777777" w:rsidR="00E84BD8" w:rsidRDefault="00E84BD8">
            <w:pPr>
              <w:pStyle w:val="movimento"/>
            </w:pPr>
            <w:r>
              <w:t>VERTUA MATTEO MBAYE</w:t>
            </w:r>
          </w:p>
        </w:tc>
        <w:tc>
          <w:tcPr>
            <w:tcW w:w="2200" w:type="dxa"/>
            <w:tcMar>
              <w:top w:w="20" w:type="dxa"/>
              <w:left w:w="20" w:type="dxa"/>
              <w:bottom w:w="20" w:type="dxa"/>
              <w:right w:w="20" w:type="dxa"/>
            </w:tcMar>
            <w:vAlign w:val="center"/>
            <w:hideMark/>
          </w:tcPr>
          <w:p w14:paraId="698F1EE7" w14:textId="77777777" w:rsidR="00E84BD8" w:rsidRDefault="00E84BD8">
            <w:pPr>
              <w:pStyle w:val="movimento2"/>
            </w:pPr>
            <w:r>
              <w:t xml:space="preserve">(MELZO 1908) </w:t>
            </w:r>
          </w:p>
        </w:tc>
      </w:tr>
      <w:tr w:rsidR="00E84BD8" w14:paraId="2C065B6A" w14:textId="77777777">
        <w:trPr>
          <w:divId w:val="1907260538"/>
        </w:trPr>
        <w:tc>
          <w:tcPr>
            <w:tcW w:w="2200" w:type="dxa"/>
            <w:tcMar>
              <w:top w:w="20" w:type="dxa"/>
              <w:left w:w="20" w:type="dxa"/>
              <w:bottom w:w="20" w:type="dxa"/>
              <w:right w:w="20" w:type="dxa"/>
            </w:tcMar>
            <w:vAlign w:val="center"/>
            <w:hideMark/>
          </w:tcPr>
          <w:p w14:paraId="790E8E2A" w14:textId="77777777" w:rsidR="00E84BD8" w:rsidRDefault="00E84BD8">
            <w:pPr>
              <w:pStyle w:val="movimento"/>
            </w:pPr>
            <w:r>
              <w:t>MASSIRONI FILIPPO</w:t>
            </w:r>
          </w:p>
        </w:tc>
        <w:tc>
          <w:tcPr>
            <w:tcW w:w="2200" w:type="dxa"/>
            <w:tcMar>
              <w:top w:w="20" w:type="dxa"/>
              <w:left w:w="20" w:type="dxa"/>
              <w:bottom w:w="20" w:type="dxa"/>
              <w:right w:w="20" w:type="dxa"/>
            </w:tcMar>
            <w:vAlign w:val="center"/>
            <w:hideMark/>
          </w:tcPr>
          <w:p w14:paraId="3E70D4F3" w14:textId="77777777" w:rsidR="00E84BD8" w:rsidRDefault="00E84BD8">
            <w:pPr>
              <w:pStyle w:val="movimento2"/>
            </w:pPr>
            <w:r>
              <w:t xml:space="preserve">(NOVA MONTELLO) </w:t>
            </w:r>
          </w:p>
        </w:tc>
        <w:tc>
          <w:tcPr>
            <w:tcW w:w="800" w:type="dxa"/>
            <w:tcMar>
              <w:top w:w="20" w:type="dxa"/>
              <w:left w:w="20" w:type="dxa"/>
              <w:bottom w:w="20" w:type="dxa"/>
              <w:right w:w="20" w:type="dxa"/>
            </w:tcMar>
            <w:vAlign w:val="center"/>
            <w:hideMark/>
          </w:tcPr>
          <w:p w14:paraId="09A6332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8049CC8" w14:textId="77777777" w:rsidR="00E84BD8" w:rsidRDefault="00E84BD8">
            <w:pPr>
              <w:pStyle w:val="movimento"/>
            </w:pPr>
            <w:r>
              <w:t>CARMINATI ELISEO</w:t>
            </w:r>
          </w:p>
        </w:tc>
        <w:tc>
          <w:tcPr>
            <w:tcW w:w="2200" w:type="dxa"/>
            <w:tcMar>
              <w:top w:w="20" w:type="dxa"/>
              <w:left w:w="20" w:type="dxa"/>
              <w:bottom w:w="20" w:type="dxa"/>
              <w:right w:w="20" w:type="dxa"/>
            </w:tcMar>
            <w:vAlign w:val="center"/>
            <w:hideMark/>
          </w:tcPr>
          <w:p w14:paraId="73FF810A" w14:textId="77777777" w:rsidR="00E84BD8" w:rsidRDefault="00E84BD8">
            <w:pPr>
              <w:pStyle w:val="movimento2"/>
            </w:pPr>
            <w:r>
              <w:t xml:space="preserve">(PAGAZZANESE) </w:t>
            </w:r>
          </w:p>
        </w:tc>
      </w:tr>
      <w:tr w:rsidR="00E84BD8" w14:paraId="4483B636" w14:textId="77777777">
        <w:trPr>
          <w:divId w:val="1907260538"/>
        </w:trPr>
        <w:tc>
          <w:tcPr>
            <w:tcW w:w="2200" w:type="dxa"/>
            <w:tcMar>
              <w:top w:w="20" w:type="dxa"/>
              <w:left w:w="20" w:type="dxa"/>
              <w:bottom w:w="20" w:type="dxa"/>
              <w:right w:w="20" w:type="dxa"/>
            </w:tcMar>
            <w:vAlign w:val="center"/>
            <w:hideMark/>
          </w:tcPr>
          <w:p w14:paraId="0AEDB1E0" w14:textId="77777777" w:rsidR="00E84BD8" w:rsidRDefault="00E84BD8">
            <w:pPr>
              <w:pStyle w:val="movimento"/>
            </w:pPr>
            <w:r>
              <w:t>AMRAOUI YASSIR</w:t>
            </w:r>
          </w:p>
        </w:tc>
        <w:tc>
          <w:tcPr>
            <w:tcW w:w="2200" w:type="dxa"/>
            <w:tcMar>
              <w:top w:w="20" w:type="dxa"/>
              <w:left w:w="20" w:type="dxa"/>
              <w:bottom w:w="20" w:type="dxa"/>
              <w:right w:w="20" w:type="dxa"/>
            </w:tcMar>
            <w:vAlign w:val="center"/>
            <w:hideMark/>
          </w:tcPr>
          <w:p w14:paraId="5BCD92F9" w14:textId="77777777" w:rsidR="00E84BD8" w:rsidRDefault="00E84BD8">
            <w:pPr>
              <w:pStyle w:val="movimento2"/>
            </w:pPr>
            <w:r>
              <w:t xml:space="preserve">(PONTELAMBRESE) </w:t>
            </w:r>
          </w:p>
        </w:tc>
        <w:tc>
          <w:tcPr>
            <w:tcW w:w="800" w:type="dxa"/>
            <w:tcMar>
              <w:top w:w="20" w:type="dxa"/>
              <w:left w:w="20" w:type="dxa"/>
              <w:bottom w:w="20" w:type="dxa"/>
              <w:right w:w="20" w:type="dxa"/>
            </w:tcMar>
            <w:vAlign w:val="center"/>
            <w:hideMark/>
          </w:tcPr>
          <w:p w14:paraId="788C47E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8B03766" w14:textId="77777777" w:rsidR="00E84BD8" w:rsidRDefault="00E84BD8">
            <w:pPr>
              <w:pStyle w:val="movimento"/>
            </w:pPr>
            <w:r>
              <w:t>CONTE FILIPPO</w:t>
            </w:r>
          </w:p>
        </w:tc>
        <w:tc>
          <w:tcPr>
            <w:tcW w:w="2200" w:type="dxa"/>
            <w:tcMar>
              <w:top w:w="20" w:type="dxa"/>
              <w:left w:w="20" w:type="dxa"/>
              <w:bottom w:w="20" w:type="dxa"/>
              <w:right w:w="20" w:type="dxa"/>
            </w:tcMar>
            <w:vAlign w:val="center"/>
            <w:hideMark/>
          </w:tcPr>
          <w:p w14:paraId="5B4A17E6" w14:textId="77777777" w:rsidR="00E84BD8" w:rsidRDefault="00E84BD8">
            <w:pPr>
              <w:pStyle w:val="movimento2"/>
            </w:pPr>
            <w:r>
              <w:t xml:space="preserve">(REAL CINISELLO) </w:t>
            </w:r>
          </w:p>
        </w:tc>
      </w:tr>
      <w:tr w:rsidR="00E84BD8" w14:paraId="60D84257" w14:textId="77777777">
        <w:trPr>
          <w:divId w:val="1907260538"/>
        </w:trPr>
        <w:tc>
          <w:tcPr>
            <w:tcW w:w="2200" w:type="dxa"/>
            <w:tcMar>
              <w:top w:w="20" w:type="dxa"/>
              <w:left w:w="20" w:type="dxa"/>
              <w:bottom w:w="20" w:type="dxa"/>
              <w:right w:w="20" w:type="dxa"/>
            </w:tcMar>
            <w:vAlign w:val="center"/>
            <w:hideMark/>
          </w:tcPr>
          <w:p w14:paraId="0BF1FF6D" w14:textId="77777777" w:rsidR="00E84BD8" w:rsidRDefault="00E84BD8">
            <w:pPr>
              <w:pStyle w:val="movimento"/>
            </w:pPr>
            <w:r>
              <w:t>MOSTOSI FEDERICO</w:t>
            </w:r>
          </w:p>
        </w:tc>
        <w:tc>
          <w:tcPr>
            <w:tcW w:w="2200" w:type="dxa"/>
            <w:tcMar>
              <w:top w:w="20" w:type="dxa"/>
              <w:left w:w="20" w:type="dxa"/>
              <w:bottom w:w="20" w:type="dxa"/>
              <w:right w:w="20" w:type="dxa"/>
            </w:tcMar>
            <w:vAlign w:val="center"/>
            <w:hideMark/>
          </w:tcPr>
          <w:p w14:paraId="5DE0A8DA" w14:textId="77777777" w:rsidR="00E84BD8" w:rsidRDefault="00E84BD8">
            <w:pPr>
              <w:pStyle w:val="movimento2"/>
            </w:pPr>
            <w:r>
              <w:t xml:space="preserve">(SORISOLESE A.S.D.) </w:t>
            </w:r>
          </w:p>
        </w:tc>
        <w:tc>
          <w:tcPr>
            <w:tcW w:w="800" w:type="dxa"/>
            <w:tcMar>
              <w:top w:w="20" w:type="dxa"/>
              <w:left w:w="20" w:type="dxa"/>
              <w:bottom w:w="20" w:type="dxa"/>
              <w:right w:w="20" w:type="dxa"/>
            </w:tcMar>
            <w:vAlign w:val="center"/>
            <w:hideMark/>
          </w:tcPr>
          <w:p w14:paraId="0EBA8C2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59EE57F" w14:textId="77777777" w:rsidR="00E84BD8" w:rsidRDefault="00E84BD8">
            <w:pPr>
              <w:pStyle w:val="movimento"/>
            </w:pPr>
            <w:r>
              <w:t>PRAZZOLI MATTEO</w:t>
            </w:r>
          </w:p>
        </w:tc>
        <w:tc>
          <w:tcPr>
            <w:tcW w:w="2200" w:type="dxa"/>
            <w:tcMar>
              <w:top w:w="20" w:type="dxa"/>
              <w:left w:w="20" w:type="dxa"/>
              <w:bottom w:w="20" w:type="dxa"/>
              <w:right w:w="20" w:type="dxa"/>
            </w:tcMar>
            <w:vAlign w:val="center"/>
            <w:hideMark/>
          </w:tcPr>
          <w:p w14:paraId="5BD6F740" w14:textId="77777777" w:rsidR="00E84BD8" w:rsidRDefault="00E84BD8">
            <w:pPr>
              <w:pStyle w:val="movimento2"/>
            </w:pPr>
            <w:r>
              <w:t xml:space="preserve">(VEDANO) </w:t>
            </w:r>
          </w:p>
        </w:tc>
      </w:tr>
    </w:tbl>
    <w:p w14:paraId="0435EA67" w14:textId="77777777" w:rsidR="00BE0B9E" w:rsidRDefault="00BE0B9E">
      <w:pPr>
        <w:pStyle w:val="titolo20"/>
        <w:divId w:val="1907260538"/>
      </w:pPr>
    </w:p>
    <w:p w14:paraId="6375F99E" w14:textId="62FFA3A5" w:rsidR="00E84BD8" w:rsidRDefault="00E84BD8">
      <w:pPr>
        <w:pStyle w:val="titolo20"/>
        <w:divId w:val="1907260538"/>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50F68274" w14:textId="77777777">
        <w:trPr>
          <w:divId w:val="1907260538"/>
        </w:trPr>
        <w:tc>
          <w:tcPr>
            <w:tcW w:w="2200" w:type="dxa"/>
            <w:tcMar>
              <w:top w:w="20" w:type="dxa"/>
              <w:left w:w="20" w:type="dxa"/>
              <w:bottom w:w="20" w:type="dxa"/>
              <w:right w:w="20" w:type="dxa"/>
            </w:tcMar>
            <w:vAlign w:val="center"/>
            <w:hideMark/>
          </w:tcPr>
          <w:p w14:paraId="3FF5FF76" w14:textId="77777777" w:rsidR="00E84BD8" w:rsidRDefault="00E84BD8">
            <w:pPr>
              <w:pStyle w:val="movimento"/>
            </w:pPr>
            <w:r>
              <w:t>BUGATTI LUCA</w:t>
            </w:r>
          </w:p>
        </w:tc>
        <w:tc>
          <w:tcPr>
            <w:tcW w:w="2200" w:type="dxa"/>
            <w:tcMar>
              <w:top w:w="20" w:type="dxa"/>
              <w:left w:w="20" w:type="dxa"/>
              <w:bottom w:w="20" w:type="dxa"/>
              <w:right w:w="20" w:type="dxa"/>
            </w:tcMar>
            <w:vAlign w:val="center"/>
            <w:hideMark/>
          </w:tcPr>
          <w:p w14:paraId="5B561C45" w14:textId="77777777" w:rsidR="00E84BD8" w:rsidRDefault="00E84BD8">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11876B1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3234983" w14:textId="77777777" w:rsidR="00E84BD8" w:rsidRDefault="00E84BD8">
            <w:pPr>
              <w:pStyle w:val="movimento"/>
            </w:pPr>
            <w:r>
              <w:t>GUERRISI MATTIA</w:t>
            </w:r>
          </w:p>
        </w:tc>
        <w:tc>
          <w:tcPr>
            <w:tcW w:w="2200" w:type="dxa"/>
            <w:tcMar>
              <w:top w:w="20" w:type="dxa"/>
              <w:left w:w="20" w:type="dxa"/>
              <w:bottom w:w="20" w:type="dxa"/>
              <w:right w:w="20" w:type="dxa"/>
            </w:tcMar>
            <w:vAlign w:val="center"/>
            <w:hideMark/>
          </w:tcPr>
          <w:p w14:paraId="4BC7F45D" w14:textId="77777777" w:rsidR="00E84BD8" w:rsidRDefault="00E84BD8">
            <w:pPr>
              <w:pStyle w:val="movimento2"/>
            </w:pPr>
            <w:r>
              <w:t>(</w:t>
            </w:r>
            <w:proofErr w:type="gramStart"/>
            <w:r>
              <w:t>A.CASATI</w:t>
            </w:r>
            <w:proofErr w:type="gramEnd"/>
            <w:r>
              <w:t xml:space="preserve"> CALCIO ARCORE) </w:t>
            </w:r>
          </w:p>
        </w:tc>
      </w:tr>
      <w:tr w:rsidR="00E84BD8" w14:paraId="6B563405" w14:textId="77777777">
        <w:trPr>
          <w:divId w:val="1907260538"/>
        </w:trPr>
        <w:tc>
          <w:tcPr>
            <w:tcW w:w="2200" w:type="dxa"/>
            <w:tcMar>
              <w:top w:w="20" w:type="dxa"/>
              <w:left w:w="20" w:type="dxa"/>
              <w:bottom w:w="20" w:type="dxa"/>
              <w:right w:w="20" w:type="dxa"/>
            </w:tcMar>
            <w:vAlign w:val="center"/>
            <w:hideMark/>
          </w:tcPr>
          <w:p w14:paraId="1BF780D9" w14:textId="77777777" w:rsidR="00E84BD8" w:rsidRDefault="00E84BD8">
            <w:pPr>
              <w:pStyle w:val="movimento"/>
            </w:pPr>
            <w:r>
              <w:t>AVENI CIRINO FEDERICO</w:t>
            </w:r>
          </w:p>
        </w:tc>
        <w:tc>
          <w:tcPr>
            <w:tcW w:w="2200" w:type="dxa"/>
            <w:tcMar>
              <w:top w:w="20" w:type="dxa"/>
              <w:left w:w="20" w:type="dxa"/>
              <w:bottom w:w="20" w:type="dxa"/>
              <w:right w:w="20" w:type="dxa"/>
            </w:tcMar>
            <w:vAlign w:val="center"/>
            <w:hideMark/>
          </w:tcPr>
          <w:p w14:paraId="0116BD1B" w14:textId="77777777" w:rsidR="00E84BD8" w:rsidRDefault="00E84BD8">
            <w:pPr>
              <w:pStyle w:val="movimento2"/>
            </w:pPr>
            <w:r>
              <w:t xml:space="preserve">(ACADEMY MUGGIO TACCONA) </w:t>
            </w:r>
          </w:p>
        </w:tc>
        <w:tc>
          <w:tcPr>
            <w:tcW w:w="800" w:type="dxa"/>
            <w:tcMar>
              <w:top w:w="20" w:type="dxa"/>
              <w:left w:w="20" w:type="dxa"/>
              <w:bottom w:w="20" w:type="dxa"/>
              <w:right w:w="20" w:type="dxa"/>
            </w:tcMar>
            <w:vAlign w:val="center"/>
            <w:hideMark/>
          </w:tcPr>
          <w:p w14:paraId="6061781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6490EE8" w14:textId="77777777" w:rsidR="00E84BD8" w:rsidRDefault="00E84BD8">
            <w:pPr>
              <w:pStyle w:val="movimento"/>
            </w:pPr>
            <w:r>
              <w:t>CARUSO IVAN</w:t>
            </w:r>
          </w:p>
        </w:tc>
        <w:tc>
          <w:tcPr>
            <w:tcW w:w="2200" w:type="dxa"/>
            <w:tcMar>
              <w:top w:w="20" w:type="dxa"/>
              <w:left w:w="20" w:type="dxa"/>
              <w:bottom w:w="20" w:type="dxa"/>
              <w:right w:w="20" w:type="dxa"/>
            </w:tcMar>
            <w:vAlign w:val="center"/>
            <w:hideMark/>
          </w:tcPr>
          <w:p w14:paraId="0BCDA596" w14:textId="77777777" w:rsidR="00E84BD8" w:rsidRDefault="00E84BD8">
            <w:pPr>
              <w:pStyle w:val="movimento2"/>
            </w:pPr>
            <w:r>
              <w:t xml:space="preserve">(ACCADEMIA MILANESE) </w:t>
            </w:r>
          </w:p>
        </w:tc>
      </w:tr>
      <w:tr w:rsidR="00E84BD8" w14:paraId="77A8311A" w14:textId="77777777">
        <w:trPr>
          <w:divId w:val="1907260538"/>
        </w:trPr>
        <w:tc>
          <w:tcPr>
            <w:tcW w:w="2200" w:type="dxa"/>
            <w:tcMar>
              <w:top w:w="20" w:type="dxa"/>
              <w:left w:w="20" w:type="dxa"/>
              <w:bottom w:w="20" w:type="dxa"/>
              <w:right w:w="20" w:type="dxa"/>
            </w:tcMar>
            <w:vAlign w:val="center"/>
            <w:hideMark/>
          </w:tcPr>
          <w:p w14:paraId="65169D6C" w14:textId="77777777" w:rsidR="00E84BD8" w:rsidRDefault="00E84BD8">
            <w:pPr>
              <w:pStyle w:val="movimento"/>
            </w:pPr>
            <w:r>
              <w:t>DETESAN ROBERTO FLORIN</w:t>
            </w:r>
          </w:p>
        </w:tc>
        <w:tc>
          <w:tcPr>
            <w:tcW w:w="2200" w:type="dxa"/>
            <w:tcMar>
              <w:top w:w="20" w:type="dxa"/>
              <w:left w:w="20" w:type="dxa"/>
              <w:bottom w:w="20" w:type="dxa"/>
              <w:right w:w="20" w:type="dxa"/>
            </w:tcMar>
            <w:vAlign w:val="center"/>
            <w:hideMark/>
          </w:tcPr>
          <w:p w14:paraId="2FA230F2" w14:textId="77777777" w:rsidR="00E84BD8" w:rsidRDefault="00E84BD8">
            <w:pPr>
              <w:pStyle w:val="movimento2"/>
            </w:pPr>
            <w:r>
              <w:t xml:space="preserve">(ACCADEMIA MILANESE) </w:t>
            </w:r>
          </w:p>
        </w:tc>
        <w:tc>
          <w:tcPr>
            <w:tcW w:w="800" w:type="dxa"/>
            <w:tcMar>
              <w:top w:w="20" w:type="dxa"/>
              <w:left w:w="20" w:type="dxa"/>
              <w:bottom w:w="20" w:type="dxa"/>
              <w:right w:w="20" w:type="dxa"/>
            </w:tcMar>
            <w:vAlign w:val="center"/>
            <w:hideMark/>
          </w:tcPr>
          <w:p w14:paraId="7C3C7F4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7EC2FBF" w14:textId="77777777" w:rsidR="00E84BD8" w:rsidRDefault="00E84BD8">
            <w:pPr>
              <w:pStyle w:val="movimento"/>
            </w:pPr>
            <w:r>
              <w:t>GIUDICE GIANLUCA</w:t>
            </w:r>
          </w:p>
        </w:tc>
        <w:tc>
          <w:tcPr>
            <w:tcW w:w="2200" w:type="dxa"/>
            <w:tcMar>
              <w:top w:w="20" w:type="dxa"/>
              <w:left w:w="20" w:type="dxa"/>
              <w:bottom w:w="20" w:type="dxa"/>
              <w:right w:w="20" w:type="dxa"/>
            </w:tcMar>
            <w:vAlign w:val="center"/>
            <w:hideMark/>
          </w:tcPr>
          <w:p w14:paraId="7AF08195" w14:textId="77777777" w:rsidR="00E84BD8" w:rsidRDefault="00E84BD8">
            <w:pPr>
              <w:pStyle w:val="movimento2"/>
            </w:pPr>
            <w:r>
              <w:t xml:space="preserve">(ACCADEMIA MILANESE) </w:t>
            </w:r>
          </w:p>
        </w:tc>
      </w:tr>
      <w:tr w:rsidR="00E84BD8" w14:paraId="75E08073" w14:textId="77777777">
        <w:trPr>
          <w:divId w:val="1907260538"/>
        </w:trPr>
        <w:tc>
          <w:tcPr>
            <w:tcW w:w="2200" w:type="dxa"/>
            <w:tcMar>
              <w:top w:w="20" w:type="dxa"/>
              <w:left w:w="20" w:type="dxa"/>
              <w:bottom w:w="20" w:type="dxa"/>
              <w:right w:w="20" w:type="dxa"/>
            </w:tcMar>
            <w:vAlign w:val="center"/>
            <w:hideMark/>
          </w:tcPr>
          <w:p w14:paraId="0A70BBF1" w14:textId="77777777" w:rsidR="00E84BD8" w:rsidRDefault="00E84BD8">
            <w:pPr>
              <w:pStyle w:val="movimento"/>
            </w:pPr>
            <w:r>
              <w:t>LAMBERTINI MATTEO</w:t>
            </w:r>
          </w:p>
        </w:tc>
        <w:tc>
          <w:tcPr>
            <w:tcW w:w="2200" w:type="dxa"/>
            <w:tcMar>
              <w:top w:w="20" w:type="dxa"/>
              <w:left w:w="20" w:type="dxa"/>
              <w:bottom w:w="20" w:type="dxa"/>
              <w:right w:w="20" w:type="dxa"/>
            </w:tcMar>
            <w:vAlign w:val="center"/>
            <w:hideMark/>
          </w:tcPr>
          <w:p w14:paraId="21E6CC04" w14:textId="77777777" w:rsidR="00E84BD8" w:rsidRDefault="00E84BD8">
            <w:pPr>
              <w:pStyle w:val="movimento2"/>
            </w:pPr>
            <w:r>
              <w:t xml:space="preserve">(ACCADEMIA MILANESE) </w:t>
            </w:r>
          </w:p>
        </w:tc>
        <w:tc>
          <w:tcPr>
            <w:tcW w:w="800" w:type="dxa"/>
            <w:tcMar>
              <w:top w:w="20" w:type="dxa"/>
              <w:left w:w="20" w:type="dxa"/>
              <w:bottom w:w="20" w:type="dxa"/>
              <w:right w:w="20" w:type="dxa"/>
            </w:tcMar>
            <w:vAlign w:val="center"/>
            <w:hideMark/>
          </w:tcPr>
          <w:p w14:paraId="2E2D898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401ABE1" w14:textId="77777777" w:rsidR="00E84BD8" w:rsidRDefault="00E84BD8">
            <w:pPr>
              <w:pStyle w:val="movimento"/>
            </w:pPr>
            <w:r>
              <w:t>MOSCONI MATTEO</w:t>
            </w:r>
          </w:p>
        </w:tc>
        <w:tc>
          <w:tcPr>
            <w:tcW w:w="2200" w:type="dxa"/>
            <w:tcMar>
              <w:top w:w="20" w:type="dxa"/>
              <w:left w:w="20" w:type="dxa"/>
              <w:bottom w:w="20" w:type="dxa"/>
              <w:right w:w="20" w:type="dxa"/>
            </w:tcMar>
            <w:vAlign w:val="center"/>
            <w:hideMark/>
          </w:tcPr>
          <w:p w14:paraId="6F2B942D" w14:textId="77777777" w:rsidR="00E84BD8" w:rsidRDefault="00E84BD8">
            <w:pPr>
              <w:pStyle w:val="movimento2"/>
            </w:pPr>
            <w:r>
              <w:t xml:space="preserve">(ACCADEMIA MILANESE) </w:t>
            </w:r>
          </w:p>
        </w:tc>
      </w:tr>
      <w:tr w:rsidR="00E84BD8" w14:paraId="20D56DF8" w14:textId="77777777">
        <w:trPr>
          <w:divId w:val="1907260538"/>
        </w:trPr>
        <w:tc>
          <w:tcPr>
            <w:tcW w:w="2200" w:type="dxa"/>
            <w:tcMar>
              <w:top w:w="20" w:type="dxa"/>
              <w:left w:w="20" w:type="dxa"/>
              <w:bottom w:w="20" w:type="dxa"/>
              <w:right w:w="20" w:type="dxa"/>
            </w:tcMar>
            <w:vAlign w:val="center"/>
            <w:hideMark/>
          </w:tcPr>
          <w:p w14:paraId="40ACB097" w14:textId="77777777" w:rsidR="00E84BD8" w:rsidRDefault="00E84BD8">
            <w:pPr>
              <w:pStyle w:val="movimento"/>
            </w:pPr>
            <w:r>
              <w:t>GARATTI ALESSIO</w:t>
            </w:r>
          </w:p>
        </w:tc>
        <w:tc>
          <w:tcPr>
            <w:tcW w:w="2200" w:type="dxa"/>
            <w:tcMar>
              <w:top w:w="20" w:type="dxa"/>
              <w:left w:w="20" w:type="dxa"/>
              <w:bottom w:w="20" w:type="dxa"/>
              <w:right w:w="20" w:type="dxa"/>
            </w:tcMar>
            <w:vAlign w:val="center"/>
            <w:hideMark/>
          </w:tcPr>
          <w:p w14:paraId="3BFF7197" w14:textId="77777777" w:rsidR="00E84BD8" w:rsidRDefault="00E84BD8">
            <w:pPr>
              <w:pStyle w:val="movimento2"/>
            </w:pPr>
            <w:r>
              <w:t xml:space="preserve">(ACCADEMIA RUDIANESE) </w:t>
            </w:r>
          </w:p>
        </w:tc>
        <w:tc>
          <w:tcPr>
            <w:tcW w:w="800" w:type="dxa"/>
            <w:tcMar>
              <w:top w:w="20" w:type="dxa"/>
              <w:left w:w="20" w:type="dxa"/>
              <w:bottom w:w="20" w:type="dxa"/>
              <w:right w:w="20" w:type="dxa"/>
            </w:tcMar>
            <w:vAlign w:val="center"/>
            <w:hideMark/>
          </w:tcPr>
          <w:p w14:paraId="51B5747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940CA93" w14:textId="77777777" w:rsidR="00E84BD8" w:rsidRDefault="00E84BD8">
            <w:pPr>
              <w:pStyle w:val="movimento"/>
            </w:pPr>
            <w:r>
              <w:t>MORINA ABAZ</w:t>
            </w:r>
          </w:p>
        </w:tc>
        <w:tc>
          <w:tcPr>
            <w:tcW w:w="2200" w:type="dxa"/>
            <w:tcMar>
              <w:top w:w="20" w:type="dxa"/>
              <w:left w:w="20" w:type="dxa"/>
              <w:bottom w:w="20" w:type="dxa"/>
              <w:right w:w="20" w:type="dxa"/>
            </w:tcMar>
            <w:vAlign w:val="center"/>
            <w:hideMark/>
          </w:tcPr>
          <w:p w14:paraId="05A833BC" w14:textId="77777777" w:rsidR="00E84BD8" w:rsidRDefault="00E84BD8">
            <w:pPr>
              <w:pStyle w:val="movimento2"/>
            </w:pPr>
            <w:r>
              <w:t xml:space="preserve">(ACCADEMIA RUDIANESE) </w:t>
            </w:r>
          </w:p>
        </w:tc>
      </w:tr>
      <w:tr w:rsidR="00E84BD8" w14:paraId="18D3E048" w14:textId="77777777">
        <w:trPr>
          <w:divId w:val="1907260538"/>
        </w:trPr>
        <w:tc>
          <w:tcPr>
            <w:tcW w:w="2200" w:type="dxa"/>
            <w:tcMar>
              <w:top w:w="20" w:type="dxa"/>
              <w:left w:w="20" w:type="dxa"/>
              <w:bottom w:w="20" w:type="dxa"/>
              <w:right w:w="20" w:type="dxa"/>
            </w:tcMar>
            <w:vAlign w:val="center"/>
            <w:hideMark/>
          </w:tcPr>
          <w:p w14:paraId="36E87F30" w14:textId="77777777" w:rsidR="00E84BD8" w:rsidRDefault="00E84BD8">
            <w:pPr>
              <w:pStyle w:val="movimento"/>
            </w:pPr>
            <w:r>
              <w:t>UXHI MUSTAFA</w:t>
            </w:r>
          </w:p>
        </w:tc>
        <w:tc>
          <w:tcPr>
            <w:tcW w:w="2200" w:type="dxa"/>
            <w:tcMar>
              <w:top w:w="20" w:type="dxa"/>
              <w:left w:w="20" w:type="dxa"/>
              <w:bottom w:w="20" w:type="dxa"/>
              <w:right w:w="20" w:type="dxa"/>
            </w:tcMar>
            <w:vAlign w:val="center"/>
            <w:hideMark/>
          </w:tcPr>
          <w:p w14:paraId="106421D7" w14:textId="77777777" w:rsidR="00E84BD8" w:rsidRDefault="00E84BD8">
            <w:pPr>
              <w:pStyle w:val="movimento2"/>
            </w:pPr>
            <w:r>
              <w:t xml:space="preserve">(ACCADEMIA RUDIANESE) </w:t>
            </w:r>
          </w:p>
        </w:tc>
        <w:tc>
          <w:tcPr>
            <w:tcW w:w="800" w:type="dxa"/>
            <w:tcMar>
              <w:top w:w="20" w:type="dxa"/>
              <w:left w:w="20" w:type="dxa"/>
              <w:bottom w:w="20" w:type="dxa"/>
              <w:right w:w="20" w:type="dxa"/>
            </w:tcMar>
            <w:vAlign w:val="center"/>
            <w:hideMark/>
          </w:tcPr>
          <w:p w14:paraId="6C7300E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2F7A3C6" w14:textId="77777777" w:rsidR="00E84BD8" w:rsidRDefault="00E84BD8">
            <w:pPr>
              <w:pStyle w:val="movimento"/>
            </w:pPr>
            <w:r>
              <w:t>DENNA EDOARDO</w:t>
            </w:r>
          </w:p>
        </w:tc>
        <w:tc>
          <w:tcPr>
            <w:tcW w:w="2200" w:type="dxa"/>
            <w:tcMar>
              <w:top w:w="20" w:type="dxa"/>
              <w:left w:w="20" w:type="dxa"/>
              <w:bottom w:w="20" w:type="dxa"/>
              <w:right w:w="20" w:type="dxa"/>
            </w:tcMar>
            <w:vAlign w:val="center"/>
            <w:hideMark/>
          </w:tcPr>
          <w:p w14:paraId="41529967" w14:textId="77777777" w:rsidR="00E84BD8" w:rsidRDefault="00E84BD8">
            <w:pPr>
              <w:pStyle w:val="movimento2"/>
            </w:pPr>
            <w:r>
              <w:t xml:space="preserve">(ANTONIANA) </w:t>
            </w:r>
          </w:p>
        </w:tc>
      </w:tr>
      <w:tr w:rsidR="00E84BD8" w14:paraId="36DCEAB3" w14:textId="77777777">
        <w:trPr>
          <w:divId w:val="1907260538"/>
        </w:trPr>
        <w:tc>
          <w:tcPr>
            <w:tcW w:w="2200" w:type="dxa"/>
            <w:tcMar>
              <w:top w:w="20" w:type="dxa"/>
              <w:left w:w="20" w:type="dxa"/>
              <w:bottom w:w="20" w:type="dxa"/>
              <w:right w:w="20" w:type="dxa"/>
            </w:tcMar>
            <w:vAlign w:val="center"/>
            <w:hideMark/>
          </w:tcPr>
          <w:p w14:paraId="134FF829" w14:textId="77777777" w:rsidR="00E84BD8" w:rsidRDefault="00E84BD8">
            <w:pPr>
              <w:pStyle w:val="movimento"/>
            </w:pPr>
            <w:r>
              <w:lastRenderedPageBreak/>
              <w:t>GUSI RAVEN</w:t>
            </w:r>
          </w:p>
        </w:tc>
        <w:tc>
          <w:tcPr>
            <w:tcW w:w="2200" w:type="dxa"/>
            <w:tcMar>
              <w:top w:w="20" w:type="dxa"/>
              <w:left w:w="20" w:type="dxa"/>
              <w:bottom w:w="20" w:type="dxa"/>
              <w:right w:w="20" w:type="dxa"/>
            </w:tcMar>
            <w:vAlign w:val="center"/>
            <w:hideMark/>
          </w:tcPr>
          <w:p w14:paraId="7DEFF3BD" w14:textId="77777777" w:rsidR="00E84BD8" w:rsidRDefault="00E84BD8">
            <w:pPr>
              <w:pStyle w:val="movimento2"/>
            </w:pPr>
            <w:r>
              <w:t xml:space="preserve">(ANTONIANA) </w:t>
            </w:r>
          </w:p>
        </w:tc>
        <w:tc>
          <w:tcPr>
            <w:tcW w:w="800" w:type="dxa"/>
            <w:tcMar>
              <w:top w:w="20" w:type="dxa"/>
              <w:left w:w="20" w:type="dxa"/>
              <w:bottom w:w="20" w:type="dxa"/>
              <w:right w:w="20" w:type="dxa"/>
            </w:tcMar>
            <w:vAlign w:val="center"/>
            <w:hideMark/>
          </w:tcPr>
          <w:p w14:paraId="7966985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FF0079E" w14:textId="77777777" w:rsidR="00E84BD8" w:rsidRDefault="00E84BD8">
            <w:pPr>
              <w:pStyle w:val="movimento"/>
            </w:pPr>
            <w:r>
              <w:t>COLOMBO EMANUELE</w:t>
            </w:r>
          </w:p>
        </w:tc>
        <w:tc>
          <w:tcPr>
            <w:tcW w:w="2200" w:type="dxa"/>
            <w:tcMar>
              <w:top w:w="20" w:type="dxa"/>
              <w:left w:w="20" w:type="dxa"/>
              <w:bottom w:w="20" w:type="dxa"/>
              <w:right w:w="20" w:type="dxa"/>
            </w:tcMar>
            <w:vAlign w:val="center"/>
            <w:hideMark/>
          </w:tcPr>
          <w:p w14:paraId="66611E86" w14:textId="77777777" w:rsidR="00E84BD8" w:rsidRDefault="00E84BD8">
            <w:pPr>
              <w:pStyle w:val="movimento2"/>
            </w:pPr>
            <w:r>
              <w:t xml:space="preserve">(APRILE 81) </w:t>
            </w:r>
          </w:p>
        </w:tc>
      </w:tr>
      <w:tr w:rsidR="00E84BD8" w14:paraId="292706F4" w14:textId="77777777">
        <w:trPr>
          <w:divId w:val="1907260538"/>
        </w:trPr>
        <w:tc>
          <w:tcPr>
            <w:tcW w:w="2200" w:type="dxa"/>
            <w:tcMar>
              <w:top w:w="20" w:type="dxa"/>
              <w:left w:w="20" w:type="dxa"/>
              <w:bottom w:w="20" w:type="dxa"/>
              <w:right w:w="20" w:type="dxa"/>
            </w:tcMar>
            <w:vAlign w:val="center"/>
            <w:hideMark/>
          </w:tcPr>
          <w:p w14:paraId="54249DB5" w14:textId="77777777" w:rsidR="00E84BD8" w:rsidRDefault="00E84BD8">
            <w:pPr>
              <w:pStyle w:val="movimento"/>
            </w:pPr>
            <w:r>
              <w:t>ZUCALI NICOLA</w:t>
            </w:r>
          </w:p>
        </w:tc>
        <w:tc>
          <w:tcPr>
            <w:tcW w:w="2200" w:type="dxa"/>
            <w:tcMar>
              <w:top w:w="20" w:type="dxa"/>
              <w:left w:w="20" w:type="dxa"/>
              <w:bottom w:w="20" w:type="dxa"/>
              <w:right w:w="20" w:type="dxa"/>
            </w:tcMar>
            <w:vAlign w:val="center"/>
            <w:hideMark/>
          </w:tcPr>
          <w:p w14:paraId="1BC309F0" w14:textId="77777777" w:rsidR="00E84BD8" w:rsidRDefault="00E84BD8">
            <w:pPr>
              <w:pStyle w:val="movimento2"/>
            </w:pPr>
            <w:r>
              <w:t xml:space="preserve">(APRILE 81) </w:t>
            </w:r>
          </w:p>
        </w:tc>
        <w:tc>
          <w:tcPr>
            <w:tcW w:w="800" w:type="dxa"/>
            <w:tcMar>
              <w:top w:w="20" w:type="dxa"/>
              <w:left w:w="20" w:type="dxa"/>
              <w:bottom w:w="20" w:type="dxa"/>
              <w:right w:w="20" w:type="dxa"/>
            </w:tcMar>
            <w:vAlign w:val="center"/>
            <w:hideMark/>
          </w:tcPr>
          <w:p w14:paraId="2461063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9385781" w14:textId="77777777" w:rsidR="00E84BD8" w:rsidRDefault="00E84BD8">
            <w:pPr>
              <w:pStyle w:val="movimento"/>
            </w:pPr>
            <w:r>
              <w:t>CASELLA MATTIA EDOARDO</w:t>
            </w:r>
          </w:p>
        </w:tc>
        <w:tc>
          <w:tcPr>
            <w:tcW w:w="2200" w:type="dxa"/>
            <w:tcMar>
              <w:top w:w="20" w:type="dxa"/>
              <w:left w:w="20" w:type="dxa"/>
              <w:bottom w:w="20" w:type="dxa"/>
              <w:right w:w="20" w:type="dxa"/>
            </w:tcMar>
            <w:vAlign w:val="center"/>
            <w:hideMark/>
          </w:tcPr>
          <w:p w14:paraId="4181BC71" w14:textId="77777777" w:rsidR="00E84BD8" w:rsidRDefault="00E84BD8">
            <w:pPr>
              <w:pStyle w:val="movimento2"/>
            </w:pPr>
            <w:r>
              <w:t xml:space="preserve">(ARCA) </w:t>
            </w:r>
          </w:p>
        </w:tc>
      </w:tr>
      <w:tr w:rsidR="00E84BD8" w14:paraId="6B8A8990" w14:textId="77777777">
        <w:trPr>
          <w:divId w:val="1907260538"/>
        </w:trPr>
        <w:tc>
          <w:tcPr>
            <w:tcW w:w="2200" w:type="dxa"/>
            <w:tcMar>
              <w:top w:w="20" w:type="dxa"/>
              <w:left w:w="20" w:type="dxa"/>
              <w:bottom w:w="20" w:type="dxa"/>
              <w:right w:w="20" w:type="dxa"/>
            </w:tcMar>
            <w:vAlign w:val="center"/>
            <w:hideMark/>
          </w:tcPr>
          <w:p w14:paraId="5942988E" w14:textId="77777777" w:rsidR="00E84BD8" w:rsidRDefault="00E84BD8">
            <w:pPr>
              <w:pStyle w:val="movimento"/>
            </w:pPr>
            <w:r>
              <w:t>GUAZZARONI NICCOLO LANFRAN</w:t>
            </w:r>
          </w:p>
        </w:tc>
        <w:tc>
          <w:tcPr>
            <w:tcW w:w="2200" w:type="dxa"/>
            <w:tcMar>
              <w:top w:w="20" w:type="dxa"/>
              <w:left w:w="20" w:type="dxa"/>
              <w:bottom w:w="20" w:type="dxa"/>
              <w:right w:w="20" w:type="dxa"/>
            </w:tcMar>
            <w:vAlign w:val="center"/>
            <w:hideMark/>
          </w:tcPr>
          <w:p w14:paraId="6AE35839" w14:textId="77777777" w:rsidR="00E84BD8" w:rsidRDefault="00E84BD8">
            <w:pPr>
              <w:pStyle w:val="movimento2"/>
            </w:pPr>
            <w:r>
              <w:t xml:space="preserve">(ARCA) </w:t>
            </w:r>
          </w:p>
        </w:tc>
        <w:tc>
          <w:tcPr>
            <w:tcW w:w="800" w:type="dxa"/>
            <w:tcMar>
              <w:top w:w="20" w:type="dxa"/>
              <w:left w:w="20" w:type="dxa"/>
              <w:bottom w:w="20" w:type="dxa"/>
              <w:right w:w="20" w:type="dxa"/>
            </w:tcMar>
            <w:vAlign w:val="center"/>
            <w:hideMark/>
          </w:tcPr>
          <w:p w14:paraId="2EBC7E5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0479E5C" w14:textId="77777777" w:rsidR="00E84BD8" w:rsidRDefault="00E84BD8">
            <w:pPr>
              <w:pStyle w:val="movimento"/>
            </w:pPr>
            <w:r>
              <w:t>MASTROIANNI FABIO</w:t>
            </w:r>
          </w:p>
        </w:tc>
        <w:tc>
          <w:tcPr>
            <w:tcW w:w="2200" w:type="dxa"/>
            <w:tcMar>
              <w:top w:w="20" w:type="dxa"/>
              <w:left w:w="20" w:type="dxa"/>
              <w:bottom w:w="20" w:type="dxa"/>
              <w:right w:w="20" w:type="dxa"/>
            </w:tcMar>
            <w:vAlign w:val="center"/>
            <w:hideMark/>
          </w:tcPr>
          <w:p w14:paraId="2692DF3A" w14:textId="77777777" w:rsidR="00E84BD8" w:rsidRDefault="00E84BD8">
            <w:pPr>
              <w:pStyle w:val="movimento2"/>
            </w:pPr>
            <w:r>
              <w:t xml:space="preserve">(ARCA) </w:t>
            </w:r>
          </w:p>
        </w:tc>
      </w:tr>
      <w:tr w:rsidR="00E84BD8" w14:paraId="46742356" w14:textId="77777777">
        <w:trPr>
          <w:divId w:val="1907260538"/>
        </w:trPr>
        <w:tc>
          <w:tcPr>
            <w:tcW w:w="2200" w:type="dxa"/>
            <w:tcMar>
              <w:top w:w="20" w:type="dxa"/>
              <w:left w:w="20" w:type="dxa"/>
              <w:bottom w:w="20" w:type="dxa"/>
              <w:right w:w="20" w:type="dxa"/>
            </w:tcMar>
            <w:vAlign w:val="center"/>
            <w:hideMark/>
          </w:tcPr>
          <w:p w14:paraId="3CCC3CD1" w14:textId="77777777" w:rsidR="00E84BD8" w:rsidRDefault="00E84BD8">
            <w:pPr>
              <w:pStyle w:val="movimento"/>
            </w:pPr>
            <w:r>
              <w:t>PINARDI LUCA GIOVANNI</w:t>
            </w:r>
          </w:p>
        </w:tc>
        <w:tc>
          <w:tcPr>
            <w:tcW w:w="2200" w:type="dxa"/>
            <w:tcMar>
              <w:top w:w="20" w:type="dxa"/>
              <w:left w:w="20" w:type="dxa"/>
              <w:bottom w:w="20" w:type="dxa"/>
              <w:right w:w="20" w:type="dxa"/>
            </w:tcMar>
            <w:vAlign w:val="center"/>
            <w:hideMark/>
          </w:tcPr>
          <w:p w14:paraId="02460029" w14:textId="77777777" w:rsidR="00E84BD8" w:rsidRDefault="00E84BD8">
            <w:pPr>
              <w:pStyle w:val="movimento2"/>
            </w:pPr>
            <w:r>
              <w:t xml:space="preserve">(ARCA) </w:t>
            </w:r>
          </w:p>
        </w:tc>
        <w:tc>
          <w:tcPr>
            <w:tcW w:w="800" w:type="dxa"/>
            <w:tcMar>
              <w:top w:w="20" w:type="dxa"/>
              <w:left w:w="20" w:type="dxa"/>
              <w:bottom w:w="20" w:type="dxa"/>
              <w:right w:w="20" w:type="dxa"/>
            </w:tcMar>
            <w:vAlign w:val="center"/>
            <w:hideMark/>
          </w:tcPr>
          <w:p w14:paraId="5280DD6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4BA1D86" w14:textId="77777777" w:rsidR="00E84BD8" w:rsidRDefault="00E84BD8">
            <w:pPr>
              <w:pStyle w:val="movimento"/>
            </w:pPr>
            <w:r>
              <w:t>GJINI ELIANS</w:t>
            </w:r>
          </w:p>
        </w:tc>
        <w:tc>
          <w:tcPr>
            <w:tcW w:w="2200" w:type="dxa"/>
            <w:tcMar>
              <w:top w:w="20" w:type="dxa"/>
              <w:left w:w="20" w:type="dxa"/>
              <w:bottom w:w="20" w:type="dxa"/>
              <w:right w:w="20" w:type="dxa"/>
            </w:tcMar>
            <w:vAlign w:val="center"/>
            <w:hideMark/>
          </w:tcPr>
          <w:p w14:paraId="630B6024" w14:textId="77777777" w:rsidR="00E84BD8" w:rsidRDefault="00E84BD8">
            <w:pPr>
              <w:pStyle w:val="movimento2"/>
            </w:pPr>
            <w:r>
              <w:t xml:space="preserve">(ARDISCI E MASLIANICO 1902) </w:t>
            </w:r>
          </w:p>
        </w:tc>
      </w:tr>
      <w:tr w:rsidR="00E84BD8" w14:paraId="066EB034" w14:textId="77777777">
        <w:trPr>
          <w:divId w:val="1907260538"/>
        </w:trPr>
        <w:tc>
          <w:tcPr>
            <w:tcW w:w="2200" w:type="dxa"/>
            <w:tcMar>
              <w:top w:w="20" w:type="dxa"/>
              <w:left w:w="20" w:type="dxa"/>
              <w:bottom w:w="20" w:type="dxa"/>
              <w:right w:w="20" w:type="dxa"/>
            </w:tcMar>
            <w:vAlign w:val="center"/>
            <w:hideMark/>
          </w:tcPr>
          <w:p w14:paraId="707C8769" w14:textId="77777777" w:rsidR="00E84BD8" w:rsidRDefault="00E84BD8">
            <w:pPr>
              <w:pStyle w:val="movimento"/>
            </w:pPr>
            <w:r>
              <w:t>BORSA STEFANO</w:t>
            </w:r>
          </w:p>
        </w:tc>
        <w:tc>
          <w:tcPr>
            <w:tcW w:w="2200" w:type="dxa"/>
            <w:tcMar>
              <w:top w:w="20" w:type="dxa"/>
              <w:left w:w="20" w:type="dxa"/>
              <w:bottom w:w="20" w:type="dxa"/>
              <w:right w:w="20" w:type="dxa"/>
            </w:tcMar>
            <w:vAlign w:val="center"/>
            <w:hideMark/>
          </w:tcPr>
          <w:p w14:paraId="7463B9EF" w14:textId="77777777" w:rsidR="00E84BD8" w:rsidRDefault="00E84BD8">
            <w:pPr>
              <w:pStyle w:val="movimento2"/>
            </w:pPr>
            <w:r>
              <w:t xml:space="preserve">(ATHLETIC PAVIA) </w:t>
            </w:r>
          </w:p>
        </w:tc>
        <w:tc>
          <w:tcPr>
            <w:tcW w:w="800" w:type="dxa"/>
            <w:tcMar>
              <w:top w:w="20" w:type="dxa"/>
              <w:left w:w="20" w:type="dxa"/>
              <w:bottom w:w="20" w:type="dxa"/>
              <w:right w:w="20" w:type="dxa"/>
            </w:tcMar>
            <w:vAlign w:val="center"/>
            <w:hideMark/>
          </w:tcPr>
          <w:p w14:paraId="30E0EA2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F83BC66" w14:textId="77777777" w:rsidR="00E84BD8" w:rsidRDefault="00E84BD8">
            <w:pPr>
              <w:pStyle w:val="movimento"/>
            </w:pPr>
            <w:r>
              <w:t>CAMBIERI RICCARDO</w:t>
            </w:r>
          </w:p>
        </w:tc>
        <w:tc>
          <w:tcPr>
            <w:tcW w:w="2200" w:type="dxa"/>
            <w:tcMar>
              <w:top w:w="20" w:type="dxa"/>
              <w:left w:w="20" w:type="dxa"/>
              <w:bottom w:w="20" w:type="dxa"/>
              <w:right w:w="20" w:type="dxa"/>
            </w:tcMar>
            <w:vAlign w:val="center"/>
            <w:hideMark/>
          </w:tcPr>
          <w:p w14:paraId="3BDF73EA" w14:textId="77777777" w:rsidR="00E84BD8" w:rsidRDefault="00E84BD8">
            <w:pPr>
              <w:pStyle w:val="movimento2"/>
            </w:pPr>
            <w:r>
              <w:t xml:space="preserve">(ATHLETIC PAVIA) </w:t>
            </w:r>
          </w:p>
        </w:tc>
      </w:tr>
      <w:tr w:rsidR="00E84BD8" w14:paraId="7B173309" w14:textId="77777777">
        <w:trPr>
          <w:divId w:val="1907260538"/>
        </w:trPr>
        <w:tc>
          <w:tcPr>
            <w:tcW w:w="2200" w:type="dxa"/>
            <w:tcMar>
              <w:top w:w="20" w:type="dxa"/>
              <w:left w:w="20" w:type="dxa"/>
              <w:bottom w:w="20" w:type="dxa"/>
              <w:right w:w="20" w:type="dxa"/>
            </w:tcMar>
            <w:vAlign w:val="center"/>
            <w:hideMark/>
          </w:tcPr>
          <w:p w14:paraId="5F6A6659" w14:textId="77777777" w:rsidR="00E84BD8" w:rsidRDefault="00E84BD8">
            <w:pPr>
              <w:pStyle w:val="movimento"/>
            </w:pPr>
            <w:r>
              <w:t>DALBUONO FRANCESCO MARIA</w:t>
            </w:r>
          </w:p>
        </w:tc>
        <w:tc>
          <w:tcPr>
            <w:tcW w:w="2200" w:type="dxa"/>
            <w:tcMar>
              <w:top w:w="20" w:type="dxa"/>
              <w:left w:w="20" w:type="dxa"/>
              <w:bottom w:w="20" w:type="dxa"/>
              <w:right w:w="20" w:type="dxa"/>
            </w:tcMar>
            <w:vAlign w:val="center"/>
            <w:hideMark/>
          </w:tcPr>
          <w:p w14:paraId="0FE54BA9" w14:textId="77777777" w:rsidR="00E84BD8" w:rsidRDefault="00E84BD8">
            <w:pPr>
              <w:pStyle w:val="movimento2"/>
            </w:pPr>
            <w:r>
              <w:t xml:space="preserve">(ATLETICO MILANO DRAGONS) </w:t>
            </w:r>
          </w:p>
        </w:tc>
        <w:tc>
          <w:tcPr>
            <w:tcW w:w="800" w:type="dxa"/>
            <w:tcMar>
              <w:top w:w="20" w:type="dxa"/>
              <w:left w:w="20" w:type="dxa"/>
              <w:bottom w:w="20" w:type="dxa"/>
              <w:right w:w="20" w:type="dxa"/>
            </w:tcMar>
            <w:vAlign w:val="center"/>
            <w:hideMark/>
          </w:tcPr>
          <w:p w14:paraId="6A94586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80F4DBD" w14:textId="77777777" w:rsidR="00E84BD8" w:rsidRDefault="00E84BD8">
            <w:pPr>
              <w:pStyle w:val="movimento"/>
            </w:pPr>
            <w:r>
              <w:t>FUMAGALLI SIMONE</w:t>
            </w:r>
          </w:p>
        </w:tc>
        <w:tc>
          <w:tcPr>
            <w:tcW w:w="2200" w:type="dxa"/>
            <w:tcMar>
              <w:top w:w="20" w:type="dxa"/>
              <w:left w:w="20" w:type="dxa"/>
              <w:bottom w:w="20" w:type="dxa"/>
              <w:right w:w="20" w:type="dxa"/>
            </w:tcMar>
            <w:vAlign w:val="center"/>
            <w:hideMark/>
          </w:tcPr>
          <w:p w14:paraId="5E2636F5" w14:textId="77777777" w:rsidR="00E84BD8" w:rsidRDefault="00E84BD8">
            <w:pPr>
              <w:pStyle w:val="movimento2"/>
            </w:pPr>
            <w:r>
              <w:t xml:space="preserve">(AUDACE OSNAGO) </w:t>
            </w:r>
          </w:p>
        </w:tc>
      </w:tr>
      <w:tr w:rsidR="00E84BD8" w14:paraId="7729D2B9" w14:textId="77777777">
        <w:trPr>
          <w:divId w:val="1907260538"/>
        </w:trPr>
        <w:tc>
          <w:tcPr>
            <w:tcW w:w="2200" w:type="dxa"/>
            <w:tcMar>
              <w:top w:w="20" w:type="dxa"/>
              <w:left w:w="20" w:type="dxa"/>
              <w:bottom w:w="20" w:type="dxa"/>
              <w:right w:w="20" w:type="dxa"/>
            </w:tcMar>
            <w:vAlign w:val="center"/>
            <w:hideMark/>
          </w:tcPr>
          <w:p w14:paraId="440DDEE6" w14:textId="77777777" w:rsidR="00E84BD8" w:rsidRDefault="00E84BD8">
            <w:pPr>
              <w:pStyle w:val="movimento"/>
            </w:pPr>
            <w:r>
              <w:t>MIHALYI CHRISTIAN</w:t>
            </w:r>
          </w:p>
        </w:tc>
        <w:tc>
          <w:tcPr>
            <w:tcW w:w="2200" w:type="dxa"/>
            <w:tcMar>
              <w:top w:w="20" w:type="dxa"/>
              <w:left w:w="20" w:type="dxa"/>
              <w:bottom w:w="20" w:type="dxa"/>
              <w:right w:w="20" w:type="dxa"/>
            </w:tcMar>
            <w:vAlign w:val="center"/>
            <w:hideMark/>
          </w:tcPr>
          <w:p w14:paraId="632CF67E" w14:textId="77777777" w:rsidR="00E84BD8" w:rsidRDefault="00E84BD8">
            <w:pPr>
              <w:pStyle w:val="movimento2"/>
            </w:pPr>
            <w:r>
              <w:t xml:space="preserve">(AUDACE OSNAGO) </w:t>
            </w:r>
          </w:p>
        </w:tc>
        <w:tc>
          <w:tcPr>
            <w:tcW w:w="800" w:type="dxa"/>
            <w:tcMar>
              <w:top w:w="20" w:type="dxa"/>
              <w:left w:w="20" w:type="dxa"/>
              <w:bottom w:w="20" w:type="dxa"/>
              <w:right w:w="20" w:type="dxa"/>
            </w:tcMar>
            <w:vAlign w:val="center"/>
            <w:hideMark/>
          </w:tcPr>
          <w:p w14:paraId="4EF930E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8D6657D" w14:textId="77777777" w:rsidR="00E84BD8" w:rsidRDefault="00E84BD8">
            <w:pPr>
              <w:pStyle w:val="movimento"/>
            </w:pPr>
            <w:r>
              <w:t>BRUZZANO ANDREA</w:t>
            </w:r>
          </w:p>
        </w:tc>
        <w:tc>
          <w:tcPr>
            <w:tcW w:w="2200" w:type="dxa"/>
            <w:tcMar>
              <w:top w:w="20" w:type="dxa"/>
              <w:left w:w="20" w:type="dxa"/>
              <w:bottom w:w="20" w:type="dxa"/>
              <w:right w:w="20" w:type="dxa"/>
            </w:tcMar>
            <w:vAlign w:val="center"/>
            <w:hideMark/>
          </w:tcPr>
          <w:p w14:paraId="64003623" w14:textId="77777777" w:rsidR="00E84BD8" w:rsidRDefault="00E84BD8">
            <w:pPr>
              <w:pStyle w:val="movimento2"/>
            </w:pPr>
            <w:r>
              <w:t xml:space="preserve">(AURORA DESIO 1922) </w:t>
            </w:r>
          </w:p>
        </w:tc>
      </w:tr>
      <w:tr w:rsidR="00E84BD8" w14:paraId="06BB24EE" w14:textId="77777777">
        <w:trPr>
          <w:divId w:val="1907260538"/>
        </w:trPr>
        <w:tc>
          <w:tcPr>
            <w:tcW w:w="2200" w:type="dxa"/>
            <w:tcMar>
              <w:top w:w="20" w:type="dxa"/>
              <w:left w:w="20" w:type="dxa"/>
              <w:bottom w:w="20" w:type="dxa"/>
              <w:right w:w="20" w:type="dxa"/>
            </w:tcMar>
            <w:vAlign w:val="center"/>
            <w:hideMark/>
          </w:tcPr>
          <w:p w14:paraId="1A8606A2" w14:textId="77777777" w:rsidR="00E84BD8" w:rsidRDefault="00E84BD8">
            <w:pPr>
              <w:pStyle w:val="movimento"/>
            </w:pPr>
            <w:r>
              <w:t>NITA ROBERT CONSTANT</w:t>
            </w:r>
          </w:p>
        </w:tc>
        <w:tc>
          <w:tcPr>
            <w:tcW w:w="2200" w:type="dxa"/>
            <w:tcMar>
              <w:top w:w="20" w:type="dxa"/>
              <w:left w:w="20" w:type="dxa"/>
              <w:bottom w:w="20" w:type="dxa"/>
              <w:right w:w="20" w:type="dxa"/>
            </w:tcMar>
            <w:vAlign w:val="center"/>
            <w:hideMark/>
          </w:tcPr>
          <w:p w14:paraId="22B93F68" w14:textId="77777777" w:rsidR="00E84BD8" w:rsidRDefault="00E84BD8">
            <w:pPr>
              <w:pStyle w:val="movimento2"/>
            </w:pPr>
            <w:r>
              <w:t xml:space="preserve">(AURORA DESIO 1922) </w:t>
            </w:r>
          </w:p>
        </w:tc>
        <w:tc>
          <w:tcPr>
            <w:tcW w:w="800" w:type="dxa"/>
            <w:tcMar>
              <w:top w:w="20" w:type="dxa"/>
              <w:left w:w="20" w:type="dxa"/>
              <w:bottom w:w="20" w:type="dxa"/>
              <w:right w:w="20" w:type="dxa"/>
            </w:tcMar>
            <w:vAlign w:val="center"/>
            <w:hideMark/>
          </w:tcPr>
          <w:p w14:paraId="37C2485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35EA127" w14:textId="77777777" w:rsidR="00E84BD8" w:rsidRDefault="00E84BD8">
            <w:pPr>
              <w:pStyle w:val="movimento"/>
            </w:pPr>
            <w:r>
              <w:t>AQUILANO LUIGI</w:t>
            </w:r>
          </w:p>
        </w:tc>
        <w:tc>
          <w:tcPr>
            <w:tcW w:w="2200" w:type="dxa"/>
            <w:tcMar>
              <w:top w:w="20" w:type="dxa"/>
              <w:left w:w="20" w:type="dxa"/>
              <w:bottom w:w="20" w:type="dxa"/>
              <w:right w:w="20" w:type="dxa"/>
            </w:tcMar>
            <w:vAlign w:val="center"/>
            <w:hideMark/>
          </w:tcPr>
          <w:p w14:paraId="505923B1" w14:textId="77777777" w:rsidR="00E84BD8" w:rsidRDefault="00E84BD8">
            <w:pPr>
              <w:pStyle w:val="movimento2"/>
            </w:pPr>
            <w:r>
              <w:t xml:space="preserve">(BAGGIO SECONDO) </w:t>
            </w:r>
          </w:p>
        </w:tc>
      </w:tr>
      <w:tr w:rsidR="00E84BD8" w14:paraId="0383A756" w14:textId="77777777">
        <w:trPr>
          <w:divId w:val="1907260538"/>
        </w:trPr>
        <w:tc>
          <w:tcPr>
            <w:tcW w:w="2200" w:type="dxa"/>
            <w:tcMar>
              <w:top w:w="20" w:type="dxa"/>
              <w:left w:w="20" w:type="dxa"/>
              <w:bottom w:w="20" w:type="dxa"/>
              <w:right w:w="20" w:type="dxa"/>
            </w:tcMar>
            <w:vAlign w:val="center"/>
            <w:hideMark/>
          </w:tcPr>
          <w:p w14:paraId="548479F4" w14:textId="77777777" w:rsidR="00E84BD8" w:rsidRDefault="00E84BD8">
            <w:pPr>
              <w:pStyle w:val="movimento"/>
            </w:pPr>
            <w:r>
              <w:t>LONGHI JUSTIN HUGH</w:t>
            </w:r>
          </w:p>
        </w:tc>
        <w:tc>
          <w:tcPr>
            <w:tcW w:w="2200" w:type="dxa"/>
            <w:tcMar>
              <w:top w:w="20" w:type="dxa"/>
              <w:left w:w="20" w:type="dxa"/>
              <w:bottom w:w="20" w:type="dxa"/>
              <w:right w:w="20" w:type="dxa"/>
            </w:tcMar>
            <w:vAlign w:val="center"/>
            <w:hideMark/>
          </w:tcPr>
          <w:p w14:paraId="79476805" w14:textId="77777777" w:rsidR="00E84BD8" w:rsidRDefault="00E84BD8">
            <w:pPr>
              <w:pStyle w:val="movimento2"/>
            </w:pPr>
            <w:r>
              <w:t xml:space="preserve">(BAGGIO SECONDO) </w:t>
            </w:r>
          </w:p>
        </w:tc>
        <w:tc>
          <w:tcPr>
            <w:tcW w:w="800" w:type="dxa"/>
            <w:tcMar>
              <w:top w:w="20" w:type="dxa"/>
              <w:left w:w="20" w:type="dxa"/>
              <w:bottom w:w="20" w:type="dxa"/>
              <w:right w:w="20" w:type="dxa"/>
            </w:tcMar>
            <w:vAlign w:val="center"/>
            <w:hideMark/>
          </w:tcPr>
          <w:p w14:paraId="436E749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F7C7AFB" w14:textId="77777777" w:rsidR="00E84BD8" w:rsidRDefault="00E84BD8">
            <w:pPr>
              <w:pStyle w:val="movimento"/>
            </w:pPr>
            <w:r>
              <w:t>CHINCOLI NICOLO</w:t>
            </w:r>
          </w:p>
        </w:tc>
        <w:tc>
          <w:tcPr>
            <w:tcW w:w="2200" w:type="dxa"/>
            <w:tcMar>
              <w:top w:w="20" w:type="dxa"/>
              <w:left w:w="20" w:type="dxa"/>
              <w:bottom w:w="20" w:type="dxa"/>
              <w:right w:w="20" w:type="dxa"/>
            </w:tcMar>
            <w:vAlign w:val="center"/>
            <w:hideMark/>
          </w:tcPr>
          <w:p w14:paraId="6586E81E" w14:textId="77777777" w:rsidR="00E84BD8" w:rsidRDefault="00E84BD8">
            <w:pPr>
              <w:pStyle w:val="movimento2"/>
            </w:pPr>
            <w:r>
              <w:t xml:space="preserve">(BARANZATESE 1948) </w:t>
            </w:r>
          </w:p>
        </w:tc>
      </w:tr>
      <w:tr w:rsidR="00E84BD8" w14:paraId="66E6A87F" w14:textId="77777777">
        <w:trPr>
          <w:divId w:val="1907260538"/>
        </w:trPr>
        <w:tc>
          <w:tcPr>
            <w:tcW w:w="2200" w:type="dxa"/>
            <w:tcMar>
              <w:top w:w="20" w:type="dxa"/>
              <w:left w:w="20" w:type="dxa"/>
              <w:bottom w:w="20" w:type="dxa"/>
              <w:right w:w="20" w:type="dxa"/>
            </w:tcMar>
            <w:vAlign w:val="center"/>
            <w:hideMark/>
          </w:tcPr>
          <w:p w14:paraId="6CB738F3" w14:textId="77777777" w:rsidR="00E84BD8" w:rsidRDefault="00E84BD8">
            <w:pPr>
              <w:pStyle w:val="movimento"/>
            </w:pPr>
            <w:r>
              <w:t>DI BELLA NICOLO</w:t>
            </w:r>
          </w:p>
        </w:tc>
        <w:tc>
          <w:tcPr>
            <w:tcW w:w="2200" w:type="dxa"/>
            <w:tcMar>
              <w:top w:w="20" w:type="dxa"/>
              <w:left w:w="20" w:type="dxa"/>
              <w:bottom w:w="20" w:type="dxa"/>
              <w:right w:w="20" w:type="dxa"/>
            </w:tcMar>
            <w:vAlign w:val="center"/>
            <w:hideMark/>
          </w:tcPr>
          <w:p w14:paraId="4C10B0A5" w14:textId="77777777" w:rsidR="00E84BD8" w:rsidRDefault="00E84BD8">
            <w:pPr>
              <w:pStyle w:val="movimento2"/>
            </w:pPr>
            <w:r>
              <w:t xml:space="preserve">(C.O.B. 91) </w:t>
            </w:r>
          </w:p>
        </w:tc>
        <w:tc>
          <w:tcPr>
            <w:tcW w:w="800" w:type="dxa"/>
            <w:tcMar>
              <w:top w:w="20" w:type="dxa"/>
              <w:left w:w="20" w:type="dxa"/>
              <w:bottom w:w="20" w:type="dxa"/>
              <w:right w:w="20" w:type="dxa"/>
            </w:tcMar>
            <w:vAlign w:val="center"/>
            <w:hideMark/>
          </w:tcPr>
          <w:p w14:paraId="3755993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9E37C57" w14:textId="77777777" w:rsidR="00E84BD8" w:rsidRDefault="00E84BD8">
            <w:pPr>
              <w:pStyle w:val="movimento"/>
            </w:pPr>
            <w:r>
              <w:t>MONTICELLI MORRIS</w:t>
            </w:r>
          </w:p>
        </w:tc>
        <w:tc>
          <w:tcPr>
            <w:tcW w:w="2200" w:type="dxa"/>
            <w:tcMar>
              <w:top w:w="20" w:type="dxa"/>
              <w:left w:w="20" w:type="dxa"/>
              <w:bottom w:w="20" w:type="dxa"/>
              <w:right w:w="20" w:type="dxa"/>
            </w:tcMar>
            <w:vAlign w:val="center"/>
            <w:hideMark/>
          </w:tcPr>
          <w:p w14:paraId="5725F9A2" w14:textId="77777777" w:rsidR="00E84BD8" w:rsidRDefault="00E84BD8">
            <w:pPr>
              <w:pStyle w:val="movimento2"/>
            </w:pPr>
            <w:r>
              <w:t xml:space="preserve">(C.O.B. 91) </w:t>
            </w:r>
          </w:p>
        </w:tc>
      </w:tr>
      <w:tr w:rsidR="00E84BD8" w14:paraId="1044DD4D" w14:textId="77777777">
        <w:trPr>
          <w:divId w:val="1907260538"/>
        </w:trPr>
        <w:tc>
          <w:tcPr>
            <w:tcW w:w="2200" w:type="dxa"/>
            <w:tcMar>
              <w:top w:w="20" w:type="dxa"/>
              <w:left w:w="20" w:type="dxa"/>
              <w:bottom w:w="20" w:type="dxa"/>
              <w:right w:w="20" w:type="dxa"/>
            </w:tcMar>
            <w:vAlign w:val="center"/>
            <w:hideMark/>
          </w:tcPr>
          <w:p w14:paraId="39DAF883" w14:textId="77777777" w:rsidR="00E84BD8" w:rsidRDefault="00E84BD8">
            <w:pPr>
              <w:pStyle w:val="movimento"/>
            </w:pPr>
            <w:r>
              <w:t>BASSI LUCA</w:t>
            </w:r>
          </w:p>
        </w:tc>
        <w:tc>
          <w:tcPr>
            <w:tcW w:w="2200" w:type="dxa"/>
            <w:tcMar>
              <w:top w:w="20" w:type="dxa"/>
              <w:left w:w="20" w:type="dxa"/>
              <w:bottom w:w="20" w:type="dxa"/>
              <w:right w:w="20" w:type="dxa"/>
            </w:tcMar>
            <w:vAlign w:val="center"/>
            <w:hideMark/>
          </w:tcPr>
          <w:p w14:paraId="207C9468" w14:textId="77777777" w:rsidR="00E84BD8" w:rsidRDefault="00E84BD8">
            <w:pPr>
              <w:pStyle w:val="movimento2"/>
            </w:pPr>
            <w:r>
              <w:t xml:space="preserve">(CASALBUTTANO) </w:t>
            </w:r>
          </w:p>
        </w:tc>
        <w:tc>
          <w:tcPr>
            <w:tcW w:w="800" w:type="dxa"/>
            <w:tcMar>
              <w:top w:w="20" w:type="dxa"/>
              <w:left w:w="20" w:type="dxa"/>
              <w:bottom w:w="20" w:type="dxa"/>
              <w:right w:w="20" w:type="dxa"/>
            </w:tcMar>
            <w:vAlign w:val="center"/>
            <w:hideMark/>
          </w:tcPr>
          <w:p w14:paraId="665612F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F21E4D3" w14:textId="77777777" w:rsidR="00E84BD8" w:rsidRDefault="00E84BD8">
            <w:pPr>
              <w:pStyle w:val="movimento"/>
            </w:pPr>
            <w:r>
              <w:t>CATTANEO ALESSANDRO</w:t>
            </w:r>
          </w:p>
        </w:tc>
        <w:tc>
          <w:tcPr>
            <w:tcW w:w="2200" w:type="dxa"/>
            <w:tcMar>
              <w:top w:w="20" w:type="dxa"/>
              <w:left w:w="20" w:type="dxa"/>
              <w:bottom w:w="20" w:type="dxa"/>
              <w:right w:w="20" w:type="dxa"/>
            </w:tcMar>
            <w:vAlign w:val="center"/>
            <w:hideMark/>
          </w:tcPr>
          <w:p w14:paraId="22541F63" w14:textId="77777777" w:rsidR="00E84BD8" w:rsidRDefault="00E84BD8">
            <w:pPr>
              <w:pStyle w:val="movimento2"/>
            </w:pPr>
            <w:r>
              <w:t xml:space="preserve">(CASORATE PRIMO) </w:t>
            </w:r>
          </w:p>
        </w:tc>
      </w:tr>
      <w:tr w:rsidR="00E84BD8" w14:paraId="1898B209" w14:textId="77777777">
        <w:trPr>
          <w:divId w:val="1907260538"/>
        </w:trPr>
        <w:tc>
          <w:tcPr>
            <w:tcW w:w="2200" w:type="dxa"/>
            <w:tcMar>
              <w:top w:w="20" w:type="dxa"/>
              <w:left w:w="20" w:type="dxa"/>
              <w:bottom w:w="20" w:type="dxa"/>
              <w:right w:w="20" w:type="dxa"/>
            </w:tcMar>
            <w:vAlign w:val="center"/>
            <w:hideMark/>
          </w:tcPr>
          <w:p w14:paraId="3CEA9FA0" w14:textId="77777777" w:rsidR="00E84BD8" w:rsidRDefault="00E84BD8">
            <w:pPr>
              <w:pStyle w:val="movimento"/>
            </w:pPr>
            <w:r>
              <w:t>ORLANDO FABIO</w:t>
            </w:r>
          </w:p>
        </w:tc>
        <w:tc>
          <w:tcPr>
            <w:tcW w:w="2200" w:type="dxa"/>
            <w:tcMar>
              <w:top w:w="20" w:type="dxa"/>
              <w:left w:w="20" w:type="dxa"/>
              <w:bottom w:w="20" w:type="dxa"/>
              <w:right w:w="20" w:type="dxa"/>
            </w:tcMar>
            <w:vAlign w:val="center"/>
            <w:hideMark/>
          </w:tcPr>
          <w:p w14:paraId="0FFA9000" w14:textId="77777777" w:rsidR="00E84BD8" w:rsidRDefault="00E84BD8">
            <w:pPr>
              <w:pStyle w:val="movimento2"/>
            </w:pPr>
            <w:r>
              <w:t xml:space="preserve">(CASORATE PRIMO) </w:t>
            </w:r>
          </w:p>
        </w:tc>
        <w:tc>
          <w:tcPr>
            <w:tcW w:w="800" w:type="dxa"/>
            <w:tcMar>
              <w:top w:w="20" w:type="dxa"/>
              <w:left w:w="20" w:type="dxa"/>
              <w:bottom w:w="20" w:type="dxa"/>
              <w:right w:w="20" w:type="dxa"/>
            </w:tcMar>
            <w:vAlign w:val="center"/>
            <w:hideMark/>
          </w:tcPr>
          <w:p w14:paraId="1A72FF6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8BDF7FA" w14:textId="77777777" w:rsidR="00E84BD8" w:rsidRDefault="00E84BD8">
            <w:pPr>
              <w:pStyle w:val="movimento"/>
            </w:pPr>
            <w:r>
              <w:t>CALLONI IGOR</w:t>
            </w:r>
          </w:p>
        </w:tc>
        <w:tc>
          <w:tcPr>
            <w:tcW w:w="2200" w:type="dxa"/>
            <w:tcMar>
              <w:top w:w="20" w:type="dxa"/>
              <w:left w:w="20" w:type="dxa"/>
              <w:bottom w:w="20" w:type="dxa"/>
              <w:right w:w="20" w:type="dxa"/>
            </w:tcMar>
            <w:vAlign w:val="center"/>
            <w:hideMark/>
          </w:tcPr>
          <w:p w14:paraId="3ADF0391" w14:textId="77777777" w:rsidR="00E84BD8" w:rsidRDefault="00E84BD8">
            <w:pPr>
              <w:pStyle w:val="movimento2"/>
            </w:pPr>
            <w:r>
              <w:t xml:space="preserve">(CASOREZZO) </w:t>
            </w:r>
          </w:p>
        </w:tc>
      </w:tr>
      <w:tr w:rsidR="00E84BD8" w14:paraId="3DB855A6" w14:textId="77777777">
        <w:trPr>
          <w:divId w:val="1907260538"/>
        </w:trPr>
        <w:tc>
          <w:tcPr>
            <w:tcW w:w="2200" w:type="dxa"/>
            <w:tcMar>
              <w:top w:w="20" w:type="dxa"/>
              <w:left w:w="20" w:type="dxa"/>
              <w:bottom w:w="20" w:type="dxa"/>
              <w:right w:w="20" w:type="dxa"/>
            </w:tcMar>
            <w:vAlign w:val="center"/>
            <w:hideMark/>
          </w:tcPr>
          <w:p w14:paraId="34F2CD60" w14:textId="77777777" w:rsidR="00E84BD8" w:rsidRDefault="00E84BD8">
            <w:pPr>
              <w:pStyle w:val="movimento"/>
            </w:pPr>
            <w:r>
              <w:t>CASTELLANETA LORENZO</w:t>
            </w:r>
          </w:p>
        </w:tc>
        <w:tc>
          <w:tcPr>
            <w:tcW w:w="2200" w:type="dxa"/>
            <w:tcMar>
              <w:top w:w="20" w:type="dxa"/>
              <w:left w:w="20" w:type="dxa"/>
              <w:bottom w:w="20" w:type="dxa"/>
              <w:right w:w="20" w:type="dxa"/>
            </w:tcMar>
            <w:vAlign w:val="center"/>
            <w:hideMark/>
          </w:tcPr>
          <w:p w14:paraId="61BDA800" w14:textId="77777777" w:rsidR="00E84BD8" w:rsidRDefault="00E84BD8">
            <w:pPr>
              <w:pStyle w:val="movimento2"/>
            </w:pPr>
            <w:r>
              <w:t xml:space="preserve">(CAVENAGO) </w:t>
            </w:r>
          </w:p>
        </w:tc>
        <w:tc>
          <w:tcPr>
            <w:tcW w:w="800" w:type="dxa"/>
            <w:tcMar>
              <w:top w:w="20" w:type="dxa"/>
              <w:left w:w="20" w:type="dxa"/>
              <w:bottom w:w="20" w:type="dxa"/>
              <w:right w:w="20" w:type="dxa"/>
            </w:tcMar>
            <w:vAlign w:val="center"/>
            <w:hideMark/>
          </w:tcPr>
          <w:p w14:paraId="43E2F6D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523A290" w14:textId="77777777" w:rsidR="00E84BD8" w:rsidRDefault="00E84BD8">
            <w:pPr>
              <w:pStyle w:val="movimento"/>
            </w:pPr>
            <w:r>
              <w:t>FULCO FEDERICO</w:t>
            </w:r>
          </w:p>
        </w:tc>
        <w:tc>
          <w:tcPr>
            <w:tcW w:w="2200" w:type="dxa"/>
            <w:tcMar>
              <w:top w:w="20" w:type="dxa"/>
              <w:left w:w="20" w:type="dxa"/>
              <w:bottom w:w="20" w:type="dxa"/>
              <w:right w:w="20" w:type="dxa"/>
            </w:tcMar>
            <w:vAlign w:val="center"/>
            <w:hideMark/>
          </w:tcPr>
          <w:p w14:paraId="73206B11" w14:textId="77777777" w:rsidR="00E84BD8" w:rsidRDefault="00E84BD8">
            <w:pPr>
              <w:pStyle w:val="movimento2"/>
            </w:pPr>
            <w:r>
              <w:t xml:space="preserve">(CAVENAGO) </w:t>
            </w:r>
          </w:p>
        </w:tc>
      </w:tr>
      <w:tr w:rsidR="00E84BD8" w14:paraId="7A5DEAE7" w14:textId="77777777">
        <w:trPr>
          <w:divId w:val="1907260538"/>
        </w:trPr>
        <w:tc>
          <w:tcPr>
            <w:tcW w:w="2200" w:type="dxa"/>
            <w:tcMar>
              <w:top w:w="20" w:type="dxa"/>
              <w:left w:w="20" w:type="dxa"/>
              <w:bottom w:w="20" w:type="dxa"/>
              <w:right w:w="20" w:type="dxa"/>
            </w:tcMar>
            <w:vAlign w:val="center"/>
            <w:hideMark/>
          </w:tcPr>
          <w:p w14:paraId="63BA9F7D" w14:textId="77777777" w:rsidR="00E84BD8" w:rsidRDefault="00E84BD8">
            <w:pPr>
              <w:pStyle w:val="movimento"/>
            </w:pPr>
            <w:r>
              <w:t>KODRA MATTEO</w:t>
            </w:r>
          </w:p>
        </w:tc>
        <w:tc>
          <w:tcPr>
            <w:tcW w:w="2200" w:type="dxa"/>
            <w:tcMar>
              <w:top w:w="20" w:type="dxa"/>
              <w:left w:w="20" w:type="dxa"/>
              <w:bottom w:w="20" w:type="dxa"/>
              <w:right w:w="20" w:type="dxa"/>
            </w:tcMar>
            <w:vAlign w:val="center"/>
            <w:hideMark/>
          </w:tcPr>
          <w:p w14:paraId="0985649E" w14:textId="77777777" w:rsidR="00E84BD8" w:rsidRDefault="00E84BD8">
            <w:pPr>
              <w:pStyle w:val="movimento2"/>
            </w:pPr>
            <w:r>
              <w:t xml:space="preserve">(CESANO MADERNO) </w:t>
            </w:r>
          </w:p>
        </w:tc>
        <w:tc>
          <w:tcPr>
            <w:tcW w:w="800" w:type="dxa"/>
            <w:tcMar>
              <w:top w:w="20" w:type="dxa"/>
              <w:left w:w="20" w:type="dxa"/>
              <w:bottom w:w="20" w:type="dxa"/>
              <w:right w:w="20" w:type="dxa"/>
            </w:tcMar>
            <w:vAlign w:val="center"/>
            <w:hideMark/>
          </w:tcPr>
          <w:p w14:paraId="5D71AB9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CD05715" w14:textId="77777777" w:rsidR="00E84BD8" w:rsidRDefault="00E84BD8">
            <w:pPr>
              <w:pStyle w:val="movimento"/>
            </w:pPr>
            <w:r>
              <w:t>ROTUNDO ALESSANDRO</w:t>
            </w:r>
          </w:p>
        </w:tc>
        <w:tc>
          <w:tcPr>
            <w:tcW w:w="2200" w:type="dxa"/>
            <w:tcMar>
              <w:top w:w="20" w:type="dxa"/>
              <w:left w:w="20" w:type="dxa"/>
              <w:bottom w:w="20" w:type="dxa"/>
              <w:right w:w="20" w:type="dxa"/>
            </w:tcMar>
            <w:vAlign w:val="center"/>
            <w:hideMark/>
          </w:tcPr>
          <w:p w14:paraId="0FA9A64F" w14:textId="77777777" w:rsidR="00E84BD8" w:rsidRDefault="00E84BD8">
            <w:pPr>
              <w:pStyle w:val="movimento2"/>
            </w:pPr>
            <w:r>
              <w:t xml:space="preserve">(CINISELLESE A.S.D.) </w:t>
            </w:r>
          </w:p>
        </w:tc>
      </w:tr>
      <w:tr w:rsidR="00E84BD8" w14:paraId="3DE73DD4" w14:textId="77777777">
        <w:trPr>
          <w:divId w:val="1907260538"/>
        </w:trPr>
        <w:tc>
          <w:tcPr>
            <w:tcW w:w="2200" w:type="dxa"/>
            <w:tcMar>
              <w:top w:w="20" w:type="dxa"/>
              <w:left w:w="20" w:type="dxa"/>
              <w:bottom w:w="20" w:type="dxa"/>
              <w:right w:w="20" w:type="dxa"/>
            </w:tcMar>
            <w:vAlign w:val="center"/>
            <w:hideMark/>
          </w:tcPr>
          <w:p w14:paraId="0009A7B1" w14:textId="77777777" w:rsidR="00E84BD8" w:rsidRDefault="00E84BD8">
            <w:pPr>
              <w:pStyle w:val="movimento"/>
            </w:pPr>
            <w:r>
              <w:t>INVREA FRANCESCO</w:t>
            </w:r>
          </w:p>
        </w:tc>
        <w:tc>
          <w:tcPr>
            <w:tcW w:w="2200" w:type="dxa"/>
            <w:tcMar>
              <w:top w:w="20" w:type="dxa"/>
              <w:left w:w="20" w:type="dxa"/>
              <w:bottom w:w="20" w:type="dxa"/>
              <w:right w:w="20" w:type="dxa"/>
            </w:tcMar>
            <w:vAlign w:val="center"/>
            <w:hideMark/>
          </w:tcPr>
          <w:p w14:paraId="0D72E9E0" w14:textId="77777777" w:rsidR="00E84BD8" w:rsidRDefault="00E84BD8">
            <w:pPr>
              <w:pStyle w:val="movimento2"/>
            </w:pPr>
            <w:r>
              <w:t xml:space="preserve">(CITTA DI OPERA) </w:t>
            </w:r>
          </w:p>
        </w:tc>
        <w:tc>
          <w:tcPr>
            <w:tcW w:w="800" w:type="dxa"/>
            <w:tcMar>
              <w:top w:w="20" w:type="dxa"/>
              <w:left w:w="20" w:type="dxa"/>
              <w:bottom w:w="20" w:type="dxa"/>
              <w:right w:w="20" w:type="dxa"/>
            </w:tcMar>
            <w:vAlign w:val="center"/>
            <w:hideMark/>
          </w:tcPr>
          <w:p w14:paraId="0C82EF2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61E4658" w14:textId="77777777" w:rsidR="00E84BD8" w:rsidRDefault="00E84BD8">
            <w:pPr>
              <w:pStyle w:val="movimento"/>
            </w:pPr>
            <w:r>
              <w:t>SOLINI MATTEO</w:t>
            </w:r>
          </w:p>
        </w:tc>
        <w:tc>
          <w:tcPr>
            <w:tcW w:w="2200" w:type="dxa"/>
            <w:tcMar>
              <w:top w:w="20" w:type="dxa"/>
              <w:left w:w="20" w:type="dxa"/>
              <w:bottom w:w="20" w:type="dxa"/>
              <w:right w:w="20" w:type="dxa"/>
            </w:tcMar>
            <w:vAlign w:val="center"/>
            <w:hideMark/>
          </w:tcPr>
          <w:p w14:paraId="227D59B5" w14:textId="77777777" w:rsidR="00E84BD8" w:rsidRDefault="00E84BD8">
            <w:pPr>
              <w:pStyle w:val="movimento2"/>
            </w:pPr>
            <w:r>
              <w:t xml:space="preserve">(CONCESIO CALCIO) </w:t>
            </w:r>
          </w:p>
        </w:tc>
      </w:tr>
      <w:tr w:rsidR="00E84BD8" w14:paraId="25071BD8" w14:textId="77777777">
        <w:trPr>
          <w:divId w:val="1907260538"/>
        </w:trPr>
        <w:tc>
          <w:tcPr>
            <w:tcW w:w="2200" w:type="dxa"/>
            <w:tcMar>
              <w:top w:w="20" w:type="dxa"/>
              <w:left w:w="20" w:type="dxa"/>
              <w:bottom w:w="20" w:type="dxa"/>
              <w:right w:w="20" w:type="dxa"/>
            </w:tcMar>
            <w:vAlign w:val="center"/>
            <w:hideMark/>
          </w:tcPr>
          <w:p w14:paraId="6B3BC3CE" w14:textId="77777777" w:rsidR="00E84BD8" w:rsidRDefault="00E84BD8">
            <w:pPr>
              <w:pStyle w:val="movimento"/>
            </w:pPr>
            <w:r>
              <w:t>CANCELLATO MANUEL NICOLO</w:t>
            </w:r>
          </w:p>
        </w:tc>
        <w:tc>
          <w:tcPr>
            <w:tcW w:w="2200" w:type="dxa"/>
            <w:tcMar>
              <w:top w:w="20" w:type="dxa"/>
              <w:left w:w="20" w:type="dxa"/>
              <w:bottom w:w="20" w:type="dxa"/>
              <w:right w:w="20" w:type="dxa"/>
            </w:tcMar>
            <w:vAlign w:val="center"/>
            <w:hideMark/>
          </w:tcPr>
          <w:p w14:paraId="6ED3B536" w14:textId="77777777" w:rsidR="00E84BD8" w:rsidRDefault="00E84BD8">
            <w:pPr>
              <w:pStyle w:val="movimento2"/>
            </w:pPr>
            <w:r>
              <w:t xml:space="preserve">(DI PO VIMERCATESE) </w:t>
            </w:r>
          </w:p>
        </w:tc>
        <w:tc>
          <w:tcPr>
            <w:tcW w:w="800" w:type="dxa"/>
            <w:tcMar>
              <w:top w:w="20" w:type="dxa"/>
              <w:left w:w="20" w:type="dxa"/>
              <w:bottom w:w="20" w:type="dxa"/>
              <w:right w:w="20" w:type="dxa"/>
            </w:tcMar>
            <w:vAlign w:val="center"/>
            <w:hideMark/>
          </w:tcPr>
          <w:p w14:paraId="4ADBD0B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DE35000" w14:textId="77777777" w:rsidR="00E84BD8" w:rsidRDefault="00E84BD8">
            <w:pPr>
              <w:pStyle w:val="movimento"/>
            </w:pPr>
            <w:r>
              <w:t>FIORELLO ANTONINO</w:t>
            </w:r>
          </w:p>
        </w:tc>
        <w:tc>
          <w:tcPr>
            <w:tcW w:w="2200" w:type="dxa"/>
            <w:tcMar>
              <w:top w:w="20" w:type="dxa"/>
              <w:left w:w="20" w:type="dxa"/>
              <w:bottom w:w="20" w:type="dxa"/>
              <w:right w:w="20" w:type="dxa"/>
            </w:tcMar>
            <w:vAlign w:val="center"/>
            <w:hideMark/>
          </w:tcPr>
          <w:p w14:paraId="44810770" w14:textId="77777777" w:rsidR="00E84BD8" w:rsidRDefault="00E84BD8">
            <w:pPr>
              <w:pStyle w:val="movimento2"/>
            </w:pPr>
            <w:r>
              <w:t xml:space="preserve">(DI PO VIMERCATESE) </w:t>
            </w:r>
          </w:p>
        </w:tc>
      </w:tr>
      <w:tr w:rsidR="00E84BD8" w14:paraId="6288E5D9" w14:textId="77777777">
        <w:trPr>
          <w:divId w:val="1907260538"/>
        </w:trPr>
        <w:tc>
          <w:tcPr>
            <w:tcW w:w="2200" w:type="dxa"/>
            <w:tcMar>
              <w:top w:w="20" w:type="dxa"/>
              <w:left w:w="20" w:type="dxa"/>
              <w:bottom w:w="20" w:type="dxa"/>
              <w:right w:w="20" w:type="dxa"/>
            </w:tcMar>
            <w:vAlign w:val="center"/>
            <w:hideMark/>
          </w:tcPr>
          <w:p w14:paraId="1CC4043D" w14:textId="77777777" w:rsidR="00E84BD8" w:rsidRDefault="00E84BD8">
            <w:pPr>
              <w:pStyle w:val="movimento"/>
            </w:pPr>
            <w:r>
              <w:t>SANTONI GABRIELE LORENZ</w:t>
            </w:r>
          </w:p>
        </w:tc>
        <w:tc>
          <w:tcPr>
            <w:tcW w:w="2200" w:type="dxa"/>
            <w:tcMar>
              <w:top w:w="20" w:type="dxa"/>
              <w:left w:w="20" w:type="dxa"/>
              <w:bottom w:w="20" w:type="dxa"/>
              <w:right w:w="20" w:type="dxa"/>
            </w:tcMar>
            <w:vAlign w:val="center"/>
            <w:hideMark/>
          </w:tcPr>
          <w:p w14:paraId="26E358AD" w14:textId="77777777" w:rsidR="00E84BD8" w:rsidRDefault="00E84BD8">
            <w:pPr>
              <w:pStyle w:val="movimento2"/>
            </w:pPr>
            <w:r>
              <w:t xml:space="preserve">(DI PO VIMERCATESE) </w:t>
            </w:r>
          </w:p>
        </w:tc>
        <w:tc>
          <w:tcPr>
            <w:tcW w:w="800" w:type="dxa"/>
            <w:tcMar>
              <w:top w:w="20" w:type="dxa"/>
              <w:left w:w="20" w:type="dxa"/>
              <w:bottom w:w="20" w:type="dxa"/>
              <w:right w:w="20" w:type="dxa"/>
            </w:tcMar>
            <w:vAlign w:val="center"/>
            <w:hideMark/>
          </w:tcPr>
          <w:p w14:paraId="7ACDA76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E9B3FD5" w14:textId="77777777" w:rsidR="00E84BD8" w:rsidRDefault="00E84BD8">
            <w:pPr>
              <w:pStyle w:val="movimento"/>
            </w:pPr>
            <w:r>
              <w:t>MUSSI MATHIAS</w:t>
            </w:r>
          </w:p>
        </w:tc>
        <w:tc>
          <w:tcPr>
            <w:tcW w:w="2200" w:type="dxa"/>
            <w:tcMar>
              <w:top w:w="20" w:type="dxa"/>
              <w:left w:w="20" w:type="dxa"/>
              <w:bottom w:w="20" w:type="dxa"/>
              <w:right w:w="20" w:type="dxa"/>
            </w:tcMar>
            <w:vAlign w:val="center"/>
            <w:hideMark/>
          </w:tcPr>
          <w:p w14:paraId="64EC9123" w14:textId="77777777" w:rsidR="00E84BD8" w:rsidRDefault="00E84BD8">
            <w:pPr>
              <w:pStyle w:val="movimento2"/>
            </w:pPr>
            <w:r>
              <w:t xml:space="preserve">(DON BOSCO) </w:t>
            </w:r>
          </w:p>
        </w:tc>
      </w:tr>
      <w:tr w:rsidR="00E84BD8" w14:paraId="702071D4" w14:textId="77777777">
        <w:trPr>
          <w:divId w:val="1907260538"/>
        </w:trPr>
        <w:tc>
          <w:tcPr>
            <w:tcW w:w="2200" w:type="dxa"/>
            <w:tcMar>
              <w:top w:w="20" w:type="dxa"/>
              <w:left w:w="20" w:type="dxa"/>
              <w:bottom w:w="20" w:type="dxa"/>
              <w:right w:w="20" w:type="dxa"/>
            </w:tcMar>
            <w:vAlign w:val="center"/>
            <w:hideMark/>
          </w:tcPr>
          <w:p w14:paraId="38E69285" w14:textId="77777777" w:rsidR="00E84BD8" w:rsidRDefault="00E84BD8">
            <w:pPr>
              <w:pStyle w:val="movimento"/>
            </w:pPr>
            <w:r>
              <w:t>SALICE EDOARDO</w:t>
            </w:r>
          </w:p>
        </w:tc>
        <w:tc>
          <w:tcPr>
            <w:tcW w:w="2200" w:type="dxa"/>
            <w:tcMar>
              <w:top w:w="20" w:type="dxa"/>
              <w:left w:w="20" w:type="dxa"/>
              <w:bottom w:w="20" w:type="dxa"/>
              <w:right w:w="20" w:type="dxa"/>
            </w:tcMar>
            <w:vAlign w:val="center"/>
            <w:hideMark/>
          </w:tcPr>
          <w:p w14:paraId="008FC63F" w14:textId="77777777" w:rsidR="00E84BD8" w:rsidRDefault="00E84BD8">
            <w:pPr>
              <w:pStyle w:val="movimento2"/>
            </w:pPr>
            <w:r>
              <w:t xml:space="preserve">(DON BOSCO) </w:t>
            </w:r>
          </w:p>
        </w:tc>
        <w:tc>
          <w:tcPr>
            <w:tcW w:w="800" w:type="dxa"/>
            <w:tcMar>
              <w:top w:w="20" w:type="dxa"/>
              <w:left w:w="20" w:type="dxa"/>
              <w:bottom w:w="20" w:type="dxa"/>
              <w:right w:w="20" w:type="dxa"/>
            </w:tcMar>
            <w:vAlign w:val="center"/>
            <w:hideMark/>
          </w:tcPr>
          <w:p w14:paraId="26B50EC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B0451AB" w14:textId="77777777" w:rsidR="00E84BD8" w:rsidRDefault="00E84BD8">
            <w:pPr>
              <w:pStyle w:val="movimento"/>
            </w:pPr>
            <w:r>
              <w:t>TONETTI EDOARDO MARIA</w:t>
            </w:r>
          </w:p>
        </w:tc>
        <w:tc>
          <w:tcPr>
            <w:tcW w:w="2200" w:type="dxa"/>
            <w:tcMar>
              <w:top w:w="20" w:type="dxa"/>
              <w:left w:w="20" w:type="dxa"/>
              <w:bottom w:w="20" w:type="dxa"/>
              <w:right w:w="20" w:type="dxa"/>
            </w:tcMar>
            <w:vAlign w:val="center"/>
            <w:hideMark/>
          </w:tcPr>
          <w:p w14:paraId="3FBDD1A5" w14:textId="77777777" w:rsidR="00E84BD8" w:rsidRDefault="00E84BD8">
            <w:pPr>
              <w:pStyle w:val="movimento2"/>
            </w:pPr>
            <w:r>
              <w:t xml:space="preserve">(DON BOSCO) </w:t>
            </w:r>
          </w:p>
        </w:tc>
      </w:tr>
      <w:tr w:rsidR="00E84BD8" w14:paraId="1D380F4B" w14:textId="77777777">
        <w:trPr>
          <w:divId w:val="1907260538"/>
        </w:trPr>
        <w:tc>
          <w:tcPr>
            <w:tcW w:w="2200" w:type="dxa"/>
            <w:tcMar>
              <w:top w:w="20" w:type="dxa"/>
              <w:left w:w="20" w:type="dxa"/>
              <w:bottom w:w="20" w:type="dxa"/>
              <w:right w:w="20" w:type="dxa"/>
            </w:tcMar>
            <w:vAlign w:val="center"/>
            <w:hideMark/>
          </w:tcPr>
          <w:p w14:paraId="27BBD418" w14:textId="77777777" w:rsidR="00E84BD8" w:rsidRDefault="00E84BD8">
            <w:pPr>
              <w:pStyle w:val="movimento"/>
            </w:pPr>
            <w:r>
              <w:t>ILAS STEFAN VALENTIN</w:t>
            </w:r>
          </w:p>
        </w:tc>
        <w:tc>
          <w:tcPr>
            <w:tcW w:w="2200" w:type="dxa"/>
            <w:tcMar>
              <w:top w:w="20" w:type="dxa"/>
              <w:left w:w="20" w:type="dxa"/>
              <w:bottom w:w="20" w:type="dxa"/>
              <w:right w:w="20" w:type="dxa"/>
            </w:tcMar>
            <w:vAlign w:val="center"/>
            <w:hideMark/>
          </w:tcPr>
          <w:p w14:paraId="6BC45CC8" w14:textId="77777777" w:rsidR="00E84BD8" w:rsidRDefault="00E84BD8">
            <w:pPr>
              <w:pStyle w:val="movimento2"/>
            </w:pPr>
            <w:r>
              <w:t xml:space="preserve">(FISSIRAGA A.S.D.) </w:t>
            </w:r>
          </w:p>
        </w:tc>
        <w:tc>
          <w:tcPr>
            <w:tcW w:w="800" w:type="dxa"/>
            <w:tcMar>
              <w:top w:w="20" w:type="dxa"/>
              <w:left w:w="20" w:type="dxa"/>
              <w:bottom w:w="20" w:type="dxa"/>
              <w:right w:w="20" w:type="dxa"/>
            </w:tcMar>
            <w:vAlign w:val="center"/>
            <w:hideMark/>
          </w:tcPr>
          <w:p w14:paraId="67284A1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FAFEBEB" w14:textId="77777777" w:rsidR="00E84BD8" w:rsidRDefault="00E84BD8">
            <w:pPr>
              <w:pStyle w:val="movimento"/>
            </w:pPr>
            <w:r>
              <w:t>CARMINATI RICCARDO</w:t>
            </w:r>
          </w:p>
        </w:tc>
        <w:tc>
          <w:tcPr>
            <w:tcW w:w="2200" w:type="dxa"/>
            <w:tcMar>
              <w:top w:w="20" w:type="dxa"/>
              <w:left w:w="20" w:type="dxa"/>
              <w:bottom w:w="20" w:type="dxa"/>
              <w:right w:w="20" w:type="dxa"/>
            </w:tcMar>
            <w:vAlign w:val="center"/>
            <w:hideMark/>
          </w:tcPr>
          <w:p w14:paraId="6AFA3E61" w14:textId="77777777" w:rsidR="00E84BD8" w:rsidRDefault="00E84BD8">
            <w:pPr>
              <w:pStyle w:val="movimento2"/>
            </w:pPr>
            <w:r>
              <w:t xml:space="preserve">(FOOTBALL CLUB CURNO) </w:t>
            </w:r>
          </w:p>
        </w:tc>
      </w:tr>
      <w:tr w:rsidR="00E84BD8" w14:paraId="76CA1CE0" w14:textId="77777777">
        <w:trPr>
          <w:divId w:val="1907260538"/>
        </w:trPr>
        <w:tc>
          <w:tcPr>
            <w:tcW w:w="2200" w:type="dxa"/>
            <w:tcMar>
              <w:top w:w="20" w:type="dxa"/>
              <w:left w:w="20" w:type="dxa"/>
              <w:bottom w:w="20" w:type="dxa"/>
              <w:right w:w="20" w:type="dxa"/>
            </w:tcMar>
            <w:vAlign w:val="center"/>
            <w:hideMark/>
          </w:tcPr>
          <w:p w14:paraId="0AAF740F" w14:textId="77777777" w:rsidR="00E84BD8" w:rsidRDefault="00E84BD8">
            <w:pPr>
              <w:pStyle w:val="movimento"/>
            </w:pPr>
            <w:r>
              <w:t>CORNALI NICOLO</w:t>
            </w:r>
          </w:p>
        </w:tc>
        <w:tc>
          <w:tcPr>
            <w:tcW w:w="2200" w:type="dxa"/>
            <w:tcMar>
              <w:top w:w="20" w:type="dxa"/>
              <w:left w:w="20" w:type="dxa"/>
              <w:bottom w:w="20" w:type="dxa"/>
              <w:right w:w="20" w:type="dxa"/>
            </w:tcMar>
            <w:vAlign w:val="center"/>
            <w:hideMark/>
          </w:tcPr>
          <w:p w14:paraId="080425B1" w14:textId="77777777" w:rsidR="00E84BD8" w:rsidRDefault="00E84BD8">
            <w:pPr>
              <w:pStyle w:val="movimento2"/>
            </w:pPr>
            <w:r>
              <w:t xml:space="preserve">(FOOTBALL CLUB CURNO) </w:t>
            </w:r>
          </w:p>
        </w:tc>
        <w:tc>
          <w:tcPr>
            <w:tcW w:w="800" w:type="dxa"/>
            <w:tcMar>
              <w:top w:w="20" w:type="dxa"/>
              <w:left w:w="20" w:type="dxa"/>
              <w:bottom w:w="20" w:type="dxa"/>
              <w:right w:w="20" w:type="dxa"/>
            </w:tcMar>
            <w:vAlign w:val="center"/>
            <w:hideMark/>
          </w:tcPr>
          <w:p w14:paraId="22269A4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DFA026B" w14:textId="77777777" w:rsidR="00E84BD8" w:rsidRDefault="00E84BD8">
            <w:pPr>
              <w:pStyle w:val="movimento"/>
            </w:pPr>
            <w:r>
              <w:t>SPADA MATTEO</w:t>
            </w:r>
          </w:p>
        </w:tc>
        <w:tc>
          <w:tcPr>
            <w:tcW w:w="2200" w:type="dxa"/>
            <w:tcMar>
              <w:top w:w="20" w:type="dxa"/>
              <w:left w:w="20" w:type="dxa"/>
              <w:bottom w:w="20" w:type="dxa"/>
              <w:right w:w="20" w:type="dxa"/>
            </w:tcMar>
            <w:vAlign w:val="center"/>
            <w:hideMark/>
          </w:tcPr>
          <w:p w14:paraId="3B3B8E2D" w14:textId="77777777" w:rsidR="00E84BD8" w:rsidRDefault="00E84BD8">
            <w:pPr>
              <w:pStyle w:val="movimento2"/>
            </w:pPr>
            <w:r>
              <w:t xml:space="preserve">(FOOTBALL CLUB CURNO) </w:t>
            </w:r>
          </w:p>
        </w:tc>
      </w:tr>
      <w:tr w:rsidR="00E84BD8" w14:paraId="40F2DE7E" w14:textId="77777777">
        <w:trPr>
          <w:divId w:val="1907260538"/>
        </w:trPr>
        <w:tc>
          <w:tcPr>
            <w:tcW w:w="2200" w:type="dxa"/>
            <w:tcMar>
              <w:top w:w="20" w:type="dxa"/>
              <w:left w:w="20" w:type="dxa"/>
              <w:bottom w:w="20" w:type="dxa"/>
              <w:right w:w="20" w:type="dxa"/>
            </w:tcMar>
            <w:vAlign w:val="center"/>
            <w:hideMark/>
          </w:tcPr>
          <w:p w14:paraId="42C2B6FC" w14:textId="77777777" w:rsidR="00E84BD8" w:rsidRDefault="00E84BD8">
            <w:pPr>
              <w:pStyle w:val="movimento"/>
            </w:pPr>
            <w:r>
              <w:t>DELISO LUCA</w:t>
            </w:r>
          </w:p>
        </w:tc>
        <w:tc>
          <w:tcPr>
            <w:tcW w:w="2200" w:type="dxa"/>
            <w:tcMar>
              <w:top w:w="20" w:type="dxa"/>
              <w:left w:w="20" w:type="dxa"/>
              <w:bottom w:w="20" w:type="dxa"/>
              <w:right w:w="20" w:type="dxa"/>
            </w:tcMar>
            <w:vAlign w:val="center"/>
            <w:hideMark/>
          </w:tcPr>
          <w:p w14:paraId="42F2B3E5" w14:textId="77777777" w:rsidR="00E84BD8" w:rsidRDefault="00E84BD8">
            <w:pPr>
              <w:pStyle w:val="movimento2"/>
            </w:pPr>
            <w:r>
              <w:t xml:space="preserve">(FOOTBALL CLUB PARABIAGO) </w:t>
            </w:r>
          </w:p>
        </w:tc>
        <w:tc>
          <w:tcPr>
            <w:tcW w:w="800" w:type="dxa"/>
            <w:tcMar>
              <w:top w:w="20" w:type="dxa"/>
              <w:left w:w="20" w:type="dxa"/>
              <w:bottom w:w="20" w:type="dxa"/>
              <w:right w:w="20" w:type="dxa"/>
            </w:tcMar>
            <w:vAlign w:val="center"/>
            <w:hideMark/>
          </w:tcPr>
          <w:p w14:paraId="73EC239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51D678A" w14:textId="77777777" w:rsidR="00E84BD8" w:rsidRDefault="00E84BD8">
            <w:pPr>
              <w:pStyle w:val="movimento"/>
            </w:pPr>
            <w:r>
              <w:t>PRENCIPE NICOLAS</w:t>
            </w:r>
          </w:p>
        </w:tc>
        <w:tc>
          <w:tcPr>
            <w:tcW w:w="2200" w:type="dxa"/>
            <w:tcMar>
              <w:top w:w="20" w:type="dxa"/>
              <w:left w:w="20" w:type="dxa"/>
              <w:bottom w:w="20" w:type="dxa"/>
              <w:right w:w="20" w:type="dxa"/>
            </w:tcMar>
            <w:vAlign w:val="center"/>
            <w:hideMark/>
          </w:tcPr>
          <w:p w14:paraId="1419E856" w14:textId="77777777" w:rsidR="00E84BD8" w:rsidRDefault="00E84BD8">
            <w:pPr>
              <w:pStyle w:val="movimento2"/>
            </w:pPr>
            <w:r>
              <w:t xml:space="preserve">(FOOTBALL CLUB PARABIAGO) </w:t>
            </w:r>
          </w:p>
        </w:tc>
      </w:tr>
      <w:tr w:rsidR="00E84BD8" w14:paraId="3CDA1337" w14:textId="77777777">
        <w:trPr>
          <w:divId w:val="1907260538"/>
        </w:trPr>
        <w:tc>
          <w:tcPr>
            <w:tcW w:w="2200" w:type="dxa"/>
            <w:tcMar>
              <w:top w:w="20" w:type="dxa"/>
              <w:left w:w="20" w:type="dxa"/>
              <w:bottom w:w="20" w:type="dxa"/>
              <w:right w:w="20" w:type="dxa"/>
            </w:tcMar>
            <w:vAlign w:val="center"/>
            <w:hideMark/>
          </w:tcPr>
          <w:p w14:paraId="404E6AE7" w14:textId="77777777" w:rsidR="00E84BD8" w:rsidRDefault="00E84BD8">
            <w:pPr>
              <w:pStyle w:val="movimento"/>
            </w:pPr>
            <w:r>
              <w:t>SUAREZ MARTINALEJANDRO</w:t>
            </w:r>
          </w:p>
        </w:tc>
        <w:tc>
          <w:tcPr>
            <w:tcW w:w="2200" w:type="dxa"/>
            <w:tcMar>
              <w:top w:w="20" w:type="dxa"/>
              <w:left w:w="20" w:type="dxa"/>
              <w:bottom w:w="20" w:type="dxa"/>
              <w:right w:w="20" w:type="dxa"/>
            </w:tcMar>
            <w:vAlign w:val="center"/>
            <w:hideMark/>
          </w:tcPr>
          <w:p w14:paraId="1B6805AC" w14:textId="77777777" w:rsidR="00E84BD8" w:rsidRDefault="00E84BD8">
            <w:pPr>
              <w:pStyle w:val="movimento2"/>
            </w:pPr>
            <w:r>
              <w:t xml:space="preserve">(FOOTBALL CLUB PARABIAGO) </w:t>
            </w:r>
          </w:p>
        </w:tc>
        <w:tc>
          <w:tcPr>
            <w:tcW w:w="800" w:type="dxa"/>
            <w:tcMar>
              <w:top w:w="20" w:type="dxa"/>
              <w:left w:w="20" w:type="dxa"/>
              <w:bottom w:w="20" w:type="dxa"/>
              <w:right w:w="20" w:type="dxa"/>
            </w:tcMar>
            <w:vAlign w:val="center"/>
            <w:hideMark/>
          </w:tcPr>
          <w:p w14:paraId="00AE649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D55A4CF" w14:textId="77777777" w:rsidR="00E84BD8" w:rsidRDefault="00E84BD8">
            <w:pPr>
              <w:pStyle w:val="movimento"/>
            </w:pPr>
            <w:r>
              <w:t>ZARBO JACOPO</w:t>
            </w:r>
          </w:p>
        </w:tc>
        <w:tc>
          <w:tcPr>
            <w:tcW w:w="2200" w:type="dxa"/>
            <w:tcMar>
              <w:top w:w="20" w:type="dxa"/>
              <w:left w:w="20" w:type="dxa"/>
              <w:bottom w:w="20" w:type="dxa"/>
              <w:right w:w="20" w:type="dxa"/>
            </w:tcMar>
            <w:vAlign w:val="center"/>
            <w:hideMark/>
          </w:tcPr>
          <w:p w14:paraId="19A07CA2" w14:textId="77777777" w:rsidR="00E84BD8" w:rsidRDefault="00E84BD8">
            <w:pPr>
              <w:pStyle w:val="movimento2"/>
            </w:pPr>
            <w:r>
              <w:t xml:space="preserve">(FOOTBALL CLUB PARABIAGO) </w:t>
            </w:r>
          </w:p>
        </w:tc>
      </w:tr>
      <w:tr w:rsidR="00E84BD8" w14:paraId="2DD70104" w14:textId="77777777">
        <w:trPr>
          <w:divId w:val="1907260538"/>
        </w:trPr>
        <w:tc>
          <w:tcPr>
            <w:tcW w:w="2200" w:type="dxa"/>
            <w:tcMar>
              <w:top w:w="20" w:type="dxa"/>
              <w:left w:w="20" w:type="dxa"/>
              <w:bottom w:w="20" w:type="dxa"/>
              <w:right w:w="20" w:type="dxa"/>
            </w:tcMar>
            <w:vAlign w:val="center"/>
            <w:hideMark/>
          </w:tcPr>
          <w:p w14:paraId="151FFFF2" w14:textId="77777777" w:rsidR="00E84BD8" w:rsidRDefault="00E84BD8">
            <w:pPr>
              <w:pStyle w:val="movimento"/>
            </w:pPr>
            <w:r>
              <w:t>MASSETTI LUCA</w:t>
            </w:r>
          </w:p>
        </w:tc>
        <w:tc>
          <w:tcPr>
            <w:tcW w:w="2200" w:type="dxa"/>
            <w:tcMar>
              <w:top w:w="20" w:type="dxa"/>
              <w:left w:w="20" w:type="dxa"/>
              <w:bottom w:w="20" w:type="dxa"/>
              <w:right w:w="20" w:type="dxa"/>
            </w:tcMar>
            <w:vAlign w:val="center"/>
            <w:hideMark/>
          </w:tcPr>
          <w:p w14:paraId="07AAAE06" w14:textId="77777777" w:rsidR="00E84BD8" w:rsidRDefault="00E84BD8">
            <w:pPr>
              <w:pStyle w:val="movimento2"/>
            </w:pPr>
            <w:r>
              <w:t xml:space="preserve">(FROG MILANO) </w:t>
            </w:r>
          </w:p>
        </w:tc>
        <w:tc>
          <w:tcPr>
            <w:tcW w:w="800" w:type="dxa"/>
            <w:tcMar>
              <w:top w:w="20" w:type="dxa"/>
              <w:left w:w="20" w:type="dxa"/>
              <w:bottom w:w="20" w:type="dxa"/>
              <w:right w:w="20" w:type="dxa"/>
            </w:tcMar>
            <w:vAlign w:val="center"/>
            <w:hideMark/>
          </w:tcPr>
          <w:p w14:paraId="39E2DE1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F6FF8BE" w14:textId="77777777" w:rsidR="00E84BD8" w:rsidRDefault="00E84BD8">
            <w:pPr>
              <w:pStyle w:val="movimento"/>
            </w:pPr>
            <w:r>
              <w:t>NANI DANIEL</w:t>
            </w:r>
          </w:p>
        </w:tc>
        <w:tc>
          <w:tcPr>
            <w:tcW w:w="2200" w:type="dxa"/>
            <w:tcMar>
              <w:top w:w="20" w:type="dxa"/>
              <w:left w:w="20" w:type="dxa"/>
              <w:bottom w:w="20" w:type="dxa"/>
              <w:right w:w="20" w:type="dxa"/>
            </w:tcMar>
            <w:vAlign w:val="center"/>
            <w:hideMark/>
          </w:tcPr>
          <w:p w14:paraId="15A674AE" w14:textId="77777777" w:rsidR="00E84BD8" w:rsidRDefault="00E84BD8">
            <w:pPr>
              <w:pStyle w:val="movimento2"/>
            </w:pPr>
            <w:r>
              <w:t xml:space="preserve">(G.S. VERTOVESE) </w:t>
            </w:r>
          </w:p>
        </w:tc>
      </w:tr>
      <w:tr w:rsidR="00E84BD8" w14:paraId="3816A176" w14:textId="77777777">
        <w:trPr>
          <w:divId w:val="1907260538"/>
        </w:trPr>
        <w:tc>
          <w:tcPr>
            <w:tcW w:w="2200" w:type="dxa"/>
            <w:tcMar>
              <w:top w:w="20" w:type="dxa"/>
              <w:left w:w="20" w:type="dxa"/>
              <w:bottom w:w="20" w:type="dxa"/>
              <w:right w:w="20" w:type="dxa"/>
            </w:tcMar>
            <w:vAlign w:val="center"/>
            <w:hideMark/>
          </w:tcPr>
          <w:p w14:paraId="2C4ECD12" w14:textId="77777777" w:rsidR="00E84BD8" w:rsidRDefault="00E84BD8">
            <w:pPr>
              <w:pStyle w:val="movimento"/>
            </w:pPr>
            <w:r>
              <w:t>MONTANARI ANDREA</w:t>
            </w:r>
          </w:p>
        </w:tc>
        <w:tc>
          <w:tcPr>
            <w:tcW w:w="2200" w:type="dxa"/>
            <w:tcMar>
              <w:top w:w="20" w:type="dxa"/>
              <w:left w:w="20" w:type="dxa"/>
              <w:bottom w:w="20" w:type="dxa"/>
              <w:right w:w="20" w:type="dxa"/>
            </w:tcMar>
            <w:vAlign w:val="center"/>
            <w:hideMark/>
          </w:tcPr>
          <w:p w14:paraId="661E047A" w14:textId="77777777" w:rsidR="00E84BD8" w:rsidRDefault="00E84BD8">
            <w:pPr>
              <w:pStyle w:val="movimento2"/>
            </w:pPr>
            <w:r>
              <w:t xml:space="preserve">(GALBIATE 1974) </w:t>
            </w:r>
          </w:p>
        </w:tc>
        <w:tc>
          <w:tcPr>
            <w:tcW w:w="800" w:type="dxa"/>
            <w:tcMar>
              <w:top w:w="20" w:type="dxa"/>
              <w:left w:w="20" w:type="dxa"/>
              <w:bottom w:w="20" w:type="dxa"/>
              <w:right w:w="20" w:type="dxa"/>
            </w:tcMar>
            <w:vAlign w:val="center"/>
            <w:hideMark/>
          </w:tcPr>
          <w:p w14:paraId="289EAD7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A716C58" w14:textId="77777777" w:rsidR="00E84BD8" w:rsidRDefault="00E84BD8">
            <w:pPr>
              <w:pStyle w:val="movimento"/>
            </w:pPr>
            <w:r>
              <w:t>PURITA MATTIA</w:t>
            </w:r>
          </w:p>
        </w:tc>
        <w:tc>
          <w:tcPr>
            <w:tcW w:w="2200" w:type="dxa"/>
            <w:tcMar>
              <w:top w:w="20" w:type="dxa"/>
              <w:left w:w="20" w:type="dxa"/>
              <w:bottom w:w="20" w:type="dxa"/>
              <w:right w:w="20" w:type="dxa"/>
            </w:tcMar>
            <w:vAlign w:val="center"/>
            <w:hideMark/>
          </w:tcPr>
          <w:p w14:paraId="1C565C10" w14:textId="77777777" w:rsidR="00E84BD8" w:rsidRDefault="00E84BD8">
            <w:pPr>
              <w:pStyle w:val="movimento2"/>
            </w:pPr>
            <w:r>
              <w:t xml:space="preserve">(GALBIATE 1974) </w:t>
            </w:r>
          </w:p>
        </w:tc>
      </w:tr>
      <w:tr w:rsidR="00E84BD8" w14:paraId="703E66B2" w14:textId="77777777">
        <w:trPr>
          <w:divId w:val="1907260538"/>
        </w:trPr>
        <w:tc>
          <w:tcPr>
            <w:tcW w:w="2200" w:type="dxa"/>
            <w:tcMar>
              <w:top w:w="20" w:type="dxa"/>
              <w:left w:w="20" w:type="dxa"/>
              <w:bottom w:w="20" w:type="dxa"/>
              <w:right w:w="20" w:type="dxa"/>
            </w:tcMar>
            <w:vAlign w:val="center"/>
            <w:hideMark/>
          </w:tcPr>
          <w:p w14:paraId="573D08ED" w14:textId="77777777" w:rsidR="00E84BD8" w:rsidRDefault="00E84BD8">
            <w:pPr>
              <w:pStyle w:val="movimento"/>
            </w:pPr>
            <w:r>
              <w:t>GOISIS NICOLO</w:t>
            </w:r>
          </w:p>
        </w:tc>
        <w:tc>
          <w:tcPr>
            <w:tcW w:w="2200" w:type="dxa"/>
            <w:tcMar>
              <w:top w:w="20" w:type="dxa"/>
              <w:left w:w="20" w:type="dxa"/>
              <w:bottom w:w="20" w:type="dxa"/>
              <w:right w:w="20" w:type="dxa"/>
            </w:tcMar>
            <w:vAlign w:val="center"/>
            <w:hideMark/>
          </w:tcPr>
          <w:p w14:paraId="5B8C5CDD" w14:textId="77777777" w:rsidR="00E84BD8" w:rsidRDefault="00E84BD8">
            <w:pPr>
              <w:pStyle w:val="movimento2"/>
            </w:pPr>
            <w:r>
              <w:t xml:space="preserve">(GORLAGO 1973) </w:t>
            </w:r>
          </w:p>
        </w:tc>
        <w:tc>
          <w:tcPr>
            <w:tcW w:w="800" w:type="dxa"/>
            <w:tcMar>
              <w:top w:w="20" w:type="dxa"/>
              <w:left w:w="20" w:type="dxa"/>
              <w:bottom w:w="20" w:type="dxa"/>
              <w:right w:w="20" w:type="dxa"/>
            </w:tcMar>
            <w:vAlign w:val="center"/>
            <w:hideMark/>
          </w:tcPr>
          <w:p w14:paraId="32D3724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4D438DA" w14:textId="77777777" w:rsidR="00E84BD8" w:rsidRDefault="00E84BD8">
            <w:pPr>
              <w:pStyle w:val="movimento"/>
            </w:pPr>
            <w:r>
              <w:t>MAZZA EMANUELE</w:t>
            </w:r>
          </w:p>
        </w:tc>
        <w:tc>
          <w:tcPr>
            <w:tcW w:w="2200" w:type="dxa"/>
            <w:tcMar>
              <w:top w:w="20" w:type="dxa"/>
              <w:left w:w="20" w:type="dxa"/>
              <w:bottom w:w="20" w:type="dxa"/>
              <w:right w:w="20" w:type="dxa"/>
            </w:tcMar>
            <w:vAlign w:val="center"/>
            <w:hideMark/>
          </w:tcPr>
          <w:p w14:paraId="0C95F756" w14:textId="77777777" w:rsidR="00E84BD8" w:rsidRDefault="00E84BD8">
            <w:pPr>
              <w:pStyle w:val="movimento2"/>
            </w:pPr>
            <w:r>
              <w:t xml:space="preserve">(GROSIO) </w:t>
            </w:r>
          </w:p>
        </w:tc>
      </w:tr>
      <w:tr w:rsidR="00E84BD8" w14:paraId="04DA5D34" w14:textId="77777777">
        <w:trPr>
          <w:divId w:val="1907260538"/>
        </w:trPr>
        <w:tc>
          <w:tcPr>
            <w:tcW w:w="2200" w:type="dxa"/>
            <w:tcMar>
              <w:top w:w="20" w:type="dxa"/>
              <w:left w:w="20" w:type="dxa"/>
              <w:bottom w:w="20" w:type="dxa"/>
              <w:right w:w="20" w:type="dxa"/>
            </w:tcMar>
            <w:vAlign w:val="center"/>
            <w:hideMark/>
          </w:tcPr>
          <w:p w14:paraId="24F6AD4E" w14:textId="77777777" w:rsidR="00E84BD8" w:rsidRDefault="00E84BD8">
            <w:pPr>
              <w:pStyle w:val="movimento"/>
            </w:pPr>
            <w:r>
              <w:t>VERZE JACOPO</w:t>
            </w:r>
          </w:p>
        </w:tc>
        <w:tc>
          <w:tcPr>
            <w:tcW w:w="2200" w:type="dxa"/>
            <w:tcMar>
              <w:top w:w="20" w:type="dxa"/>
              <w:left w:w="20" w:type="dxa"/>
              <w:bottom w:w="20" w:type="dxa"/>
              <w:right w:w="20" w:type="dxa"/>
            </w:tcMar>
            <w:vAlign w:val="center"/>
            <w:hideMark/>
          </w:tcPr>
          <w:p w14:paraId="26635FE1" w14:textId="77777777" w:rsidR="00E84BD8" w:rsidRDefault="00E84BD8">
            <w:pPr>
              <w:pStyle w:val="movimento2"/>
            </w:pPr>
            <w:r>
              <w:t xml:space="preserve">(GROSIO) </w:t>
            </w:r>
          </w:p>
        </w:tc>
        <w:tc>
          <w:tcPr>
            <w:tcW w:w="800" w:type="dxa"/>
            <w:tcMar>
              <w:top w:w="20" w:type="dxa"/>
              <w:left w:w="20" w:type="dxa"/>
              <w:bottom w:w="20" w:type="dxa"/>
              <w:right w:w="20" w:type="dxa"/>
            </w:tcMar>
            <w:vAlign w:val="center"/>
            <w:hideMark/>
          </w:tcPr>
          <w:p w14:paraId="4D620CB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58E7104" w14:textId="77777777" w:rsidR="00E84BD8" w:rsidRDefault="00E84BD8">
            <w:pPr>
              <w:pStyle w:val="movimento"/>
            </w:pPr>
            <w:r>
              <w:t>CHIARENZA MATTEO</w:t>
            </w:r>
          </w:p>
        </w:tc>
        <w:tc>
          <w:tcPr>
            <w:tcW w:w="2200" w:type="dxa"/>
            <w:tcMar>
              <w:top w:w="20" w:type="dxa"/>
              <w:left w:w="20" w:type="dxa"/>
              <w:bottom w:w="20" w:type="dxa"/>
              <w:right w:w="20" w:type="dxa"/>
            </w:tcMar>
            <w:vAlign w:val="center"/>
            <w:hideMark/>
          </w:tcPr>
          <w:p w14:paraId="04928A90" w14:textId="77777777" w:rsidR="00E84BD8" w:rsidRDefault="00E84BD8">
            <w:pPr>
              <w:pStyle w:val="movimento2"/>
            </w:pPr>
            <w:r>
              <w:t xml:space="preserve">(GUANZATESE) </w:t>
            </w:r>
          </w:p>
        </w:tc>
      </w:tr>
      <w:tr w:rsidR="00E84BD8" w14:paraId="436F6306" w14:textId="77777777">
        <w:trPr>
          <w:divId w:val="1907260538"/>
        </w:trPr>
        <w:tc>
          <w:tcPr>
            <w:tcW w:w="2200" w:type="dxa"/>
            <w:tcMar>
              <w:top w:w="20" w:type="dxa"/>
              <w:left w:w="20" w:type="dxa"/>
              <w:bottom w:w="20" w:type="dxa"/>
              <w:right w:w="20" w:type="dxa"/>
            </w:tcMar>
            <w:vAlign w:val="center"/>
            <w:hideMark/>
          </w:tcPr>
          <w:p w14:paraId="483651C8" w14:textId="77777777" w:rsidR="00E84BD8" w:rsidRDefault="00E84BD8">
            <w:pPr>
              <w:pStyle w:val="movimento"/>
            </w:pPr>
            <w:r>
              <w:t>VINTERINI FEDERICO</w:t>
            </w:r>
          </w:p>
        </w:tc>
        <w:tc>
          <w:tcPr>
            <w:tcW w:w="2200" w:type="dxa"/>
            <w:tcMar>
              <w:top w:w="20" w:type="dxa"/>
              <w:left w:w="20" w:type="dxa"/>
              <w:bottom w:w="20" w:type="dxa"/>
              <w:right w:w="20" w:type="dxa"/>
            </w:tcMar>
            <w:vAlign w:val="center"/>
            <w:hideMark/>
          </w:tcPr>
          <w:p w14:paraId="66EC40D8" w14:textId="77777777" w:rsidR="00E84BD8" w:rsidRDefault="00E84BD8">
            <w:pPr>
              <w:pStyle w:val="movimento2"/>
            </w:pPr>
            <w:r>
              <w:t xml:space="preserve">(GUANZATESE) </w:t>
            </w:r>
          </w:p>
        </w:tc>
        <w:tc>
          <w:tcPr>
            <w:tcW w:w="800" w:type="dxa"/>
            <w:tcMar>
              <w:top w:w="20" w:type="dxa"/>
              <w:left w:w="20" w:type="dxa"/>
              <w:bottom w:w="20" w:type="dxa"/>
              <w:right w:w="20" w:type="dxa"/>
            </w:tcMar>
            <w:vAlign w:val="center"/>
            <w:hideMark/>
          </w:tcPr>
          <w:p w14:paraId="10807A7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BE79C9F" w14:textId="77777777" w:rsidR="00E84BD8" w:rsidRDefault="00E84BD8">
            <w:pPr>
              <w:pStyle w:val="movimento"/>
            </w:pPr>
            <w:r>
              <w:t>GRITTANI FEDERICO GIOVAN</w:t>
            </w:r>
          </w:p>
        </w:tc>
        <w:tc>
          <w:tcPr>
            <w:tcW w:w="2200" w:type="dxa"/>
            <w:tcMar>
              <w:top w:w="20" w:type="dxa"/>
              <w:left w:w="20" w:type="dxa"/>
              <w:bottom w:w="20" w:type="dxa"/>
              <w:right w:w="20" w:type="dxa"/>
            </w:tcMar>
            <w:vAlign w:val="center"/>
            <w:hideMark/>
          </w:tcPr>
          <w:p w14:paraId="6F7054BA" w14:textId="77777777" w:rsidR="00E84BD8" w:rsidRDefault="00E84BD8">
            <w:pPr>
              <w:pStyle w:val="movimento2"/>
            </w:pPr>
            <w:r>
              <w:t xml:space="preserve">(IRIS 1914) </w:t>
            </w:r>
          </w:p>
        </w:tc>
      </w:tr>
      <w:tr w:rsidR="00E84BD8" w14:paraId="5A3F27AF" w14:textId="77777777">
        <w:trPr>
          <w:divId w:val="1907260538"/>
        </w:trPr>
        <w:tc>
          <w:tcPr>
            <w:tcW w:w="2200" w:type="dxa"/>
            <w:tcMar>
              <w:top w:w="20" w:type="dxa"/>
              <w:left w:w="20" w:type="dxa"/>
              <w:bottom w:w="20" w:type="dxa"/>
              <w:right w:w="20" w:type="dxa"/>
            </w:tcMar>
            <w:vAlign w:val="center"/>
            <w:hideMark/>
          </w:tcPr>
          <w:p w14:paraId="2336B5F9" w14:textId="77777777" w:rsidR="00E84BD8" w:rsidRDefault="00E84BD8">
            <w:pPr>
              <w:pStyle w:val="movimento"/>
            </w:pPr>
            <w:r>
              <w:t>LAGNA ANDREA</w:t>
            </w:r>
          </w:p>
        </w:tc>
        <w:tc>
          <w:tcPr>
            <w:tcW w:w="2200" w:type="dxa"/>
            <w:tcMar>
              <w:top w:w="20" w:type="dxa"/>
              <w:left w:w="20" w:type="dxa"/>
              <w:bottom w:w="20" w:type="dxa"/>
              <w:right w:w="20" w:type="dxa"/>
            </w:tcMar>
            <w:vAlign w:val="center"/>
            <w:hideMark/>
          </w:tcPr>
          <w:p w14:paraId="04EFCE4E" w14:textId="77777777" w:rsidR="00E84BD8" w:rsidRDefault="00E84BD8">
            <w:pPr>
              <w:pStyle w:val="movimento2"/>
            </w:pPr>
            <w:r>
              <w:t xml:space="preserve">(IRIS 1914) </w:t>
            </w:r>
          </w:p>
        </w:tc>
        <w:tc>
          <w:tcPr>
            <w:tcW w:w="800" w:type="dxa"/>
            <w:tcMar>
              <w:top w:w="20" w:type="dxa"/>
              <w:left w:w="20" w:type="dxa"/>
              <w:bottom w:w="20" w:type="dxa"/>
              <w:right w:w="20" w:type="dxa"/>
            </w:tcMar>
            <w:vAlign w:val="center"/>
            <w:hideMark/>
          </w:tcPr>
          <w:p w14:paraId="7ECA265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C2D53DC" w14:textId="77777777" w:rsidR="00E84BD8" w:rsidRDefault="00E84BD8">
            <w:pPr>
              <w:pStyle w:val="movimento"/>
            </w:pPr>
            <w:r>
              <w:t>OLIVA MARCO</w:t>
            </w:r>
          </w:p>
        </w:tc>
        <w:tc>
          <w:tcPr>
            <w:tcW w:w="2200" w:type="dxa"/>
            <w:tcMar>
              <w:top w:w="20" w:type="dxa"/>
              <w:left w:w="20" w:type="dxa"/>
              <w:bottom w:w="20" w:type="dxa"/>
              <w:right w:w="20" w:type="dxa"/>
            </w:tcMar>
            <w:vAlign w:val="center"/>
            <w:hideMark/>
          </w:tcPr>
          <w:p w14:paraId="61F6F5C3" w14:textId="77777777" w:rsidR="00E84BD8" w:rsidRDefault="00E84BD8">
            <w:pPr>
              <w:pStyle w:val="movimento2"/>
            </w:pPr>
            <w:r>
              <w:t xml:space="preserve">(IRIS 1914) </w:t>
            </w:r>
          </w:p>
        </w:tc>
      </w:tr>
      <w:tr w:rsidR="00E84BD8" w14:paraId="7C03BD79" w14:textId="77777777">
        <w:trPr>
          <w:divId w:val="1907260538"/>
        </w:trPr>
        <w:tc>
          <w:tcPr>
            <w:tcW w:w="2200" w:type="dxa"/>
            <w:tcMar>
              <w:top w:w="20" w:type="dxa"/>
              <w:left w:w="20" w:type="dxa"/>
              <w:bottom w:w="20" w:type="dxa"/>
              <w:right w:w="20" w:type="dxa"/>
            </w:tcMar>
            <w:vAlign w:val="center"/>
            <w:hideMark/>
          </w:tcPr>
          <w:p w14:paraId="43E2495A" w14:textId="77777777" w:rsidR="00E84BD8" w:rsidRDefault="00E84BD8">
            <w:pPr>
              <w:pStyle w:val="movimento"/>
            </w:pPr>
            <w:r>
              <w:t>AZZARO EDOARDO</w:t>
            </w:r>
          </w:p>
        </w:tc>
        <w:tc>
          <w:tcPr>
            <w:tcW w:w="2200" w:type="dxa"/>
            <w:tcMar>
              <w:top w:w="20" w:type="dxa"/>
              <w:left w:w="20" w:type="dxa"/>
              <w:bottom w:w="20" w:type="dxa"/>
              <w:right w:w="20" w:type="dxa"/>
            </w:tcMar>
            <w:vAlign w:val="center"/>
            <w:hideMark/>
          </w:tcPr>
          <w:p w14:paraId="5B24E74C" w14:textId="77777777" w:rsidR="00E84BD8" w:rsidRDefault="00E84BD8">
            <w:pPr>
              <w:pStyle w:val="movimento2"/>
            </w:pPr>
            <w:r>
              <w:t xml:space="preserve">(LAINATESE A.S.D.) </w:t>
            </w:r>
          </w:p>
        </w:tc>
        <w:tc>
          <w:tcPr>
            <w:tcW w:w="800" w:type="dxa"/>
            <w:tcMar>
              <w:top w:w="20" w:type="dxa"/>
              <w:left w:w="20" w:type="dxa"/>
              <w:bottom w:w="20" w:type="dxa"/>
              <w:right w:w="20" w:type="dxa"/>
            </w:tcMar>
            <w:vAlign w:val="center"/>
            <w:hideMark/>
          </w:tcPr>
          <w:p w14:paraId="31CA342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53F0146" w14:textId="77777777" w:rsidR="00E84BD8" w:rsidRDefault="00E84BD8">
            <w:pPr>
              <w:pStyle w:val="movimento"/>
            </w:pPr>
            <w:r>
              <w:t>ROSSETTO ANDREA</w:t>
            </w:r>
          </w:p>
        </w:tc>
        <w:tc>
          <w:tcPr>
            <w:tcW w:w="2200" w:type="dxa"/>
            <w:tcMar>
              <w:top w:w="20" w:type="dxa"/>
              <w:left w:w="20" w:type="dxa"/>
              <w:bottom w:w="20" w:type="dxa"/>
              <w:right w:w="20" w:type="dxa"/>
            </w:tcMar>
            <w:vAlign w:val="center"/>
            <w:hideMark/>
          </w:tcPr>
          <w:p w14:paraId="4D20BD1C" w14:textId="77777777" w:rsidR="00E84BD8" w:rsidRDefault="00E84BD8">
            <w:pPr>
              <w:pStyle w:val="movimento2"/>
            </w:pPr>
            <w:r>
              <w:t xml:space="preserve">(LAINATESE A.S.D.) </w:t>
            </w:r>
          </w:p>
        </w:tc>
      </w:tr>
      <w:tr w:rsidR="00E84BD8" w14:paraId="149DAE3C" w14:textId="77777777">
        <w:trPr>
          <w:divId w:val="1907260538"/>
        </w:trPr>
        <w:tc>
          <w:tcPr>
            <w:tcW w:w="2200" w:type="dxa"/>
            <w:tcMar>
              <w:top w:w="20" w:type="dxa"/>
              <w:left w:w="20" w:type="dxa"/>
              <w:bottom w:w="20" w:type="dxa"/>
              <w:right w:w="20" w:type="dxa"/>
            </w:tcMar>
            <w:vAlign w:val="center"/>
            <w:hideMark/>
          </w:tcPr>
          <w:p w14:paraId="3688D726" w14:textId="77777777" w:rsidR="00E84BD8" w:rsidRDefault="00E84BD8">
            <w:pPr>
              <w:pStyle w:val="movimento"/>
            </w:pPr>
            <w:r>
              <w:t>MONDELLI NICCOLO</w:t>
            </w:r>
          </w:p>
        </w:tc>
        <w:tc>
          <w:tcPr>
            <w:tcW w:w="2200" w:type="dxa"/>
            <w:tcMar>
              <w:top w:w="20" w:type="dxa"/>
              <w:left w:w="20" w:type="dxa"/>
              <w:bottom w:w="20" w:type="dxa"/>
              <w:right w:w="20" w:type="dxa"/>
            </w:tcMar>
            <w:vAlign w:val="center"/>
            <w:hideMark/>
          </w:tcPr>
          <w:p w14:paraId="3AB2A0F3" w14:textId="77777777" w:rsidR="00E84BD8" w:rsidRDefault="00E84BD8">
            <w:pPr>
              <w:pStyle w:val="movimento2"/>
            </w:pPr>
            <w:r>
              <w:t xml:space="preserve">(LAVENO MOMBELLO) </w:t>
            </w:r>
          </w:p>
        </w:tc>
        <w:tc>
          <w:tcPr>
            <w:tcW w:w="800" w:type="dxa"/>
            <w:tcMar>
              <w:top w:w="20" w:type="dxa"/>
              <w:left w:w="20" w:type="dxa"/>
              <w:bottom w:w="20" w:type="dxa"/>
              <w:right w:w="20" w:type="dxa"/>
            </w:tcMar>
            <w:vAlign w:val="center"/>
            <w:hideMark/>
          </w:tcPr>
          <w:p w14:paraId="71D5637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254C5BD" w14:textId="77777777" w:rsidR="00E84BD8" w:rsidRDefault="00E84BD8">
            <w:pPr>
              <w:pStyle w:val="movimento"/>
            </w:pPr>
            <w:r>
              <w:t>PIEMONTESE GIACOMO</w:t>
            </w:r>
          </w:p>
        </w:tc>
        <w:tc>
          <w:tcPr>
            <w:tcW w:w="2200" w:type="dxa"/>
            <w:tcMar>
              <w:top w:w="20" w:type="dxa"/>
              <w:left w:w="20" w:type="dxa"/>
              <w:bottom w:w="20" w:type="dxa"/>
              <w:right w:w="20" w:type="dxa"/>
            </w:tcMar>
            <w:vAlign w:val="center"/>
            <w:hideMark/>
          </w:tcPr>
          <w:p w14:paraId="2932957D" w14:textId="77777777" w:rsidR="00E84BD8" w:rsidRDefault="00E84BD8">
            <w:pPr>
              <w:pStyle w:val="movimento2"/>
            </w:pPr>
            <w:r>
              <w:t xml:space="preserve">(LAVENO MOMBELLO) </w:t>
            </w:r>
          </w:p>
        </w:tc>
      </w:tr>
      <w:tr w:rsidR="00E84BD8" w14:paraId="2A200C79" w14:textId="77777777">
        <w:trPr>
          <w:divId w:val="1907260538"/>
        </w:trPr>
        <w:tc>
          <w:tcPr>
            <w:tcW w:w="2200" w:type="dxa"/>
            <w:tcMar>
              <w:top w:w="20" w:type="dxa"/>
              <w:left w:w="20" w:type="dxa"/>
              <w:bottom w:w="20" w:type="dxa"/>
              <w:right w:w="20" w:type="dxa"/>
            </w:tcMar>
            <w:vAlign w:val="center"/>
            <w:hideMark/>
          </w:tcPr>
          <w:p w14:paraId="0031F4C4" w14:textId="77777777" w:rsidR="00E84BD8" w:rsidRDefault="00E84BD8">
            <w:pPr>
              <w:pStyle w:val="movimento"/>
            </w:pPr>
            <w:r>
              <w:t>VESCO MATTIA</w:t>
            </w:r>
          </w:p>
        </w:tc>
        <w:tc>
          <w:tcPr>
            <w:tcW w:w="2200" w:type="dxa"/>
            <w:tcMar>
              <w:top w:w="20" w:type="dxa"/>
              <w:left w:w="20" w:type="dxa"/>
              <w:bottom w:w="20" w:type="dxa"/>
              <w:right w:w="20" w:type="dxa"/>
            </w:tcMar>
            <w:vAlign w:val="center"/>
            <w:hideMark/>
          </w:tcPr>
          <w:p w14:paraId="1787A2D3" w14:textId="77777777" w:rsidR="00E84BD8" w:rsidRDefault="00E84BD8">
            <w:pPr>
              <w:pStyle w:val="movimento2"/>
            </w:pPr>
            <w:r>
              <w:t xml:space="preserve">(LAVENO MOMBELLO) </w:t>
            </w:r>
          </w:p>
        </w:tc>
        <w:tc>
          <w:tcPr>
            <w:tcW w:w="800" w:type="dxa"/>
            <w:tcMar>
              <w:top w:w="20" w:type="dxa"/>
              <w:left w:w="20" w:type="dxa"/>
              <w:bottom w:w="20" w:type="dxa"/>
              <w:right w:w="20" w:type="dxa"/>
            </w:tcMar>
            <w:vAlign w:val="center"/>
            <w:hideMark/>
          </w:tcPr>
          <w:p w14:paraId="497E452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C2FE2D6" w14:textId="77777777" w:rsidR="00E84BD8" w:rsidRDefault="00E84BD8">
            <w:pPr>
              <w:pStyle w:val="movimento"/>
            </w:pPr>
            <w:r>
              <w:t>CAPUTO LUCA</w:t>
            </w:r>
          </w:p>
        </w:tc>
        <w:tc>
          <w:tcPr>
            <w:tcW w:w="2200" w:type="dxa"/>
            <w:tcMar>
              <w:top w:w="20" w:type="dxa"/>
              <w:left w:w="20" w:type="dxa"/>
              <w:bottom w:w="20" w:type="dxa"/>
              <w:right w:w="20" w:type="dxa"/>
            </w:tcMar>
            <w:vAlign w:val="center"/>
            <w:hideMark/>
          </w:tcPr>
          <w:p w14:paraId="241DE67D" w14:textId="77777777" w:rsidR="00E84BD8" w:rsidRDefault="00E84BD8">
            <w:pPr>
              <w:pStyle w:val="movimento2"/>
            </w:pPr>
            <w:r>
              <w:t xml:space="preserve">(LEGNARELLO SSM) </w:t>
            </w:r>
          </w:p>
        </w:tc>
      </w:tr>
      <w:tr w:rsidR="00E84BD8" w14:paraId="0D364A8B" w14:textId="77777777">
        <w:trPr>
          <w:divId w:val="1907260538"/>
        </w:trPr>
        <w:tc>
          <w:tcPr>
            <w:tcW w:w="2200" w:type="dxa"/>
            <w:tcMar>
              <w:top w:w="20" w:type="dxa"/>
              <w:left w:w="20" w:type="dxa"/>
              <w:bottom w:w="20" w:type="dxa"/>
              <w:right w:w="20" w:type="dxa"/>
            </w:tcMar>
            <w:vAlign w:val="center"/>
            <w:hideMark/>
          </w:tcPr>
          <w:p w14:paraId="2A8B473D" w14:textId="77777777" w:rsidR="00E84BD8" w:rsidRDefault="00E84BD8">
            <w:pPr>
              <w:pStyle w:val="movimento"/>
            </w:pPr>
            <w:r>
              <w:t>RAOUDI AYMANE</w:t>
            </w:r>
          </w:p>
        </w:tc>
        <w:tc>
          <w:tcPr>
            <w:tcW w:w="2200" w:type="dxa"/>
            <w:tcMar>
              <w:top w:w="20" w:type="dxa"/>
              <w:left w:w="20" w:type="dxa"/>
              <w:bottom w:w="20" w:type="dxa"/>
              <w:right w:w="20" w:type="dxa"/>
            </w:tcMar>
            <w:vAlign w:val="center"/>
            <w:hideMark/>
          </w:tcPr>
          <w:p w14:paraId="3C38BB5D" w14:textId="77777777" w:rsidR="00E84BD8" w:rsidRDefault="00E84BD8">
            <w:pPr>
              <w:pStyle w:val="movimento2"/>
            </w:pPr>
            <w:r>
              <w:t xml:space="preserve">(LEGNARELLO SSM) </w:t>
            </w:r>
          </w:p>
        </w:tc>
        <w:tc>
          <w:tcPr>
            <w:tcW w:w="800" w:type="dxa"/>
            <w:tcMar>
              <w:top w:w="20" w:type="dxa"/>
              <w:left w:w="20" w:type="dxa"/>
              <w:bottom w:w="20" w:type="dxa"/>
              <w:right w:w="20" w:type="dxa"/>
            </w:tcMar>
            <w:vAlign w:val="center"/>
            <w:hideMark/>
          </w:tcPr>
          <w:p w14:paraId="6778AE3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BC015C7" w14:textId="77777777" w:rsidR="00E84BD8" w:rsidRDefault="00E84BD8">
            <w:pPr>
              <w:pStyle w:val="movimento"/>
            </w:pPr>
            <w:r>
              <w:t>GIGLIONI RICCARDO</w:t>
            </w:r>
          </w:p>
        </w:tc>
        <w:tc>
          <w:tcPr>
            <w:tcW w:w="2200" w:type="dxa"/>
            <w:tcMar>
              <w:top w:w="20" w:type="dxa"/>
              <w:left w:w="20" w:type="dxa"/>
              <w:bottom w:w="20" w:type="dxa"/>
              <w:right w:w="20" w:type="dxa"/>
            </w:tcMar>
            <w:vAlign w:val="center"/>
            <w:hideMark/>
          </w:tcPr>
          <w:p w14:paraId="331023B3" w14:textId="77777777" w:rsidR="00E84BD8" w:rsidRDefault="00E84BD8">
            <w:pPr>
              <w:pStyle w:val="movimento2"/>
            </w:pPr>
            <w:r>
              <w:t xml:space="preserve">(LEO TEAM) </w:t>
            </w:r>
          </w:p>
        </w:tc>
      </w:tr>
      <w:tr w:rsidR="00E84BD8" w14:paraId="738984A9" w14:textId="77777777">
        <w:trPr>
          <w:divId w:val="1907260538"/>
        </w:trPr>
        <w:tc>
          <w:tcPr>
            <w:tcW w:w="2200" w:type="dxa"/>
            <w:tcMar>
              <w:top w:w="20" w:type="dxa"/>
              <w:left w:w="20" w:type="dxa"/>
              <w:bottom w:w="20" w:type="dxa"/>
              <w:right w:w="20" w:type="dxa"/>
            </w:tcMar>
            <w:vAlign w:val="center"/>
            <w:hideMark/>
          </w:tcPr>
          <w:p w14:paraId="76D67908" w14:textId="77777777" w:rsidR="00E84BD8" w:rsidRDefault="00E84BD8">
            <w:pPr>
              <w:pStyle w:val="movimento"/>
            </w:pPr>
            <w:r>
              <w:t>CONTI NICOLA</w:t>
            </w:r>
          </w:p>
        </w:tc>
        <w:tc>
          <w:tcPr>
            <w:tcW w:w="2200" w:type="dxa"/>
            <w:tcMar>
              <w:top w:w="20" w:type="dxa"/>
              <w:left w:w="20" w:type="dxa"/>
              <w:bottom w:w="20" w:type="dxa"/>
              <w:right w:w="20" w:type="dxa"/>
            </w:tcMar>
            <w:vAlign w:val="center"/>
            <w:hideMark/>
          </w:tcPr>
          <w:p w14:paraId="1CEE0D23" w14:textId="77777777" w:rsidR="00E84BD8" w:rsidRDefault="00E84BD8">
            <w:pPr>
              <w:pStyle w:val="movimento2"/>
            </w:pPr>
            <w:r>
              <w:t xml:space="preserve">(LEONCELLI A.S.D.) </w:t>
            </w:r>
          </w:p>
        </w:tc>
        <w:tc>
          <w:tcPr>
            <w:tcW w:w="800" w:type="dxa"/>
            <w:tcMar>
              <w:top w:w="20" w:type="dxa"/>
              <w:left w:w="20" w:type="dxa"/>
              <w:bottom w:w="20" w:type="dxa"/>
              <w:right w:w="20" w:type="dxa"/>
            </w:tcMar>
            <w:vAlign w:val="center"/>
            <w:hideMark/>
          </w:tcPr>
          <w:p w14:paraId="737ABA7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650AE17" w14:textId="77777777" w:rsidR="00E84BD8" w:rsidRDefault="00E84BD8">
            <w:pPr>
              <w:pStyle w:val="movimento"/>
            </w:pPr>
            <w:r>
              <w:t>FERABOLI MATTEO</w:t>
            </w:r>
          </w:p>
        </w:tc>
        <w:tc>
          <w:tcPr>
            <w:tcW w:w="2200" w:type="dxa"/>
            <w:tcMar>
              <w:top w:w="20" w:type="dxa"/>
              <w:left w:w="20" w:type="dxa"/>
              <w:bottom w:w="20" w:type="dxa"/>
              <w:right w:w="20" w:type="dxa"/>
            </w:tcMar>
            <w:vAlign w:val="center"/>
            <w:hideMark/>
          </w:tcPr>
          <w:p w14:paraId="20338532" w14:textId="77777777" w:rsidR="00E84BD8" w:rsidRDefault="00E84BD8">
            <w:pPr>
              <w:pStyle w:val="movimento2"/>
            </w:pPr>
            <w:r>
              <w:t xml:space="preserve">(LEONCELLI A.S.D.) </w:t>
            </w:r>
          </w:p>
        </w:tc>
      </w:tr>
      <w:tr w:rsidR="00E84BD8" w14:paraId="42B77614" w14:textId="77777777">
        <w:trPr>
          <w:divId w:val="1907260538"/>
        </w:trPr>
        <w:tc>
          <w:tcPr>
            <w:tcW w:w="2200" w:type="dxa"/>
            <w:tcMar>
              <w:top w:w="20" w:type="dxa"/>
              <w:left w:w="20" w:type="dxa"/>
              <w:bottom w:w="20" w:type="dxa"/>
              <w:right w:w="20" w:type="dxa"/>
            </w:tcMar>
            <w:vAlign w:val="center"/>
            <w:hideMark/>
          </w:tcPr>
          <w:p w14:paraId="7DB33BC1" w14:textId="77777777" w:rsidR="00E84BD8" w:rsidRDefault="00E84BD8">
            <w:pPr>
              <w:pStyle w:val="movimento"/>
            </w:pPr>
            <w:r>
              <w:t>GUERRESCHI LORENZO</w:t>
            </w:r>
          </w:p>
        </w:tc>
        <w:tc>
          <w:tcPr>
            <w:tcW w:w="2200" w:type="dxa"/>
            <w:tcMar>
              <w:top w:w="20" w:type="dxa"/>
              <w:left w:w="20" w:type="dxa"/>
              <w:bottom w:w="20" w:type="dxa"/>
              <w:right w:w="20" w:type="dxa"/>
            </w:tcMar>
            <w:vAlign w:val="center"/>
            <w:hideMark/>
          </w:tcPr>
          <w:p w14:paraId="60085EC3" w14:textId="77777777" w:rsidR="00E84BD8" w:rsidRDefault="00E84BD8">
            <w:pPr>
              <w:pStyle w:val="movimento2"/>
            </w:pPr>
            <w:r>
              <w:t xml:space="preserve">(LEONCELLI A.S.D.) </w:t>
            </w:r>
          </w:p>
        </w:tc>
        <w:tc>
          <w:tcPr>
            <w:tcW w:w="800" w:type="dxa"/>
            <w:tcMar>
              <w:top w:w="20" w:type="dxa"/>
              <w:left w:w="20" w:type="dxa"/>
              <w:bottom w:w="20" w:type="dxa"/>
              <w:right w:w="20" w:type="dxa"/>
            </w:tcMar>
            <w:vAlign w:val="center"/>
            <w:hideMark/>
          </w:tcPr>
          <w:p w14:paraId="3C283E3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EE7F34F" w14:textId="77777777" w:rsidR="00E84BD8" w:rsidRDefault="00E84BD8">
            <w:pPr>
              <w:pStyle w:val="movimento"/>
            </w:pPr>
            <w:r>
              <w:t>SERRAJ MOHAMED</w:t>
            </w:r>
          </w:p>
        </w:tc>
        <w:tc>
          <w:tcPr>
            <w:tcW w:w="2200" w:type="dxa"/>
            <w:tcMar>
              <w:top w:w="20" w:type="dxa"/>
              <w:left w:w="20" w:type="dxa"/>
              <w:bottom w:w="20" w:type="dxa"/>
              <w:right w:w="20" w:type="dxa"/>
            </w:tcMar>
            <w:vAlign w:val="center"/>
            <w:hideMark/>
          </w:tcPr>
          <w:p w14:paraId="536E1F66" w14:textId="77777777" w:rsidR="00E84BD8" w:rsidRDefault="00E84BD8">
            <w:pPr>
              <w:pStyle w:val="movimento2"/>
            </w:pPr>
            <w:r>
              <w:t xml:space="preserve">(LEONCELLI A.S.D.) </w:t>
            </w:r>
          </w:p>
        </w:tc>
      </w:tr>
      <w:tr w:rsidR="00E84BD8" w14:paraId="78040CD7" w14:textId="77777777">
        <w:trPr>
          <w:divId w:val="1907260538"/>
        </w:trPr>
        <w:tc>
          <w:tcPr>
            <w:tcW w:w="2200" w:type="dxa"/>
            <w:tcMar>
              <w:top w:w="20" w:type="dxa"/>
              <w:left w:w="20" w:type="dxa"/>
              <w:bottom w:w="20" w:type="dxa"/>
              <w:right w:w="20" w:type="dxa"/>
            </w:tcMar>
            <w:vAlign w:val="center"/>
            <w:hideMark/>
          </w:tcPr>
          <w:p w14:paraId="1339B7EF" w14:textId="77777777" w:rsidR="00E84BD8" w:rsidRDefault="00E84BD8">
            <w:pPr>
              <w:pStyle w:val="movimento"/>
            </w:pPr>
            <w:r>
              <w:t>QUATRINI LORENZO</w:t>
            </w:r>
          </w:p>
        </w:tc>
        <w:tc>
          <w:tcPr>
            <w:tcW w:w="2200" w:type="dxa"/>
            <w:tcMar>
              <w:top w:w="20" w:type="dxa"/>
              <w:left w:w="20" w:type="dxa"/>
              <w:bottom w:w="20" w:type="dxa"/>
              <w:right w:w="20" w:type="dxa"/>
            </w:tcMar>
            <w:vAlign w:val="center"/>
            <w:hideMark/>
          </w:tcPr>
          <w:p w14:paraId="2851F70F" w14:textId="77777777" w:rsidR="00E84BD8" w:rsidRDefault="00E84BD8">
            <w:pPr>
              <w:pStyle w:val="movimento2"/>
            </w:pPr>
            <w:r>
              <w:t xml:space="preserve">(LIMBIATE) </w:t>
            </w:r>
          </w:p>
        </w:tc>
        <w:tc>
          <w:tcPr>
            <w:tcW w:w="800" w:type="dxa"/>
            <w:tcMar>
              <w:top w:w="20" w:type="dxa"/>
              <w:left w:w="20" w:type="dxa"/>
              <w:bottom w:w="20" w:type="dxa"/>
              <w:right w:w="20" w:type="dxa"/>
            </w:tcMar>
            <w:vAlign w:val="center"/>
            <w:hideMark/>
          </w:tcPr>
          <w:p w14:paraId="6B7FCCD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0E3595C" w14:textId="77777777" w:rsidR="00E84BD8" w:rsidRDefault="00E84BD8">
            <w:pPr>
              <w:pStyle w:val="movimento"/>
            </w:pPr>
            <w:r>
              <w:t>MANFRON FABIO</w:t>
            </w:r>
          </w:p>
        </w:tc>
        <w:tc>
          <w:tcPr>
            <w:tcW w:w="2200" w:type="dxa"/>
            <w:tcMar>
              <w:top w:w="20" w:type="dxa"/>
              <w:left w:w="20" w:type="dxa"/>
              <w:bottom w:w="20" w:type="dxa"/>
              <w:right w:w="20" w:type="dxa"/>
            </w:tcMar>
            <w:vAlign w:val="center"/>
            <w:hideMark/>
          </w:tcPr>
          <w:p w14:paraId="4CE7E9E0" w14:textId="77777777" w:rsidR="00E84BD8" w:rsidRDefault="00E84BD8">
            <w:pPr>
              <w:pStyle w:val="movimento2"/>
            </w:pPr>
            <w:r>
              <w:t xml:space="preserve">(MASCAGNI) </w:t>
            </w:r>
          </w:p>
        </w:tc>
      </w:tr>
      <w:tr w:rsidR="00E84BD8" w14:paraId="55F35E09" w14:textId="77777777">
        <w:trPr>
          <w:divId w:val="1907260538"/>
        </w:trPr>
        <w:tc>
          <w:tcPr>
            <w:tcW w:w="2200" w:type="dxa"/>
            <w:tcMar>
              <w:top w:w="20" w:type="dxa"/>
              <w:left w:w="20" w:type="dxa"/>
              <w:bottom w:w="20" w:type="dxa"/>
              <w:right w:w="20" w:type="dxa"/>
            </w:tcMar>
            <w:vAlign w:val="center"/>
            <w:hideMark/>
          </w:tcPr>
          <w:p w14:paraId="4E6D8579" w14:textId="77777777" w:rsidR="00E84BD8" w:rsidRDefault="00E84BD8">
            <w:pPr>
              <w:pStyle w:val="movimento"/>
            </w:pPr>
            <w:r>
              <w:t>PANETTA DENNIS</w:t>
            </w:r>
          </w:p>
        </w:tc>
        <w:tc>
          <w:tcPr>
            <w:tcW w:w="2200" w:type="dxa"/>
            <w:tcMar>
              <w:top w:w="20" w:type="dxa"/>
              <w:left w:w="20" w:type="dxa"/>
              <w:bottom w:w="20" w:type="dxa"/>
              <w:right w:w="20" w:type="dxa"/>
            </w:tcMar>
            <w:vAlign w:val="center"/>
            <w:hideMark/>
          </w:tcPr>
          <w:p w14:paraId="5AA6460D" w14:textId="77777777" w:rsidR="00E84BD8" w:rsidRDefault="00E84BD8">
            <w:pPr>
              <w:pStyle w:val="movimento2"/>
            </w:pPr>
            <w:r>
              <w:t xml:space="preserve">(MASCAGNI) </w:t>
            </w:r>
          </w:p>
        </w:tc>
        <w:tc>
          <w:tcPr>
            <w:tcW w:w="800" w:type="dxa"/>
            <w:tcMar>
              <w:top w:w="20" w:type="dxa"/>
              <w:left w:w="20" w:type="dxa"/>
              <w:bottom w:w="20" w:type="dxa"/>
              <w:right w:w="20" w:type="dxa"/>
            </w:tcMar>
            <w:vAlign w:val="center"/>
            <w:hideMark/>
          </w:tcPr>
          <w:p w14:paraId="37DA4B6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C8C3AE3" w14:textId="77777777" w:rsidR="00E84BD8" w:rsidRDefault="00E84BD8">
            <w:pPr>
              <w:pStyle w:val="movimento"/>
            </w:pPr>
            <w:r>
              <w:t>MASSAI DANIEL</w:t>
            </w:r>
          </w:p>
        </w:tc>
        <w:tc>
          <w:tcPr>
            <w:tcW w:w="2200" w:type="dxa"/>
            <w:tcMar>
              <w:top w:w="20" w:type="dxa"/>
              <w:left w:w="20" w:type="dxa"/>
              <w:bottom w:w="20" w:type="dxa"/>
              <w:right w:w="20" w:type="dxa"/>
            </w:tcMar>
            <w:vAlign w:val="center"/>
            <w:hideMark/>
          </w:tcPr>
          <w:p w14:paraId="3ABBE956" w14:textId="77777777" w:rsidR="00E84BD8" w:rsidRDefault="00E84BD8">
            <w:pPr>
              <w:pStyle w:val="movimento2"/>
            </w:pPr>
            <w:r>
              <w:t xml:space="preserve">(MEDIGLIESE) </w:t>
            </w:r>
          </w:p>
        </w:tc>
      </w:tr>
      <w:tr w:rsidR="00E84BD8" w14:paraId="0E1D7429" w14:textId="77777777">
        <w:trPr>
          <w:divId w:val="1907260538"/>
        </w:trPr>
        <w:tc>
          <w:tcPr>
            <w:tcW w:w="2200" w:type="dxa"/>
            <w:tcMar>
              <w:top w:w="20" w:type="dxa"/>
              <w:left w:w="20" w:type="dxa"/>
              <w:bottom w:w="20" w:type="dxa"/>
              <w:right w:w="20" w:type="dxa"/>
            </w:tcMar>
            <w:vAlign w:val="center"/>
            <w:hideMark/>
          </w:tcPr>
          <w:p w14:paraId="746B5848" w14:textId="77777777" w:rsidR="00E84BD8" w:rsidRDefault="00E84BD8">
            <w:pPr>
              <w:pStyle w:val="movimento"/>
            </w:pPr>
            <w:r>
              <w:t>COLOMBO LUCA</w:t>
            </w:r>
          </w:p>
        </w:tc>
        <w:tc>
          <w:tcPr>
            <w:tcW w:w="2200" w:type="dxa"/>
            <w:tcMar>
              <w:top w:w="20" w:type="dxa"/>
              <w:left w:w="20" w:type="dxa"/>
              <w:bottom w:w="20" w:type="dxa"/>
              <w:right w:w="20" w:type="dxa"/>
            </w:tcMar>
            <w:vAlign w:val="center"/>
            <w:hideMark/>
          </w:tcPr>
          <w:p w14:paraId="5526BA44" w14:textId="77777777" w:rsidR="00E84BD8" w:rsidRDefault="00E84BD8">
            <w:pPr>
              <w:pStyle w:val="movimento2"/>
            </w:pPr>
            <w:r>
              <w:t xml:space="preserve">(MELZO 1908) </w:t>
            </w:r>
          </w:p>
        </w:tc>
        <w:tc>
          <w:tcPr>
            <w:tcW w:w="800" w:type="dxa"/>
            <w:tcMar>
              <w:top w:w="20" w:type="dxa"/>
              <w:left w:w="20" w:type="dxa"/>
              <w:bottom w:w="20" w:type="dxa"/>
              <w:right w:w="20" w:type="dxa"/>
            </w:tcMar>
            <w:vAlign w:val="center"/>
            <w:hideMark/>
          </w:tcPr>
          <w:p w14:paraId="49C4A32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7B346CA" w14:textId="77777777" w:rsidR="00E84BD8" w:rsidRDefault="00E84BD8">
            <w:pPr>
              <w:pStyle w:val="movimento"/>
            </w:pPr>
            <w:r>
              <w:t>PALOKAJ JOHN</w:t>
            </w:r>
          </w:p>
        </w:tc>
        <w:tc>
          <w:tcPr>
            <w:tcW w:w="2200" w:type="dxa"/>
            <w:tcMar>
              <w:top w:w="20" w:type="dxa"/>
              <w:left w:w="20" w:type="dxa"/>
              <w:bottom w:w="20" w:type="dxa"/>
              <w:right w:w="20" w:type="dxa"/>
            </w:tcMar>
            <w:vAlign w:val="center"/>
            <w:hideMark/>
          </w:tcPr>
          <w:p w14:paraId="53AF7B63" w14:textId="77777777" w:rsidR="00E84BD8" w:rsidRDefault="00E84BD8">
            <w:pPr>
              <w:pStyle w:val="movimento2"/>
            </w:pPr>
            <w:r>
              <w:t xml:space="preserve">(MELZO 1908) </w:t>
            </w:r>
          </w:p>
        </w:tc>
      </w:tr>
      <w:tr w:rsidR="00E84BD8" w14:paraId="58D89662" w14:textId="77777777">
        <w:trPr>
          <w:divId w:val="1907260538"/>
        </w:trPr>
        <w:tc>
          <w:tcPr>
            <w:tcW w:w="2200" w:type="dxa"/>
            <w:tcMar>
              <w:top w:w="20" w:type="dxa"/>
              <w:left w:w="20" w:type="dxa"/>
              <w:bottom w:w="20" w:type="dxa"/>
              <w:right w:w="20" w:type="dxa"/>
            </w:tcMar>
            <w:vAlign w:val="center"/>
            <w:hideMark/>
          </w:tcPr>
          <w:p w14:paraId="1AFE11A7" w14:textId="77777777" w:rsidR="00E84BD8" w:rsidRDefault="00E84BD8">
            <w:pPr>
              <w:pStyle w:val="movimento"/>
            </w:pPr>
            <w:r>
              <w:t>GEREVINI MATTEO</w:t>
            </w:r>
          </w:p>
        </w:tc>
        <w:tc>
          <w:tcPr>
            <w:tcW w:w="2200" w:type="dxa"/>
            <w:tcMar>
              <w:top w:w="20" w:type="dxa"/>
              <w:left w:w="20" w:type="dxa"/>
              <w:bottom w:w="20" w:type="dxa"/>
              <w:right w:w="20" w:type="dxa"/>
            </w:tcMar>
            <w:vAlign w:val="center"/>
            <w:hideMark/>
          </w:tcPr>
          <w:p w14:paraId="1FF7F575" w14:textId="77777777" w:rsidR="00E84BD8" w:rsidRDefault="00E84BD8">
            <w:pPr>
              <w:pStyle w:val="movimento2"/>
            </w:pPr>
            <w:r>
              <w:t xml:space="preserve">(ORATORIANA VITTUONE) </w:t>
            </w:r>
          </w:p>
        </w:tc>
        <w:tc>
          <w:tcPr>
            <w:tcW w:w="800" w:type="dxa"/>
            <w:tcMar>
              <w:top w:w="20" w:type="dxa"/>
              <w:left w:w="20" w:type="dxa"/>
              <w:bottom w:w="20" w:type="dxa"/>
              <w:right w:w="20" w:type="dxa"/>
            </w:tcMar>
            <w:vAlign w:val="center"/>
            <w:hideMark/>
          </w:tcPr>
          <w:p w14:paraId="06904F6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9435B0A" w14:textId="77777777" w:rsidR="00E84BD8" w:rsidRDefault="00E84BD8">
            <w:pPr>
              <w:pStyle w:val="movimento"/>
            </w:pPr>
            <w:r>
              <w:t>MERAVIGLIA STEFANO</w:t>
            </w:r>
          </w:p>
        </w:tc>
        <w:tc>
          <w:tcPr>
            <w:tcW w:w="2200" w:type="dxa"/>
            <w:tcMar>
              <w:top w:w="20" w:type="dxa"/>
              <w:left w:w="20" w:type="dxa"/>
              <w:bottom w:w="20" w:type="dxa"/>
              <w:right w:w="20" w:type="dxa"/>
            </w:tcMar>
            <w:vAlign w:val="center"/>
            <w:hideMark/>
          </w:tcPr>
          <w:p w14:paraId="58087E0D" w14:textId="77777777" w:rsidR="00E84BD8" w:rsidRDefault="00E84BD8">
            <w:pPr>
              <w:pStyle w:val="movimento2"/>
            </w:pPr>
            <w:r>
              <w:t xml:space="preserve">(ORATORIANA VITTUONE) </w:t>
            </w:r>
          </w:p>
        </w:tc>
      </w:tr>
      <w:tr w:rsidR="00E84BD8" w14:paraId="3A065FED" w14:textId="77777777">
        <w:trPr>
          <w:divId w:val="1907260538"/>
        </w:trPr>
        <w:tc>
          <w:tcPr>
            <w:tcW w:w="2200" w:type="dxa"/>
            <w:tcMar>
              <w:top w:w="20" w:type="dxa"/>
              <w:left w:w="20" w:type="dxa"/>
              <w:bottom w:w="20" w:type="dxa"/>
              <w:right w:w="20" w:type="dxa"/>
            </w:tcMar>
            <w:vAlign w:val="center"/>
            <w:hideMark/>
          </w:tcPr>
          <w:p w14:paraId="080E0964" w14:textId="77777777" w:rsidR="00E84BD8" w:rsidRDefault="00E84BD8">
            <w:pPr>
              <w:pStyle w:val="movimento"/>
            </w:pPr>
            <w:r>
              <w:t>BIANCHI CAMILLO</w:t>
            </w:r>
          </w:p>
        </w:tc>
        <w:tc>
          <w:tcPr>
            <w:tcW w:w="2200" w:type="dxa"/>
            <w:tcMar>
              <w:top w:w="20" w:type="dxa"/>
              <w:left w:w="20" w:type="dxa"/>
              <w:bottom w:w="20" w:type="dxa"/>
              <w:right w:w="20" w:type="dxa"/>
            </w:tcMar>
            <w:vAlign w:val="center"/>
            <w:hideMark/>
          </w:tcPr>
          <w:p w14:paraId="1D8B085D" w14:textId="77777777" w:rsidR="00E84BD8" w:rsidRDefault="00E84BD8">
            <w:pPr>
              <w:pStyle w:val="movimento2"/>
            </w:pPr>
            <w:r>
              <w:t xml:space="preserve">(ORATORIO FIGINO CALCIO) </w:t>
            </w:r>
          </w:p>
        </w:tc>
        <w:tc>
          <w:tcPr>
            <w:tcW w:w="800" w:type="dxa"/>
            <w:tcMar>
              <w:top w:w="20" w:type="dxa"/>
              <w:left w:w="20" w:type="dxa"/>
              <w:bottom w:w="20" w:type="dxa"/>
              <w:right w:w="20" w:type="dxa"/>
            </w:tcMar>
            <w:vAlign w:val="center"/>
            <w:hideMark/>
          </w:tcPr>
          <w:p w14:paraId="79CC92C0"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826CE14" w14:textId="77777777" w:rsidR="00E84BD8" w:rsidRDefault="00E84BD8">
            <w:pPr>
              <w:pStyle w:val="movimento"/>
            </w:pPr>
            <w:r>
              <w:t>SPREAFICO FILIPPO</w:t>
            </w:r>
          </w:p>
        </w:tc>
        <w:tc>
          <w:tcPr>
            <w:tcW w:w="2200" w:type="dxa"/>
            <w:tcMar>
              <w:top w:w="20" w:type="dxa"/>
              <w:left w:w="20" w:type="dxa"/>
              <w:bottom w:w="20" w:type="dxa"/>
              <w:right w:w="20" w:type="dxa"/>
            </w:tcMar>
            <w:vAlign w:val="center"/>
            <w:hideMark/>
          </w:tcPr>
          <w:p w14:paraId="43BCB8B2" w14:textId="77777777" w:rsidR="00E84BD8" w:rsidRDefault="00E84BD8">
            <w:pPr>
              <w:pStyle w:val="movimento2"/>
            </w:pPr>
            <w:r>
              <w:t xml:space="preserve">(ORATORIO FIGINO CALCIO) </w:t>
            </w:r>
          </w:p>
        </w:tc>
      </w:tr>
      <w:tr w:rsidR="00E84BD8" w14:paraId="0ACA55C8" w14:textId="77777777">
        <w:trPr>
          <w:divId w:val="1907260538"/>
        </w:trPr>
        <w:tc>
          <w:tcPr>
            <w:tcW w:w="2200" w:type="dxa"/>
            <w:tcMar>
              <w:top w:w="20" w:type="dxa"/>
              <w:left w:w="20" w:type="dxa"/>
              <w:bottom w:w="20" w:type="dxa"/>
              <w:right w:w="20" w:type="dxa"/>
            </w:tcMar>
            <w:vAlign w:val="center"/>
            <w:hideMark/>
          </w:tcPr>
          <w:p w14:paraId="219AEA15" w14:textId="77777777" w:rsidR="00E84BD8" w:rsidRDefault="00E84BD8">
            <w:pPr>
              <w:pStyle w:val="movimento"/>
            </w:pPr>
            <w:r>
              <w:t>ANZANI LUCA</w:t>
            </w:r>
          </w:p>
        </w:tc>
        <w:tc>
          <w:tcPr>
            <w:tcW w:w="2200" w:type="dxa"/>
            <w:tcMar>
              <w:top w:w="20" w:type="dxa"/>
              <w:left w:w="20" w:type="dxa"/>
              <w:bottom w:w="20" w:type="dxa"/>
              <w:right w:w="20" w:type="dxa"/>
            </w:tcMar>
            <w:vAlign w:val="center"/>
            <w:hideMark/>
          </w:tcPr>
          <w:p w14:paraId="4F12D915" w14:textId="77777777" w:rsidR="00E84BD8" w:rsidRDefault="00E84BD8">
            <w:pPr>
              <w:pStyle w:val="movimento2"/>
            </w:pPr>
            <w:r>
              <w:t xml:space="preserve">(ORATORIO SAN FRANCESCO) </w:t>
            </w:r>
          </w:p>
        </w:tc>
        <w:tc>
          <w:tcPr>
            <w:tcW w:w="800" w:type="dxa"/>
            <w:tcMar>
              <w:top w:w="20" w:type="dxa"/>
              <w:left w:w="20" w:type="dxa"/>
              <w:bottom w:w="20" w:type="dxa"/>
              <w:right w:w="20" w:type="dxa"/>
            </w:tcMar>
            <w:vAlign w:val="center"/>
            <w:hideMark/>
          </w:tcPr>
          <w:p w14:paraId="211ECFF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61D5907" w14:textId="77777777" w:rsidR="00E84BD8" w:rsidRDefault="00E84BD8">
            <w:pPr>
              <w:pStyle w:val="movimento"/>
            </w:pPr>
            <w:r>
              <w:t>ACETI MATTEO</w:t>
            </w:r>
          </w:p>
        </w:tc>
        <w:tc>
          <w:tcPr>
            <w:tcW w:w="2200" w:type="dxa"/>
            <w:tcMar>
              <w:top w:w="20" w:type="dxa"/>
              <w:left w:w="20" w:type="dxa"/>
              <w:bottom w:w="20" w:type="dxa"/>
              <w:right w:w="20" w:type="dxa"/>
            </w:tcMar>
            <w:vAlign w:val="center"/>
            <w:hideMark/>
          </w:tcPr>
          <w:p w14:paraId="1EED25A8" w14:textId="77777777" w:rsidR="00E84BD8" w:rsidRDefault="00E84BD8">
            <w:pPr>
              <w:pStyle w:val="movimento2"/>
            </w:pPr>
            <w:r>
              <w:t xml:space="preserve">(ORATORIO SAN GAETANO) </w:t>
            </w:r>
          </w:p>
        </w:tc>
      </w:tr>
      <w:tr w:rsidR="00E84BD8" w14:paraId="73F766D1" w14:textId="77777777">
        <w:trPr>
          <w:divId w:val="1907260538"/>
        </w:trPr>
        <w:tc>
          <w:tcPr>
            <w:tcW w:w="2200" w:type="dxa"/>
            <w:tcMar>
              <w:top w:w="20" w:type="dxa"/>
              <w:left w:w="20" w:type="dxa"/>
              <w:bottom w:w="20" w:type="dxa"/>
              <w:right w:w="20" w:type="dxa"/>
            </w:tcMar>
            <w:vAlign w:val="center"/>
            <w:hideMark/>
          </w:tcPr>
          <w:p w14:paraId="0F499288" w14:textId="77777777" w:rsidR="00E84BD8" w:rsidRDefault="00E84BD8">
            <w:pPr>
              <w:pStyle w:val="movimento"/>
            </w:pPr>
            <w:r>
              <w:t>SCARIOT ALESSANDRO</w:t>
            </w:r>
          </w:p>
        </w:tc>
        <w:tc>
          <w:tcPr>
            <w:tcW w:w="2200" w:type="dxa"/>
            <w:tcMar>
              <w:top w:w="20" w:type="dxa"/>
              <w:left w:w="20" w:type="dxa"/>
              <w:bottom w:w="20" w:type="dxa"/>
              <w:right w:w="20" w:type="dxa"/>
            </w:tcMar>
            <w:vAlign w:val="center"/>
            <w:hideMark/>
          </w:tcPr>
          <w:p w14:paraId="148719B7" w14:textId="77777777" w:rsidR="00E84BD8" w:rsidRDefault="00E84BD8">
            <w:pPr>
              <w:pStyle w:val="movimento2"/>
            </w:pPr>
            <w:r>
              <w:t xml:space="preserve">(ORATORIO SAN GAETANO) </w:t>
            </w:r>
          </w:p>
        </w:tc>
        <w:tc>
          <w:tcPr>
            <w:tcW w:w="800" w:type="dxa"/>
            <w:tcMar>
              <w:top w:w="20" w:type="dxa"/>
              <w:left w:w="20" w:type="dxa"/>
              <w:bottom w:w="20" w:type="dxa"/>
              <w:right w:w="20" w:type="dxa"/>
            </w:tcMar>
            <w:vAlign w:val="center"/>
            <w:hideMark/>
          </w:tcPr>
          <w:p w14:paraId="1DF23EB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15C1BDC" w14:textId="77777777" w:rsidR="00E84BD8" w:rsidRDefault="00E84BD8">
            <w:pPr>
              <w:pStyle w:val="movimento"/>
            </w:pPr>
            <w:r>
              <w:t>CAPUTO GABRIELE</w:t>
            </w:r>
          </w:p>
        </w:tc>
        <w:tc>
          <w:tcPr>
            <w:tcW w:w="2200" w:type="dxa"/>
            <w:tcMar>
              <w:top w:w="20" w:type="dxa"/>
              <w:left w:w="20" w:type="dxa"/>
              <w:bottom w:w="20" w:type="dxa"/>
              <w:right w:w="20" w:type="dxa"/>
            </w:tcMar>
            <w:vAlign w:val="center"/>
            <w:hideMark/>
          </w:tcPr>
          <w:p w14:paraId="75A5C805" w14:textId="77777777" w:rsidR="00E84BD8" w:rsidRDefault="00E84BD8">
            <w:pPr>
              <w:pStyle w:val="movimento2"/>
            </w:pPr>
            <w:r>
              <w:t xml:space="preserve">(OSL CALCIO GARBAGNATE) </w:t>
            </w:r>
          </w:p>
        </w:tc>
      </w:tr>
      <w:tr w:rsidR="00E84BD8" w14:paraId="2B20A8BE" w14:textId="77777777">
        <w:trPr>
          <w:divId w:val="1907260538"/>
        </w:trPr>
        <w:tc>
          <w:tcPr>
            <w:tcW w:w="2200" w:type="dxa"/>
            <w:tcMar>
              <w:top w:w="20" w:type="dxa"/>
              <w:left w:w="20" w:type="dxa"/>
              <w:bottom w:w="20" w:type="dxa"/>
              <w:right w:w="20" w:type="dxa"/>
            </w:tcMar>
            <w:vAlign w:val="center"/>
            <w:hideMark/>
          </w:tcPr>
          <w:p w14:paraId="75305BA1" w14:textId="77777777" w:rsidR="00E84BD8" w:rsidRDefault="00E84BD8">
            <w:pPr>
              <w:pStyle w:val="movimento"/>
            </w:pPr>
            <w:r>
              <w:t>GHIRARDI SIMONE</w:t>
            </w:r>
          </w:p>
        </w:tc>
        <w:tc>
          <w:tcPr>
            <w:tcW w:w="2200" w:type="dxa"/>
            <w:tcMar>
              <w:top w:w="20" w:type="dxa"/>
              <w:left w:w="20" w:type="dxa"/>
              <w:bottom w:w="20" w:type="dxa"/>
              <w:right w:w="20" w:type="dxa"/>
            </w:tcMar>
            <w:vAlign w:val="center"/>
            <w:hideMark/>
          </w:tcPr>
          <w:p w14:paraId="5B382B7E" w14:textId="77777777" w:rsidR="00E84BD8" w:rsidRDefault="00E84BD8">
            <w:pPr>
              <w:pStyle w:val="movimento2"/>
            </w:pPr>
            <w:r>
              <w:t xml:space="preserve">(OSL CALCIO GARBAGNATE) </w:t>
            </w:r>
          </w:p>
        </w:tc>
        <w:tc>
          <w:tcPr>
            <w:tcW w:w="800" w:type="dxa"/>
            <w:tcMar>
              <w:top w:w="20" w:type="dxa"/>
              <w:left w:w="20" w:type="dxa"/>
              <w:bottom w:w="20" w:type="dxa"/>
              <w:right w:w="20" w:type="dxa"/>
            </w:tcMar>
            <w:vAlign w:val="center"/>
            <w:hideMark/>
          </w:tcPr>
          <w:p w14:paraId="14E9724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AD261D7" w14:textId="77777777" w:rsidR="00E84BD8" w:rsidRDefault="00E84BD8">
            <w:pPr>
              <w:pStyle w:val="movimento"/>
            </w:pPr>
            <w:r>
              <w:t>MORANDI MATTIA</w:t>
            </w:r>
          </w:p>
        </w:tc>
        <w:tc>
          <w:tcPr>
            <w:tcW w:w="2200" w:type="dxa"/>
            <w:tcMar>
              <w:top w:w="20" w:type="dxa"/>
              <w:left w:w="20" w:type="dxa"/>
              <w:bottom w:w="20" w:type="dxa"/>
              <w:right w:w="20" w:type="dxa"/>
            </w:tcMar>
            <w:vAlign w:val="center"/>
            <w:hideMark/>
          </w:tcPr>
          <w:p w14:paraId="54005098" w14:textId="77777777" w:rsidR="00E84BD8" w:rsidRDefault="00E84BD8">
            <w:pPr>
              <w:pStyle w:val="movimento2"/>
            </w:pPr>
            <w:r>
              <w:t xml:space="preserve">(PAGAZZANESE) </w:t>
            </w:r>
          </w:p>
        </w:tc>
      </w:tr>
      <w:tr w:rsidR="00E84BD8" w14:paraId="04AC3192" w14:textId="77777777">
        <w:trPr>
          <w:divId w:val="1907260538"/>
        </w:trPr>
        <w:tc>
          <w:tcPr>
            <w:tcW w:w="2200" w:type="dxa"/>
            <w:tcMar>
              <w:top w:w="20" w:type="dxa"/>
              <w:left w:w="20" w:type="dxa"/>
              <w:bottom w:w="20" w:type="dxa"/>
              <w:right w:w="20" w:type="dxa"/>
            </w:tcMar>
            <w:vAlign w:val="center"/>
            <w:hideMark/>
          </w:tcPr>
          <w:p w14:paraId="1EF64C7B" w14:textId="77777777" w:rsidR="00E84BD8" w:rsidRDefault="00E84BD8">
            <w:pPr>
              <w:pStyle w:val="movimento"/>
            </w:pPr>
            <w:r>
              <w:t>VIMERCATI FILIPPO</w:t>
            </w:r>
          </w:p>
        </w:tc>
        <w:tc>
          <w:tcPr>
            <w:tcW w:w="2200" w:type="dxa"/>
            <w:tcMar>
              <w:top w:w="20" w:type="dxa"/>
              <w:left w:w="20" w:type="dxa"/>
              <w:bottom w:w="20" w:type="dxa"/>
              <w:right w:w="20" w:type="dxa"/>
            </w:tcMar>
            <w:vAlign w:val="center"/>
            <w:hideMark/>
          </w:tcPr>
          <w:p w14:paraId="69E0BAC9" w14:textId="77777777" w:rsidR="00E84BD8" w:rsidRDefault="00E84BD8">
            <w:pPr>
              <w:pStyle w:val="movimento2"/>
            </w:pPr>
            <w:r>
              <w:t xml:space="preserve">(PAGAZZANESE) </w:t>
            </w:r>
          </w:p>
        </w:tc>
        <w:tc>
          <w:tcPr>
            <w:tcW w:w="800" w:type="dxa"/>
            <w:tcMar>
              <w:top w:w="20" w:type="dxa"/>
              <w:left w:w="20" w:type="dxa"/>
              <w:bottom w:w="20" w:type="dxa"/>
              <w:right w:w="20" w:type="dxa"/>
            </w:tcMar>
            <w:vAlign w:val="center"/>
            <w:hideMark/>
          </w:tcPr>
          <w:p w14:paraId="6D6AA26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EE482FD" w14:textId="77777777" w:rsidR="00E84BD8" w:rsidRDefault="00E84BD8">
            <w:pPr>
              <w:pStyle w:val="movimento"/>
            </w:pPr>
            <w:r>
              <w:t>SOTTOCORNO DAVIDE</w:t>
            </w:r>
          </w:p>
        </w:tc>
        <w:tc>
          <w:tcPr>
            <w:tcW w:w="2200" w:type="dxa"/>
            <w:tcMar>
              <w:top w:w="20" w:type="dxa"/>
              <w:left w:w="20" w:type="dxa"/>
              <w:bottom w:w="20" w:type="dxa"/>
              <w:right w:w="20" w:type="dxa"/>
            </w:tcMar>
            <w:vAlign w:val="center"/>
            <w:hideMark/>
          </w:tcPr>
          <w:p w14:paraId="0F81E148" w14:textId="77777777" w:rsidR="00E84BD8" w:rsidRDefault="00E84BD8">
            <w:pPr>
              <w:pStyle w:val="movimento2"/>
            </w:pPr>
            <w:r>
              <w:t xml:space="preserve">(POLISPORTIVA ARGENTIA) </w:t>
            </w:r>
          </w:p>
        </w:tc>
      </w:tr>
      <w:tr w:rsidR="00E84BD8" w14:paraId="5FE9F96A" w14:textId="77777777">
        <w:trPr>
          <w:divId w:val="1907260538"/>
        </w:trPr>
        <w:tc>
          <w:tcPr>
            <w:tcW w:w="2200" w:type="dxa"/>
            <w:tcMar>
              <w:top w:w="20" w:type="dxa"/>
              <w:left w:w="20" w:type="dxa"/>
              <w:bottom w:w="20" w:type="dxa"/>
              <w:right w:w="20" w:type="dxa"/>
            </w:tcMar>
            <w:vAlign w:val="center"/>
            <w:hideMark/>
          </w:tcPr>
          <w:p w14:paraId="5CF65A2C" w14:textId="77777777" w:rsidR="00E84BD8" w:rsidRDefault="00E84BD8">
            <w:pPr>
              <w:pStyle w:val="movimento"/>
            </w:pPr>
            <w:r>
              <w:t>CHIAPPINI CHRISTIAN</w:t>
            </w:r>
          </w:p>
        </w:tc>
        <w:tc>
          <w:tcPr>
            <w:tcW w:w="2200" w:type="dxa"/>
            <w:tcMar>
              <w:top w:w="20" w:type="dxa"/>
              <w:left w:w="20" w:type="dxa"/>
              <w:bottom w:w="20" w:type="dxa"/>
              <w:right w:w="20" w:type="dxa"/>
            </w:tcMar>
            <w:vAlign w:val="center"/>
            <w:hideMark/>
          </w:tcPr>
          <w:p w14:paraId="71EE234C" w14:textId="77777777" w:rsidR="00E84BD8" w:rsidRDefault="00E84BD8">
            <w:pPr>
              <w:pStyle w:val="movimento2"/>
            </w:pPr>
            <w:r>
              <w:t xml:space="preserve">(POLISPORTIVA DI NOVA) </w:t>
            </w:r>
          </w:p>
        </w:tc>
        <w:tc>
          <w:tcPr>
            <w:tcW w:w="800" w:type="dxa"/>
            <w:tcMar>
              <w:top w:w="20" w:type="dxa"/>
              <w:left w:w="20" w:type="dxa"/>
              <w:bottom w:w="20" w:type="dxa"/>
              <w:right w:w="20" w:type="dxa"/>
            </w:tcMar>
            <w:vAlign w:val="center"/>
            <w:hideMark/>
          </w:tcPr>
          <w:p w14:paraId="57CD083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FC18F61" w14:textId="77777777" w:rsidR="00E84BD8" w:rsidRDefault="00E84BD8">
            <w:pPr>
              <w:pStyle w:val="movimento"/>
            </w:pPr>
            <w:r>
              <w:t>TRABATTONI LUCA</w:t>
            </w:r>
          </w:p>
        </w:tc>
        <w:tc>
          <w:tcPr>
            <w:tcW w:w="2200" w:type="dxa"/>
            <w:tcMar>
              <w:top w:w="20" w:type="dxa"/>
              <w:left w:w="20" w:type="dxa"/>
              <w:bottom w:w="20" w:type="dxa"/>
              <w:right w:w="20" w:type="dxa"/>
            </w:tcMar>
            <w:vAlign w:val="center"/>
            <w:hideMark/>
          </w:tcPr>
          <w:p w14:paraId="6FA6752C" w14:textId="77777777" w:rsidR="00E84BD8" w:rsidRDefault="00E84BD8">
            <w:pPr>
              <w:pStyle w:val="movimento2"/>
            </w:pPr>
            <w:r>
              <w:t xml:space="preserve">(POLISPORTIVA DI NOVA) </w:t>
            </w:r>
          </w:p>
        </w:tc>
      </w:tr>
      <w:tr w:rsidR="00E84BD8" w14:paraId="021E7F5B" w14:textId="77777777">
        <w:trPr>
          <w:divId w:val="1907260538"/>
        </w:trPr>
        <w:tc>
          <w:tcPr>
            <w:tcW w:w="2200" w:type="dxa"/>
            <w:tcMar>
              <w:top w:w="20" w:type="dxa"/>
              <w:left w:w="20" w:type="dxa"/>
              <w:bottom w:w="20" w:type="dxa"/>
              <w:right w:w="20" w:type="dxa"/>
            </w:tcMar>
            <w:vAlign w:val="center"/>
            <w:hideMark/>
          </w:tcPr>
          <w:p w14:paraId="2E124F05" w14:textId="77777777" w:rsidR="00E84BD8" w:rsidRDefault="00E84BD8">
            <w:pPr>
              <w:pStyle w:val="movimento"/>
            </w:pPr>
            <w:r>
              <w:t>BASSANELLI GABRIELE</w:t>
            </w:r>
          </w:p>
        </w:tc>
        <w:tc>
          <w:tcPr>
            <w:tcW w:w="2200" w:type="dxa"/>
            <w:tcMar>
              <w:top w:w="20" w:type="dxa"/>
              <w:left w:w="20" w:type="dxa"/>
              <w:bottom w:w="20" w:type="dxa"/>
              <w:right w:w="20" w:type="dxa"/>
            </w:tcMar>
            <w:vAlign w:val="center"/>
            <w:hideMark/>
          </w:tcPr>
          <w:p w14:paraId="0F6E41CB" w14:textId="77777777" w:rsidR="00E84BD8" w:rsidRDefault="00E84BD8">
            <w:pPr>
              <w:pStyle w:val="movimento2"/>
            </w:pPr>
            <w:r>
              <w:t xml:space="preserve">(PONTERANICA) </w:t>
            </w:r>
          </w:p>
        </w:tc>
        <w:tc>
          <w:tcPr>
            <w:tcW w:w="800" w:type="dxa"/>
            <w:tcMar>
              <w:top w:w="20" w:type="dxa"/>
              <w:left w:w="20" w:type="dxa"/>
              <w:bottom w:w="20" w:type="dxa"/>
              <w:right w:w="20" w:type="dxa"/>
            </w:tcMar>
            <w:vAlign w:val="center"/>
            <w:hideMark/>
          </w:tcPr>
          <w:p w14:paraId="13DECD7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57CCAA2" w14:textId="77777777" w:rsidR="00E84BD8" w:rsidRDefault="00E84BD8">
            <w:pPr>
              <w:pStyle w:val="movimento"/>
            </w:pPr>
            <w:r>
              <w:t>CATTANEO BRUNO</w:t>
            </w:r>
          </w:p>
        </w:tc>
        <w:tc>
          <w:tcPr>
            <w:tcW w:w="2200" w:type="dxa"/>
            <w:tcMar>
              <w:top w:w="20" w:type="dxa"/>
              <w:left w:w="20" w:type="dxa"/>
              <w:bottom w:w="20" w:type="dxa"/>
              <w:right w:w="20" w:type="dxa"/>
            </w:tcMar>
            <w:vAlign w:val="center"/>
            <w:hideMark/>
          </w:tcPr>
          <w:p w14:paraId="7F768D7A" w14:textId="77777777" w:rsidR="00E84BD8" w:rsidRDefault="00E84BD8">
            <w:pPr>
              <w:pStyle w:val="movimento2"/>
            </w:pPr>
            <w:r>
              <w:t xml:space="preserve">(PONTERANICA) </w:t>
            </w:r>
          </w:p>
        </w:tc>
      </w:tr>
      <w:tr w:rsidR="00E84BD8" w14:paraId="509F7E10" w14:textId="77777777">
        <w:trPr>
          <w:divId w:val="1907260538"/>
        </w:trPr>
        <w:tc>
          <w:tcPr>
            <w:tcW w:w="2200" w:type="dxa"/>
            <w:tcMar>
              <w:top w:w="20" w:type="dxa"/>
              <w:left w:w="20" w:type="dxa"/>
              <w:bottom w:w="20" w:type="dxa"/>
              <w:right w:w="20" w:type="dxa"/>
            </w:tcMar>
            <w:vAlign w:val="center"/>
            <w:hideMark/>
          </w:tcPr>
          <w:p w14:paraId="67086740" w14:textId="77777777" w:rsidR="00E84BD8" w:rsidRDefault="00E84BD8">
            <w:pPr>
              <w:pStyle w:val="movimento"/>
            </w:pPr>
            <w:r>
              <w:t>CIAMPRONE FRANCESCO</w:t>
            </w:r>
          </w:p>
        </w:tc>
        <w:tc>
          <w:tcPr>
            <w:tcW w:w="2200" w:type="dxa"/>
            <w:tcMar>
              <w:top w:w="20" w:type="dxa"/>
              <w:left w:w="20" w:type="dxa"/>
              <w:bottom w:w="20" w:type="dxa"/>
              <w:right w:w="20" w:type="dxa"/>
            </w:tcMar>
            <w:vAlign w:val="center"/>
            <w:hideMark/>
          </w:tcPr>
          <w:p w14:paraId="486DEE00" w14:textId="77777777" w:rsidR="00E84BD8" w:rsidRDefault="00E84BD8">
            <w:pPr>
              <w:pStyle w:val="movimento2"/>
            </w:pPr>
            <w:r>
              <w:t xml:space="preserve">(REAL CINISELLO) </w:t>
            </w:r>
          </w:p>
        </w:tc>
        <w:tc>
          <w:tcPr>
            <w:tcW w:w="800" w:type="dxa"/>
            <w:tcMar>
              <w:top w:w="20" w:type="dxa"/>
              <w:left w:w="20" w:type="dxa"/>
              <w:bottom w:w="20" w:type="dxa"/>
              <w:right w:w="20" w:type="dxa"/>
            </w:tcMar>
            <w:vAlign w:val="center"/>
            <w:hideMark/>
          </w:tcPr>
          <w:p w14:paraId="3C50481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EEBAA18" w14:textId="77777777" w:rsidR="00E84BD8" w:rsidRDefault="00E84BD8">
            <w:pPr>
              <w:pStyle w:val="movimento"/>
            </w:pPr>
            <w:r>
              <w:t>KODHELI DANIELE</w:t>
            </w:r>
          </w:p>
        </w:tc>
        <w:tc>
          <w:tcPr>
            <w:tcW w:w="2200" w:type="dxa"/>
            <w:tcMar>
              <w:top w:w="20" w:type="dxa"/>
              <w:left w:w="20" w:type="dxa"/>
              <w:bottom w:w="20" w:type="dxa"/>
              <w:right w:w="20" w:type="dxa"/>
            </w:tcMar>
            <w:vAlign w:val="center"/>
            <w:hideMark/>
          </w:tcPr>
          <w:p w14:paraId="61E95CF1" w14:textId="77777777" w:rsidR="00E84BD8" w:rsidRDefault="00E84BD8">
            <w:pPr>
              <w:pStyle w:val="movimento2"/>
            </w:pPr>
            <w:r>
              <w:t xml:space="preserve">(REAL CINISELLO) </w:t>
            </w:r>
          </w:p>
        </w:tc>
      </w:tr>
      <w:tr w:rsidR="00E84BD8" w14:paraId="07F43400" w14:textId="77777777">
        <w:trPr>
          <w:divId w:val="1907260538"/>
        </w:trPr>
        <w:tc>
          <w:tcPr>
            <w:tcW w:w="2200" w:type="dxa"/>
            <w:tcMar>
              <w:top w:w="20" w:type="dxa"/>
              <w:left w:w="20" w:type="dxa"/>
              <w:bottom w:w="20" w:type="dxa"/>
              <w:right w:w="20" w:type="dxa"/>
            </w:tcMar>
            <w:vAlign w:val="center"/>
            <w:hideMark/>
          </w:tcPr>
          <w:p w14:paraId="11B416F7" w14:textId="77777777" w:rsidR="00E84BD8" w:rsidRDefault="00E84BD8">
            <w:pPr>
              <w:pStyle w:val="movimento"/>
            </w:pPr>
            <w:r>
              <w:t>MADDALONI ELIA</w:t>
            </w:r>
          </w:p>
        </w:tc>
        <w:tc>
          <w:tcPr>
            <w:tcW w:w="2200" w:type="dxa"/>
            <w:tcMar>
              <w:top w:w="20" w:type="dxa"/>
              <w:left w:w="20" w:type="dxa"/>
              <w:bottom w:w="20" w:type="dxa"/>
              <w:right w:w="20" w:type="dxa"/>
            </w:tcMar>
            <w:vAlign w:val="center"/>
            <w:hideMark/>
          </w:tcPr>
          <w:p w14:paraId="44E1AB77" w14:textId="77777777" w:rsidR="00E84BD8" w:rsidRDefault="00E84BD8">
            <w:pPr>
              <w:pStyle w:val="movimento2"/>
            </w:pPr>
            <w:r>
              <w:t xml:space="preserve">(REAL CINISELLO) </w:t>
            </w:r>
          </w:p>
        </w:tc>
        <w:tc>
          <w:tcPr>
            <w:tcW w:w="800" w:type="dxa"/>
            <w:tcMar>
              <w:top w:w="20" w:type="dxa"/>
              <w:left w:w="20" w:type="dxa"/>
              <w:bottom w:w="20" w:type="dxa"/>
              <w:right w:w="20" w:type="dxa"/>
            </w:tcMar>
            <w:vAlign w:val="center"/>
            <w:hideMark/>
          </w:tcPr>
          <w:p w14:paraId="207BD4B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99D2EB3" w14:textId="77777777" w:rsidR="00E84BD8" w:rsidRDefault="00E84BD8">
            <w:pPr>
              <w:pStyle w:val="movimento"/>
            </w:pPr>
            <w:r>
              <w:t>MACCHIARULO LORENZO VINCENZ</w:t>
            </w:r>
          </w:p>
        </w:tc>
        <w:tc>
          <w:tcPr>
            <w:tcW w:w="2200" w:type="dxa"/>
            <w:tcMar>
              <w:top w:w="20" w:type="dxa"/>
              <w:left w:w="20" w:type="dxa"/>
              <w:bottom w:w="20" w:type="dxa"/>
              <w:right w:w="20" w:type="dxa"/>
            </w:tcMar>
            <w:vAlign w:val="center"/>
            <w:hideMark/>
          </w:tcPr>
          <w:p w14:paraId="2E157347" w14:textId="77777777" w:rsidR="00E84BD8" w:rsidRDefault="00E84BD8">
            <w:pPr>
              <w:pStyle w:val="movimento2"/>
            </w:pPr>
            <w:r>
              <w:t xml:space="preserve">(REAL TREZZANO) </w:t>
            </w:r>
          </w:p>
        </w:tc>
      </w:tr>
      <w:tr w:rsidR="00E84BD8" w14:paraId="6E9CB9C6" w14:textId="77777777">
        <w:trPr>
          <w:divId w:val="1907260538"/>
        </w:trPr>
        <w:tc>
          <w:tcPr>
            <w:tcW w:w="2200" w:type="dxa"/>
            <w:tcMar>
              <w:top w:w="20" w:type="dxa"/>
              <w:left w:w="20" w:type="dxa"/>
              <w:bottom w:w="20" w:type="dxa"/>
              <w:right w:w="20" w:type="dxa"/>
            </w:tcMar>
            <w:vAlign w:val="center"/>
            <w:hideMark/>
          </w:tcPr>
          <w:p w14:paraId="3E7BA93C" w14:textId="77777777" w:rsidR="00E84BD8" w:rsidRDefault="00E84BD8">
            <w:pPr>
              <w:pStyle w:val="movimento"/>
            </w:pPr>
            <w:r>
              <w:t>CORNO STEFANO</w:t>
            </w:r>
          </w:p>
        </w:tc>
        <w:tc>
          <w:tcPr>
            <w:tcW w:w="2200" w:type="dxa"/>
            <w:tcMar>
              <w:top w:w="20" w:type="dxa"/>
              <w:left w:w="20" w:type="dxa"/>
              <w:bottom w:w="20" w:type="dxa"/>
              <w:right w:w="20" w:type="dxa"/>
            </w:tcMar>
            <w:vAlign w:val="center"/>
            <w:hideMark/>
          </w:tcPr>
          <w:p w14:paraId="29183658" w14:textId="77777777" w:rsidR="00E84BD8" w:rsidRDefault="00E84BD8">
            <w:pPr>
              <w:pStyle w:val="movimento2"/>
            </w:pPr>
            <w:r>
              <w:t xml:space="preserve">(RIVOLTANA) </w:t>
            </w:r>
          </w:p>
        </w:tc>
        <w:tc>
          <w:tcPr>
            <w:tcW w:w="800" w:type="dxa"/>
            <w:tcMar>
              <w:top w:w="20" w:type="dxa"/>
              <w:left w:w="20" w:type="dxa"/>
              <w:bottom w:w="20" w:type="dxa"/>
              <w:right w:w="20" w:type="dxa"/>
            </w:tcMar>
            <w:vAlign w:val="center"/>
            <w:hideMark/>
          </w:tcPr>
          <w:p w14:paraId="20E995C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C22C10A" w14:textId="77777777" w:rsidR="00E84BD8" w:rsidRDefault="00E84BD8">
            <w:pPr>
              <w:pStyle w:val="movimento"/>
            </w:pPr>
            <w:r>
              <w:t>FRIZZO JOAO VITOR</w:t>
            </w:r>
          </w:p>
        </w:tc>
        <w:tc>
          <w:tcPr>
            <w:tcW w:w="2200" w:type="dxa"/>
            <w:tcMar>
              <w:top w:w="20" w:type="dxa"/>
              <w:left w:w="20" w:type="dxa"/>
              <w:bottom w:w="20" w:type="dxa"/>
              <w:right w:w="20" w:type="dxa"/>
            </w:tcMar>
            <w:vAlign w:val="center"/>
            <w:hideMark/>
          </w:tcPr>
          <w:p w14:paraId="1C5471C1" w14:textId="77777777" w:rsidR="00E84BD8" w:rsidRDefault="00E84BD8">
            <w:pPr>
              <w:pStyle w:val="movimento2"/>
            </w:pPr>
            <w:r>
              <w:t xml:space="preserve">(RIVOLTANA) </w:t>
            </w:r>
          </w:p>
        </w:tc>
      </w:tr>
      <w:tr w:rsidR="00E84BD8" w14:paraId="6F563CC8" w14:textId="77777777">
        <w:trPr>
          <w:divId w:val="1907260538"/>
        </w:trPr>
        <w:tc>
          <w:tcPr>
            <w:tcW w:w="2200" w:type="dxa"/>
            <w:tcMar>
              <w:top w:w="20" w:type="dxa"/>
              <w:left w:w="20" w:type="dxa"/>
              <w:bottom w:w="20" w:type="dxa"/>
              <w:right w:w="20" w:type="dxa"/>
            </w:tcMar>
            <w:vAlign w:val="center"/>
            <w:hideMark/>
          </w:tcPr>
          <w:p w14:paraId="0D8FD7C5" w14:textId="77777777" w:rsidR="00E84BD8" w:rsidRDefault="00E84BD8">
            <w:pPr>
              <w:pStyle w:val="movimento"/>
            </w:pPr>
            <w:r>
              <w:t>NDIAYE MOUHAMED</w:t>
            </w:r>
          </w:p>
        </w:tc>
        <w:tc>
          <w:tcPr>
            <w:tcW w:w="2200" w:type="dxa"/>
            <w:tcMar>
              <w:top w:w="20" w:type="dxa"/>
              <w:left w:w="20" w:type="dxa"/>
              <w:bottom w:w="20" w:type="dxa"/>
              <w:right w:w="20" w:type="dxa"/>
            </w:tcMar>
            <w:vAlign w:val="center"/>
            <w:hideMark/>
          </w:tcPr>
          <w:p w14:paraId="62555756" w14:textId="77777777" w:rsidR="00E84BD8" w:rsidRDefault="00E84BD8">
            <w:pPr>
              <w:pStyle w:val="movimento2"/>
            </w:pPr>
            <w:r>
              <w:t xml:space="preserve">(RIVOLTANA) </w:t>
            </w:r>
          </w:p>
        </w:tc>
        <w:tc>
          <w:tcPr>
            <w:tcW w:w="800" w:type="dxa"/>
            <w:tcMar>
              <w:top w:w="20" w:type="dxa"/>
              <w:left w:w="20" w:type="dxa"/>
              <w:bottom w:w="20" w:type="dxa"/>
              <w:right w:w="20" w:type="dxa"/>
            </w:tcMar>
            <w:vAlign w:val="center"/>
            <w:hideMark/>
          </w:tcPr>
          <w:p w14:paraId="7F0475F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92EDBB3" w14:textId="77777777" w:rsidR="00E84BD8" w:rsidRDefault="00E84BD8">
            <w:pPr>
              <w:pStyle w:val="movimento"/>
            </w:pPr>
            <w:r>
              <w:t>ZANONCELLI MARCO</w:t>
            </w:r>
          </w:p>
        </w:tc>
        <w:tc>
          <w:tcPr>
            <w:tcW w:w="2200" w:type="dxa"/>
            <w:tcMar>
              <w:top w:w="20" w:type="dxa"/>
              <w:left w:w="20" w:type="dxa"/>
              <w:bottom w:w="20" w:type="dxa"/>
              <w:right w:w="20" w:type="dxa"/>
            </w:tcMar>
            <w:vAlign w:val="center"/>
            <w:hideMark/>
          </w:tcPr>
          <w:p w14:paraId="45AF40D0" w14:textId="77777777" w:rsidR="00E84BD8" w:rsidRDefault="00E84BD8">
            <w:pPr>
              <w:pStyle w:val="movimento2"/>
            </w:pPr>
            <w:r>
              <w:t xml:space="preserve">(RIVOLTANA) </w:t>
            </w:r>
          </w:p>
        </w:tc>
      </w:tr>
      <w:tr w:rsidR="00E84BD8" w14:paraId="0277E4C9" w14:textId="77777777">
        <w:trPr>
          <w:divId w:val="1907260538"/>
        </w:trPr>
        <w:tc>
          <w:tcPr>
            <w:tcW w:w="2200" w:type="dxa"/>
            <w:tcMar>
              <w:top w:w="20" w:type="dxa"/>
              <w:left w:w="20" w:type="dxa"/>
              <w:bottom w:w="20" w:type="dxa"/>
              <w:right w:w="20" w:type="dxa"/>
            </w:tcMar>
            <w:vAlign w:val="center"/>
            <w:hideMark/>
          </w:tcPr>
          <w:p w14:paraId="5A66C0F6" w14:textId="77777777" w:rsidR="00E84BD8" w:rsidRDefault="00E84BD8">
            <w:pPr>
              <w:pStyle w:val="movimento"/>
            </w:pPr>
            <w:r>
              <w:t>ALLONI JUNIO VALERIO</w:t>
            </w:r>
          </w:p>
        </w:tc>
        <w:tc>
          <w:tcPr>
            <w:tcW w:w="2200" w:type="dxa"/>
            <w:tcMar>
              <w:top w:w="20" w:type="dxa"/>
              <w:left w:w="20" w:type="dxa"/>
              <w:bottom w:w="20" w:type="dxa"/>
              <w:right w:w="20" w:type="dxa"/>
            </w:tcMar>
            <w:vAlign w:val="center"/>
            <w:hideMark/>
          </w:tcPr>
          <w:p w14:paraId="33058465" w14:textId="77777777" w:rsidR="00E84BD8" w:rsidRDefault="00E84BD8">
            <w:pPr>
              <w:pStyle w:val="movimento2"/>
            </w:pPr>
            <w:r>
              <w:t xml:space="preserve">(ROVETTA A.S.D.) </w:t>
            </w:r>
          </w:p>
        </w:tc>
        <w:tc>
          <w:tcPr>
            <w:tcW w:w="800" w:type="dxa"/>
            <w:tcMar>
              <w:top w:w="20" w:type="dxa"/>
              <w:left w:w="20" w:type="dxa"/>
              <w:bottom w:w="20" w:type="dxa"/>
              <w:right w:w="20" w:type="dxa"/>
            </w:tcMar>
            <w:vAlign w:val="center"/>
            <w:hideMark/>
          </w:tcPr>
          <w:p w14:paraId="75B4E72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815133F" w14:textId="77777777" w:rsidR="00E84BD8" w:rsidRDefault="00E84BD8">
            <w:pPr>
              <w:pStyle w:val="movimento"/>
            </w:pPr>
            <w:r>
              <w:t>MASNERI JOEL</w:t>
            </w:r>
          </w:p>
        </w:tc>
        <w:tc>
          <w:tcPr>
            <w:tcW w:w="2200" w:type="dxa"/>
            <w:tcMar>
              <w:top w:w="20" w:type="dxa"/>
              <w:left w:w="20" w:type="dxa"/>
              <w:bottom w:w="20" w:type="dxa"/>
              <w:right w:w="20" w:type="dxa"/>
            </w:tcMar>
            <w:vAlign w:val="center"/>
            <w:hideMark/>
          </w:tcPr>
          <w:p w14:paraId="1B901B66" w14:textId="77777777" w:rsidR="00E84BD8" w:rsidRDefault="00E84BD8">
            <w:pPr>
              <w:pStyle w:val="movimento2"/>
            </w:pPr>
            <w:r>
              <w:t xml:space="preserve">(ROVETTA A.S.D.) </w:t>
            </w:r>
          </w:p>
        </w:tc>
      </w:tr>
      <w:tr w:rsidR="00E84BD8" w14:paraId="57646AB3" w14:textId="77777777">
        <w:trPr>
          <w:divId w:val="1907260538"/>
        </w:trPr>
        <w:tc>
          <w:tcPr>
            <w:tcW w:w="2200" w:type="dxa"/>
            <w:tcMar>
              <w:top w:w="20" w:type="dxa"/>
              <w:left w:w="20" w:type="dxa"/>
              <w:bottom w:w="20" w:type="dxa"/>
              <w:right w:w="20" w:type="dxa"/>
            </w:tcMar>
            <w:vAlign w:val="center"/>
            <w:hideMark/>
          </w:tcPr>
          <w:p w14:paraId="4C90A67F" w14:textId="77777777" w:rsidR="00E84BD8" w:rsidRDefault="00E84BD8">
            <w:pPr>
              <w:pStyle w:val="movimento"/>
            </w:pPr>
            <w:r>
              <w:t>OLMO LUCA</w:t>
            </w:r>
          </w:p>
        </w:tc>
        <w:tc>
          <w:tcPr>
            <w:tcW w:w="2200" w:type="dxa"/>
            <w:tcMar>
              <w:top w:w="20" w:type="dxa"/>
              <w:left w:w="20" w:type="dxa"/>
              <w:bottom w:w="20" w:type="dxa"/>
              <w:right w:w="20" w:type="dxa"/>
            </w:tcMar>
            <w:vAlign w:val="center"/>
            <w:hideMark/>
          </w:tcPr>
          <w:p w14:paraId="645027CF" w14:textId="77777777" w:rsidR="00E84BD8" w:rsidRDefault="00E84BD8">
            <w:pPr>
              <w:pStyle w:val="movimento2"/>
            </w:pPr>
            <w:r>
              <w:t xml:space="preserve">(ROVETTA A.S.D.) </w:t>
            </w:r>
          </w:p>
        </w:tc>
        <w:tc>
          <w:tcPr>
            <w:tcW w:w="800" w:type="dxa"/>
            <w:tcMar>
              <w:top w:w="20" w:type="dxa"/>
              <w:left w:w="20" w:type="dxa"/>
              <w:bottom w:w="20" w:type="dxa"/>
              <w:right w:w="20" w:type="dxa"/>
            </w:tcMar>
            <w:vAlign w:val="center"/>
            <w:hideMark/>
          </w:tcPr>
          <w:p w14:paraId="7214209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9332C62" w14:textId="77777777" w:rsidR="00E84BD8" w:rsidRDefault="00E84BD8">
            <w:pPr>
              <w:pStyle w:val="movimento"/>
            </w:pPr>
            <w:r>
              <w:t>BOCCAPERTA CARLO</w:t>
            </w:r>
          </w:p>
        </w:tc>
        <w:tc>
          <w:tcPr>
            <w:tcW w:w="2200" w:type="dxa"/>
            <w:tcMar>
              <w:top w:w="20" w:type="dxa"/>
              <w:left w:w="20" w:type="dxa"/>
              <w:bottom w:w="20" w:type="dxa"/>
              <w:right w:w="20" w:type="dxa"/>
            </w:tcMar>
            <w:vAlign w:val="center"/>
            <w:hideMark/>
          </w:tcPr>
          <w:p w14:paraId="0B3A51E5" w14:textId="77777777" w:rsidR="00E84BD8" w:rsidRDefault="00E84BD8">
            <w:pPr>
              <w:pStyle w:val="movimento2"/>
            </w:pPr>
            <w:r>
              <w:t>(</w:t>
            </w:r>
            <w:proofErr w:type="gramStart"/>
            <w:r>
              <w:t>S.MARCO</w:t>
            </w:r>
            <w:proofErr w:type="gramEnd"/>
            <w:r>
              <w:t xml:space="preserve">) </w:t>
            </w:r>
          </w:p>
        </w:tc>
      </w:tr>
      <w:tr w:rsidR="00E84BD8" w14:paraId="6C4A4394" w14:textId="77777777">
        <w:trPr>
          <w:divId w:val="1907260538"/>
        </w:trPr>
        <w:tc>
          <w:tcPr>
            <w:tcW w:w="2200" w:type="dxa"/>
            <w:tcMar>
              <w:top w:w="20" w:type="dxa"/>
              <w:left w:w="20" w:type="dxa"/>
              <w:bottom w:w="20" w:type="dxa"/>
              <w:right w:w="20" w:type="dxa"/>
            </w:tcMar>
            <w:vAlign w:val="center"/>
            <w:hideMark/>
          </w:tcPr>
          <w:p w14:paraId="425E2AD2" w14:textId="77777777" w:rsidR="00E84BD8" w:rsidRDefault="00E84BD8">
            <w:pPr>
              <w:pStyle w:val="movimento"/>
            </w:pPr>
            <w:r>
              <w:t>CHERCHI NICOLO</w:t>
            </w:r>
          </w:p>
        </w:tc>
        <w:tc>
          <w:tcPr>
            <w:tcW w:w="2200" w:type="dxa"/>
            <w:tcMar>
              <w:top w:w="20" w:type="dxa"/>
              <w:left w:w="20" w:type="dxa"/>
              <w:bottom w:w="20" w:type="dxa"/>
              <w:right w:w="20" w:type="dxa"/>
            </w:tcMar>
            <w:vAlign w:val="center"/>
            <w:hideMark/>
          </w:tcPr>
          <w:p w14:paraId="319D934E" w14:textId="77777777" w:rsidR="00E84BD8" w:rsidRDefault="00E84BD8">
            <w:pPr>
              <w:pStyle w:val="movimento2"/>
            </w:pPr>
            <w:r>
              <w:t>(</w:t>
            </w:r>
            <w:proofErr w:type="gramStart"/>
            <w:r>
              <w:t>S.MARCO</w:t>
            </w:r>
            <w:proofErr w:type="gramEnd"/>
            <w:r>
              <w:t xml:space="preserve">) </w:t>
            </w:r>
          </w:p>
        </w:tc>
        <w:tc>
          <w:tcPr>
            <w:tcW w:w="800" w:type="dxa"/>
            <w:tcMar>
              <w:top w:w="20" w:type="dxa"/>
              <w:left w:w="20" w:type="dxa"/>
              <w:bottom w:w="20" w:type="dxa"/>
              <w:right w:w="20" w:type="dxa"/>
            </w:tcMar>
            <w:vAlign w:val="center"/>
            <w:hideMark/>
          </w:tcPr>
          <w:p w14:paraId="0528E91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D82AAFD" w14:textId="77777777" w:rsidR="00E84BD8" w:rsidRDefault="00E84BD8">
            <w:pPr>
              <w:pStyle w:val="movimento"/>
            </w:pPr>
            <w:r>
              <w:t>LIANO CHRISTIAN</w:t>
            </w:r>
          </w:p>
        </w:tc>
        <w:tc>
          <w:tcPr>
            <w:tcW w:w="2200" w:type="dxa"/>
            <w:tcMar>
              <w:top w:w="20" w:type="dxa"/>
              <w:left w:w="20" w:type="dxa"/>
              <w:bottom w:w="20" w:type="dxa"/>
              <w:right w:w="20" w:type="dxa"/>
            </w:tcMar>
            <w:vAlign w:val="center"/>
            <w:hideMark/>
          </w:tcPr>
          <w:p w14:paraId="68E67603" w14:textId="77777777" w:rsidR="00E84BD8" w:rsidRDefault="00E84BD8">
            <w:pPr>
              <w:pStyle w:val="movimento2"/>
            </w:pPr>
            <w:r>
              <w:t>(</w:t>
            </w:r>
            <w:proofErr w:type="gramStart"/>
            <w:r>
              <w:t>S.MARCO</w:t>
            </w:r>
            <w:proofErr w:type="gramEnd"/>
            <w:r>
              <w:t xml:space="preserve">) </w:t>
            </w:r>
          </w:p>
        </w:tc>
      </w:tr>
      <w:tr w:rsidR="00E84BD8" w14:paraId="2F30B3F4" w14:textId="77777777">
        <w:trPr>
          <w:divId w:val="1907260538"/>
        </w:trPr>
        <w:tc>
          <w:tcPr>
            <w:tcW w:w="2200" w:type="dxa"/>
            <w:tcMar>
              <w:top w:w="20" w:type="dxa"/>
              <w:left w:w="20" w:type="dxa"/>
              <w:bottom w:w="20" w:type="dxa"/>
              <w:right w:w="20" w:type="dxa"/>
            </w:tcMar>
            <w:vAlign w:val="center"/>
            <w:hideMark/>
          </w:tcPr>
          <w:p w14:paraId="780F7395" w14:textId="77777777" w:rsidR="00E84BD8" w:rsidRDefault="00E84BD8">
            <w:pPr>
              <w:pStyle w:val="movimento"/>
            </w:pPr>
            <w:r>
              <w:t>SOARDI MATTEO</w:t>
            </w:r>
          </w:p>
        </w:tc>
        <w:tc>
          <w:tcPr>
            <w:tcW w:w="2200" w:type="dxa"/>
            <w:tcMar>
              <w:top w:w="20" w:type="dxa"/>
              <w:left w:w="20" w:type="dxa"/>
              <w:bottom w:w="20" w:type="dxa"/>
              <w:right w:w="20" w:type="dxa"/>
            </w:tcMar>
            <w:vAlign w:val="center"/>
            <w:hideMark/>
          </w:tcPr>
          <w:p w14:paraId="03D20DD9" w14:textId="77777777" w:rsidR="00E84BD8" w:rsidRDefault="00E84BD8">
            <w:pPr>
              <w:pStyle w:val="movimento2"/>
            </w:pPr>
            <w:r>
              <w:t>(</w:t>
            </w:r>
            <w:proofErr w:type="gramStart"/>
            <w:r>
              <w:t>S.MARCO</w:t>
            </w:r>
            <w:proofErr w:type="gramEnd"/>
            <w:r>
              <w:t xml:space="preserve">) </w:t>
            </w:r>
          </w:p>
        </w:tc>
        <w:tc>
          <w:tcPr>
            <w:tcW w:w="800" w:type="dxa"/>
            <w:tcMar>
              <w:top w:w="20" w:type="dxa"/>
              <w:left w:w="20" w:type="dxa"/>
              <w:bottom w:w="20" w:type="dxa"/>
              <w:right w:w="20" w:type="dxa"/>
            </w:tcMar>
            <w:vAlign w:val="center"/>
            <w:hideMark/>
          </w:tcPr>
          <w:p w14:paraId="2C69F4E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7E52F29" w14:textId="77777777" w:rsidR="00E84BD8" w:rsidRDefault="00E84BD8">
            <w:pPr>
              <w:pStyle w:val="movimento"/>
            </w:pPr>
            <w:r>
              <w:t>VERGARI ANDREA</w:t>
            </w:r>
          </w:p>
        </w:tc>
        <w:tc>
          <w:tcPr>
            <w:tcW w:w="2200" w:type="dxa"/>
            <w:tcMar>
              <w:top w:w="20" w:type="dxa"/>
              <w:left w:w="20" w:type="dxa"/>
              <w:bottom w:w="20" w:type="dxa"/>
              <w:right w:w="20" w:type="dxa"/>
            </w:tcMar>
            <w:vAlign w:val="center"/>
            <w:hideMark/>
          </w:tcPr>
          <w:p w14:paraId="2E4F31A8" w14:textId="77777777" w:rsidR="00E84BD8" w:rsidRDefault="00E84BD8">
            <w:pPr>
              <w:pStyle w:val="movimento2"/>
            </w:pPr>
            <w:r>
              <w:t>(</w:t>
            </w:r>
            <w:proofErr w:type="gramStart"/>
            <w:r>
              <w:t>S.MARCO</w:t>
            </w:r>
            <w:proofErr w:type="gramEnd"/>
            <w:r>
              <w:t xml:space="preserve">) </w:t>
            </w:r>
          </w:p>
        </w:tc>
      </w:tr>
      <w:tr w:rsidR="00E84BD8" w14:paraId="6D62372A" w14:textId="77777777">
        <w:trPr>
          <w:divId w:val="1907260538"/>
        </w:trPr>
        <w:tc>
          <w:tcPr>
            <w:tcW w:w="2200" w:type="dxa"/>
            <w:tcMar>
              <w:top w:w="20" w:type="dxa"/>
              <w:left w:w="20" w:type="dxa"/>
              <w:bottom w:w="20" w:type="dxa"/>
              <w:right w:w="20" w:type="dxa"/>
            </w:tcMar>
            <w:vAlign w:val="center"/>
            <w:hideMark/>
          </w:tcPr>
          <w:p w14:paraId="7A745AC6" w14:textId="77777777" w:rsidR="00E84BD8" w:rsidRDefault="00E84BD8">
            <w:pPr>
              <w:pStyle w:val="movimento"/>
            </w:pPr>
            <w:r>
              <w:t>GRASSINI MATTEO</w:t>
            </w:r>
          </w:p>
        </w:tc>
        <w:tc>
          <w:tcPr>
            <w:tcW w:w="2200" w:type="dxa"/>
            <w:tcMar>
              <w:top w:w="20" w:type="dxa"/>
              <w:left w:w="20" w:type="dxa"/>
              <w:bottom w:w="20" w:type="dxa"/>
              <w:right w:w="20" w:type="dxa"/>
            </w:tcMar>
            <w:vAlign w:val="center"/>
            <w:hideMark/>
          </w:tcPr>
          <w:p w14:paraId="5CCB548A" w14:textId="77777777" w:rsidR="00E84BD8" w:rsidRDefault="00E84BD8">
            <w:pPr>
              <w:pStyle w:val="movimento2"/>
            </w:pPr>
            <w:r>
              <w:t>(</w:t>
            </w:r>
            <w:proofErr w:type="gramStart"/>
            <w:r>
              <w:t>S.STEFANO</w:t>
            </w:r>
            <w:proofErr w:type="gramEnd"/>
            <w:r>
              <w:t xml:space="preserve"> TICINO) </w:t>
            </w:r>
          </w:p>
        </w:tc>
        <w:tc>
          <w:tcPr>
            <w:tcW w:w="800" w:type="dxa"/>
            <w:tcMar>
              <w:top w:w="20" w:type="dxa"/>
              <w:left w:w="20" w:type="dxa"/>
              <w:bottom w:w="20" w:type="dxa"/>
              <w:right w:w="20" w:type="dxa"/>
            </w:tcMar>
            <w:vAlign w:val="center"/>
            <w:hideMark/>
          </w:tcPr>
          <w:p w14:paraId="7F7720A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82C7D70" w14:textId="77777777" w:rsidR="00E84BD8" w:rsidRDefault="00E84BD8">
            <w:pPr>
              <w:pStyle w:val="movimento"/>
            </w:pPr>
            <w:r>
              <w:t>MOSCATO GIACOMO</w:t>
            </w:r>
          </w:p>
        </w:tc>
        <w:tc>
          <w:tcPr>
            <w:tcW w:w="2200" w:type="dxa"/>
            <w:tcMar>
              <w:top w:w="20" w:type="dxa"/>
              <w:left w:w="20" w:type="dxa"/>
              <w:bottom w:w="20" w:type="dxa"/>
              <w:right w:w="20" w:type="dxa"/>
            </w:tcMar>
            <w:vAlign w:val="center"/>
            <w:hideMark/>
          </w:tcPr>
          <w:p w14:paraId="7DD4F259" w14:textId="77777777" w:rsidR="00E84BD8" w:rsidRDefault="00E84BD8">
            <w:pPr>
              <w:pStyle w:val="movimento2"/>
            </w:pPr>
            <w:r>
              <w:t xml:space="preserve">(SALICEVALLESTAFFORA GVR) </w:t>
            </w:r>
          </w:p>
        </w:tc>
      </w:tr>
      <w:tr w:rsidR="00E84BD8" w14:paraId="639F7FB3" w14:textId="77777777">
        <w:trPr>
          <w:divId w:val="1907260538"/>
        </w:trPr>
        <w:tc>
          <w:tcPr>
            <w:tcW w:w="2200" w:type="dxa"/>
            <w:tcMar>
              <w:top w:w="20" w:type="dxa"/>
              <w:left w:w="20" w:type="dxa"/>
              <w:bottom w:w="20" w:type="dxa"/>
              <w:right w:w="20" w:type="dxa"/>
            </w:tcMar>
            <w:vAlign w:val="center"/>
            <w:hideMark/>
          </w:tcPr>
          <w:p w14:paraId="6BEB49C1" w14:textId="77777777" w:rsidR="00E84BD8" w:rsidRDefault="00E84BD8">
            <w:pPr>
              <w:pStyle w:val="movimento"/>
            </w:pPr>
            <w:r>
              <w:t>MAI NICOLO ELIA</w:t>
            </w:r>
          </w:p>
        </w:tc>
        <w:tc>
          <w:tcPr>
            <w:tcW w:w="2200" w:type="dxa"/>
            <w:tcMar>
              <w:top w:w="20" w:type="dxa"/>
              <w:left w:w="20" w:type="dxa"/>
              <w:bottom w:w="20" w:type="dxa"/>
              <w:right w:w="20" w:type="dxa"/>
            </w:tcMar>
            <w:vAlign w:val="center"/>
            <w:hideMark/>
          </w:tcPr>
          <w:p w14:paraId="3C7968ED" w14:textId="77777777" w:rsidR="00E84BD8" w:rsidRDefault="00E84BD8">
            <w:pPr>
              <w:pStyle w:val="movimento2"/>
            </w:pPr>
            <w:r>
              <w:t xml:space="preserve">(SAN FRUTTUOSO) </w:t>
            </w:r>
          </w:p>
        </w:tc>
        <w:tc>
          <w:tcPr>
            <w:tcW w:w="800" w:type="dxa"/>
            <w:tcMar>
              <w:top w:w="20" w:type="dxa"/>
              <w:left w:w="20" w:type="dxa"/>
              <w:bottom w:w="20" w:type="dxa"/>
              <w:right w:w="20" w:type="dxa"/>
            </w:tcMar>
            <w:vAlign w:val="center"/>
            <w:hideMark/>
          </w:tcPr>
          <w:p w14:paraId="18BB10A9"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B7ADE96" w14:textId="77777777" w:rsidR="00E84BD8" w:rsidRDefault="00E84BD8">
            <w:pPr>
              <w:pStyle w:val="movimento"/>
            </w:pPr>
            <w:r>
              <w:t>MEZZANZANICA LEONARDO</w:t>
            </w:r>
          </w:p>
        </w:tc>
        <w:tc>
          <w:tcPr>
            <w:tcW w:w="2200" w:type="dxa"/>
            <w:tcMar>
              <w:top w:w="20" w:type="dxa"/>
              <w:left w:w="20" w:type="dxa"/>
              <w:bottom w:w="20" w:type="dxa"/>
              <w:right w:w="20" w:type="dxa"/>
            </w:tcMar>
            <w:vAlign w:val="center"/>
            <w:hideMark/>
          </w:tcPr>
          <w:p w14:paraId="13BA0D5E" w14:textId="77777777" w:rsidR="00E84BD8" w:rsidRDefault="00E84BD8">
            <w:pPr>
              <w:pStyle w:val="movimento2"/>
            </w:pPr>
            <w:r>
              <w:t xml:space="preserve">(SOLESE A.S.D.) </w:t>
            </w:r>
          </w:p>
        </w:tc>
      </w:tr>
      <w:tr w:rsidR="00E84BD8" w14:paraId="24182441" w14:textId="77777777">
        <w:trPr>
          <w:divId w:val="1907260538"/>
        </w:trPr>
        <w:tc>
          <w:tcPr>
            <w:tcW w:w="2200" w:type="dxa"/>
            <w:tcMar>
              <w:top w:w="20" w:type="dxa"/>
              <w:left w:w="20" w:type="dxa"/>
              <w:bottom w:w="20" w:type="dxa"/>
              <w:right w:w="20" w:type="dxa"/>
            </w:tcMar>
            <w:vAlign w:val="center"/>
            <w:hideMark/>
          </w:tcPr>
          <w:p w14:paraId="78F2EAD6" w14:textId="77777777" w:rsidR="00E84BD8" w:rsidRDefault="00E84BD8">
            <w:pPr>
              <w:pStyle w:val="movimento"/>
            </w:pPr>
            <w:r>
              <w:t>ZAMBELLI MATTIA</w:t>
            </w:r>
          </w:p>
        </w:tc>
        <w:tc>
          <w:tcPr>
            <w:tcW w:w="2200" w:type="dxa"/>
            <w:tcMar>
              <w:top w:w="20" w:type="dxa"/>
              <w:left w:w="20" w:type="dxa"/>
              <w:bottom w:w="20" w:type="dxa"/>
              <w:right w:w="20" w:type="dxa"/>
            </w:tcMar>
            <w:vAlign w:val="center"/>
            <w:hideMark/>
          </w:tcPr>
          <w:p w14:paraId="1A281AC4" w14:textId="77777777" w:rsidR="00E84BD8" w:rsidRDefault="00E84BD8">
            <w:pPr>
              <w:pStyle w:val="movimento2"/>
            </w:pPr>
            <w:r>
              <w:t xml:space="preserve">(SORISOLESE A.S.D.) </w:t>
            </w:r>
          </w:p>
        </w:tc>
        <w:tc>
          <w:tcPr>
            <w:tcW w:w="800" w:type="dxa"/>
            <w:tcMar>
              <w:top w:w="20" w:type="dxa"/>
              <w:left w:w="20" w:type="dxa"/>
              <w:bottom w:w="20" w:type="dxa"/>
              <w:right w:w="20" w:type="dxa"/>
            </w:tcMar>
            <w:vAlign w:val="center"/>
            <w:hideMark/>
          </w:tcPr>
          <w:p w14:paraId="0F9790F8"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4A143AC" w14:textId="77777777" w:rsidR="00E84BD8" w:rsidRDefault="00E84BD8">
            <w:pPr>
              <w:pStyle w:val="movimento"/>
            </w:pPr>
            <w:r>
              <w:t>SAGONE DANIEL</w:t>
            </w:r>
          </w:p>
        </w:tc>
        <w:tc>
          <w:tcPr>
            <w:tcW w:w="2200" w:type="dxa"/>
            <w:tcMar>
              <w:top w:w="20" w:type="dxa"/>
              <w:left w:w="20" w:type="dxa"/>
              <w:bottom w:w="20" w:type="dxa"/>
              <w:right w:w="20" w:type="dxa"/>
            </w:tcMar>
            <w:vAlign w:val="center"/>
            <w:hideMark/>
          </w:tcPr>
          <w:p w14:paraId="79AE058E" w14:textId="77777777" w:rsidR="00E84BD8" w:rsidRDefault="00E84BD8">
            <w:pPr>
              <w:pStyle w:val="movimento2"/>
            </w:pPr>
            <w:r>
              <w:t xml:space="preserve">(SPINESE ORATORIO) </w:t>
            </w:r>
          </w:p>
        </w:tc>
      </w:tr>
      <w:tr w:rsidR="00E84BD8" w14:paraId="2EAA6B9B" w14:textId="77777777">
        <w:trPr>
          <w:divId w:val="1907260538"/>
        </w:trPr>
        <w:tc>
          <w:tcPr>
            <w:tcW w:w="2200" w:type="dxa"/>
            <w:tcMar>
              <w:top w:w="20" w:type="dxa"/>
              <w:left w:w="20" w:type="dxa"/>
              <w:bottom w:w="20" w:type="dxa"/>
              <w:right w:w="20" w:type="dxa"/>
            </w:tcMar>
            <w:vAlign w:val="center"/>
            <w:hideMark/>
          </w:tcPr>
          <w:p w14:paraId="4D339B44" w14:textId="77777777" w:rsidR="00E84BD8" w:rsidRDefault="00E84BD8">
            <w:pPr>
              <w:pStyle w:val="movimento"/>
            </w:pPr>
            <w:r>
              <w:lastRenderedPageBreak/>
              <w:t>BRUSAMOLINO LORENZO</w:t>
            </w:r>
          </w:p>
        </w:tc>
        <w:tc>
          <w:tcPr>
            <w:tcW w:w="2200" w:type="dxa"/>
            <w:tcMar>
              <w:top w:w="20" w:type="dxa"/>
              <w:left w:w="20" w:type="dxa"/>
              <w:bottom w:w="20" w:type="dxa"/>
              <w:right w:w="20" w:type="dxa"/>
            </w:tcMar>
            <w:vAlign w:val="center"/>
            <w:hideMark/>
          </w:tcPr>
          <w:p w14:paraId="4FD86EBF" w14:textId="77777777" w:rsidR="00E84BD8" w:rsidRDefault="00E84BD8">
            <w:pPr>
              <w:pStyle w:val="movimento2"/>
            </w:pPr>
            <w:r>
              <w:t xml:space="preserve">(SPORTING VALENTINOMAZZOLA) </w:t>
            </w:r>
          </w:p>
        </w:tc>
        <w:tc>
          <w:tcPr>
            <w:tcW w:w="800" w:type="dxa"/>
            <w:tcMar>
              <w:top w:w="20" w:type="dxa"/>
              <w:left w:w="20" w:type="dxa"/>
              <w:bottom w:w="20" w:type="dxa"/>
              <w:right w:w="20" w:type="dxa"/>
            </w:tcMar>
            <w:vAlign w:val="center"/>
            <w:hideMark/>
          </w:tcPr>
          <w:p w14:paraId="3D1D7692"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E5A8912" w14:textId="77777777" w:rsidR="00E84BD8" w:rsidRDefault="00E84BD8">
            <w:pPr>
              <w:pStyle w:val="movimento"/>
            </w:pPr>
            <w:r>
              <w:t>SPERA EMANUELE</w:t>
            </w:r>
          </w:p>
        </w:tc>
        <w:tc>
          <w:tcPr>
            <w:tcW w:w="2200" w:type="dxa"/>
            <w:tcMar>
              <w:top w:w="20" w:type="dxa"/>
              <w:left w:w="20" w:type="dxa"/>
              <w:bottom w:w="20" w:type="dxa"/>
              <w:right w:w="20" w:type="dxa"/>
            </w:tcMar>
            <w:vAlign w:val="center"/>
            <w:hideMark/>
          </w:tcPr>
          <w:p w14:paraId="62493CB2" w14:textId="77777777" w:rsidR="00E84BD8" w:rsidRDefault="00E84BD8">
            <w:pPr>
              <w:pStyle w:val="movimento2"/>
            </w:pPr>
            <w:r>
              <w:t xml:space="preserve">(STELLA AZZURRA 56) </w:t>
            </w:r>
          </w:p>
        </w:tc>
      </w:tr>
      <w:tr w:rsidR="00E84BD8" w14:paraId="56AA5A96" w14:textId="77777777">
        <w:trPr>
          <w:divId w:val="1907260538"/>
        </w:trPr>
        <w:tc>
          <w:tcPr>
            <w:tcW w:w="2200" w:type="dxa"/>
            <w:tcMar>
              <w:top w:w="20" w:type="dxa"/>
              <w:left w:w="20" w:type="dxa"/>
              <w:bottom w:w="20" w:type="dxa"/>
              <w:right w:w="20" w:type="dxa"/>
            </w:tcMar>
            <w:vAlign w:val="center"/>
            <w:hideMark/>
          </w:tcPr>
          <w:p w14:paraId="5AEEE536" w14:textId="77777777" w:rsidR="00E84BD8" w:rsidRDefault="00E84BD8">
            <w:pPr>
              <w:pStyle w:val="movimento"/>
            </w:pPr>
            <w:r>
              <w:t>VECCHIATINI GIORGIO</w:t>
            </w:r>
          </w:p>
        </w:tc>
        <w:tc>
          <w:tcPr>
            <w:tcW w:w="2200" w:type="dxa"/>
            <w:tcMar>
              <w:top w:w="20" w:type="dxa"/>
              <w:left w:w="20" w:type="dxa"/>
              <w:bottom w:w="20" w:type="dxa"/>
              <w:right w:w="20" w:type="dxa"/>
            </w:tcMar>
            <w:vAlign w:val="center"/>
            <w:hideMark/>
          </w:tcPr>
          <w:p w14:paraId="19DC2289" w14:textId="77777777" w:rsidR="00E84BD8" w:rsidRDefault="00E84BD8">
            <w:pPr>
              <w:pStyle w:val="movimento2"/>
            </w:pPr>
            <w:r>
              <w:t xml:space="preserve">(STELLA AZZURRA 56) </w:t>
            </w:r>
          </w:p>
        </w:tc>
        <w:tc>
          <w:tcPr>
            <w:tcW w:w="800" w:type="dxa"/>
            <w:tcMar>
              <w:top w:w="20" w:type="dxa"/>
              <w:left w:w="20" w:type="dxa"/>
              <w:bottom w:w="20" w:type="dxa"/>
              <w:right w:w="20" w:type="dxa"/>
            </w:tcMar>
            <w:vAlign w:val="center"/>
            <w:hideMark/>
          </w:tcPr>
          <w:p w14:paraId="2D25940C"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5AD65A1" w14:textId="77777777" w:rsidR="00E84BD8" w:rsidRDefault="00E84BD8">
            <w:pPr>
              <w:pStyle w:val="movimento"/>
            </w:pPr>
            <w:r>
              <w:t>COLOMBO MATTIA</w:t>
            </w:r>
          </w:p>
        </w:tc>
        <w:tc>
          <w:tcPr>
            <w:tcW w:w="2200" w:type="dxa"/>
            <w:tcMar>
              <w:top w:w="20" w:type="dxa"/>
              <w:left w:w="20" w:type="dxa"/>
              <w:bottom w:w="20" w:type="dxa"/>
              <w:right w:w="20" w:type="dxa"/>
            </w:tcMar>
            <w:vAlign w:val="center"/>
            <w:hideMark/>
          </w:tcPr>
          <w:p w14:paraId="3820A017" w14:textId="77777777" w:rsidR="00E84BD8" w:rsidRDefault="00E84BD8">
            <w:pPr>
              <w:pStyle w:val="movimento2"/>
            </w:pPr>
            <w:r>
              <w:t xml:space="preserve">(TICINIA ROBECCHETTO) </w:t>
            </w:r>
          </w:p>
        </w:tc>
      </w:tr>
      <w:tr w:rsidR="00E84BD8" w14:paraId="2C4DD4D5" w14:textId="77777777">
        <w:trPr>
          <w:divId w:val="1907260538"/>
        </w:trPr>
        <w:tc>
          <w:tcPr>
            <w:tcW w:w="2200" w:type="dxa"/>
            <w:tcMar>
              <w:top w:w="20" w:type="dxa"/>
              <w:left w:w="20" w:type="dxa"/>
              <w:bottom w:w="20" w:type="dxa"/>
              <w:right w:w="20" w:type="dxa"/>
            </w:tcMar>
            <w:vAlign w:val="center"/>
            <w:hideMark/>
          </w:tcPr>
          <w:p w14:paraId="60620A3A" w14:textId="77777777" w:rsidR="00E84BD8" w:rsidRDefault="00E84BD8">
            <w:pPr>
              <w:pStyle w:val="movimento"/>
            </w:pPr>
            <w:r>
              <w:t>SPREAFICO LORENZO</w:t>
            </w:r>
          </w:p>
        </w:tc>
        <w:tc>
          <w:tcPr>
            <w:tcW w:w="2200" w:type="dxa"/>
            <w:tcMar>
              <w:top w:w="20" w:type="dxa"/>
              <w:left w:w="20" w:type="dxa"/>
              <w:bottom w:w="20" w:type="dxa"/>
              <w:right w:w="20" w:type="dxa"/>
            </w:tcMar>
            <w:vAlign w:val="center"/>
            <w:hideMark/>
          </w:tcPr>
          <w:p w14:paraId="2C2F35D4" w14:textId="77777777" w:rsidR="00E84BD8" w:rsidRDefault="00E84BD8">
            <w:pPr>
              <w:pStyle w:val="movimento2"/>
            </w:pPr>
            <w:r>
              <w:t xml:space="preserve">(TICINIA ROBECCHETTO) </w:t>
            </w:r>
          </w:p>
        </w:tc>
        <w:tc>
          <w:tcPr>
            <w:tcW w:w="800" w:type="dxa"/>
            <w:tcMar>
              <w:top w:w="20" w:type="dxa"/>
              <w:left w:w="20" w:type="dxa"/>
              <w:bottom w:w="20" w:type="dxa"/>
              <w:right w:w="20" w:type="dxa"/>
            </w:tcMar>
            <w:vAlign w:val="center"/>
            <w:hideMark/>
          </w:tcPr>
          <w:p w14:paraId="2A30C8E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C990DCE" w14:textId="77777777" w:rsidR="00E84BD8" w:rsidRDefault="00E84BD8">
            <w:pPr>
              <w:pStyle w:val="movimento"/>
            </w:pPr>
            <w:r>
              <w:t>TARTARO ANDREA</w:t>
            </w:r>
          </w:p>
        </w:tc>
        <w:tc>
          <w:tcPr>
            <w:tcW w:w="2200" w:type="dxa"/>
            <w:tcMar>
              <w:top w:w="20" w:type="dxa"/>
              <w:left w:w="20" w:type="dxa"/>
              <w:bottom w:w="20" w:type="dxa"/>
              <w:right w:w="20" w:type="dxa"/>
            </w:tcMar>
            <w:vAlign w:val="center"/>
            <w:hideMark/>
          </w:tcPr>
          <w:p w14:paraId="06B36C49" w14:textId="77777777" w:rsidR="00E84BD8" w:rsidRDefault="00E84BD8">
            <w:pPr>
              <w:pStyle w:val="movimento2"/>
            </w:pPr>
            <w:r>
              <w:t xml:space="preserve">(TICINIA ROBECCHETTO) </w:t>
            </w:r>
          </w:p>
        </w:tc>
      </w:tr>
      <w:tr w:rsidR="00E84BD8" w:rsidRPr="00C03C64" w14:paraId="35D44122" w14:textId="77777777">
        <w:trPr>
          <w:divId w:val="1907260538"/>
        </w:trPr>
        <w:tc>
          <w:tcPr>
            <w:tcW w:w="2200" w:type="dxa"/>
            <w:tcMar>
              <w:top w:w="20" w:type="dxa"/>
              <w:left w:w="20" w:type="dxa"/>
              <w:bottom w:w="20" w:type="dxa"/>
              <w:right w:w="20" w:type="dxa"/>
            </w:tcMar>
            <w:vAlign w:val="center"/>
            <w:hideMark/>
          </w:tcPr>
          <w:p w14:paraId="40EABE94" w14:textId="77777777" w:rsidR="00E84BD8" w:rsidRDefault="00E84BD8">
            <w:pPr>
              <w:pStyle w:val="movimento"/>
            </w:pPr>
            <w:r>
              <w:t>MAURO NICOLO</w:t>
            </w:r>
          </w:p>
        </w:tc>
        <w:tc>
          <w:tcPr>
            <w:tcW w:w="2200" w:type="dxa"/>
            <w:tcMar>
              <w:top w:w="20" w:type="dxa"/>
              <w:left w:w="20" w:type="dxa"/>
              <w:bottom w:w="20" w:type="dxa"/>
              <w:right w:w="20" w:type="dxa"/>
            </w:tcMar>
            <w:vAlign w:val="center"/>
            <w:hideMark/>
          </w:tcPr>
          <w:p w14:paraId="089E0D62" w14:textId="77777777" w:rsidR="00E84BD8" w:rsidRDefault="00E84BD8">
            <w:pPr>
              <w:pStyle w:val="movimento2"/>
            </w:pPr>
            <w:r>
              <w:t xml:space="preserve">(USOM CALCIO A.S.D.) </w:t>
            </w:r>
          </w:p>
        </w:tc>
        <w:tc>
          <w:tcPr>
            <w:tcW w:w="800" w:type="dxa"/>
            <w:tcMar>
              <w:top w:w="20" w:type="dxa"/>
              <w:left w:w="20" w:type="dxa"/>
              <w:bottom w:w="20" w:type="dxa"/>
              <w:right w:w="20" w:type="dxa"/>
            </w:tcMar>
            <w:vAlign w:val="center"/>
            <w:hideMark/>
          </w:tcPr>
          <w:p w14:paraId="3274255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CCA6CE7" w14:textId="77777777" w:rsidR="00E84BD8" w:rsidRDefault="00E84BD8">
            <w:pPr>
              <w:pStyle w:val="movimento"/>
            </w:pPr>
            <w:r>
              <w:t>SOLARO TOMMASO</w:t>
            </w:r>
          </w:p>
        </w:tc>
        <w:tc>
          <w:tcPr>
            <w:tcW w:w="2200" w:type="dxa"/>
            <w:tcMar>
              <w:top w:w="20" w:type="dxa"/>
              <w:left w:w="20" w:type="dxa"/>
              <w:bottom w:w="20" w:type="dxa"/>
              <w:right w:w="20" w:type="dxa"/>
            </w:tcMar>
            <w:vAlign w:val="center"/>
            <w:hideMark/>
          </w:tcPr>
          <w:p w14:paraId="6CC0A704" w14:textId="77777777" w:rsidR="00E84BD8" w:rsidRDefault="00E84BD8">
            <w:pPr>
              <w:pStyle w:val="movimento2"/>
            </w:pPr>
            <w:r>
              <w:t xml:space="preserve">(USOM CALCIO A.S.D.) </w:t>
            </w:r>
          </w:p>
        </w:tc>
      </w:tr>
      <w:tr w:rsidR="00E84BD8" w14:paraId="57CEF577" w14:textId="77777777">
        <w:trPr>
          <w:divId w:val="1907260538"/>
        </w:trPr>
        <w:tc>
          <w:tcPr>
            <w:tcW w:w="2200" w:type="dxa"/>
            <w:tcMar>
              <w:top w:w="20" w:type="dxa"/>
              <w:left w:w="20" w:type="dxa"/>
              <w:bottom w:w="20" w:type="dxa"/>
              <w:right w:w="20" w:type="dxa"/>
            </w:tcMar>
            <w:vAlign w:val="center"/>
            <w:hideMark/>
          </w:tcPr>
          <w:p w14:paraId="2AD398C8" w14:textId="77777777" w:rsidR="00E84BD8" w:rsidRDefault="00E84BD8">
            <w:pPr>
              <w:pStyle w:val="movimento"/>
            </w:pPr>
            <w:r>
              <w:t>ALGHISI KARIM</w:t>
            </w:r>
          </w:p>
        </w:tc>
        <w:tc>
          <w:tcPr>
            <w:tcW w:w="2200" w:type="dxa"/>
            <w:tcMar>
              <w:top w:w="20" w:type="dxa"/>
              <w:left w:w="20" w:type="dxa"/>
              <w:bottom w:w="20" w:type="dxa"/>
              <w:right w:w="20" w:type="dxa"/>
            </w:tcMar>
            <w:vAlign w:val="center"/>
            <w:hideMark/>
          </w:tcPr>
          <w:p w14:paraId="12990BEC" w14:textId="77777777" w:rsidR="00E84BD8" w:rsidRDefault="00E84BD8">
            <w:pPr>
              <w:pStyle w:val="movimento2"/>
            </w:pPr>
            <w:r>
              <w:t xml:space="preserve">(VALTENESI) </w:t>
            </w:r>
          </w:p>
        </w:tc>
        <w:tc>
          <w:tcPr>
            <w:tcW w:w="800" w:type="dxa"/>
            <w:tcMar>
              <w:top w:w="20" w:type="dxa"/>
              <w:left w:w="20" w:type="dxa"/>
              <w:bottom w:w="20" w:type="dxa"/>
              <w:right w:w="20" w:type="dxa"/>
            </w:tcMar>
            <w:vAlign w:val="center"/>
            <w:hideMark/>
          </w:tcPr>
          <w:p w14:paraId="146B195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6BB86982" w14:textId="77777777" w:rsidR="00E84BD8" w:rsidRDefault="00E84BD8">
            <w:pPr>
              <w:pStyle w:val="movimento"/>
            </w:pPr>
            <w:r>
              <w:t>PREMOLI LEONARDO</w:t>
            </w:r>
          </w:p>
        </w:tc>
        <w:tc>
          <w:tcPr>
            <w:tcW w:w="2200" w:type="dxa"/>
            <w:tcMar>
              <w:top w:w="20" w:type="dxa"/>
              <w:left w:w="20" w:type="dxa"/>
              <w:bottom w:w="20" w:type="dxa"/>
              <w:right w:w="20" w:type="dxa"/>
            </w:tcMar>
            <w:vAlign w:val="center"/>
            <w:hideMark/>
          </w:tcPr>
          <w:p w14:paraId="1CB49BF0" w14:textId="77777777" w:rsidR="00E84BD8" w:rsidRDefault="00E84BD8">
            <w:pPr>
              <w:pStyle w:val="movimento2"/>
            </w:pPr>
            <w:r>
              <w:t xml:space="preserve">(VALTENESI) </w:t>
            </w:r>
          </w:p>
        </w:tc>
      </w:tr>
      <w:tr w:rsidR="00E84BD8" w14:paraId="2AAB8133" w14:textId="77777777">
        <w:trPr>
          <w:divId w:val="1907260538"/>
        </w:trPr>
        <w:tc>
          <w:tcPr>
            <w:tcW w:w="2200" w:type="dxa"/>
            <w:tcMar>
              <w:top w:w="20" w:type="dxa"/>
              <w:left w:w="20" w:type="dxa"/>
              <w:bottom w:w="20" w:type="dxa"/>
              <w:right w:w="20" w:type="dxa"/>
            </w:tcMar>
            <w:vAlign w:val="center"/>
            <w:hideMark/>
          </w:tcPr>
          <w:p w14:paraId="39ABC7AC" w14:textId="77777777" w:rsidR="00E84BD8" w:rsidRDefault="00E84BD8">
            <w:pPr>
              <w:pStyle w:val="movimento"/>
            </w:pPr>
            <w:r>
              <w:t>BRICCOLA ALESSANDRO</w:t>
            </w:r>
          </w:p>
        </w:tc>
        <w:tc>
          <w:tcPr>
            <w:tcW w:w="2200" w:type="dxa"/>
            <w:tcMar>
              <w:top w:w="20" w:type="dxa"/>
              <w:left w:w="20" w:type="dxa"/>
              <w:bottom w:w="20" w:type="dxa"/>
              <w:right w:w="20" w:type="dxa"/>
            </w:tcMar>
            <w:vAlign w:val="center"/>
            <w:hideMark/>
          </w:tcPr>
          <w:p w14:paraId="0E17EB7A" w14:textId="77777777" w:rsidR="00E84BD8" w:rsidRDefault="00E84BD8">
            <w:pPr>
              <w:pStyle w:val="movimento2"/>
            </w:pPr>
            <w:r>
              <w:t xml:space="preserve">(VARZI FBC) </w:t>
            </w:r>
          </w:p>
        </w:tc>
        <w:tc>
          <w:tcPr>
            <w:tcW w:w="800" w:type="dxa"/>
            <w:tcMar>
              <w:top w:w="20" w:type="dxa"/>
              <w:left w:w="20" w:type="dxa"/>
              <w:bottom w:w="20" w:type="dxa"/>
              <w:right w:w="20" w:type="dxa"/>
            </w:tcMar>
            <w:vAlign w:val="center"/>
            <w:hideMark/>
          </w:tcPr>
          <w:p w14:paraId="46B1609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DD26BD3" w14:textId="77777777" w:rsidR="00E84BD8" w:rsidRDefault="00E84BD8">
            <w:pPr>
              <w:pStyle w:val="movimento"/>
            </w:pPr>
            <w:r>
              <w:t>GULMINETTI LUCA</w:t>
            </w:r>
          </w:p>
        </w:tc>
        <w:tc>
          <w:tcPr>
            <w:tcW w:w="2200" w:type="dxa"/>
            <w:tcMar>
              <w:top w:w="20" w:type="dxa"/>
              <w:left w:w="20" w:type="dxa"/>
              <w:bottom w:w="20" w:type="dxa"/>
              <w:right w:w="20" w:type="dxa"/>
            </w:tcMar>
            <w:vAlign w:val="center"/>
            <w:hideMark/>
          </w:tcPr>
          <w:p w14:paraId="2C7F4CA1" w14:textId="77777777" w:rsidR="00E84BD8" w:rsidRDefault="00E84BD8">
            <w:pPr>
              <w:pStyle w:val="movimento2"/>
            </w:pPr>
            <w:r>
              <w:t xml:space="preserve">(VARZI FBC) </w:t>
            </w:r>
          </w:p>
        </w:tc>
      </w:tr>
      <w:tr w:rsidR="00E84BD8" w14:paraId="35842AC3" w14:textId="77777777">
        <w:trPr>
          <w:divId w:val="1907260538"/>
        </w:trPr>
        <w:tc>
          <w:tcPr>
            <w:tcW w:w="2200" w:type="dxa"/>
            <w:tcMar>
              <w:top w:w="20" w:type="dxa"/>
              <w:left w:w="20" w:type="dxa"/>
              <w:bottom w:w="20" w:type="dxa"/>
              <w:right w:w="20" w:type="dxa"/>
            </w:tcMar>
            <w:vAlign w:val="center"/>
            <w:hideMark/>
          </w:tcPr>
          <w:p w14:paraId="10884AA9" w14:textId="77777777" w:rsidR="00E84BD8" w:rsidRDefault="00E84BD8">
            <w:pPr>
              <w:pStyle w:val="movimento"/>
            </w:pPr>
            <w:r>
              <w:t>RAFFINETTI PAOLO</w:t>
            </w:r>
          </w:p>
        </w:tc>
        <w:tc>
          <w:tcPr>
            <w:tcW w:w="2200" w:type="dxa"/>
            <w:tcMar>
              <w:top w:w="20" w:type="dxa"/>
              <w:left w:w="20" w:type="dxa"/>
              <w:bottom w:w="20" w:type="dxa"/>
              <w:right w:w="20" w:type="dxa"/>
            </w:tcMar>
            <w:vAlign w:val="center"/>
            <w:hideMark/>
          </w:tcPr>
          <w:p w14:paraId="57A4F3A9" w14:textId="77777777" w:rsidR="00E84BD8" w:rsidRDefault="00E84BD8">
            <w:pPr>
              <w:pStyle w:val="movimento2"/>
            </w:pPr>
            <w:r>
              <w:t xml:space="preserve">(VARZI FBC) </w:t>
            </w:r>
          </w:p>
        </w:tc>
        <w:tc>
          <w:tcPr>
            <w:tcW w:w="800" w:type="dxa"/>
            <w:tcMar>
              <w:top w:w="20" w:type="dxa"/>
              <w:left w:w="20" w:type="dxa"/>
              <w:bottom w:w="20" w:type="dxa"/>
              <w:right w:w="20" w:type="dxa"/>
            </w:tcMar>
            <w:vAlign w:val="center"/>
            <w:hideMark/>
          </w:tcPr>
          <w:p w14:paraId="6E24720F"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7389739" w14:textId="77777777" w:rsidR="00E84BD8" w:rsidRDefault="00E84BD8">
            <w:pPr>
              <w:pStyle w:val="movimento"/>
            </w:pPr>
            <w:r>
              <w:t>THOGAN CHRISTIAN</w:t>
            </w:r>
          </w:p>
        </w:tc>
        <w:tc>
          <w:tcPr>
            <w:tcW w:w="2200" w:type="dxa"/>
            <w:tcMar>
              <w:top w:w="20" w:type="dxa"/>
              <w:left w:w="20" w:type="dxa"/>
              <w:bottom w:w="20" w:type="dxa"/>
              <w:right w:w="20" w:type="dxa"/>
            </w:tcMar>
            <w:vAlign w:val="center"/>
            <w:hideMark/>
          </w:tcPr>
          <w:p w14:paraId="210E1D3B" w14:textId="77777777" w:rsidR="00E84BD8" w:rsidRDefault="00E84BD8">
            <w:pPr>
              <w:pStyle w:val="movimento2"/>
            </w:pPr>
            <w:r>
              <w:t xml:space="preserve">(VARZI FBC) </w:t>
            </w:r>
          </w:p>
        </w:tc>
      </w:tr>
      <w:tr w:rsidR="00E84BD8" w14:paraId="5DAC391B" w14:textId="77777777">
        <w:trPr>
          <w:divId w:val="1907260538"/>
        </w:trPr>
        <w:tc>
          <w:tcPr>
            <w:tcW w:w="2200" w:type="dxa"/>
            <w:tcMar>
              <w:top w:w="20" w:type="dxa"/>
              <w:left w:w="20" w:type="dxa"/>
              <w:bottom w:w="20" w:type="dxa"/>
              <w:right w:w="20" w:type="dxa"/>
            </w:tcMar>
            <w:vAlign w:val="center"/>
            <w:hideMark/>
          </w:tcPr>
          <w:p w14:paraId="2A695BE0" w14:textId="77777777" w:rsidR="00E84BD8" w:rsidRDefault="00E84BD8">
            <w:pPr>
              <w:pStyle w:val="movimento"/>
            </w:pPr>
            <w:r>
              <w:t>BERETTA MATTEO</w:t>
            </w:r>
          </w:p>
        </w:tc>
        <w:tc>
          <w:tcPr>
            <w:tcW w:w="2200" w:type="dxa"/>
            <w:tcMar>
              <w:top w:w="20" w:type="dxa"/>
              <w:left w:w="20" w:type="dxa"/>
              <w:bottom w:w="20" w:type="dxa"/>
              <w:right w:w="20" w:type="dxa"/>
            </w:tcMar>
            <w:vAlign w:val="center"/>
            <w:hideMark/>
          </w:tcPr>
          <w:p w14:paraId="26F65C78" w14:textId="77777777" w:rsidR="00E84BD8" w:rsidRDefault="00E84BD8">
            <w:pPr>
              <w:pStyle w:val="movimento2"/>
            </w:pPr>
            <w:r>
              <w:t xml:space="preserve">(VEDANO) </w:t>
            </w:r>
          </w:p>
        </w:tc>
        <w:tc>
          <w:tcPr>
            <w:tcW w:w="800" w:type="dxa"/>
            <w:tcMar>
              <w:top w:w="20" w:type="dxa"/>
              <w:left w:w="20" w:type="dxa"/>
              <w:bottom w:w="20" w:type="dxa"/>
              <w:right w:w="20" w:type="dxa"/>
            </w:tcMar>
            <w:vAlign w:val="center"/>
            <w:hideMark/>
          </w:tcPr>
          <w:p w14:paraId="544634F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46BE677" w14:textId="77777777" w:rsidR="00E84BD8" w:rsidRDefault="00E84BD8">
            <w:pPr>
              <w:pStyle w:val="movimento"/>
            </w:pPr>
            <w:r>
              <w:t>BAYOUD AMIN</w:t>
            </w:r>
          </w:p>
        </w:tc>
        <w:tc>
          <w:tcPr>
            <w:tcW w:w="2200" w:type="dxa"/>
            <w:tcMar>
              <w:top w:w="20" w:type="dxa"/>
              <w:left w:w="20" w:type="dxa"/>
              <w:bottom w:w="20" w:type="dxa"/>
              <w:right w:w="20" w:type="dxa"/>
            </w:tcMar>
            <w:vAlign w:val="center"/>
            <w:hideMark/>
          </w:tcPr>
          <w:p w14:paraId="5A75362D" w14:textId="77777777" w:rsidR="00E84BD8" w:rsidRDefault="00E84BD8">
            <w:pPr>
              <w:pStyle w:val="movimento2"/>
            </w:pPr>
            <w:r>
              <w:t xml:space="preserve">(VERDERIO) </w:t>
            </w:r>
          </w:p>
        </w:tc>
      </w:tr>
      <w:tr w:rsidR="00E84BD8" w14:paraId="64C498F4" w14:textId="77777777">
        <w:trPr>
          <w:divId w:val="1907260538"/>
        </w:trPr>
        <w:tc>
          <w:tcPr>
            <w:tcW w:w="2200" w:type="dxa"/>
            <w:tcMar>
              <w:top w:w="20" w:type="dxa"/>
              <w:left w:w="20" w:type="dxa"/>
              <w:bottom w:w="20" w:type="dxa"/>
              <w:right w:w="20" w:type="dxa"/>
            </w:tcMar>
            <w:vAlign w:val="center"/>
            <w:hideMark/>
          </w:tcPr>
          <w:p w14:paraId="3317BC11" w14:textId="77777777" w:rsidR="00E84BD8" w:rsidRDefault="00E84BD8">
            <w:pPr>
              <w:pStyle w:val="movimento"/>
            </w:pPr>
            <w:r>
              <w:t>CORASANITI LORENZO</w:t>
            </w:r>
          </w:p>
        </w:tc>
        <w:tc>
          <w:tcPr>
            <w:tcW w:w="2200" w:type="dxa"/>
            <w:tcMar>
              <w:top w:w="20" w:type="dxa"/>
              <w:left w:w="20" w:type="dxa"/>
              <w:bottom w:w="20" w:type="dxa"/>
              <w:right w:w="20" w:type="dxa"/>
            </w:tcMar>
            <w:vAlign w:val="center"/>
            <w:hideMark/>
          </w:tcPr>
          <w:p w14:paraId="3096AA4C" w14:textId="77777777" w:rsidR="00E84BD8" w:rsidRDefault="00E84BD8">
            <w:pPr>
              <w:pStyle w:val="movimento2"/>
            </w:pPr>
            <w:r>
              <w:t xml:space="preserve">(VERDERIO) </w:t>
            </w:r>
          </w:p>
        </w:tc>
        <w:tc>
          <w:tcPr>
            <w:tcW w:w="800" w:type="dxa"/>
            <w:tcMar>
              <w:top w:w="20" w:type="dxa"/>
              <w:left w:w="20" w:type="dxa"/>
              <w:bottom w:w="20" w:type="dxa"/>
              <w:right w:w="20" w:type="dxa"/>
            </w:tcMar>
            <w:vAlign w:val="center"/>
            <w:hideMark/>
          </w:tcPr>
          <w:p w14:paraId="1F10027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43AAB47" w14:textId="77777777" w:rsidR="00E84BD8" w:rsidRDefault="00E84BD8">
            <w:pPr>
              <w:pStyle w:val="movimento"/>
            </w:pPr>
            <w:r>
              <w:t>GADALLA MAHMOUD ABDELHA</w:t>
            </w:r>
          </w:p>
        </w:tc>
        <w:tc>
          <w:tcPr>
            <w:tcW w:w="2200" w:type="dxa"/>
            <w:tcMar>
              <w:top w:w="20" w:type="dxa"/>
              <w:left w:w="20" w:type="dxa"/>
              <w:bottom w:w="20" w:type="dxa"/>
              <w:right w:w="20" w:type="dxa"/>
            </w:tcMar>
            <w:vAlign w:val="center"/>
            <w:hideMark/>
          </w:tcPr>
          <w:p w14:paraId="19C990CC" w14:textId="77777777" w:rsidR="00E84BD8" w:rsidRDefault="00E84BD8">
            <w:pPr>
              <w:pStyle w:val="movimento2"/>
            </w:pPr>
            <w:r>
              <w:t xml:space="preserve">(VIDARDESE) </w:t>
            </w:r>
          </w:p>
        </w:tc>
      </w:tr>
      <w:tr w:rsidR="00E84BD8" w14:paraId="2195C325" w14:textId="77777777">
        <w:trPr>
          <w:divId w:val="1907260538"/>
        </w:trPr>
        <w:tc>
          <w:tcPr>
            <w:tcW w:w="2200" w:type="dxa"/>
            <w:tcMar>
              <w:top w:w="20" w:type="dxa"/>
              <w:left w:w="20" w:type="dxa"/>
              <w:bottom w:w="20" w:type="dxa"/>
              <w:right w:w="20" w:type="dxa"/>
            </w:tcMar>
            <w:vAlign w:val="center"/>
            <w:hideMark/>
          </w:tcPr>
          <w:p w14:paraId="652CC758" w14:textId="77777777" w:rsidR="00E84BD8" w:rsidRDefault="00E84BD8">
            <w:pPr>
              <w:pStyle w:val="movimento"/>
            </w:pPr>
            <w:r>
              <w:t>SENZALARI LORENZO GUIDO</w:t>
            </w:r>
          </w:p>
        </w:tc>
        <w:tc>
          <w:tcPr>
            <w:tcW w:w="2200" w:type="dxa"/>
            <w:tcMar>
              <w:top w:w="20" w:type="dxa"/>
              <w:left w:w="20" w:type="dxa"/>
              <w:bottom w:w="20" w:type="dxa"/>
              <w:right w:w="20" w:type="dxa"/>
            </w:tcMar>
            <w:vAlign w:val="center"/>
            <w:hideMark/>
          </w:tcPr>
          <w:p w14:paraId="01E85ABB" w14:textId="77777777" w:rsidR="00E84BD8" w:rsidRDefault="00E84BD8">
            <w:pPr>
              <w:pStyle w:val="movimento2"/>
            </w:pPr>
            <w:r>
              <w:t xml:space="preserve">(VIDARDESE) </w:t>
            </w:r>
          </w:p>
        </w:tc>
        <w:tc>
          <w:tcPr>
            <w:tcW w:w="800" w:type="dxa"/>
            <w:tcMar>
              <w:top w:w="20" w:type="dxa"/>
              <w:left w:w="20" w:type="dxa"/>
              <w:bottom w:w="20" w:type="dxa"/>
              <w:right w:w="20" w:type="dxa"/>
            </w:tcMar>
            <w:vAlign w:val="center"/>
            <w:hideMark/>
          </w:tcPr>
          <w:p w14:paraId="49ED70A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507A3C4" w14:textId="77777777" w:rsidR="00E84BD8" w:rsidRDefault="00E84BD8">
            <w:pPr>
              <w:pStyle w:val="movimento"/>
            </w:pPr>
            <w:r>
              <w:t>D ANGELANTONIO LUCA</w:t>
            </w:r>
          </w:p>
        </w:tc>
        <w:tc>
          <w:tcPr>
            <w:tcW w:w="2200" w:type="dxa"/>
            <w:tcMar>
              <w:top w:w="20" w:type="dxa"/>
              <w:left w:w="20" w:type="dxa"/>
              <w:bottom w:w="20" w:type="dxa"/>
              <w:right w:w="20" w:type="dxa"/>
            </w:tcMar>
            <w:vAlign w:val="center"/>
            <w:hideMark/>
          </w:tcPr>
          <w:p w14:paraId="012272AB" w14:textId="77777777" w:rsidR="00E84BD8" w:rsidRDefault="00E84BD8">
            <w:pPr>
              <w:pStyle w:val="movimento2"/>
            </w:pPr>
            <w:r>
              <w:t xml:space="preserve">(VIRTUS) </w:t>
            </w:r>
          </w:p>
        </w:tc>
      </w:tr>
      <w:tr w:rsidR="00E84BD8" w14:paraId="176DFAB2" w14:textId="77777777">
        <w:trPr>
          <w:divId w:val="1907260538"/>
        </w:trPr>
        <w:tc>
          <w:tcPr>
            <w:tcW w:w="2200" w:type="dxa"/>
            <w:tcMar>
              <w:top w:w="20" w:type="dxa"/>
              <w:left w:w="20" w:type="dxa"/>
              <w:bottom w:w="20" w:type="dxa"/>
              <w:right w:w="20" w:type="dxa"/>
            </w:tcMar>
            <w:vAlign w:val="center"/>
            <w:hideMark/>
          </w:tcPr>
          <w:p w14:paraId="096C1EB0" w14:textId="77777777" w:rsidR="00E84BD8" w:rsidRDefault="00E84BD8">
            <w:pPr>
              <w:pStyle w:val="movimento"/>
            </w:pPr>
            <w:r>
              <w:t>MORA LEONARDO</w:t>
            </w:r>
          </w:p>
        </w:tc>
        <w:tc>
          <w:tcPr>
            <w:tcW w:w="2200" w:type="dxa"/>
            <w:tcMar>
              <w:top w:w="20" w:type="dxa"/>
              <w:left w:w="20" w:type="dxa"/>
              <w:bottom w:w="20" w:type="dxa"/>
              <w:right w:w="20" w:type="dxa"/>
            </w:tcMar>
            <w:vAlign w:val="center"/>
            <w:hideMark/>
          </w:tcPr>
          <w:p w14:paraId="13E2066B" w14:textId="77777777" w:rsidR="00E84BD8" w:rsidRDefault="00E84BD8">
            <w:pPr>
              <w:pStyle w:val="movimento2"/>
            </w:pPr>
            <w:r>
              <w:t xml:space="preserve">(VIRTUS) </w:t>
            </w:r>
          </w:p>
        </w:tc>
        <w:tc>
          <w:tcPr>
            <w:tcW w:w="800" w:type="dxa"/>
            <w:tcMar>
              <w:top w:w="20" w:type="dxa"/>
              <w:left w:w="20" w:type="dxa"/>
              <w:bottom w:w="20" w:type="dxa"/>
              <w:right w:w="20" w:type="dxa"/>
            </w:tcMar>
            <w:vAlign w:val="center"/>
            <w:hideMark/>
          </w:tcPr>
          <w:p w14:paraId="611CE2B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C336722" w14:textId="77777777" w:rsidR="00E84BD8" w:rsidRDefault="00E84BD8">
            <w:pPr>
              <w:pStyle w:val="movimento"/>
            </w:pPr>
            <w:r>
              <w:t>BARONE MATTEO</w:t>
            </w:r>
          </w:p>
        </w:tc>
        <w:tc>
          <w:tcPr>
            <w:tcW w:w="2200" w:type="dxa"/>
            <w:tcMar>
              <w:top w:w="20" w:type="dxa"/>
              <w:left w:w="20" w:type="dxa"/>
              <w:bottom w:w="20" w:type="dxa"/>
              <w:right w:w="20" w:type="dxa"/>
            </w:tcMar>
            <w:vAlign w:val="center"/>
            <w:hideMark/>
          </w:tcPr>
          <w:p w14:paraId="4B0845E3" w14:textId="77777777" w:rsidR="00E84BD8" w:rsidRDefault="00E84BD8">
            <w:pPr>
              <w:pStyle w:val="movimento2"/>
            </w:pPr>
            <w:r>
              <w:t xml:space="preserve">(VIRTUS LOMELLINA) </w:t>
            </w:r>
          </w:p>
        </w:tc>
      </w:tr>
      <w:tr w:rsidR="00E84BD8" w14:paraId="4969986F" w14:textId="77777777">
        <w:trPr>
          <w:divId w:val="1907260538"/>
        </w:trPr>
        <w:tc>
          <w:tcPr>
            <w:tcW w:w="2200" w:type="dxa"/>
            <w:tcMar>
              <w:top w:w="20" w:type="dxa"/>
              <w:left w:w="20" w:type="dxa"/>
              <w:bottom w:w="20" w:type="dxa"/>
              <w:right w:w="20" w:type="dxa"/>
            </w:tcMar>
            <w:vAlign w:val="center"/>
            <w:hideMark/>
          </w:tcPr>
          <w:p w14:paraId="71374159" w14:textId="77777777" w:rsidR="00E84BD8" w:rsidRDefault="00E84BD8">
            <w:pPr>
              <w:pStyle w:val="movimento"/>
            </w:pPr>
            <w:r>
              <w:t>SCALABRIN LUCA</w:t>
            </w:r>
          </w:p>
        </w:tc>
        <w:tc>
          <w:tcPr>
            <w:tcW w:w="2200" w:type="dxa"/>
            <w:tcMar>
              <w:top w:w="20" w:type="dxa"/>
              <w:left w:w="20" w:type="dxa"/>
              <w:bottom w:w="20" w:type="dxa"/>
              <w:right w:w="20" w:type="dxa"/>
            </w:tcMar>
            <w:vAlign w:val="center"/>
            <w:hideMark/>
          </w:tcPr>
          <w:p w14:paraId="6FD2E67F" w14:textId="77777777" w:rsidR="00E84BD8" w:rsidRDefault="00E84BD8">
            <w:pPr>
              <w:pStyle w:val="movimento2"/>
            </w:pPr>
            <w:r>
              <w:t xml:space="preserve">(VIRTUS LOMELLINA) </w:t>
            </w:r>
          </w:p>
        </w:tc>
        <w:tc>
          <w:tcPr>
            <w:tcW w:w="800" w:type="dxa"/>
            <w:tcMar>
              <w:top w:w="20" w:type="dxa"/>
              <w:left w:w="20" w:type="dxa"/>
              <w:bottom w:w="20" w:type="dxa"/>
              <w:right w:w="20" w:type="dxa"/>
            </w:tcMar>
            <w:vAlign w:val="center"/>
            <w:hideMark/>
          </w:tcPr>
          <w:p w14:paraId="08E17706"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C9FCF69" w14:textId="77777777" w:rsidR="00E84BD8" w:rsidRDefault="00E84BD8">
            <w:pPr>
              <w:pStyle w:val="movimento"/>
            </w:pPr>
            <w:r>
              <w:t>SERAFINI MATTEO</w:t>
            </w:r>
          </w:p>
        </w:tc>
        <w:tc>
          <w:tcPr>
            <w:tcW w:w="2200" w:type="dxa"/>
            <w:tcMar>
              <w:top w:w="20" w:type="dxa"/>
              <w:left w:w="20" w:type="dxa"/>
              <w:bottom w:w="20" w:type="dxa"/>
              <w:right w:w="20" w:type="dxa"/>
            </w:tcMar>
            <w:vAlign w:val="center"/>
            <w:hideMark/>
          </w:tcPr>
          <w:p w14:paraId="29E4CBC2" w14:textId="77777777" w:rsidR="00E84BD8" w:rsidRDefault="00E84BD8">
            <w:pPr>
              <w:pStyle w:val="movimento2"/>
            </w:pPr>
            <w:r>
              <w:t xml:space="preserve">(VIRTUS LOMELLINA) </w:t>
            </w:r>
          </w:p>
        </w:tc>
      </w:tr>
      <w:tr w:rsidR="00E84BD8" w14:paraId="1A4ABC70" w14:textId="77777777">
        <w:trPr>
          <w:divId w:val="1907260538"/>
        </w:trPr>
        <w:tc>
          <w:tcPr>
            <w:tcW w:w="2200" w:type="dxa"/>
            <w:tcMar>
              <w:top w:w="20" w:type="dxa"/>
              <w:left w:w="20" w:type="dxa"/>
              <w:bottom w:w="20" w:type="dxa"/>
              <w:right w:w="20" w:type="dxa"/>
            </w:tcMar>
            <w:vAlign w:val="center"/>
            <w:hideMark/>
          </w:tcPr>
          <w:p w14:paraId="7309B4AF" w14:textId="77777777" w:rsidR="00E84BD8" w:rsidRDefault="00E84BD8">
            <w:pPr>
              <w:pStyle w:val="movimento"/>
            </w:pPr>
            <w:r>
              <w:t>ARGANESE MATTIA</w:t>
            </w:r>
          </w:p>
        </w:tc>
        <w:tc>
          <w:tcPr>
            <w:tcW w:w="2200" w:type="dxa"/>
            <w:tcMar>
              <w:top w:w="20" w:type="dxa"/>
              <w:left w:w="20" w:type="dxa"/>
              <w:bottom w:w="20" w:type="dxa"/>
              <w:right w:w="20" w:type="dxa"/>
            </w:tcMar>
            <w:vAlign w:val="center"/>
            <w:hideMark/>
          </w:tcPr>
          <w:p w14:paraId="5665A006" w14:textId="77777777" w:rsidR="00E84BD8" w:rsidRDefault="00E84BD8">
            <w:pPr>
              <w:pStyle w:val="movimento2"/>
            </w:pPr>
            <w:r>
              <w:t xml:space="preserve">(ZIBIDO </w:t>
            </w:r>
            <w:proofErr w:type="gramStart"/>
            <w:r>
              <w:t>S.GIACOMO</w:t>
            </w:r>
            <w:proofErr w:type="gramEnd"/>
            <w:r>
              <w:t xml:space="preserve">) </w:t>
            </w:r>
          </w:p>
        </w:tc>
        <w:tc>
          <w:tcPr>
            <w:tcW w:w="800" w:type="dxa"/>
            <w:tcMar>
              <w:top w:w="20" w:type="dxa"/>
              <w:left w:w="20" w:type="dxa"/>
              <w:bottom w:w="20" w:type="dxa"/>
              <w:right w:w="20" w:type="dxa"/>
            </w:tcMar>
            <w:vAlign w:val="center"/>
            <w:hideMark/>
          </w:tcPr>
          <w:p w14:paraId="13B8E92A"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37D5A1B6" w14:textId="77777777" w:rsidR="00E84BD8" w:rsidRDefault="00E84BD8">
            <w:pPr>
              <w:pStyle w:val="movimento"/>
            </w:pPr>
            <w:r>
              <w:t>DANZA MATTIA</w:t>
            </w:r>
          </w:p>
        </w:tc>
        <w:tc>
          <w:tcPr>
            <w:tcW w:w="2200" w:type="dxa"/>
            <w:tcMar>
              <w:top w:w="20" w:type="dxa"/>
              <w:left w:w="20" w:type="dxa"/>
              <w:bottom w:w="20" w:type="dxa"/>
              <w:right w:w="20" w:type="dxa"/>
            </w:tcMar>
            <w:vAlign w:val="center"/>
            <w:hideMark/>
          </w:tcPr>
          <w:p w14:paraId="19A99877" w14:textId="77777777" w:rsidR="00E84BD8" w:rsidRDefault="00E84BD8">
            <w:pPr>
              <w:pStyle w:val="movimento2"/>
            </w:pPr>
            <w:r>
              <w:t xml:space="preserve">(ZIBIDO </w:t>
            </w:r>
            <w:proofErr w:type="gramStart"/>
            <w:r>
              <w:t>S.GIACOMO</w:t>
            </w:r>
            <w:proofErr w:type="gramEnd"/>
            <w:r>
              <w:t xml:space="preserve">) </w:t>
            </w:r>
          </w:p>
        </w:tc>
      </w:tr>
      <w:tr w:rsidR="00E84BD8" w14:paraId="5A638B02" w14:textId="77777777">
        <w:trPr>
          <w:divId w:val="1907260538"/>
        </w:trPr>
        <w:tc>
          <w:tcPr>
            <w:tcW w:w="2200" w:type="dxa"/>
            <w:tcMar>
              <w:top w:w="20" w:type="dxa"/>
              <w:left w:w="20" w:type="dxa"/>
              <w:bottom w:w="20" w:type="dxa"/>
              <w:right w:w="20" w:type="dxa"/>
            </w:tcMar>
            <w:vAlign w:val="center"/>
            <w:hideMark/>
          </w:tcPr>
          <w:p w14:paraId="402BD8CC" w14:textId="77777777" w:rsidR="00E84BD8" w:rsidRDefault="00E84BD8">
            <w:pPr>
              <w:pStyle w:val="movimento"/>
            </w:pPr>
            <w:r>
              <w:t>DIAFERIA DAVIDE</w:t>
            </w:r>
          </w:p>
        </w:tc>
        <w:tc>
          <w:tcPr>
            <w:tcW w:w="2200" w:type="dxa"/>
            <w:tcMar>
              <w:top w:w="20" w:type="dxa"/>
              <w:left w:w="20" w:type="dxa"/>
              <w:bottom w:w="20" w:type="dxa"/>
              <w:right w:w="20" w:type="dxa"/>
            </w:tcMar>
            <w:vAlign w:val="center"/>
            <w:hideMark/>
          </w:tcPr>
          <w:p w14:paraId="6D28E838" w14:textId="77777777" w:rsidR="00E84BD8" w:rsidRDefault="00E84BD8">
            <w:pPr>
              <w:pStyle w:val="movimento2"/>
            </w:pPr>
            <w:r>
              <w:t xml:space="preserve">(ZIBIDO </w:t>
            </w:r>
            <w:proofErr w:type="gramStart"/>
            <w:r>
              <w:t>S.GIACOMO</w:t>
            </w:r>
            <w:proofErr w:type="gramEnd"/>
            <w:r>
              <w:t xml:space="preserve">) </w:t>
            </w:r>
          </w:p>
        </w:tc>
        <w:tc>
          <w:tcPr>
            <w:tcW w:w="800" w:type="dxa"/>
            <w:tcMar>
              <w:top w:w="20" w:type="dxa"/>
              <w:left w:w="20" w:type="dxa"/>
              <w:bottom w:w="20" w:type="dxa"/>
              <w:right w:w="20" w:type="dxa"/>
            </w:tcMar>
            <w:vAlign w:val="center"/>
            <w:hideMark/>
          </w:tcPr>
          <w:p w14:paraId="55618B94"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1A348183" w14:textId="77777777" w:rsidR="00E84BD8" w:rsidRDefault="00E84BD8">
            <w:pPr>
              <w:pStyle w:val="movimento"/>
            </w:pPr>
            <w:r>
              <w:t>GISMUNDI GABRIELE JULIO</w:t>
            </w:r>
          </w:p>
        </w:tc>
        <w:tc>
          <w:tcPr>
            <w:tcW w:w="2200" w:type="dxa"/>
            <w:tcMar>
              <w:top w:w="20" w:type="dxa"/>
              <w:left w:w="20" w:type="dxa"/>
              <w:bottom w:w="20" w:type="dxa"/>
              <w:right w:w="20" w:type="dxa"/>
            </w:tcMar>
            <w:vAlign w:val="center"/>
            <w:hideMark/>
          </w:tcPr>
          <w:p w14:paraId="6B5942C6" w14:textId="77777777" w:rsidR="00E84BD8" w:rsidRDefault="00E84BD8">
            <w:pPr>
              <w:pStyle w:val="movimento2"/>
            </w:pPr>
            <w:r>
              <w:t xml:space="preserve">(ZIBIDO </w:t>
            </w:r>
            <w:proofErr w:type="gramStart"/>
            <w:r>
              <w:t>S.GIACOMO</w:t>
            </w:r>
            <w:proofErr w:type="gramEnd"/>
            <w:r>
              <w:t xml:space="preserve">) </w:t>
            </w:r>
          </w:p>
        </w:tc>
      </w:tr>
      <w:tr w:rsidR="00E84BD8" w14:paraId="1B426C90" w14:textId="77777777">
        <w:trPr>
          <w:divId w:val="1907260538"/>
        </w:trPr>
        <w:tc>
          <w:tcPr>
            <w:tcW w:w="2200" w:type="dxa"/>
            <w:tcMar>
              <w:top w:w="20" w:type="dxa"/>
              <w:left w:w="20" w:type="dxa"/>
              <w:bottom w:w="20" w:type="dxa"/>
              <w:right w:w="20" w:type="dxa"/>
            </w:tcMar>
            <w:vAlign w:val="center"/>
            <w:hideMark/>
          </w:tcPr>
          <w:p w14:paraId="37D8A6EA" w14:textId="77777777" w:rsidR="00E84BD8" w:rsidRDefault="00E84BD8">
            <w:pPr>
              <w:pStyle w:val="movimento"/>
            </w:pPr>
            <w:r>
              <w:t>DI DEDDA CHRISTIAN</w:t>
            </w:r>
          </w:p>
        </w:tc>
        <w:tc>
          <w:tcPr>
            <w:tcW w:w="2200" w:type="dxa"/>
            <w:tcMar>
              <w:top w:w="20" w:type="dxa"/>
              <w:left w:w="20" w:type="dxa"/>
              <w:bottom w:w="20" w:type="dxa"/>
              <w:right w:w="20" w:type="dxa"/>
            </w:tcMar>
            <w:vAlign w:val="center"/>
            <w:hideMark/>
          </w:tcPr>
          <w:p w14:paraId="0D883B06" w14:textId="77777777" w:rsidR="00E84BD8" w:rsidRDefault="00E84BD8">
            <w:pPr>
              <w:pStyle w:val="movimento2"/>
            </w:pPr>
            <w:r>
              <w:t xml:space="preserve">(ZIVIDO) </w:t>
            </w:r>
          </w:p>
        </w:tc>
        <w:tc>
          <w:tcPr>
            <w:tcW w:w="800" w:type="dxa"/>
            <w:tcMar>
              <w:top w:w="20" w:type="dxa"/>
              <w:left w:w="20" w:type="dxa"/>
              <w:bottom w:w="20" w:type="dxa"/>
              <w:right w:w="20" w:type="dxa"/>
            </w:tcMar>
            <w:vAlign w:val="center"/>
            <w:hideMark/>
          </w:tcPr>
          <w:p w14:paraId="3E4D0AC1"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CA26315" w14:textId="77777777" w:rsidR="00E84BD8" w:rsidRDefault="00E84BD8">
            <w:pPr>
              <w:pStyle w:val="movimento"/>
            </w:pPr>
            <w:r>
              <w:t>PELLEGRINELLI UMBERTO</w:t>
            </w:r>
          </w:p>
        </w:tc>
        <w:tc>
          <w:tcPr>
            <w:tcW w:w="2200" w:type="dxa"/>
            <w:tcMar>
              <w:top w:w="20" w:type="dxa"/>
              <w:left w:w="20" w:type="dxa"/>
              <w:bottom w:w="20" w:type="dxa"/>
              <w:right w:w="20" w:type="dxa"/>
            </w:tcMar>
            <w:vAlign w:val="center"/>
            <w:hideMark/>
          </w:tcPr>
          <w:p w14:paraId="6CBFF5B7" w14:textId="77777777" w:rsidR="00E84BD8" w:rsidRDefault="00E84BD8">
            <w:pPr>
              <w:pStyle w:val="movimento2"/>
            </w:pPr>
            <w:r>
              <w:t xml:space="preserve">(ZOGNESE) </w:t>
            </w:r>
          </w:p>
        </w:tc>
      </w:tr>
    </w:tbl>
    <w:p w14:paraId="5E4B862F" w14:textId="77777777" w:rsidR="00E84BD8" w:rsidRDefault="00E84BD8">
      <w:pPr>
        <w:pStyle w:val="titolo11"/>
        <w:divId w:val="1907260538"/>
        <w:rPr>
          <w:rFonts w:eastAsiaTheme="minorEastAsia"/>
        </w:rPr>
      </w:pPr>
      <w:r>
        <w:t xml:space="preserve">GARE DEL 23/ 9/2020 </w:t>
      </w:r>
    </w:p>
    <w:p w14:paraId="1267A9EB" w14:textId="77777777" w:rsidR="00E84BD8" w:rsidRDefault="00E84BD8">
      <w:pPr>
        <w:pStyle w:val="titolo7a"/>
        <w:divId w:val="1907260538"/>
      </w:pPr>
      <w:r>
        <w:t xml:space="preserve">PROVVEDIMENTI DISCIPLINARI </w:t>
      </w:r>
    </w:p>
    <w:p w14:paraId="2DEE64FA" w14:textId="77777777" w:rsidR="00E84BD8" w:rsidRDefault="00E84BD8">
      <w:pPr>
        <w:pStyle w:val="TITOLO7B"/>
        <w:divId w:val="1907260538"/>
      </w:pPr>
      <w:r>
        <w:t xml:space="preserve">In base alle risultanze degli atti ufficiali sono state deliberate le seguenti sanzioni disciplinari. </w:t>
      </w:r>
    </w:p>
    <w:p w14:paraId="2DA4A509" w14:textId="77777777" w:rsidR="00E84BD8" w:rsidRDefault="00E84BD8">
      <w:pPr>
        <w:pStyle w:val="titolo30"/>
        <w:divId w:val="1907260538"/>
      </w:pPr>
      <w:r>
        <w:t xml:space="preserve">DIRIGENTI </w:t>
      </w:r>
    </w:p>
    <w:p w14:paraId="205C186C" w14:textId="77777777" w:rsidR="00E84BD8" w:rsidRDefault="00E84BD8">
      <w:pPr>
        <w:pStyle w:val="titolo20"/>
        <w:divId w:val="1907260538"/>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441036E2" w14:textId="77777777">
        <w:trPr>
          <w:divId w:val="1907260538"/>
        </w:trPr>
        <w:tc>
          <w:tcPr>
            <w:tcW w:w="2200" w:type="dxa"/>
            <w:tcMar>
              <w:top w:w="20" w:type="dxa"/>
              <w:left w:w="20" w:type="dxa"/>
              <w:bottom w:w="20" w:type="dxa"/>
              <w:right w:w="20" w:type="dxa"/>
            </w:tcMar>
            <w:vAlign w:val="center"/>
            <w:hideMark/>
          </w:tcPr>
          <w:p w14:paraId="0821AC06" w14:textId="77777777" w:rsidR="00E84BD8" w:rsidRDefault="00E84BD8">
            <w:pPr>
              <w:pStyle w:val="movimento"/>
            </w:pPr>
            <w:r>
              <w:t>PANDINI FABIO</w:t>
            </w:r>
          </w:p>
        </w:tc>
        <w:tc>
          <w:tcPr>
            <w:tcW w:w="2200" w:type="dxa"/>
            <w:tcMar>
              <w:top w:w="20" w:type="dxa"/>
              <w:left w:w="20" w:type="dxa"/>
              <w:bottom w:w="20" w:type="dxa"/>
              <w:right w:w="20" w:type="dxa"/>
            </w:tcMar>
            <w:vAlign w:val="center"/>
            <w:hideMark/>
          </w:tcPr>
          <w:p w14:paraId="0ED10BEB" w14:textId="77777777" w:rsidR="00E84BD8" w:rsidRDefault="00E84BD8">
            <w:pPr>
              <w:pStyle w:val="movimento2"/>
            </w:pPr>
            <w:r>
              <w:t xml:space="preserve">(SPINESE ORATORIO) </w:t>
            </w:r>
          </w:p>
        </w:tc>
        <w:tc>
          <w:tcPr>
            <w:tcW w:w="800" w:type="dxa"/>
            <w:tcMar>
              <w:top w:w="20" w:type="dxa"/>
              <w:left w:w="20" w:type="dxa"/>
              <w:bottom w:w="20" w:type="dxa"/>
              <w:right w:w="20" w:type="dxa"/>
            </w:tcMar>
            <w:vAlign w:val="center"/>
            <w:hideMark/>
          </w:tcPr>
          <w:p w14:paraId="04C2F085"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4591CFFE"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05E52D87" w14:textId="77777777" w:rsidR="00E84BD8" w:rsidRDefault="00E84BD8">
            <w:pPr>
              <w:pStyle w:val="movimento2"/>
            </w:pPr>
            <w:r>
              <w:t> </w:t>
            </w:r>
          </w:p>
        </w:tc>
      </w:tr>
    </w:tbl>
    <w:p w14:paraId="3D1667B3" w14:textId="77777777" w:rsidR="00E84BD8" w:rsidRDefault="00E84BD8">
      <w:pPr>
        <w:pStyle w:val="titolo30"/>
        <w:divId w:val="1907260538"/>
        <w:rPr>
          <w:rFonts w:eastAsiaTheme="minorEastAsia"/>
        </w:rPr>
      </w:pPr>
      <w:r>
        <w:t xml:space="preserve">CALCIATORI NON ESPULSI </w:t>
      </w:r>
    </w:p>
    <w:p w14:paraId="1F951193" w14:textId="77777777" w:rsidR="00E84BD8" w:rsidRDefault="00E84BD8">
      <w:pPr>
        <w:pStyle w:val="titolo20"/>
        <w:divId w:val="1907260538"/>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84BD8" w14:paraId="50508FE5" w14:textId="77777777">
        <w:trPr>
          <w:divId w:val="1907260538"/>
        </w:trPr>
        <w:tc>
          <w:tcPr>
            <w:tcW w:w="2200" w:type="dxa"/>
            <w:tcMar>
              <w:top w:w="20" w:type="dxa"/>
              <w:left w:w="20" w:type="dxa"/>
              <w:bottom w:w="20" w:type="dxa"/>
              <w:right w:w="20" w:type="dxa"/>
            </w:tcMar>
            <w:vAlign w:val="center"/>
            <w:hideMark/>
          </w:tcPr>
          <w:p w14:paraId="34CFFC2F" w14:textId="77777777" w:rsidR="00E84BD8" w:rsidRDefault="00E84BD8">
            <w:pPr>
              <w:pStyle w:val="movimento"/>
            </w:pPr>
            <w:r>
              <w:t>ARRIGONI FRANCESCO</w:t>
            </w:r>
          </w:p>
        </w:tc>
        <w:tc>
          <w:tcPr>
            <w:tcW w:w="2200" w:type="dxa"/>
            <w:tcMar>
              <w:top w:w="20" w:type="dxa"/>
              <w:left w:w="20" w:type="dxa"/>
              <w:bottom w:w="20" w:type="dxa"/>
              <w:right w:w="20" w:type="dxa"/>
            </w:tcMar>
            <w:vAlign w:val="center"/>
            <w:hideMark/>
          </w:tcPr>
          <w:p w14:paraId="2A0A715D" w14:textId="77777777" w:rsidR="00E84BD8" w:rsidRDefault="00E84BD8">
            <w:pPr>
              <w:pStyle w:val="movimento2"/>
            </w:pPr>
            <w:r>
              <w:t xml:space="preserve">(AURORA SERIATE 1967) </w:t>
            </w:r>
          </w:p>
        </w:tc>
        <w:tc>
          <w:tcPr>
            <w:tcW w:w="800" w:type="dxa"/>
            <w:tcMar>
              <w:top w:w="20" w:type="dxa"/>
              <w:left w:w="20" w:type="dxa"/>
              <w:bottom w:w="20" w:type="dxa"/>
              <w:right w:w="20" w:type="dxa"/>
            </w:tcMar>
            <w:vAlign w:val="center"/>
            <w:hideMark/>
          </w:tcPr>
          <w:p w14:paraId="6DABD1E7"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3A071F1" w14:textId="77777777" w:rsidR="00E84BD8" w:rsidRDefault="00E84BD8">
            <w:pPr>
              <w:pStyle w:val="movimento"/>
            </w:pPr>
            <w:r>
              <w:t>BUTTARELLI DAVIDE</w:t>
            </w:r>
          </w:p>
        </w:tc>
        <w:tc>
          <w:tcPr>
            <w:tcW w:w="2200" w:type="dxa"/>
            <w:tcMar>
              <w:top w:w="20" w:type="dxa"/>
              <w:left w:w="20" w:type="dxa"/>
              <w:bottom w:w="20" w:type="dxa"/>
              <w:right w:w="20" w:type="dxa"/>
            </w:tcMar>
            <w:vAlign w:val="center"/>
            <w:hideMark/>
          </w:tcPr>
          <w:p w14:paraId="6D402176" w14:textId="77777777" w:rsidR="00E84BD8" w:rsidRDefault="00E84BD8">
            <w:pPr>
              <w:pStyle w:val="movimento2"/>
            </w:pPr>
            <w:r>
              <w:t xml:space="preserve">(AURORA SERIATE 1967) </w:t>
            </w:r>
          </w:p>
        </w:tc>
      </w:tr>
      <w:tr w:rsidR="00E84BD8" w14:paraId="4EC87ED5" w14:textId="77777777">
        <w:trPr>
          <w:divId w:val="1907260538"/>
        </w:trPr>
        <w:tc>
          <w:tcPr>
            <w:tcW w:w="2200" w:type="dxa"/>
            <w:tcMar>
              <w:top w:w="20" w:type="dxa"/>
              <w:left w:w="20" w:type="dxa"/>
              <w:bottom w:w="20" w:type="dxa"/>
              <w:right w:w="20" w:type="dxa"/>
            </w:tcMar>
            <w:vAlign w:val="center"/>
            <w:hideMark/>
          </w:tcPr>
          <w:p w14:paraId="3DAD30EA" w14:textId="77777777" w:rsidR="00E84BD8" w:rsidRDefault="00E84BD8">
            <w:pPr>
              <w:pStyle w:val="movimento"/>
            </w:pPr>
            <w:r>
              <w:t>MOLINARI GABRIELE</w:t>
            </w:r>
          </w:p>
        </w:tc>
        <w:tc>
          <w:tcPr>
            <w:tcW w:w="2200" w:type="dxa"/>
            <w:tcMar>
              <w:top w:w="20" w:type="dxa"/>
              <w:left w:w="20" w:type="dxa"/>
              <w:bottom w:w="20" w:type="dxa"/>
              <w:right w:w="20" w:type="dxa"/>
            </w:tcMar>
            <w:vAlign w:val="center"/>
            <w:hideMark/>
          </w:tcPr>
          <w:p w14:paraId="383A49FD" w14:textId="77777777" w:rsidR="00E84BD8" w:rsidRDefault="00E84BD8">
            <w:pPr>
              <w:pStyle w:val="movimento2"/>
            </w:pPr>
            <w:r>
              <w:t xml:space="preserve">(AURORA SERIATE 1967) </w:t>
            </w:r>
          </w:p>
        </w:tc>
        <w:tc>
          <w:tcPr>
            <w:tcW w:w="800" w:type="dxa"/>
            <w:tcMar>
              <w:top w:w="20" w:type="dxa"/>
              <w:left w:w="20" w:type="dxa"/>
              <w:bottom w:w="20" w:type="dxa"/>
              <w:right w:w="20" w:type="dxa"/>
            </w:tcMar>
            <w:vAlign w:val="center"/>
            <w:hideMark/>
          </w:tcPr>
          <w:p w14:paraId="2F35459B"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29BC04DB" w14:textId="77777777" w:rsidR="00E84BD8" w:rsidRDefault="00E84BD8">
            <w:pPr>
              <w:pStyle w:val="movimento"/>
            </w:pPr>
            <w:r>
              <w:t>SIRAJEDDINE AYMAN</w:t>
            </w:r>
          </w:p>
        </w:tc>
        <w:tc>
          <w:tcPr>
            <w:tcW w:w="2200" w:type="dxa"/>
            <w:tcMar>
              <w:top w:w="20" w:type="dxa"/>
              <w:left w:w="20" w:type="dxa"/>
              <w:bottom w:w="20" w:type="dxa"/>
              <w:right w:w="20" w:type="dxa"/>
            </w:tcMar>
            <w:vAlign w:val="center"/>
            <w:hideMark/>
          </w:tcPr>
          <w:p w14:paraId="2D130C38" w14:textId="77777777" w:rsidR="00E84BD8" w:rsidRDefault="00E84BD8">
            <w:pPr>
              <w:pStyle w:val="movimento2"/>
            </w:pPr>
            <w:r>
              <w:t xml:space="preserve">(LA TORRE) </w:t>
            </w:r>
          </w:p>
        </w:tc>
      </w:tr>
      <w:tr w:rsidR="00E84BD8" w14:paraId="6C854E88" w14:textId="77777777">
        <w:trPr>
          <w:divId w:val="1907260538"/>
        </w:trPr>
        <w:tc>
          <w:tcPr>
            <w:tcW w:w="2200" w:type="dxa"/>
            <w:tcMar>
              <w:top w:w="20" w:type="dxa"/>
              <w:left w:w="20" w:type="dxa"/>
              <w:bottom w:w="20" w:type="dxa"/>
              <w:right w:w="20" w:type="dxa"/>
            </w:tcMar>
            <w:vAlign w:val="center"/>
            <w:hideMark/>
          </w:tcPr>
          <w:p w14:paraId="7CB69DF2" w14:textId="77777777" w:rsidR="00E84BD8" w:rsidRDefault="00E84BD8">
            <w:pPr>
              <w:pStyle w:val="movimento"/>
            </w:pPr>
            <w:r>
              <w:t>BRESCIANINI DAVIDE</w:t>
            </w:r>
          </w:p>
        </w:tc>
        <w:tc>
          <w:tcPr>
            <w:tcW w:w="2200" w:type="dxa"/>
            <w:tcMar>
              <w:top w:w="20" w:type="dxa"/>
              <w:left w:w="20" w:type="dxa"/>
              <w:bottom w:w="20" w:type="dxa"/>
              <w:right w:w="20" w:type="dxa"/>
            </w:tcMar>
            <w:vAlign w:val="center"/>
            <w:hideMark/>
          </w:tcPr>
          <w:p w14:paraId="04D654B0" w14:textId="77777777" w:rsidR="00E84BD8" w:rsidRDefault="00E84BD8">
            <w:pPr>
              <w:pStyle w:val="movimento2"/>
            </w:pPr>
            <w:r>
              <w:t xml:space="preserve">(RIVOLTANA) </w:t>
            </w:r>
          </w:p>
        </w:tc>
        <w:tc>
          <w:tcPr>
            <w:tcW w:w="800" w:type="dxa"/>
            <w:tcMar>
              <w:top w:w="20" w:type="dxa"/>
              <w:left w:w="20" w:type="dxa"/>
              <w:bottom w:w="20" w:type="dxa"/>
              <w:right w:w="20" w:type="dxa"/>
            </w:tcMar>
            <w:vAlign w:val="center"/>
            <w:hideMark/>
          </w:tcPr>
          <w:p w14:paraId="2D7B9C83"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7A300662" w14:textId="77777777" w:rsidR="00E84BD8" w:rsidRDefault="00E84BD8">
            <w:pPr>
              <w:pStyle w:val="movimento"/>
            </w:pPr>
            <w:r>
              <w:t>VALENTE DEVIS</w:t>
            </w:r>
          </w:p>
        </w:tc>
        <w:tc>
          <w:tcPr>
            <w:tcW w:w="2200" w:type="dxa"/>
            <w:tcMar>
              <w:top w:w="20" w:type="dxa"/>
              <w:left w:w="20" w:type="dxa"/>
              <w:bottom w:w="20" w:type="dxa"/>
              <w:right w:w="20" w:type="dxa"/>
            </w:tcMar>
            <w:vAlign w:val="center"/>
            <w:hideMark/>
          </w:tcPr>
          <w:p w14:paraId="1F71D1AB" w14:textId="77777777" w:rsidR="00E84BD8" w:rsidRDefault="00E84BD8">
            <w:pPr>
              <w:pStyle w:val="movimento2"/>
            </w:pPr>
            <w:r>
              <w:t xml:space="preserve">(RIVOLTANA) </w:t>
            </w:r>
          </w:p>
        </w:tc>
      </w:tr>
      <w:tr w:rsidR="00E84BD8" w14:paraId="71E343EA" w14:textId="77777777">
        <w:trPr>
          <w:divId w:val="1907260538"/>
        </w:trPr>
        <w:tc>
          <w:tcPr>
            <w:tcW w:w="2200" w:type="dxa"/>
            <w:tcMar>
              <w:top w:w="20" w:type="dxa"/>
              <w:left w:w="20" w:type="dxa"/>
              <w:bottom w:w="20" w:type="dxa"/>
              <w:right w:w="20" w:type="dxa"/>
            </w:tcMar>
            <w:vAlign w:val="center"/>
            <w:hideMark/>
          </w:tcPr>
          <w:p w14:paraId="5122A733" w14:textId="77777777" w:rsidR="00E84BD8" w:rsidRDefault="00E84BD8">
            <w:pPr>
              <w:pStyle w:val="movimento"/>
            </w:pPr>
            <w:r>
              <w:t>DONADONI GABRIELE</w:t>
            </w:r>
          </w:p>
        </w:tc>
        <w:tc>
          <w:tcPr>
            <w:tcW w:w="2200" w:type="dxa"/>
            <w:tcMar>
              <w:top w:w="20" w:type="dxa"/>
              <w:left w:w="20" w:type="dxa"/>
              <w:bottom w:w="20" w:type="dxa"/>
              <w:right w:w="20" w:type="dxa"/>
            </w:tcMar>
            <w:vAlign w:val="center"/>
            <w:hideMark/>
          </w:tcPr>
          <w:p w14:paraId="397529AB" w14:textId="77777777" w:rsidR="00E84BD8" w:rsidRDefault="00E84BD8">
            <w:pPr>
              <w:pStyle w:val="movimento2"/>
            </w:pPr>
            <w:r>
              <w:t xml:space="preserve">(SPINESE ORATORIO) </w:t>
            </w:r>
          </w:p>
        </w:tc>
        <w:tc>
          <w:tcPr>
            <w:tcW w:w="800" w:type="dxa"/>
            <w:tcMar>
              <w:top w:w="20" w:type="dxa"/>
              <w:left w:w="20" w:type="dxa"/>
              <w:bottom w:w="20" w:type="dxa"/>
              <w:right w:w="20" w:type="dxa"/>
            </w:tcMar>
            <w:vAlign w:val="center"/>
            <w:hideMark/>
          </w:tcPr>
          <w:p w14:paraId="5ECC4C4D" w14:textId="77777777" w:rsidR="00E84BD8" w:rsidRDefault="00E84BD8">
            <w:pPr>
              <w:pStyle w:val="movimento"/>
            </w:pPr>
            <w:r>
              <w:t> </w:t>
            </w:r>
          </w:p>
        </w:tc>
        <w:tc>
          <w:tcPr>
            <w:tcW w:w="2200" w:type="dxa"/>
            <w:tcMar>
              <w:top w:w="20" w:type="dxa"/>
              <w:left w:w="20" w:type="dxa"/>
              <w:bottom w:w="20" w:type="dxa"/>
              <w:right w:w="20" w:type="dxa"/>
            </w:tcMar>
            <w:vAlign w:val="center"/>
            <w:hideMark/>
          </w:tcPr>
          <w:p w14:paraId="5E98153D" w14:textId="77777777" w:rsidR="00E84BD8" w:rsidRDefault="00E84BD8">
            <w:pPr>
              <w:pStyle w:val="movimento"/>
            </w:pPr>
            <w:r>
              <w:t>SANGIOVANNI ANDREA</w:t>
            </w:r>
          </w:p>
        </w:tc>
        <w:tc>
          <w:tcPr>
            <w:tcW w:w="2200" w:type="dxa"/>
            <w:tcMar>
              <w:top w:w="20" w:type="dxa"/>
              <w:left w:w="20" w:type="dxa"/>
              <w:bottom w:w="20" w:type="dxa"/>
              <w:right w:w="20" w:type="dxa"/>
            </w:tcMar>
            <w:vAlign w:val="center"/>
            <w:hideMark/>
          </w:tcPr>
          <w:p w14:paraId="0B73BB40" w14:textId="77777777" w:rsidR="00E84BD8" w:rsidRDefault="00E84BD8">
            <w:pPr>
              <w:pStyle w:val="movimento2"/>
            </w:pPr>
            <w:r>
              <w:t xml:space="preserve">(SPINESE ORATORIO) </w:t>
            </w:r>
          </w:p>
        </w:tc>
      </w:tr>
    </w:tbl>
    <w:p w14:paraId="36B154A8" w14:textId="77777777" w:rsidR="00E84BD8" w:rsidRDefault="00E84BD8">
      <w:pPr>
        <w:pStyle w:val="breakline"/>
        <w:divId w:val="1907260538"/>
        <w:rPr>
          <w:rFonts w:eastAsiaTheme="minorEastAsia"/>
        </w:rPr>
      </w:pPr>
    </w:p>
    <w:p w14:paraId="4C097331" w14:textId="77777777" w:rsidR="00E84BD8" w:rsidRDefault="00E84BD8">
      <w:pPr>
        <w:pStyle w:val="TITOLOCAMPIONATO"/>
        <w:shd w:val="clear" w:color="auto" w:fill="CCCCCC"/>
        <w:spacing w:before="80" w:after="40"/>
        <w:divId w:val="1907260538"/>
      </w:pPr>
      <w:bookmarkStart w:id="105" w:name="_Toc51853919"/>
      <w:r>
        <w:t>ECCELLENZA FEMMINILE</w:t>
      </w:r>
      <w:bookmarkEnd w:id="105"/>
    </w:p>
    <w:p w14:paraId="2195078D" w14:textId="77777777" w:rsidR="00E84BD8" w:rsidRDefault="00E84BD8">
      <w:pPr>
        <w:pStyle w:val="TITOLOPRINC"/>
        <w:divId w:val="1907260538"/>
      </w:pPr>
      <w:r>
        <w:t>VARIAZIONI AL PROGRAMMA GARE</w:t>
      </w:r>
    </w:p>
    <w:p w14:paraId="0FD48F28" w14:textId="77777777" w:rsidR="00E84BD8" w:rsidRDefault="00E84BD8">
      <w:pPr>
        <w:pStyle w:val="TITOLOMEDIO"/>
        <w:divId w:val="1907260538"/>
      </w:pPr>
      <w:r>
        <w:t>GARA VARIATA</w:t>
      </w:r>
    </w:p>
    <w:p w14:paraId="6884B304" w14:textId="77777777" w:rsidR="00E84BD8" w:rsidRDefault="00E84BD8">
      <w:pPr>
        <w:pStyle w:val="breakline"/>
        <w:divId w:val="1907260538"/>
      </w:pPr>
    </w:p>
    <w:p w14:paraId="07B9EF00" w14:textId="3895DAAE" w:rsidR="00E84BD8" w:rsidRDefault="00E84BD8">
      <w:pPr>
        <w:pStyle w:val="SOTTOTITOLOCAMPIONATO1"/>
        <w:divId w:val="190726053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5875153F"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29A90"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02554"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50F5E"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B3953"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31D7E"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F134F"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4A1CD"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02917" w14:textId="77777777" w:rsidR="00E84BD8" w:rsidRDefault="00E84BD8">
            <w:pPr>
              <w:pStyle w:val="HEADERTABELLA"/>
            </w:pPr>
            <w:r>
              <w:t>Impianto</w:t>
            </w:r>
          </w:p>
        </w:tc>
      </w:tr>
      <w:tr w:rsidR="00E84BD8" w:rsidRPr="00C03C64" w14:paraId="59F21CC3"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CED14"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FCDEA"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B65F2" w14:textId="77777777" w:rsidR="00E84BD8" w:rsidRDefault="00E84BD8">
            <w:pPr>
              <w:pStyle w:val="ROWTABELLA"/>
            </w:pPr>
            <w:r>
              <w:t>PERO S.S.D.A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2C9E2" w14:textId="77777777" w:rsidR="00E84BD8" w:rsidRDefault="00E84BD8">
            <w:pPr>
              <w:pStyle w:val="ROWTABELLA"/>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7BC30"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B7C85" w14:textId="77777777" w:rsidR="00E84BD8" w:rsidRDefault="00E84BD8">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4B032" w14:textId="77777777" w:rsidR="00E84BD8" w:rsidRDefault="00E84BD8">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81248" w14:textId="77777777" w:rsidR="00E84BD8" w:rsidRDefault="00E84BD8">
            <w:pPr>
              <w:pStyle w:val="ROWTABELLA"/>
            </w:pPr>
            <w:r>
              <w:t>C.</w:t>
            </w:r>
            <w:proofErr w:type="gramStart"/>
            <w:r>
              <w:t>S.COMUNALE</w:t>
            </w:r>
            <w:proofErr w:type="gramEnd"/>
            <w:r>
              <w:t xml:space="preserve"> AICS OLMI-CAMPO 2 MILANO VIA ULIVI N. 8</w:t>
            </w:r>
          </w:p>
        </w:tc>
      </w:tr>
    </w:tbl>
    <w:p w14:paraId="3846560F" w14:textId="77777777" w:rsidR="00E84BD8" w:rsidRDefault="00E84BD8">
      <w:pPr>
        <w:pStyle w:val="breakline"/>
        <w:divId w:val="1907260538"/>
        <w:rPr>
          <w:rFonts w:eastAsiaTheme="minorEastAsia"/>
        </w:rPr>
      </w:pPr>
    </w:p>
    <w:p w14:paraId="7D604288" w14:textId="28DB9925" w:rsidR="00E84BD8" w:rsidRDefault="00E84BD8">
      <w:pPr>
        <w:pStyle w:val="breakline"/>
        <w:divId w:val="1907260538"/>
      </w:pPr>
    </w:p>
    <w:p w14:paraId="0B8EEA2D" w14:textId="04BA69A3" w:rsidR="00501033" w:rsidRDefault="00501033">
      <w:pPr>
        <w:pStyle w:val="breakline"/>
        <w:divId w:val="1907260538"/>
      </w:pPr>
    </w:p>
    <w:p w14:paraId="7E7348E9" w14:textId="27C1036A" w:rsidR="00501033" w:rsidRDefault="00501033">
      <w:pPr>
        <w:pStyle w:val="breakline"/>
        <w:divId w:val="1907260538"/>
      </w:pPr>
    </w:p>
    <w:p w14:paraId="32ACBB39" w14:textId="279738A6" w:rsidR="00501033" w:rsidRDefault="00501033">
      <w:pPr>
        <w:pStyle w:val="breakline"/>
        <w:divId w:val="1907260538"/>
      </w:pPr>
    </w:p>
    <w:p w14:paraId="6F6501F5" w14:textId="1109030D" w:rsidR="00501033" w:rsidRDefault="00501033">
      <w:pPr>
        <w:pStyle w:val="breakline"/>
        <w:divId w:val="1907260538"/>
      </w:pPr>
    </w:p>
    <w:p w14:paraId="21C6C4B2" w14:textId="61749244" w:rsidR="00501033" w:rsidRDefault="00501033">
      <w:pPr>
        <w:pStyle w:val="breakline"/>
        <w:divId w:val="1907260538"/>
      </w:pPr>
    </w:p>
    <w:p w14:paraId="501C1DFC" w14:textId="61B719DF" w:rsidR="00501033" w:rsidRDefault="00501033">
      <w:pPr>
        <w:pStyle w:val="breakline"/>
        <w:divId w:val="1907260538"/>
      </w:pPr>
    </w:p>
    <w:p w14:paraId="48686B3C" w14:textId="68E6B3DD" w:rsidR="00501033" w:rsidRDefault="00501033">
      <w:pPr>
        <w:pStyle w:val="breakline"/>
        <w:divId w:val="1907260538"/>
      </w:pPr>
    </w:p>
    <w:p w14:paraId="758F01AB" w14:textId="77777777" w:rsidR="00501033" w:rsidRDefault="00501033">
      <w:pPr>
        <w:pStyle w:val="breakline"/>
        <w:divId w:val="1907260538"/>
      </w:pPr>
    </w:p>
    <w:p w14:paraId="504D1D0F" w14:textId="5703BEFF" w:rsidR="00A62F6C" w:rsidRDefault="00A62F6C">
      <w:pPr>
        <w:pStyle w:val="breakline"/>
        <w:divId w:val="1907260538"/>
      </w:pPr>
    </w:p>
    <w:p w14:paraId="45C32FCD" w14:textId="77777777" w:rsidR="00A62F6C" w:rsidRDefault="00A62F6C">
      <w:pPr>
        <w:pStyle w:val="breakline"/>
        <w:divId w:val="1907260538"/>
      </w:pPr>
    </w:p>
    <w:p w14:paraId="70E54760" w14:textId="77777777" w:rsidR="00E84BD8" w:rsidRDefault="00E84BD8">
      <w:pPr>
        <w:pStyle w:val="TITOLOCAMPIONATO"/>
        <w:shd w:val="clear" w:color="auto" w:fill="CCCCCC"/>
        <w:spacing w:before="80" w:after="40"/>
        <w:divId w:val="1907260538"/>
      </w:pPr>
      <w:bookmarkStart w:id="106" w:name="_Toc51853920"/>
      <w:r>
        <w:lastRenderedPageBreak/>
        <w:t>Calcio a 5 Serie C1</w:t>
      </w:r>
      <w:bookmarkEnd w:id="106"/>
    </w:p>
    <w:p w14:paraId="26F02457" w14:textId="77777777" w:rsidR="00E84BD8" w:rsidRDefault="00E84BD8">
      <w:pPr>
        <w:pStyle w:val="TITOLOPRINC"/>
        <w:divId w:val="1907260538"/>
      </w:pPr>
      <w:r>
        <w:t>VARIAZIONI AL PROGRAMMA GARE</w:t>
      </w:r>
    </w:p>
    <w:p w14:paraId="68DF7185" w14:textId="77777777" w:rsidR="00E84BD8" w:rsidRDefault="00E84BD8">
      <w:pPr>
        <w:pStyle w:val="TITOLOMEDIO"/>
        <w:divId w:val="1907260538"/>
      </w:pPr>
      <w:r>
        <w:t>GARA VARIATA</w:t>
      </w:r>
    </w:p>
    <w:p w14:paraId="353EE0EB" w14:textId="77777777" w:rsidR="00E84BD8" w:rsidRDefault="00E84BD8">
      <w:pPr>
        <w:pStyle w:val="SOTTOTITOLOCAMPIONATO1"/>
        <w:divId w:val="190726053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5C7648BF"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7617A"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35172"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8713B"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CD726"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6AA2A"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AF388"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DA64A"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11E5B" w14:textId="77777777" w:rsidR="00E84BD8" w:rsidRDefault="00E84BD8">
            <w:pPr>
              <w:pStyle w:val="HEADERTABELLA"/>
            </w:pPr>
            <w:r>
              <w:t>Impianto</w:t>
            </w:r>
          </w:p>
        </w:tc>
      </w:tr>
      <w:tr w:rsidR="00E84BD8" w14:paraId="6BA31BCC"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1B05D" w14:textId="77777777" w:rsidR="00E84BD8" w:rsidRDefault="00E84BD8">
            <w:pPr>
              <w:pStyle w:val="ROWTABELLA"/>
            </w:pPr>
            <w:r>
              <w:t>25/09/2020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7A59E"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98353" w14:textId="77777777" w:rsidR="00E84BD8" w:rsidRDefault="00E84BD8">
            <w:pPr>
              <w:pStyle w:val="ROWTABELLA"/>
            </w:pPr>
            <w:r>
              <w:t>BELLINZAGO C5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FFAB2" w14:textId="77777777" w:rsidR="00E84BD8" w:rsidRDefault="00E84BD8">
            <w:pPr>
              <w:pStyle w:val="ROWTABELLA"/>
            </w:pPr>
            <w:r>
              <w:t>CARDANO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135BC"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75A8B" w14:textId="77777777" w:rsidR="00E84BD8" w:rsidRDefault="00E84BD8">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959E4"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A600A" w14:textId="77777777" w:rsidR="00E84BD8" w:rsidRDefault="00E84BD8">
            <w:pPr>
              <w:rPr>
                <w:sz w:val="20"/>
              </w:rPr>
            </w:pPr>
          </w:p>
        </w:tc>
      </w:tr>
      <w:tr w:rsidR="00E84BD8" w:rsidRPr="00C03C64" w14:paraId="44180A7F"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E5BD7" w14:textId="77777777" w:rsidR="00E84BD8" w:rsidRDefault="00E84BD8">
            <w:pPr>
              <w:pStyle w:val="ROWTABELLA"/>
            </w:pPr>
            <w:r>
              <w:t>25/09/2020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63554"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8927B" w14:textId="77777777" w:rsidR="00E84BD8" w:rsidRDefault="00E84BD8">
            <w:pPr>
              <w:pStyle w:val="ROWTABELLA"/>
            </w:pPr>
            <w:r>
              <w:t>BERGAMO CALCIO A5 LATORRE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87704" w14:textId="77777777" w:rsidR="00E84BD8" w:rsidRDefault="00E84BD8">
            <w:pPr>
              <w:pStyle w:val="ROWTABELLA"/>
            </w:pPr>
            <w:r>
              <w:t>SAN FERMO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A915F"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7B6D7" w14:textId="77777777" w:rsidR="00E84BD8" w:rsidRDefault="00E84BD8">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E1AF7" w14:textId="77777777" w:rsidR="00E84BD8" w:rsidRDefault="00E84BD8">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D4CCD" w14:textId="77777777" w:rsidR="00E84BD8" w:rsidRDefault="00E84BD8">
            <w:pPr>
              <w:pStyle w:val="ROWTABELLA"/>
            </w:pPr>
            <w:r>
              <w:t>"PALASPORT COMUN NUOVO"- C.5 COMUN NUOVO VIA AZZURRI 2006</w:t>
            </w:r>
          </w:p>
        </w:tc>
      </w:tr>
      <w:tr w:rsidR="00E84BD8" w14:paraId="5E7A663B"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7828D" w14:textId="77777777" w:rsidR="00E84BD8" w:rsidRDefault="00E84BD8">
            <w:pPr>
              <w:pStyle w:val="ROWTABELLA"/>
            </w:pPr>
            <w:r>
              <w:t>02/10/2020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841F3"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6E23D" w14:textId="77777777" w:rsidR="00E84BD8" w:rsidRDefault="00E84BD8">
            <w:pPr>
              <w:pStyle w:val="ROWTABELLA"/>
            </w:pPr>
            <w:r>
              <w:t>PAVIA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22BA2" w14:textId="77777777" w:rsidR="00E84BD8" w:rsidRDefault="00E84BD8">
            <w:pPr>
              <w:pStyle w:val="ROWTABELLA"/>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0A7CA"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1C439" w14:textId="77777777" w:rsidR="00E84BD8" w:rsidRDefault="00E84BD8">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1C8BA"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E5186" w14:textId="77777777" w:rsidR="00E84BD8" w:rsidRDefault="00E84BD8">
            <w:pPr>
              <w:rPr>
                <w:sz w:val="20"/>
              </w:rPr>
            </w:pPr>
          </w:p>
        </w:tc>
      </w:tr>
      <w:tr w:rsidR="00E84BD8" w:rsidRPr="00C03C64" w14:paraId="5E2C0032"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0DCA6" w14:textId="77777777" w:rsidR="00E84BD8" w:rsidRDefault="00E84BD8">
            <w:pPr>
              <w:pStyle w:val="ROWTABELLA"/>
            </w:pPr>
            <w:r>
              <w:t>02/10/2020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D7F68"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D8DFA" w14:textId="77777777" w:rsidR="00E84BD8" w:rsidRDefault="00E84BD8">
            <w:pPr>
              <w:pStyle w:val="ROWTABELLA"/>
            </w:pPr>
            <w:r>
              <w:t>REAL CORNAREDO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C7773" w14:textId="77777777" w:rsidR="00E84BD8" w:rsidRDefault="00E84BD8">
            <w:pPr>
              <w:pStyle w:val="ROWTABELLA"/>
            </w:pPr>
            <w:r>
              <w:t>POLISPORTIVA CHIGNOLESE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F697F"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EE423" w14:textId="77777777" w:rsidR="00E84BD8" w:rsidRDefault="00E84BD8">
            <w:pPr>
              <w:pStyle w:val="ROWTABELLA"/>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2D2A1"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74201" w14:textId="77777777" w:rsidR="00E84BD8" w:rsidRDefault="00E84BD8">
            <w:pPr>
              <w:pStyle w:val="ROWTABELLA"/>
            </w:pPr>
            <w:r>
              <w:t>PALAZZETTO D/SPORT "</w:t>
            </w:r>
            <w:proofErr w:type="gramStart"/>
            <w:r>
              <w:t>S.PERTINI</w:t>
            </w:r>
            <w:proofErr w:type="gramEnd"/>
            <w:r>
              <w:t>" CORNAREDO VIA DELLO SPORT 70</w:t>
            </w:r>
          </w:p>
        </w:tc>
      </w:tr>
    </w:tbl>
    <w:p w14:paraId="59106437" w14:textId="77777777" w:rsidR="00E84BD8" w:rsidRDefault="00E84BD8">
      <w:pPr>
        <w:pStyle w:val="breakline"/>
        <w:divId w:val="1907260538"/>
        <w:rPr>
          <w:rFonts w:eastAsiaTheme="minorEastAsia"/>
        </w:rPr>
      </w:pPr>
    </w:p>
    <w:p w14:paraId="64E17AF4" w14:textId="77777777" w:rsidR="00E84BD8" w:rsidRDefault="00E84BD8">
      <w:pPr>
        <w:pStyle w:val="breakline"/>
        <w:divId w:val="1907260538"/>
      </w:pPr>
    </w:p>
    <w:p w14:paraId="3936CED6" w14:textId="77777777" w:rsidR="00E84BD8" w:rsidRDefault="00E84BD8">
      <w:pPr>
        <w:pStyle w:val="TITOLOCAMPIONATO"/>
        <w:shd w:val="clear" w:color="auto" w:fill="CCCCCC"/>
        <w:spacing w:before="80" w:after="40"/>
        <w:divId w:val="1907260538"/>
      </w:pPr>
      <w:bookmarkStart w:id="107" w:name="_Toc51853921"/>
      <w:r>
        <w:t>COPPA ITALIA CALCIO A 5</w:t>
      </w:r>
      <w:bookmarkEnd w:id="107"/>
    </w:p>
    <w:p w14:paraId="3B1DAFA9" w14:textId="57A2DAE3" w:rsidR="00E84BD8" w:rsidRDefault="00E84BD8" w:rsidP="00BE0B9E">
      <w:pPr>
        <w:pStyle w:val="TITOLOPRINC"/>
        <w:divId w:val="1907260538"/>
      </w:pPr>
      <w:r>
        <w:t>VARIAZIONI AL PROGRAMMA GARE</w:t>
      </w:r>
    </w:p>
    <w:p w14:paraId="7CE8C3AD" w14:textId="77777777" w:rsidR="00E84BD8" w:rsidRDefault="00E84BD8">
      <w:pPr>
        <w:pStyle w:val="breakline"/>
        <w:divId w:val="1907260538"/>
      </w:pPr>
    </w:p>
    <w:p w14:paraId="08A7C986" w14:textId="77777777" w:rsidR="00E84BD8" w:rsidRDefault="00E84BD8">
      <w:pPr>
        <w:pStyle w:val="TITOLOMEDIO"/>
        <w:divId w:val="1907260538"/>
      </w:pPr>
      <w:r>
        <w:t>GARA VARIATA</w:t>
      </w:r>
    </w:p>
    <w:p w14:paraId="27EACEF5" w14:textId="77777777" w:rsidR="00E84BD8" w:rsidRDefault="00E84BD8">
      <w:pPr>
        <w:pStyle w:val="breakline"/>
        <w:divId w:val="1907260538"/>
      </w:pPr>
    </w:p>
    <w:p w14:paraId="76124619" w14:textId="77777777" w:rsidR="00E84BD8" w:rsidRDefault="00E84BD8">
      <w:pPr>
        <w:pStyle w:val="breakline"/>
        <w:divId w:val="1907260538"/>
      </w:pPr>
    </w:p>
    <w:p w14:paraId="361816A8" w14:textId="77777777" w:rsidR="00E84BD8" w:rsidRDefault="00E84BD8">
      <w:pPr>
        <w:pStyle w:val="SOTTOTITOLOCAMPIONATO1"/>
        <w:divId w:val="1907260538"/>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67C4778B"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A0252"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7F515"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1F2AF"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7E50F"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B6736"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358A2"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C2CC6"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E6D4F" w14:textId="77777777" w:rsidR="00E84BD8" w:rsidRDefault="00E84BD8">
            <w:pPr>
              <w:pStyle w:val="HEADERTABELLA"/>
            </w:pPr>
            <w:r>
              <w:t>Impianto</w:t>
            </w:r>
          </w:p>
        </w:tc>
      </w:tr>
      <w:tr w:rsidR="00E84BD8" w:rsidRPr="00C03C64" w14:paraId="089A5EA2"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AF578" w14:textId="77777777" w:rsidR="00E84BD8" w:rsidRDefault="00E84BD8">
            <w:pPr>
              <w:pStyle w:val="ROWTABELLA"/>
            </w:pPr>
            <w:r>
              <w:t>12/10/2020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804F7"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341B0" w14:textId="77777777" w:rsidR="00E84BD8" w:rsidRDefault="00E84BD8">
            <w:pPr>
              <w:pStyle w:val="ROWTABELLA"/>
            </w:pPr>
            <w:r>
              <w:t>REAL CORNAREDO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BBB21" w14:textId="77777777" w:rsidR="00E84BD8" w:rsidRDefault="00E84BD8">
            <w:pPr>
              <w:pStyle w:val="ROWTABELLA"/>
            </w:pPr>
            <w:r>
              <w:t>DESENZANO CALCIO A5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6B1B0"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B7876" w14:textId="77777777" w:rsidR="00E84BD8" w:rsidRDefault="00E84BD8">
            <w:pPr>
              <w:pStyle w:val="ROWTABELLA"/>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94AAA"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24914" w14:textId="77777777" w:rsidR="00E84BD8" w:rsidRDefault="00E84BD8">
            <w:pPr>
              <w:pStyle w:val="ROWTABELLA"/>
            </w:pPr>
            <w:r>
              <w:t>PALAZZETTO D/SPORT "</w:t>
            </w:r>
            <w:proofErr w:type="gramStart"/>
            <w:r>
              <w:t>S.PERTINI</w:t>
            </w:r>
            <w:proofErr w:type="gramEnd"/>
            <w:r>
              <w:t>" CORNAREDO VIA DELLO SPORT 70</w:t>
            </w:r>
          </w:p>
        </w:tc>
      </w:tr>
    </w:tbl>
    <w:p w14:paraId="252D2294" w14:textId="77777777" w:rsidR="00E84BD8" w:rsidRDefault="00E84BD8">
      <w:pPr>
        <w:pStyle w:val="breakline"/>
        <w:divId w:val="1907260538"/>
        <w:rPr>
          <w:rFonts w:eastAsiaTheme="minorEastAsia"/>
        </w:rPr>
      </w:pPr>
    </w:p>
    <w:p w14:paraId="4F94444F" w14:textId="77777777" w:rsidR="00E84BD8" w:rsidRDefault="00E84BD8">
      <w:pPr>
        <w:pStyle w:val="breakline"/>
        <w:divId w:val="1907260538"/>
      </w:pPr>
    </w:p>
    <w:p w14:paraId="060D5B8D" w14:textId="77777777" w:rsidR="00E84BD8" w:rsidRDefault="00E84BD8">
      <w:pPr>
        <w:pStyle w:val="TITOLOCAMPIONATO"/>
        <w:shd w:val="clear" w:color="auto" w:fill="CCCCCC"/>
        <w:spacing w:before="80" w:after="40"/>
        <w:divId w:val="1907260538"/>
      </w:pPr>
      <w:bookmarkStart w:id="108" w:name="_Toc51853922"/>
      <w:r>
        <w:t>Calcio a 5 Serie C2</w:t>
      </w:r>
      <w:bookmarkEnd w:id="108"/>
    </w:p>
    <w:p w14:paraId="7D86BC58" w14:textId="73C4955C" w:rsidR="00E84BD8" w:rsidRDefault="00E84BD8" w:rsidP="00BE0B9E">
      <w:pPr>
        <w:pStyle w:val="TITOLOPRINC"/>
        <w:divId w:val="1907260538"/>
      </w:pPr>
      <w:r>
        <w:t>VARIAZIONI AL PROGRAMMA GARE</w:t>
      </w:r>
    </w:p>
    <w:p w14:paraId="34F469F7" w14:textId="77777777" w:rsidR="00E84BD8" w:rsidRDefault="00E84BD8">
      <w:pPr>
        <w:pStyle w:val="breakline"/>
        <w:divId w:val="1907260538"/>
      </w:pPr>
    </w:p>
    <w:p w14:paraId="1F91F516" w14:textId="77777777" w:rsidR="00E84BD8" w:rsidRDefault="00E84BD8">
      <w:pPr>
        <w:pStyle w:val="TITOLOMEDIO"/>
        <w:divId w:val="1907260538"/>
      </w:pPr>
      <w:r>
        <w:t>GARA VARIATA</w:t>
      </w:r>
    </w:p>
    <w:p w14:paraId="2AB6F3F5" w14:textId="77777777" w:rsidR="00E84BD8" w:rsidRDefault="00E84BD8">
      <w:pPr>
        <w:pStyle w:val="SOTTOTITOLOCAMPIONATO1"/>
        <w:divId w:val="190726053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49EACE63"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9B779"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08303"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ECCB4"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FDB39"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9FEA2"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A8065"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C59C4"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C7B15" w14:textId="77777777" w:rsidR="00E84BD8" w:rsidRDefault="00E84BD8">
            <w:pPr>
              <w:pStyle w:val="HEADERTABELLA"/>
            </w:pPr>
            <w:r>
              <w:t>Impianto</w:t>
            </w:r>
          </w:p>
        </w:tc>
      </w:tr>
      <w:tr w:rsidR="00E84BD8" w14:paraId="7FD87C33"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C8C3F" w14:textId="77777777" w:rsidR="00E84BD8" w:rsidRDefault="00E84BD8">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D3663"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C4436" w14:textId="77777777" w:rsidR="00E84BD8" w:rsidRDefault="00E84BD8">
            <w:pPr>
              <w:pStyle w:val="ROWTABELLA"/>
            </w:pPr>
            <w:r>
              <w:t>FUTSAL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1BA10" w14:textId="77777777" w:rsidR="00E84BD8" w:rsidRDefault="00E84BD8">
            <w:pPr>
              <w:pStyle w:val="ROWTABELLA"/>
            </w:pPr>
            <w:r>
              <w:t>VEDANESE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BC7C3" w14:textId="77777777" w:rsidR="00E84BD8" w:rsidRDefault="00E84BD8">
            <w:pPr>
              <w:pStyle w:val="ROWTABELLA"/>
            </w:pPr>
            <w:r>
              <w:t>07/10/2020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B5669" w14:textId="77777777" w:rsidR="00E84BD8" w:rsidRDefault="00E84BD8">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EDA6E" w14:textId="77777777" w:rsidR="00E84BD8" w:rsidRDefault="00E84BD8">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E712B" w14:textId="77777777" w:rsidR="00E84BD8" w:rsidRDefault="00E84BD8"/>
        </w:tc>
      </w:tr>
      <w:tr w:rsidR="00E84BD8" w:rsidRPr="00C03C64" w14:paraId="1D16195C"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19ADA" w14:textId="77777777" w:rsidR="00E84BD8" w:rsidRDefault="00E84BD8">
            <w:pPr>
              <w:pStyle w:val="ROWTABELLA"/>
            </w:pPr>
            <w:r>
              <w:t>15/10/2020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E6D72"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9767E" w14:textId="77777777" w:rsidR="00E84BD8" w:rsidRDefault="00E84BD8">
            <w:pPr>
              <w:pStyle w:val="ROWTABELLA"/>
            </w:pPr>
            <w:r>
              <w:t>ELLE ESSE 96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3B5F0" w14:textId="77777777" w:rsidR="00E84BD8" w:rsidRDefault="00E84BD8">
            <w:pPr>
              <w:pStyle w:val="ROWTABELLA"/>
            </w:pPr>
            <w:r>
              <w:t>MENEGHINA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77CE6" w14:textId="77777777" w:rsidR="00E84BD8" w:rsidRDefault="00E84BD8">
            <w:pPr>
              <w:pStyle w:val="ROWTABELLA"/>
            </w:pPr>
            <w:r>
              <w:t>14/10/2020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F4CAF" w14:textId="77777777" w:rsidR="00E84BD8" w:rsidRDefault="00E84BD8">
            <w:pPr>
              <w:pStyle w:val="ROWTABELLA"/>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DBA34" w14:textId="77777777" w:rsidR="00E84BD8" w:rsidRDefault="00E84BD8">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D348E" w14:textId="77777777" w:rsidR="00E84BD8" w:rsidRDefault="00E84BD8">
            <w:pPr>
              <w:pStyle w:val="ROWTABELLA"/>
            </w:pPr>
            <w:r>
              <w:t>PALAZZETTO DELLO SPORT VANZAGHELLO VIA GIOACCHINO ROSSINI, 10</w:t>
            </w:r>
          </w:p>
        </w:tc>
      </w:tr>
    </w:tbl>
    <w:p w14:paraId="190E5152" w14:textId="215A1ED0" w:rsidR="00A62F6C" w:rsidRDefault="00A62F6C">
      <w:pPr>
        <w:pStyle w:val="breakline"/>
        <w:divId w:val="1907260538"/>
      </w:pPr>
    </w:p>
    <w:p w14:paraId="195CDDEB" w14:textId="0A3FFBE7" w:rsidR="00A62F6C" w:rsidRDefault="00A62F6C">
      <w:pPr>
        <w:pStyle w:val="breakline"/>
        <w:divId w:val="1907260538"/>
      </w:pPr>
    </w:p>
    <w:p w14:paraId="53AF8D48" w14:textId="10CBDE1F" w:rsidR="00501033" w:rsidRDefault="00501033">
      <w:pPr>
        <w:pStyle w:val="breakline"/>
        <w:divId w:val="1907260538"/>
      </w:pPr>
    </w:p>
    <w:p w14:paraId="7815125E" w14:textId="477AF26B" w:rsidR="00501033" w:rsidRDefault="00501033">
      <w:pPr>
        <w:pStyle w:val="breakline"/>
        <w:divId w:val="1907260538"/>
      </w:pPr>
    </w:p>
    <w:p w14:paraId="52B2BCAD" w14:textId="23D05FC4" w:rsidR="00501033" w:rsidRDefault="00501033">
      <w:pPr>
        <w:pStyle w:val="breakline"/>
        <w:divId w:val="1907260538"/>
      </w:pPr>
    </w:p>
    <w:p w14:paraId="0BF6A052" w14:textId="11AC94CB" w:rsidR="00501033" w:rsidRDefault="00501033">
      <w:pPr>
        <w:pStyle w:val="breakline"/>
        <w:divId w:val="1907260538"/>
      </w:pPr>
    </w:p>
    <w:p w14:paraId="24D4FA27" w14:textId="450D11C3" w:rsidR="00501033" w:rsidRDefault="00501033">
      <w:pPr>
        <w:pStyle w:val="breakline"/>
        <w:divId w:val="1907260538"/>
      </w:pPr>
    </w:p>
    <w:p w14:paraId="216F2E26" w14:textId="07C21A8E" w:rsidR="00501033" w:rsidRDefault="00501033">
      <w:pPr>
        <w:pStyle w:val="breakline"/>
        <w:divId w:val="1907260538"/>
      </w:pPr>
    </w:p>
    <w:p w14:paraId="3C817168" w14:textId="056308AD" w:rsidR="00501033" w:rsidRDefault="00501033">
      <w:pPr>
        <w:pStyle w:val="breakline"/>
        <w:divId w:val="1907260538"/>
      </w:pPr>
    </w:p>
    <w:p w14:paraId="4350942A" w14:textId="5AC33D42" w:rsidR="00501033" w:rsidRDefault="00501033">
      <w:pPr>
        <w:pStyle w:val="breakline"/>
        <w:divId w:val="1907260538"/>
      </w:pPr>
    </w:p>
    <w:p w14:paraId="0F11EBC4" w14:textId="01C9B312" w:rsidR="00501033" w:rsidRDefault="00501033">
      <w:pPr>
        <w:pStyle w:val="breakline"/>
        <w:divId w:val="1907260538"/>
      </w:pPr>
    </w:p>
    <w:p w14:paraId="31E75CAE" w14:textId="5B9FA8C5" w:rsidR="00501033" w:rsidRDefault="00501033">
      <w:pPr>
        <w:pStyle w:val="breakline"/>
        <w:divId w:val="1907260538"/>
      </w:pPr>
    </w:p>
    <w:p w14:paraId="171A80F5" w14:textId="69D955EC" w:rsidR="00501033" w:rsidRDefault="00501033">
      <w:pPr>
        <w:pStyle w:val="breakline"/>
        <w:divId w:val="1907260538"/>
      </w:pPr>
    </w:p>
    <w:p w14:paraId="51C2332C" w14:textId="4A26C674" w:rsidR="00501033" w:rsidRDefault="00501033">
      <w:pPr>
        <w:pStyle w:val="breakline"/>
        <w:divId w:val="1907260538"/>
      </w:pPr>
    </w:p>
    <w:p w14:paraId="4C982BC7" w14:textId="77777777" w:rsidR="00501033" w:rsidRDefault="00501033">
      <w:pPr>
        <w:pStyle w:val="breakline"/>
        <w:divId w:val="1907260538"/>
      </w:pPr>
    </w:p>
    <w:p w14:paraId="1DFAD4BE" w14:textId="77777777" w:rsidR="00E84BD8" w:rsidRDefault="00E84BD8">
      <w:pPr>
        <w:pStyle w:val="TITOLOCAMPIONATO"/>
        <w:shd w:val="clear" w:color="auto" w:fill="CCCCCC"/>
        <w:spacing w:before="80" w:after="40"/>
        <w:divId w:val="1907260538"/>
      </w:pPr>
      <w:bookmarkStart w:id="109" w:name="_Toc51853923"/>
      <w:r>
        <w:lastRenderedPageBreak/>
        <w:t>COPPA LOMBARDIA C5 SERIE "C2"</w:t>
      </w:r>
      <w:bookmarkEnd w:id="109"/>
    </w:p>
    <w:p w14:paraId="3AC03FB6" w14:textId="77777777" w:rsidR="00E84BD8" w:rsidRDefault="00E84BD8">
      <w:pPr>
        <w:pStyle w:val="TITOLOPRINC"/>
        <w:divId w:val="1907260538"/>
      </w:pPr>
      <w:r>
        <w:t>VARIAZIONI AL PROGRAMMA GARE</w:t>
      </w:r>
    </w:p>
    <w:p w14:paraId="38D5C743" w14:textId="77777777" w:rsidR="00E84BD8" w:rsidRDefault="00E84BD8">
      <w:pPr>
        <w:pStyle w:val="TITOLOMEDIO"/>
        <w:divId w:val="1907260538"/>
      </w:pPr>
      <w:r>
        <w:t>POSTICIPO</w:t>
      </w:r>
    </w:p>
    <w:p w14:paraId="4A3A8E24" w14:textId="77777777" w:rsidR="00E84BD8" w:rsidRDefault="00E84BD8">
      <w:pPr>
        <w:pStyle w:val="SOTTOTITOLOCAMPIONATO1"/>
        <w:divId w:val="1907260538"/>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8"/>
        <w:gridCol w:w="554"/>
        <w:gridCol w:w="1982"/>
        <w:gridCol w:w="1982"/>
        <w:gridCol w:w="699"/>
        <w:gridCol w:w="598"/>
        <w:gridCol w:w="599"/>
        <w:gridCol w:w="2488"/>
      </w:tblGrid>
      <w:tr w:rsidR="00E84BD8" w14:paraId="2CBB31D8"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BD73D"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D2909"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C0AFF"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EB27A"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1C3FD"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8C0AA"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4080F"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5FA2B" w14:textId="77777777" w:rsidR="00E84BD8" w:rsidRDefault="00E84BD8">
            <w:pPr>
              <w:pStyle w:val="HEADERTABELLA"/>
            </w:pPr>
            <w:r>
              <w:t>Impianto</w:t>
            </w:r>
          </w:p>
        </w:tc>
      </w:tr>
      <w:tr w:rsidR="00E84BD8" w:rsidRPr="00C03C64" w14:paraId="61ADA902"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3E65D" w14:textId="77777777" w:rsidR="00E84BD8" w:rsidRDefault="00E84BD8">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94EC9"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0360F" w14:textId="77777777" w:rsidR="00E84BD8" w:rsidRDefault="00E84BD8">
            <w:pPr>
              <w:pStyle w:val="ROWTABELLA"/>
            </w:pPr>
            <w:r>
              <w:t>ZELO CO5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6AA66" w14:textId="77777777" w:rsidR="00E84BD8" w:rsidRDefault="00E84BD8">
            <w:pPr>
              <w:pStyle w:val="ROWTABELLA"/>
            </w:pPr>
            <w:r>
              <w:t>VEDANESE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3F9CD" w14:textId="77777777" w:rsidR="00E84BD8" w:rsidRDefault="00E84BD8">
            <w:pPr>
              <w:pStyle w:val="ROWTABELLA"/>
            </w:pPr>
            <w:r>
              <w:t>24/09/2020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2F2EF" w14:textId="77777777" w:rsidR="00E84BD8" w:rsidRDefault="00E84BD8">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E7CEA" w14:textId="77777777" w:rsidR="00E84BD8" w:rsidRDefault="00E84BD8">
            <w:pPr>
              <w:pStyle w:val="ROWTABELLA"/>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AD86D" w14:textId="77777777" w:rsidR="00E84BD8" w:rsidRDefault="00E84BD8">
            <w:pPr>
              <w:pStyle w:val="ROWTABELLA"/>
            </w:pPr>
            <w:proofErr w:type="gramStart"/>
            <w:r>
              <w:t>PALAZZET.COM.POLIV.MARIO</w:t>
            </w:r>
            <w:proofErr w:type="gramEnd"/>
            <w:r>
              <w:t xml:space="preserve"> PORTA VEDANO OLONA VIA NINO BIXIO, 18</w:t>
            </w:r>
          </w:p>
        </w:tc>
      </w:tr>
    </w:tbl>
    <w:p w14:paraId="5E39A2A4" w14:textId="77777777" w:rsidR="00E84BD8" w:rsidRDefault="00E84BD8">
      <w:pPr>
        <w:pStyle w:val="breakline"/>
        <w:divId w:val="1907260538"/>
        <w:rPr>
          <w:rFonts w:eastAsiaTheme="minorEastAsia"/>
        </w:rPr>
      </w:pPr>
    </w:p>
    <w:p w14:paraId="64216383" w14:textId="77777777" w:rsidR="00E84BD8" w:rsidRDefault="00E84BD8">
      <w:pPr>
        <w:pStyle w:val="breakline"/>
        <w:divId w:val="1907260538"/>
      </w:pPr>
    </w:p>
    <w:p w14:paraId="6FF3950B" w14:textId="77777777" w:rsidR="00E84BD8" w:rsidRDefault="00E84BD8">
      <w:pPr>
        <w:pStyle w:val="SOTTOTITOLOCAMPIONATO1"/>
        <w:divId w:val="1907260538"/>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0BFF936D"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9BBE2"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9B4BB"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72581"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688DA"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CE103"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0E8BD"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D5A6D"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2D12E" w14:textId="77777777" w:rsidR="00E84BD8" w:rsidRDefault="00E84BD8">
            <w:pPr>
              <w:pStyle w:val="HEADERTABELLA"/>
            </w:pPr>
            <w:r>
              <w:t>Impianto</w:t>
            </w:r>
          </w:p>
        </w:tc>
      </w:tr>
      <w:tr w:rsidR="00E84BD8" w14:paraId="2B289F71"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77B89" w14:textId="77777777" w:rsidR="00E84BD8" w:rsidRDefault="00E84BD8">
            <w:pPr>
              <w:pStyle w:val="ROWTABELLA"/>
            </w:pPr>
            <w:r>
              <w:t>12/10/2020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B26CA"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BDC11" w14:textId="77777777" w:rsidR="00E84BD8" w:rsidRDefault="00E84BD8">
            <w:pPr>
              <w:pStyle w:val="ROWTABELLA"/>
            </w:pPr>
            <w:r>
              <w:t>ELLE ESSE 96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632FE" w14:textId="77777777" w:rsidR="00E84BD8" w:rsidRDefault="00E84BD8">
            <w:pPr>
              <w:pStyle w:val="ROWTABELLA"/>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F2AAB" w14:textId="77777777" w:rsidR="00E84BD8" w:rsidRDefault="00E84BD8">
            <w:pPr>
              <w:pStyle w:val="ROWTABELLA"/>
            </w:pPr>
            <w:r>
              <w:t>24/09/2020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4A748" w14:textId="77777777" w:rsidR="00E84BD8" w:rsidRDefault="00E84BD8">
            <w:pPr>
              <w:pStyle w:val="ROWTABELLA"/>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241BC" w14:textId="77777777" w:rsidR="00E84BD8" w:rsidRDefault="00E84BD8">
            <w:pPr>
              <w:pStyle w:val="ROWTABELLA"/>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09533" w14:textId="77777777" w:rsidR="00E84BD8" w:rsidRDefault="00E84BD8"/>
        </w:tc>
      </w:tr>
    </w:tbl>
    <w:p w14:paraId="50798AB1" w14:textId="77777777" w:rsidR="00E84BD8" w:rsidRDefault="00E84BD8">
      <w:pPr>
        <w:pStyle w:val="breakline"/>
        <w:divId w:val="1907260538"/>
        <w:rPr>
          <w:rFonts w:eastAsiaTheme="minorEastAsia"/>
        </w:rPr>
      </w:pPr>
    </w:p>
    <w:p w14:paraId="61CA7D91" w14:textId="77777777" w:rsidR="00E84BD8" w:rsidRDefault="00E84BD8">
      <w:pPr>
        <w:pStyle w:val="TITOLOMEDIO"/>
        <w:divId w:val="1907260538"/>
      </w:pPr>
      <w:r>
        <w:t>GARA VARIATA</w:t>
      </w:r>
    </w:p>
    <w:p w14:paraId="304018A4" w14:textId="77777777" w:rsidR="00E84BD8" w:rsidRDefault="00E84BD8">
      <w:pPr>
        <w:pStyle w:val="breakline"/>
        <w:divId w:val="1907260538"/>
      </w:pPr>
    </w:p>
    <w:p w14:paraId="25FE13D0" w14:textId="77777777" w:rsidR="00E84BD8" w:rsidRDefault="00E84BD8">
      <w:pPr>
        <w:pStyle w:val="breakline"/>
        <w:divId w:val="1907260538"/>
      </w:pPr>
    </w:p>
    <w:p w14:paraId="1F4AC9F0" w14:textId="77777777" w:rsidR="00E84BD8" w:rsidRDefault="00E84BD8">
      <w:pPr>
        <w:pStyle w:val="SOTTOTITOLOCAMPIONATO1"/>
        <w:divId w:val="1907260538"/>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67CA8047"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1B895"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2EF09"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93457"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9C20D"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63B66"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18741"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EA23A"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26E34" w14:textId="77777777" w:rsidR="00E84BD8" w:rsidRDefault="00E84BD8">
            <w:pPr>
              <w:pStyle w:val="HEADERTABELLA"/>
            </w:pPr>
            <w:r>
              <w:t>Impianto</w:t>
            </w:r>
          </w:p>
        </w:tc>
      </w:tr>
      <w:tr w:rsidR="00E84BD8" w14:paraId="5A1DD97A"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81742" w14:textId="77777777" w:rsidR="00E84BD8" w:rsidRDefault="00E84BD8">
            <w:pPr>
              <w:pStyle w:val="ROWTABELLA"/>
            </w:pPr>
            <w:r>
              <w:t>24/09/2020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1154B"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AC1AD" w14:textId="77777777" w:rsidR="00E84BD8" w:rsidRDefault="00E84BD8">
            <w:pPr>
              <w:pStyle w:val="ROWTABELLA"/>
            </w:pPr>
            <w:r>
              <w:t>FUTSAL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4E52F" w14:textId="77777777" w:rsidR="00E84BD8" w:rsidRDefault="00E84BD8">
            <w:pPr>
              <w:pStyle w:val="ROWTABELLA"/>
            </w:pPr>
            <w:r>
              <w:t>MASTER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92607"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48807" w14:textId="77777777" w:rsidR="00E84BD8" w:rsidRDefault="00E84BD8">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331D6"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BA88B" w14:textId="77777777" w:rsidR="00E84BD8" w:rsidRDefault="00E84BD8">
            <w:pPr>
              <w:rPr>
                <w:sz w:val="20"/>
              </w:rPr>
            </w:pPr>
          </w:p>
        </w:tc>
      </w:tr>
      <w:tr w:rsidR="00E84BD8" w14:paraId="40C307A3"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CF643" w14:textId="77777777" w:rsidR="00E84BD8" w:rsidRDefault="00E84BD8">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0331E"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5EA61" w14:textId="77777777" w:rsidR="00E84BD8" w:rsidRDefault="00E84BD8">
            <w:pPr>
              <w:pStyle w:val="ROWTABELLA"/>
            </w:pPr>
            <w:r>
              <w:t>FUTSAL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D54F8" w14:textId="77777777" w:rsidR="00E84BD8" w:rsidRDefault="00E84BD8">
            <w:pPr>
              <w:pStyle w:val="ROWTABELLA"/>
            </w:pPr>
            <w:r>
              <w:t>FUTSAL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17DBF"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1BF15" w14:textId="77777777" w:rsidR="00E84BD8" w:rsidRDefault="00E84BD8">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C7965"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9FFB2" w14:textId="77777777" w:rsidR="00E84BD8" w:rsidRDefault="00E84BD8">
            <w:pPr>
              <w:rPr>
                <w:sz w:val="20"/>
              </w:rPr>
            </w:pPr>
          </w:p>
        </w:tc>
      </w:tr>
    </w:tbl>
    <w:p w14:paraId="1508C5FE" w14:textId="77777777" w:rsidR="00E84BD8" w:rsidRDefault="00E84BD8">
      <w:pPr>
        <w:pStyle w:val="breakline"/>
        <w:divId w:val="1907260538"/>
        <w:rPr>
          <w:rFonts w:eastAsiaTheme="minorEastAsia"/>
        </w:rPr>
      </w:pPr>
    </w:p>
    <w:p w14:paraId="0CA06995" w14:textId="77777777" w:rsidR="00E84BD8" w:rsidRDefault="00E84BD8">
      <w:pPr>
        <w:pStyle w:val="breakline"/>
        <w:divId w:val="1907260538"/>
      </w:pPr>
    </w:p>
    <w:p w14:paraId="00FF3779" w14:textId="77777777" w:rsidR="00E84BD8" w:rsidRDefault="00E84BD8">
      <w:pPr>
        <w:pStyle w:val="SOTTOTITOLOCAMPIONATO1"/>
        <w:divId w:val="1907260538"/>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6E078CAA"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FD53A"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3FBB8"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CAB7F"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BDEF5"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54335"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018CC"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4546D"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7BF6D" w14:textId="77777777" w:rsidR="00E84BD8" w:rsidRDefault="00E84BD8">
            <w:pPr>
              <w:pStyle w:val="HEADERTABELLA"/>
            </w:pPr>
            <w:r>
              <w:t>Impianto</w:t>
            </w:r>
          </w:p>
        </w:tc>
      </w:tr>
      <w:tr w:rsidR="00E84BD8" w:rsidRPr="00C03C64" w14:paraId="6C658BF9"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C4E52" w14:textId="77777777" w:rsidR="00E84BD8" w:rsidRDefault="00E84BD8">
            <w:pPr>
              <w:pStyle w:val="ROWTABELLA"/>
            </w:pPr>
            <w:r>
              <w:t>02/10/2020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55D4F"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9580B" w14:textId="77777777" w:rsidR="00E84BD8" w:rsidRDefault="00E84BD8">
            <w:pPr>
              <w:pStyle w:val="ROWTABELLA"/>
            </w:pPr>
            <w:r>
              <w:t>ENERGY SAVING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38E9C" w14:textId="77777777" w:rsidR="00E84BD8" w:rsidRDefault="00E84BD8">
            <w:pPr>
              <w:pStyle w:val="ROWTABELLA"/>
            </w:pPr>
            <w:r>
              <w:t>GRUPPO SPORTIVO GORDONA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2F718" w14:textId="77777777" w:rsidR="00E84BD8" w:rsidRDefault="00E84BD8">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E60CF" w14:textId="77777777" w:rsidR="00E84BD8" w:rsidRDefault="00E84BD8">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4C03D"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FB23D" w14:textId="77777777" w:rsidR="00E84BD8" w:rsidRDefault="00E84BD8">
            <w:pPr>
              <w:pStyle w:val="ROWTABELLA"/>
            </w:pPr>
            <w:r>
              <w:t xml:space="preserve">PALAZZETTO POLIVALENTE CALCO </w:t>
            </w:r>
            <w:proofErr w:type="spellStart"/>
            <w:r>
              <w:t>CALCO</w:t>
            </w:r>
            <w:proofErr w:type="spellEnd"/>
            <w:r>
              <w:t xml:space="preserve"> VIA SAN VIGILIO</w:t>
            </w:r>
          </w:p>
        </w:tc>
      </w:tr>
    </w:tbl>
    <w:p w14:paraId="0EB7CA0B" w14:textId="77777777" w:rsidR="00E84BD8" w:rsidRDefault="00E84BD8">
      <w:pPr>
        <w:pStyle w:val="breakline"/>
        <w:divId w:val="1907260538"/>
        <w:rPr>
          <w:rFonts w:eastAsiaTheme="minorEastAsia"/>
        </w:rPr>
      </w:pPr>
    </w:p>
    <w:p w14:paraId="3BCECD4E" w14:textId="77777777" w:rsidR="00E84BD8" w:rsidRDefault="00E84BD8">
      <w:pPr>
        <w:pStyle w:val="breakline"/>
        <w:divId w:val="1907260538"/>
      </w:pPr>
    </w:p>
    <w:p w14:paraId="07A703DA" w14:textId="77777777" w:rsidR="00E84BD8" w:rsidRDefault="00E84BD8">
      <w:pPr>
        <w:pStyle w:val="SOTTOTITOLOCAMPIONATO1"/>
        <w:divId w:val="1907260538"/>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1F67C670"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B85DB"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AFD39"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1454E"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C93C3"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D4BD3"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2A908"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B7E68"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D4835" w14:textId="77777777" w:rsidR="00E84BD8" w:rsidRDefault="00E84BD8">
            <w:pPr>
              <w:pStyle w:val="HEADERTABELLA"/>
            </w:pPr>
            <w:r>
              <w:t>Impianto</w:t>
            </w:r>
          </w:p>
        </w:tc>
      </w:tr>
      <w:tr w:rsidR="00E84BD8" w14:paraId="3427CFFD"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47E77" w14:textId="77777777" w:rsidR="00E84BD8" w:rsidRDefault="00E84BD8">
            <w:pPr>
              <w:pStyle w:val="ROWTABELLA"/>
            </w:pPr>
            <w:r>
              <w:t>24/09/2020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49BE2"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D024B" w14:textId="77777777" w:rsidR="00E84BD8" w:rsidRDefault="00E84BD8">
            <w:pPr>
              <w:pStyle w:val="ROWTABELLA"/>
            </w:pPr>
            <w:r>
              <w:t>AMBROSIANA FIVE F.C.T.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DE53D" w14:textId="77777777" w:rsidR="00E84BD8" w:rsidRDefault="00E84BD8">
            <w:pPr>
              <w:pStyle w:val="ROWTABELLA"/>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047DF"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239BD" w14:textId="77777777" w:rsidR="00E84BD8" w:rsidRDefault="00E84BD8">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DC7BA" w14:textId="77777777" w:rsidR="00E84BD8" w:rsidRDefault="00E84BD8">
            <w:pPr>
              <w:pStyle w:val="ROWTABELLA"/>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3E9A9" w14:textId="77777777" w:rsidR="00E84BD8" w:rsidRDefault="00E84BD8"/>
        </w:tc>
      </w:tr>
      <w:tr w:rsidR="00E84BD8" w:rsidRPr="00C03C64" w14:paraId="14DD1FF6"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2DD58" w14:textId="77777777" w:rsidR="00E84BD8" w:rsidRDefault="00E84BD8">
            <w:pPr>
              <w:pStyle w:val="ROWTABELLA"/>
            </w:pPr>
            <w:r>
              <w:t>25/09/2020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28143"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5D0C4" w14:textId="77777777" w:rsidR="00E84BD8" w:rsidRDefault="00E84BD8">
            <w:pPr>
              <w:pStyle w:val="ROWTABELLA"/>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6B87B" w14:textId="77777777" w:rsidR="00E84BD8" w:rsidRDefault="00E84BD8">
            <w:pPr>
              <w:pStyle w:val="ROWTABELLA"/>
            </w:pPr>
            <w:r>
              <w:t>SAN BIAGIO MONZA 1995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0393F" w14:textId="77777777" w:rsidR="00E84BD8" w:rsidRDefault="00E84BD8">
            <w:pPr>
              <w:pStyle w:val="ROWTABELLA"/>
            </w:pPr>
            <w:r>
              <w:t>24/09/2020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11BC0" w14:textId="77777777" w:rsidR="00E84BD8" w:rsidRDefault="00E84BD8">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263F3" w14:textId="77777777" w:rsidR="00E84BD8" w:rsidRDefault="00E84BD8">
            <w:pPr>
              <w:pStyle w:val="ROWTABELLA"/>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13AE5" w14:textId="77777777" w:rsidR="00E84BD8" w:rsidRDefault="00E84BD8">
            <w:pPr>
              <w:pStyle w:val="ROWTABELLA"/>
            </w:pPr>
            <w:r>
              <w:t>C.</w:t>
            </w:r>
            <w:proofErr w:type="gramStart"/>
            <w:r>
              <w:t>S.COMUNALE</w:t>
            </w:r>
            <w:proofErr w:type="gramEnd"/>
            <w:r>
              <w:t xml:space="preserve"> GERENZANO VIA INGLESINA,37</w:t>
            </w:r>
          </w:p>
        </w:tc>
      </w:tr>
    </w:tbl>
    <w:p w14:paraId="021FDFC3" w14:textId="77777777" w:rsidR="00E84BD8" w:rsidRDefault="00E84BD8">
      <w:pPr>
        <w:pStyle w:val="breakline"/>
        <w:divId w:val="1907260538"/>
        <w:rPr>
          <w:rFonts w:eastAsiaTheme="minorEastAsia"/>
        </w:rPr>
      </w:pPr>
    </w:p>
    <w:p w14:paraId="1BD7E295" w14:textId="77777777" w:rsidR="00E84BD8" w:rsidRDefault="00E84BD8">
      <w:pPr>
        <w:pStyle w:val="breakline"/>
        <w:divId w:val="1907260538"/>
      </w:pPr>
    </w:p>
    <w:p w14:paraId="441C1E16" w14:textId="77777777" w:rsidR="00E84BD8" w:rsidRDefault="00E84BD8">
      <w:pPr>
        <w:pStyle w:val="SOTTOTITOLOCAMPIONATO1"/>
        <w:divId w:val="1907260538"/>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5D0B38D6"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B0611"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46602"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A3E88"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DBF25"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AE32D"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A3566"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F743B"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ABDAB" w14:textId="77777777" w:rsidR="00E84BD8" w:rsidRDefault="00E84BD8">
            <w:pPr>
              <w:pStyle w:val="HEADERTABELLA"/>
            </w:pPr>
            <w:r>
              <w:t>Impianto</w:t>
            </w:r>
          </w:p>
        </w:tc>
      </w:tr>
      <w:tr w:rsidR="00E84BD8" w14:paraId="3AE70FB5"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0635B" w14:textId="77777777" w:rsidR="00E84BD8" w:rsidRDefault="00E84BD8">
            <w:pPr>
              <w:pStyle w:val="ROWTABELLA"/>
            </w:pPr>
            <w:r>
              <w:t>24/09/2020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045F7"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8FF80" w14:textId="77777777" w:rsidR="00E84BD8" w:rsidRDefault="00E84BD8">
            <w:pPr>
              <w:pStyle w:val="ROWTABELLA"/>
            </w:pPr>
            <w:r>
              <w:t>POLPENAZZE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ECB7D" w14:textId="77777777" w:rsidR="00E84BD8" w:rsidRDefault="00E84BD8">
            <w:pPr>
              <w:pStyle w:val="ROWTABELLA"/>
            </w:pPr>
            <w:r>
              <w:t>POLISPORTIVA BELLUSCO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122CD"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0C247" w14:textId="77777777" w:rsidR="00E84BD8" w:rsidRDefault="00E84BD8">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9F349" w14:textId="77777777" w:rsidR="00E84BD8" w:rsidRDefault="00E84BD8">
            <w:pPr>
              <w:pStyle w:val="ROWTABELLA"/>
              <w:jc w:val="center"/>
            </w:pPr>
            <w:r>
              <w:t>21:45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73207" w14:textId="77777777" w:rsidR="00E84BD8" w:rsidRDefault="00E84BD8"/>
        </w:tc>
      </w:tr>
    </w:tbl>
    <w:p w14:paraId="4D527270" w14:textId="77777777" w:rsidR="00E84BD8" w:rsidRDefault="00E84BD8">
      <w:pPr>
        <w:pStyle w:val="breakline"/>
        <w:divId w:val="1907260538"/>
        <w:rPr>
          <w:rFonts w:eastAsiaTheme="minorEastAsia"/>
        </w:rPr>
      </w:pPr>
    </w:p>
    <w:p w14:paraId="6EFD0ACD" w14:textId="7522E81C" w:rsidR="00E84BD8" w:rsidRDefault="00E84BD8">
      <w:pPr>
        <w:pStyle w:val="breakline"/>
        <w:divId w:val="1907260538"/>
      </w:pPr>
    </w:p>
    <w:p w14:paraId="572F805E" w14:textId="74F51996" w:rsidR="00A62F6C" w:rsidRDefault="00A62F6C">
      <w:pPr>
        <w:pStyle w:val="breakline"/>
        <w:divId w:val="1907260538"/>
      </w:pPr>
    </w:p>
    <w:p w14:paraId="79E374DE" w14:textId="19293B40" w:rsidR="00A62F6C" w:rsidRDefault="00A62F6C">
      <w:pPr>
        <w:pStyle w:val="breakline"/>
        <w:divId w:val="1907260538"/>
      </w:pPr>
    </w:p>
    <w:p w14:paraId="5DD2C902" w14:textId="398215AC" w:rsidR="00A62F6C" w:rsidRDefault="00A62F6C">
      <w:pPr>
        <w:pStyle w:val="breakline"/>
        <w:divId w:val="1907260538"/>
      </w:pPr>
    </w:p>
    <w:p w14:paraId="4E8644B2" w14:textId="11A87359" w:rsidR="00A62F6C" w:rsidRDefault="00A62F6C">
      <w:pPr>
        <w:pStyle w:val="breakline"/>
        <w:divId w:val="1907260538"/>
      </w:pPr>
    </w:p>
    <w:p w14:paraId="065DE411" w14:textId="62FAAA5E" w:rsidR="00A62F6C" w:rsidRDefault="00A62F6C">
      <w:pPr>
        <w:pStyle w:val="breakline"/>
        <w:divId w:val="1907260538"/>
      </w:pPr>
    </w:p>
    <w:p w14:paraId="4566C279" w14:textId="123F6C22" w:rsidR="00501033" w:rsidRDefault="00501033">
      <w:pPr>
        <w:pStyle w:val="breakline"/>
        <w:divId w:val="1907260538"/>
      </w:pPr>
    </w:p>
    <w:p w14:paraId="26241577" w14:textId="51584A26" w:rsidR="00501033" w:rsidRDefault="00501033">
      <w:pPr>
        <w:pStyle w:val="breakline"/>
        <w:divId w:val="1907260538"/>
      </w:pPr>
    </w:p>
    <w:p w14:paraId="43217E6E" w14:textId="76FC07A4" w:rsidR="00501033" w:rsidRDefault="00501033">
      <w:pPr>
        <w:pStyle w:val="breakline"/>
        <w:divId w:val="1907260538"/>
      </w:pPr>
    </w:p>
    <w:p w14:paraId="3DBE1BEF" w14:textId="77777777" w:rsidR="00501033" w:rsidRDefault="00501033">
      <w:pPr>
        <w:pStyle w:val="breakline"/>
        <w:divId w:val="1907260538"/>
      </w:pPr>
    </w:p>
    <w:p w14:paraId="22C74687" w14:textId="3C4EC8A0" w:rsidR="00A62F6C" w:rsidRDefault="00A62F6C">
      <w:pPr>
        <w:pStyle w:val="breakline"/>
        <w:divId w:val="1907260538"/>
      </w:pPr>
    </w:p>
    <w:p w14:paraId="357370A7" w14:textId="68D950CE" w:rsidR="00A62F6C" w:rsidRDefault="00A62F6C">
      <w:pPr>
        <w:pStyle w:val="breakline"/>
        <w:divId w:val="1907260538"/>
      </w:pPr>
    </w:p>
    <w:p w14:paraId="73FDDBA1" w14:textId="23EE723A" w:rsidR="00A62F6C" w:rsidRDefault="00A62F6C">
      <w:pPr>
        <w:pStyle w:val="breakline"/>
        <w:divId w:val="1907260538"/>
      </w:pPr>
    </w:p>
    <w:p w14:paraId="0DA0E10F" w14:textId="37B4066B" w:rsidR="00A62F6C" w:rsidRDefault="00A62F6C">
      <w:pPr>
        <w:pStyle w:val="breakline"/>
        <w:divId w:val="1907260538"/>
      </w:pPr>
    </w:p>
    <w:p w14:paraId="10670F37" w14:textId="394A7B1A" w:rsidR="00A62F6C" w:rsidRDefault="00A62F6C">
      <w:pPr>
        <w:pStyle w:val="breakline"/>
        <w:divId w:val="1907260538"/>
      </w:pPr>
    </w:p>
    <w:p w14:paraId="796159E7" w14:textId="2458F39E" w:rsidR="00A62F6C" w:rsidRDefault="00A62F6C">
      <w:pPr>
        <w:pStyle w:val="breakline"/>
        <w:divId w:val="1907260538"/>
      </w:pPr>
    </w:p>
    <w:p w14:paraId="0386B6B7" w14:textId="059B8B20" w:rsidR="00A62F6C" w:rsidRDefault="00A62F6C">
      <w:pPr>
        <w:pStyle w:val="breakline"/>
        <w:divId w:val="1907260538"/>
      </w:pPr>
    </w:p>
    <w:p w14:paraId="3B350FC9" w14:textId="1682720A" w:rsidR="00A62F6C" w:rsidRDefault="00A62F6C">
      <w:pPr>
        <w:pStyle w:val="breakline"/>
        <w:divId w:val="1907260538"/>
      </w:pPr>
    </w:p>
    <w:p w14:paraId="255DA2E1" w14:textId="77777777" w:rsidR="00A62F6C" w:rsidRDefault="00A62F6C">
      <w:pPr>
        <w:pStyle w:val="breakline"/>
        <w:divId w:val="1907260538"/>
      </w:pPr>
    </w:p>
    <w:p w14:paraId="7C944BB0" w14:textId="77777777" w:rsidR="00E84BD8" w:rsidRDefault="00E84BD8">
      <w:pPr>
        <w:pStyle w:val="TITOLOCAMPIONATO"/>
        <w:shd w:val="clear" w:color="auto" w:fill="CCCCCC"/>
        <w:spacing w:before="80" w:after="40"/>
        <w:divId w:val="1907260538"/>
      </w:pPr>
      <w:bookmarkStart w:id="110" w:name="_Toc51853924"/>
      <w:r>
        <w:lastRenderedPageBreak/>
        <w:t>CALCIO A 5 SERIE D</w:t>
      </w:r>
      <w:bookmarkEnd w:id="110"/>
    </w:p>
    <w:p w14:paraId="60288A75" w14:textId="77777777" w:rsidR="00E84BD8" w:rsidRDefault="00E84BD8">
      <w:pPr>
        <w:pStyle w:val="TITOLOPRINC"/>
        <w:divId w:val="1907260538"/>
      </w:pPr>
      <w:r>
        <w:t>VARIAZIONI AL PROGRAMMA GARE</w:t>
      </w:r>
    </w:p>
    <w:p w14:paraId="0E549D86" w14:textId="77777777" w:rsidR="00E84BD8" w:rsidRDefault="00E84BD8">
      <w:pPr>
        <w:pStyle w:val="breakline"/>
        <w:divId w:val="1907260538"/>
      </w:pPr>
    </w:p>
    <w:p w14:paraId="5F2BCA2F" w14:textId="77777777" w:rsidR="00E84BD8" w:rsidRDefault="00E84BD8">
      <w:pPr>
        <w:pStyle w:val="breakline"/>
        <w:divId w:val="1907260538"/>
      </w:pPr>
    </w:p>
    <w:p w14:paraId="2DF8693B" w14:textId="77777777" w:rsidR="00E84BD8" w:rsidRDefault="00E84BD8">
      <w:pPr>
        <w:pStyle w:val="TITOLOMEDIO"/>
        <w:divId w:val="1907260538"/>
      </w:pPr>
      <w:r>
        <w:t>GARA VARIATA</w:t>
      </w:r>
    </w:p>
    <w:p w14:paraId="2DE9D573" w14:textId="77777777" w:rsidR="00E84BD8" w:rsidRDefault="00E84BD8">
      <w:pPr>
        <w:pStyle w:val="breakline"/>
        <w:divId w:val="1907260538"/>
      </w:pPr>
    </w:p>
    <w:p w14:paraId="7EAE6E85" w14:textId="77777777" w:rsidR="00E84BD8" w:rsidRDefault="00E84BD8">
      <w:pPr>
        <w:pStyle w:val="breakline"/>
        <w:divId w:val="1907260538"/>
      </w:pPr>
    </w:p>
    <w:p w14:paraId="04D2EB0B" w14:textId="77777777" w:rsidR="00E84BD8" w:rsidRDefault="00E84BD8">
      <w:pPr>
        <w:pStyle w:val="SOTTOTITOLOCAMPIONATO1"/>
        <w:divId w:val="190726053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653CE4AA"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FA8E3"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EE687"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EAF9F"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433C9"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39BBB"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A3C90"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21BE1"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47016" w14:textId="77777777" w:rsidR="00E84BD8" w:rsidRDefault="00E84BD8">
            <w:pPr>
              <w:pStyle w:val="HEADERTABELLA"/>
            </w:pPr>
            <w:r>
              <w:t>Impianto</w:t>
            </w:r>
          </w:p>
        </w:tc>
      </w:tr>
      <w:tr w:rsidR="00E84BD8" w14:paraId="73116C2A"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D4471" w14:textId="77777777" w:rsidR="00E84BD8" w:rsidRDefault="00E84BD8">
            <w:pPr>
              <w:pStyle w:val="ROWTABELLA"/>
            </w:pPr>
            <w:r>
              <w:t>16/10/2020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79877"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0D8FC" w14:textId="77777777" w:rsidR="00E84BD8" w:rsidRDefault="00E84BD8">
            <w:pPr>
              <w:pStyle w:val="ROWTABELLA"/>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10785" w14:textId="77777777" w:rsidR="00E84BD8" w:rsidRDefault="00E84BD8">
            <w:pPr>
              <w:pStyle w:val="ROWTABELLA"/>
            </w:pPr>
            <w:r>
              <w:t>SANNAZZARO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A8090" w14:textId="77777777" w:rsidR="00E84BD8" w:rsidRDefault="00E84BD8">
            <w:pPr>
              <w:pStyle w:val="ROWTABELLA"/>
            </w:pPr>
            <w:r>
              <w:t>12/10/2020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2E8E9" w14:textId="77777777" w:rsidR="00E84BD8" w:rsidRDefault="00E84BD8">
            <w:pPr>
              <w:pStyle w:val="ROWTABELLA"/>
              <w:jc w:val="center"/>
            </w:pPr>
            <w:r>
              <w:t>22:15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DE8E5" w14:textId="77777777" w:rsidR="00E84BD8" w:rsidRDefault="00E84BD8">
            <w:pPr>
              <w:pStyle w:val="ROWTABELLA"/>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C6027" w14:textId="77777777" w:rsidR="00E84BD8" w:rsidRDefault="00E84BD8"/>
        </w:tc>
      </w:tr>
      <w:tr w:rsidR="00E84BD8" w:rsidRPr="00C03C64" w14:paraId="12D430DA"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F89B4" w14:textId="77777777" w:rsidR="00E84BD8" w:rsidRDefault="00E84BD8">
            <w:pPr>
              <w:pStyle w:val="ROWTABELLA"/>
            </w:pPr>
            <w:r>
              <w:t>23/10/2020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2C7BD"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54F30" w14:textId="77777777" w:rsidR="00E84BD8" w:rsidRDefault="00E84BD8">
            <w:pPr>
              <w:pStyle w:val="ROWTABELLA"/>
            </w:pPr>
            <w:r>
              <w:t>ORATORIO SANTA CECILIA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BC0BF" w14:textId="77777777" w:rsidR="00E84BD8" w:rsidRDefault="00E84BD8">
            <w:pPr>
              <w:pStyle w:val="ROWTABELLA"/>
            </w:pPr>
            <w:r>
              <w:t>RHO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E5733" w14:textId="77777777" w:rsidR="00E84BD8" w:rsidRDefault="00E84BD8">
            <w:pPr>
              <w:pStyle w:val="ROWTABELLA"/>
            </w:pPr>
            <w:r>
              <w:t>19/10/2020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40416" w14:textId="77777777" w:rsidR="00E84BD8" w:rsidRDefault="00E84BD8">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DA18C"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B64BB" w14:textId="77777777" w:rsidR="00E84BD8" w:rsidRDefault="00E84BD8">
            <w:pPr>
              <w:pStyle w:val="ROWTABELLA"/>
            </w:pPr>
            <w:r>
              <w:t>C.</w:t>
            </w:r>
            <w:proofErr w:type="gramStart"/>
            <w:r>
              <w:t>S.PAVESI</w:t>
            </w:r>
            <w:proofErr w:type="gramEnd"/>
            <w:r>
              <w:t>-CAMPO N.1-DX MILANO VIA FRANCESCO DE LEMENE</w:t>
            </w:r>
          </w:p>
        </w:tc>
      </w:tr>
    </w:tbl>
    <w:p w14:paraId="7162E9A4" w14:textId="77777777" w:rsidR="00E84BD8" w:rsidRDefault="00E84BD8">
      <w:pPr>
        <w:pStyle w:val="breakline"/>
        <w:divId w:val="1907260538"/>
        <w:rPr>
          <w:rFonts w:eastAsiaTheme="minorEastAsia"/>
        </w:rPr>
      </w:pPr>
    </w:p>
    <w:p w14:paraId="7AAA3F98" w14:textId="77777777" w:rsidR="00E84BD8" w:rsidRDefault="00E84BD8">
      <w:pPr>
        <w:pStyle w:val="breakline"/>
        <w:divId w:val="1907260538"/>
      </w:pPr>
    </w:p>
    <w:p w14:paraId="7056B6B5" w14:textId="77777777" w:rsidR="00E84BD8" w:rsidRDefault="00E84BD8">
      <w:pPr>
        <w:pStyle w:val="SOTTOTITOLOCAMPIONATO1"/>
        <w:divId w:val="1907260538"/>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1A4BC1EA"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C2DC5"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4CDAF"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39AB9"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397A2"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CCEF6"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C742E"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1E71F"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C6501" w14:textId="77777777" w:rsidR="00E84BD8" w:rsidRDefault="00E84BD8">
            <w:pPr>
              <w:pStyle w:val="HEADERTABELLA"/>
            </w:pPr>
            <w:r>
              <w:t>Impianto</w:t>
            </w:r>
          </w:p>
        </w:tc>
      </w:tr>
      <w:tr w:rsidR="00E84BD8" w14:paraId="7F03F4E1"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AECDF" w14:textId="77777777" w:rsidR="00E84BD8" w:rsidRDefault="00E84BD8">
            <w:pPr>
              <w:pStyle w:val="ROWTABELLA"/>
            </w:pPr>
            <w:r>
              <w:t>09/10/2020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E1010"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B029D" w14:textId="77777777" w:rsidR="00E84BD8" w:rsidRDefault="00E84BD8">
            <w:pPr>
              <w:pStyle w:val="ROWTABELLA"/>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021D7" w14:textId="77777777" w:rsidR="00E84BD8" w:rsidRDefault="00E84BD8">
            <w:pPr>
              <w:pStyle w:val="ROWTABELLA"/>
            </w:pPr>
            <w:r>
              <w:t>TALAMONESE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F2906" w14:textId="77777777" w:rsidR="00E84BD8" w:rsidRDefault="00E84BD8">
            <w:pPr>
              <w:pStyle w:val="ROWTABELLA"/>
            </w:pPr>
            <w:r>
              <w:t>05/10/2020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57EA9" w14:textId="77777777" w:rsidR="00E84BD8" w:rsidRDefault="00E84BD8">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8C4B5" w14:textId="77777777" w:rsidR="00E84BD8" w:rsidRDefault="00E84BD8">
            <w:pPr>
              <w:pStyle w:val="ROWTABELLA"/>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F06C7" w14:textId="77777777" w:rsidR="00E84BD8" w:rsidRDefault="00E84BD8"/>
        </w:tc>
      </w:tr>
    </w:tbl>
    <w:p w14:paraId="55D64DDA" w14:textId="77777777" w:rsidR="00E84BD8" w:rsidRDefault="00E84BD8">
      <w:pPr>
        <w:pStyle w:val="breakline"/>
        <w:divId w:val="1907260538"/>
        <w:rPr>
          <w:rFonts w:eastAsiaTheme="minorEastAsia"/>
        </w:rPr>
      </w:pPr>
    </w:p>
    <w:p w14:paraId="1975969D" w14:textId="77777777" w:rsidR="00E84BD8" w:rsidRDefault="00E84BD8">
      <w:pPr>
        <w:pStyle w:val="breakline"/>
        <w:divId w:val="1907260538"/>
      </w:pPr>
    </w:p>
    <w:p w14:paraId="4F1FC686" w14:textId="77777777" w:rsidR="00E84BD8" w:rsidRDefault="00E84BD8">
      <w:pPr>
        <w:pStyle w:val="SOTTOTITOLOCAMPIONATO1"/>
        <w:divId w:val="1907260538"/>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442B4BA3"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FD315"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17C49"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9C413"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3F8A6"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6D9C9"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DD9FF"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0EDB8"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C7CC4" w14:textId="77777777" w:rsidR="00E84BD8" w:rsidRDefault="00E84BD8">
            <w:pPr>
              <w:pStyle w:val="HEADERTABELLA"/>
            </w:pPr>
            <w:r>
              <w:t>Impianto</w:t>
            </w:r>
          </w:p>
        </w:tc>
      </w:tr>
      <w:tr w:rsidR="00E84BD8" w14:paraId="2E84DCE2"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17D49" w14:textId="77777777" w:rsidR="00E84BD8" w:rsidRDefault="00E84BD8">
            <w:pPr>
              <w:pStyle w:val="ROWTABELLA"/>
            </w:pPr>
            <w:r>
              <w:t>16/10/2020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047E3"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2BEAA" w14:textId="77777777" w:rsidR="00E84BD8" w:rsidRDefault="00E84BD8">
            <w:pPr>
              <w:pStyle w:val="ROWTABELLA"/>
            </w:pPr>
            <w:r>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92227" w14:textId="77777777" w:rsidR="00E84BD8" w:rsidRDefault="00E84BD8">
            <w:pPr>
              <w:pStyle w:val="ROWTABELLA"/>
            </w:pPr>
            <w:r>
              <w:t>POLISPORTIVA ARGENTIA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FF3F4" w14:textId="77777777" w:rsidR="00E84BD8" w:rsidRDefault="00E84BD8">
            <w:pPr>
              <w:pStyle w:val="ROWTABELLA"/>
            </w:pPr>
            <w:r>
              <w:t>12/10/2020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EC3E9" w14:textId="77777777" w:rsidR="00E84BD8" w:rsidRDefault="00E84BD8">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EAD8A" w14:textId="77777777" w:rsidR="00E84BD8" w:rsidRDefault="00E84BD8">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4768E" w14:textId="77777777" w:rsidR="00E84BD8" w:rsidRDefault="00E84BD8"/>
        </w:tc>
      </w:tr>
    </w:tbl>
    <w:p w14:paraId="3A1AA5E4" w14:textId="77777777" w:rsidR="00E84BD8" w:rsidRDefault="00E84BD8">
      <w:pPr>
        <w:pStyle w:val="breakline"/>
        <w:divId w:val="1907260538"/>
        <w:rPr>
          <w:rFonts w:eastAsiaTheme="minorEastAsia"/>
        </w:rPr>
      </w:pPr>
    </w:p>
    <w:p w14:paraId="2B5AE2DD" w14:textId="4FE45428" w:rsidR="00E84BD8" w:rsidRDefault="00E84BD8">
      <w:pPr>
        <w:pStyle w:val="breakline"/>
        <w:divId w:val="1907260538"/>
      </w:pPr>
    </w:p>
    <w:p w14:paraId="057D667D" w14:textId="36D188BA" w:rsidR="00BE0B9E" w:rsidRDefault="00BE0B9E">
      <w:pPr>
        <w:pStyle w:val="breakline"/>
        <w:divId w:val="1907260538"/>
      </w:pPr>
    </w:p>
    <w:p w14:paraId="1F770DB5" w14:textId="17BF8553" w:rsidR="00BE0B9E" w:rsidRDefault="00BE0B9E">
      <w:pPr>
        <w:pStyle w:val="breakline"/>
        <w:divId w:val="1907260538"/>
      </w:pPr>
    </w:p>
    <w:p w14:paraId="13CBDFED" w14:textId="77777777" w:rsidR="00BE0B9E" w:rsidRDefault="00BE0B9E" w:rsidP="00BE0B9E">
      <w:pPr>
        <w:pStyle w:val="TITOLOCAMPIONATO"/>
        <w:shd w:val="clear" w:color="auto" w:fill="CCCCCC"/>
        <w:spacing w:before="80" w:after="40"/>
        <w:divId w:val="1907260538"/>
      </w:pPr>
      <w:bookmarkStart w:id="111" w:name="_Toc19191769"/>
      <w:bookmarkStart w:id="112" w:name="_Toc51853925"/>
      <w:r>
        <w:t>AMICHEVOLE ECCELLENZA</w:t>
      </w:r>
      <w:bookmarkEnd w:id="111"/>
      <w:bookmarkEnd w:id="112"/>
    </w:p>
    <w:p w14:paraId="0F5A503B" w14:textId="77777777" w:rsidR="00BE0B9E" w:rsidRDefault="00BE0B9E" w:rsidP="00BE0B9E">
      <w:pPr>
        <w:divId w:val="1907260538"/>
      </w:pPr>
    </w:p>
    <w:p w14:paraId="16C4A5B4" w14:textId="77777777" w:rsidR="00BE0B9E" w:rsidRDefault="00BE0B9E" w:rsidP="00BE0B9E">
      <w:pPr>
        <w:pStyle w:val="titolo11"/>
        <w:divId w:val="1907260538"/>
      </w:pPr>
      <w:r>
        <w:t xml:space="preserve">GARE DEL 6/ 9/2019 </w:t>
      </w:r>
    </w:p>
    <w:p w14:paraId="11159BB2" w14:textId="77777777" w:rsidR="00BE0B9E" w:rsidRDefault="00BE0B9E" w:rsidP="00BE0B9E">
      <w:pPr>
        <w:pStyle w:val="titolo11"/>
        <w:divId w:val="1907260538"/>
      </w:pPr>
      <w:r>
        <w:t>RHODENSE- MAGENTA</w:t>
      </w:r>
    </w:p>
    <w:p w14:paraId="0502C313" w14:textId="77777777" w:rsidR="00BE0B9E" w:rsidRDefault="00BE0B9E" w:rsidP="00BE0B9E">
      <w:pPr>
        <w:pStyle w:val="titolo60"/>
        <w:divId w:val="1907260538"/>
      </w:pPr>
      <w:r>
        <w:t xml:space="preserve">DECISIONI DEL GIUDICE SPORTIVO </w:t>
      </w:r>
    </w:p>
    <w:p w14:paraId="56026759" w14:textId="77777777" w:rsidR="00BE0B9E" w:rsidRDefault="00BE0B9E" w:rsidP="00BE0B9E">
      <w:pPr>
        <w:pStyle w:val="titolo7a"/>
        <w:divId w:val="1907260538"/>
      </w:pPr>
      <w:r>
        <w:t xml:space="preserve">PROVVEDIMENTI DISCIPLINARI </w:t>
      </w:r>
    </w:p>
    <w:p w14:paraId="3543AB0F" w14:textId="77777777" w:rsidR="00BE0B9E" w:rsidRDefault="00BE0B9E" w:rsidP="00BE0B9E">
      <w:pPr>
        <w:pStyle w:val="TITOLO7B"/>
        <w:divId w:val="1907260538"/>
      </w:pPr>
      <w:r>
        <w:t xml:space="preserve">In base alle risultanze degli atti ufficiali sono state deliberate le seguenti sanzioni disciplinari. </w:t>
      </w:r>
    </w:p>
    <w:p w14:paraId="00061D3E" w14:textId="77777777" w:rsidR="00BE0B9E" w:rsidRPr="00C03C64" w:rsidRDefault="00BE0B9E" w:rsidP="00BE0B9E">
      <w:pPr>
        <w:divId w:val="1907260538"/>
        <w:rPr>
          <w:lang w:val="it-IT"/>
        </w:rPr>
      </w:pPr>
    </w:p>
    <w:p w14:paraId="059C8F3F" w14:textId="77777777" w:rsidR="00BE0B9E" w:rsidRDefault="00BE0B9E" w:rsidP="00BE0B9E">
      <w:pPr>
        <w:pStyle w:val="titolo20"/>
        <w:divId w:val="1907260538"/>
      </w:pPr>
      <w:r>
        <w:t>SQUALIFICA PER UNA GARA/E EFFETTIVA/E DA SCONTARSI IN CAMPIONATO:</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E0B9E" w:rsidRPr="009073B8" w14:paraId="43DE4D96" w14:textId="77777777" w:rsidTr="00BE0B9E">
        <w:trPr>
          <w:divId w:val="1907260538"/>
        </w:trPr>
        <w:tc>
          <w:tcPr>
            <w:tcW w:w="2200" w:type="dxa"/>
            <w:tcMar>
              <w:top w:w="20" w:type="dxa"/>
              <w:left w:w="20" w:type="dxa"/>
              <w:bottom w:w="20" w:type="dxa"/>
              <w:right w:w="20" w:type="dxa"/>
            </w:tcMar>
            <w:vAlign w:val="center"/>
          </w:tcPr>
          <w:p w14:paraId="62300E72" w14:textId="77777777" w:rsidR="00BE0B9E" w:rsidRDefault="00BE0B9E" w:rsidP="00C03C64">
            <w:pPr>
              <w:pStyle w:val="movimento"/>
            </w:pPr>
            <w:r>
              <w:t>BIANCHI MICHELE</w:t>
            </w:r>
          </w:p>
        </w:tc>
        <w:tc>
          <w:tcPr>
            <w:tcW w:w="2200" w:type="dxa"/>
            <w:tcMar>
              <w:top w:w="20" w:type="dxa"/>
              <w:left w:w="20" w:type="dxa"/>
              <w:bottom w:w="20" w:type="dxa"/>
              <w:right w:w="20" w:type="dxa"/>
            </w:tcMar>
            <w:vAlign w:val="center"/>
          </w:tcPr>
          <w:p w14:paraId="68A71980" w14:textId="77777777" w:rsidR="00BE0B9E" w:rsidRDefault="00BE0B9E" w:rsidP="00C03C64">
            <w:pPr>
              <w:pStyle w:val="movimento2"/>
            </w:pPr>
            <w:r>
              <w:t xml:space="preserve">(RHODENSE) </w:t>
            </w:r>
          </w:p>
        </w:tc>
        <w:tc>
          <w:tcPr>
            <w:tcW w:w="800" w:type="dxa"/>
            <w:tcMar>
              <w:top w:w="20" w:type="dxa"/>
              <w:left w:w="20" w:type="dxa"/>
              <w:bottom w:w="20" w:type="dxa"/>
              <w:right w:w="20" w:type="dxa"/>
            </w:tcMar>
            <w:vAlign w:val="center"/>
          </w:tcPr>
          <w:p w14:paraId="6D8A3550" w14:textId="77777777" w:rsidR="00BE0B9E" w:rsidRDefault="00BE0B9E" w:rsidP="00C03C64">
            <w:pPr>
              <w:pStyle w:val="movimento"/>
            </w:pPr>
            <w:r>
              <w:t> </w:t>
            </w:r>
          </w:p>
        </w:tc>
        <w:tc>
          <w:tcPr>
            <w:tcW w:w="2200" w:type="dxa"/>
            <w:tcMar>
              <w:top w:w="20" w:type="dxa"/>
              <w:left w:w="20" w:type="dxa"/>
              <w:bottom w:w="20" w:type="dxa"/>
              <w:right w:w="20" w:type="dxa"/>
            </w:tcMar>
            <w:vAlign w:val="center"/>
          </w:tcPr>
          <w:p w14:paraId="6A2C3AE4" w14:textId="77777777" w:rsidR="00BE0B9E" w:rsidRDefault="00BE0B9E" w:rsidP="00C03C64">
            <w:pPr>
              <w:pStyle w:val="movimento"/>
            </w:pPr>
          </w:p>
          <w:p w14:paraId="3DDC2E58" w14:textId="77777777" w:rsidR="00BE0B9E" w:rsidRDefault="00BE0B9E" w:rsidP="00C03C64">
            <w:pPr>
              <w:pStyle w:val="movimento"/>
            </w:pPr>
          </w:p>
        </w:tc>
        <w:tc>
          <w:tcPr>
            <w:tcW w:w="2200" w:type="dxa"/>
            <w:tcMar>
              <w:top w:w="20" w:type="dxa"/>
              <w:left w:w="20" w:type="dxa"/>
              <w:bottom w:w="20" w:type="dxa"/>
              <w:right w:w="20" w:type="dxa"/>
            </w:tcMar>
            <w:vAlign w:val="center"/>
          </w:tcPr>
          <w:p w14:paraId="42EAC6ED" w14:textId="77777777" w:rsidR="00BE0B9E" w:rsidRDefault="00BE0B9E" w:rsidP="00C03C64">
            <w:pPr>
              <w:pStyle w:val="movimento2"/>
            </w:pPr>
          </w:p>
        </w:tc>
      </w:tr>
    </w:tbl>
    <w:p w14:paraId="296A9260" w14:textId="1A6AAB65" w:rsidR="00BE0B9E" w:rsidRDefault="00BE0B9E">
      <w:pPr>
        <w:pStyle w:val="breakline"/>
        <w:divId w:val="1907260538"/>
      </w:pPr>
    </w:p>
    <w:p w14:paraId="093E0A60" w14:textId="27BA46D3" w:rsidR="00BE0B9E" w:rsidRDefault="00BE0B9E">
      <w:pPr>
        <w:pStyle w:val="breakline"/>
        <w:divId w:val="1907260538"/>
      </w:pPr>
    </w:p>
    <w:p w14:paraId="303BD94E" w14:textId="30CE0861" w:rsidR="00BE0B9E" w:rsidRDefault="00BE0B9E">
      <w:pPr>
        <w:pStyle w:val="breakline"/>
        <w:divId w:val="1907260538"/>
      </w:pPr>
    </w:p>
    <w:p w14:paraId="6B24339D" w14:textId="4F18F6AC" w:rsidR="00BE0B9E" w:rsidRDefault="00BE0B9E">
      <w:pPr>
        <w:pStyle w:val="breakline"/>
        <w:divId w:val="1907260538"/>
      </w:pPr>
    </w:p>
    <w:p w14:paraId="0BBBF795" w14:textId="47E1EF04" w:rsidR="00BE0B9E" w:rsidRDefault="00BE0B9E">
      <w:pPr>
        <w:pStyle w:val="breakline"/>
        <w:divId w:val="1907260538"/>
      </w:pPr>
    </w:p>
    <w:p w14:paraId="419B4099" w14:textId="7C0A06BE" w:rsidR="00BE0B9E" w:rsidRDefault="00BE0B9E">
      <w:pPr>
        <w:pStyle w:val="breakline"/>
        <w:divId w:val="1907260538"/>
      </w:pPr>
    </w:p>
    <w:p w14:paraId="27B1AD12" w14:textId="639FA970" w:rsidR="00BE0B9E" w:rsidRDefault="00BE0B9E">
      <w:pPr>
        <w:pStyle w:val="breakline"/>
        <w:divId w:val="1907260538"/>
      </w:pPr>
    </w:p>
    <w:p w14:paraId="7F341A08" w14:textId="2EFC1B31" w:rsidR="00BE0B9E" w:rsidRDefault="00BE0B9E">
      <w:pPr>
        <w:pStyle w:val="breakline"/>
        <w:divId w:val="1907260538"/>
      </w:pPr>
    </w:p>
    <w:p w14:paraId="18ABFAF3" w14:textId="6E8D8F64" w:rsidR="00BE0B9E" w:rsidRDefault="00BE0B9E">
      <w:pPr>
        <w:pStyle w:val="breakline"/>
        <w:divId w:val="1907260538"/>
      </w:pPr>
    </w:p>
    <w:p w14:paraId="47C2E08B" w14:textId="77777777" w:rsidR="00BE0B9E" w:rsidRDefault="00BE0B9E">
      <w:pPr>
        <w:pStyle w:val="breakline"/>
        <w:divId w:val="1907260538"/>
      </w:pPr>
    </w:p>
    <w:p w14:paraId="58BDF341" w14:textId="77777777" w:rsidR="00E84BD8" w:rsidRDefault="00E84BD8">
      <w:pPr>
        <w:pStyle w:val="TITOLOCAMPIONATO"/>
        <w:shd w:val="clear" w:color="auto" w:fill="CCCCCC"/>
        <w:spacing w:before="80" w:after="40"/>
        <w:divId w:val="1907260538"/>
      </w:pPr>
      <w:bookmarkStart w:id="113" w:name="_Toc51853926"/>
      <w:r>
        <w:lastRenderedPageBreak/>
        <w:t>ALLIEVI REGIONALI UNDER 17</w:t>
      </w:r>
      <w:bookmarkEnd w:id="113"/>
    </w:p>
    <w:p w14:paraId="0A29DC95" w14:textId="77777777" w:rsidR="00E84BD8" w:rsidRDefault="00E84BD8">
      <w:pPr>
        <w:pStyle w:val="TITOLOPRINC"/>
        <w:divId w:val="1907260538"/>
      </w:pPr>
      <w:r>
        <w:t>VARIAZIONI AL PROGRAMMA GARE</w:t>
      </w:r>
    </w:p>
    <w:p w14:paraId="02FFFD0D" w14:textId="77777777" w:rsidR="00E84BD8" w:rsidRDefault="00E84BD8">
      <w:pPr>
        <w:pStyle w:val="breakline"/>
        <w:divId w:val="1907260538"/>
      </w:pPr>
    </w:p>
    <w:p w14:paraId="319B82B0" w14:textId="77777777" w:rsidR="00E84BD8" w:rsidRDefault="00E84BD8">
      <w:pPr>
        <w:pStyle w:val="breakline"/>
        <w:divId w:val="1907260538"/>
      </w:pPr>
    </w:p>
    <w:p w14:paraId="35F15ECD" w14:textId="77777777" w:rsidR="00E84BD8" w:rsidRDefault="00E84BD8">
      <w:pPr>
        <w:pStyle w:val="TITOLOMEDIO"/>
        <w:divId w:val="1907260538"/>
      </w:pPr>
      <w:r>
        <w:t>GARA VARIATA</w:t>
      </w:r>
    </w:p>
    <w:p w14:paraId="07CEA62F" w14:textId="77777777" w:rsidR="00E84BD8" w:rsidRDefault="00E84BD8">
      <w:pPr>
        <w:pStyle w:val="breakline"/>
        <w:divId w:val="1907260538"/>
      </w:pPr>
    </w:p>
    <w:p w14:paraId="1DCA0609" w14:textId="77777777" w:rsidR="00E84BD8" w:rsidRDefault="00E84BD8">
      <w:pPr>
        <w:pStyle w:val="breakline"/>
        <w:divId w:val="1907260538"/>
      </w:pPr>
    </w:p>
    <w:p w14:paraId="6A563A25" w14:textId="77777777" w:rsidR="00E84BD8" w:rsidRDefault="00E84BD8">
      <w:pPr>
        <w:pStyle w:val="SOTTOTITOLOCAMPIONATO1"/>
        <w:divId w:val="190726053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E84BD8" w14:paraId="4AB10822"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18419"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560B7"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C17B6"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662AF"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48494"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EF3A9"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688B0"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6B029" w14:textId="77777777" w:rsidR="00E84BD8" w:rsidRDefault="00E84BD8">
            <w:pPr>
              <w:pStyle w:val="HEADERTABELLA"/>
            </w:pPr>
            <w:r>
              <w:t>Impianto</w:t>
            </w:r>
          </w:p>
        </w:tc>
      </w:tr>
      <w:tr w:rsidR="00E84BD8" w14:paraId="2A7045C9"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1E822"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3036A"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6FA02" w14:textId="77777777" w:rsidR="00E84BD8" w:rsidRDefault="00E84BD8">
            <w:pPr>
              <w:pStyle w:val="ROWTABELLA"/>
            </w:pPr>
            <w:r>
              <w:t>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20C58" w14:textId="77777777" w:rsidR="00E84BD8" w:rsidRDefault="00E84BD8">
            <w:pPr>
              <w:pStyle w:val="ROWTABELLA"/>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08248" w14:textId="77777777" w:rsidR="00E84BD8" w:rsidRPr="0071211B" w:rsidRDefault="00E84BD8">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2D6B9" w14:textId="77777777" w:rsidR="00E84BD8" w:rsidRDefault="00E84BD8">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47DDA" w14:textId="77777777" w:rsidR="00E84BD8" w:rsidRDefault="00E84BD8">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CFDC5" w14:textId="77777777" w:rsidR="00E84BD8" w:rsidRDefault="00E84BD8"/>
        </w:tc>
      </w:tr>
      <w:tr w:rsidR="00E84BD8" w:rsidRPr="00C03C64" w14:paraId="3D5A7AD1"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1F3FB"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9B45C"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8EE88" w14:textId="77777777" w:rsidR="00E84BD8" w:rsidRDefault="00E84BD8">
            <w:pPr>
              <w:pStyle w:val="ROWTABELLA"/>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3D1B1" w14:textId="77777777" w:rsidR="00E84BD8" w:rsidRDefault="00E84BD8">
            <w:pPr>
              <w:pStyle w:val="ROWTABELLA"/>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0378F"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054FF" w14:textId="77777777" w:rsidR="00E84BD8" w:rsidRDefault="00E84BD8">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991A2"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4A2E8" w14:textId="77777777" w:rsidR="00E84BD8" w:rsidRDefault="00E84BD8">
            <w:pPr>
              <w:pStyle w:val="ROWTABELLA"/>
            </w:pPr>
            <w:r>
              <w:t>C.S."RED CAMP"-CAMPO N.2 TREZZANO SUL NAVIGLIO VIA DON CASALEGGI, 4</w:t>
            </w:r>
          </w:p>
        </w:tc>
      </w:tr>
    </w:tbl>
    <w:p w14:paraId="53268A47" w14:textId="77777777" w:rsidR="00E84BD8" w:rsidRDefault="00E84BD8">
      <w:pPr>
        <w:pStyle w:val="breakline"/>
        <w:divId w:val="1907260538"/>
        <w:rPr>
          <w:rFonts w:eastAsiaTheme="minorEastAsia"/>
        </w:rPr>
      </w:pPr>
    </w:p>
    <w:p w14:paraId="0893A448" w14:textId="77777777" w:rsidR="00E84BD8" w:rsidRDefault="00E84BD8">
      <w:pPr>
        <w:pStyle w:val="breakline"/>
        <w:divId w:val="1907260538"/>
      </w:pPr>
    </w:p>
    <w:p w14:paraId="23121382" w14:textId="77777777" w:rsidR="00E84BD8" w:rsidRDefault="00E84BD8">
      <w:pPr>
        <w:pStyle w:val="SOTTOTITOLOCAMPIONATO1"/>
        <w:divId w:val="1907260538"/>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7"/>
        <w:gridCol w:w="699"/>
        <w:gridCol w:w="598"/>
        <w:gridCol w:w="599"/>
        <w:gridCol w:w="2477"/>
      </w:tblGrid>
      <w:tr w:rsidR="00E84BD8" w14:paraId="165618AA"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3224B"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75656"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7F8D6"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1EA2E"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1C8A4"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B24EE"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480C5"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CFC40" w14:textId="77777777" w:rsidR="00E84BD8" w:rsidRDefault="00E84BD8">
            <w:pPr>
              <w:pStyle w:val="HEADERTABELLA"/>
            </w:pPr>
            <w:r>
              <w:t>Impianto</w:t>
            </w:r>
          </w:p>
        </w:tc>
      </w:tr>
      <w:tr w:rsidR="00E84BD8" w14:paraId="7BAB1FE1"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CFD6F"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376B3"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D6FBE" w14:textId="77777777" w:rsidR="00E84BD8" w:rsidRDefault="00E84BD8">
            <w:pPr>
              <w:pStyle w:val="ROWTABELLA"/>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4A723" w14:textId="77777777" w:rsidR="00E84BD8" w:rsidRDefault="00E84BD8">
            <w:pPr>
              <w:pStyle w:val="ROWTABELLA"/>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CBEC3" w14:textId="77777777" w:rsidR="00E84BD8" w:rsidRDefault="00E84BD8">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EF888" w14:textId="77777777" w:rsidR="00E84BD8" w:rsidRDefault="00E84BD8">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1745D" w14:textId="77777777" w:rsidR="00E84BD8" w:rsidRDefault="00E84BD8">
            <w:pPr>
              <w:pStyle w:val="ROWTABELLA"/>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9F079" w14:textId="77777777" w:rsidR="00E84BD8" w:rsidRDefault="00E84BD8"/>
        </w:tc>
      </w:tr>
      <w:tr w:rsidR="00E84BD8" w14:paraId="227E87AE"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2F757"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7C781"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D864B" w14:textId="77777777" w:rsidR="00E84BD8" w:rsidRDefault="00E84BD8">
            <w:pPr>
              <w:pStyle w:val="ROWTABELLA"/>
            </w:pPr>
            <w:r>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5AA69" w14:textId="77777777" w:rsidR="00E84BD8" w:rsidRDefault="00E84BD8">
            <w:pPr>
              <w:pStyle w:val="ROWTABELLA"/>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75CB5"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C4813" w14:textId="77777777" w:rsidR="00E84BD8" w:rsidRDefault="00E84BD8">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5BCD9" w14:textId="77777777" w:rsidR="00E84BD8" w:rsidRDefault="00E84BD8">
            <w:pPr>
              <w:pStyle w:val="ROWTABELLA"/>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A904C" w14:textId="77777777" w:rsidR="00E84BD8" w:rsidRDefault="00E84BD8"/>
        </w:tc>
      </w:tr>
      <w:tr w:rsidR="00E84BD8" w:rsidRPr="00C03C64" w14:paraId="6E607020"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7F068" w14:textId="77777777" w:rsidR="00E84BD8" w:rsidRDefault="00E84BD8">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EA995"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CB73B" w14:textId="77777777" w:rsidR="00E84BD8" w:rsidRDefault="00E84BD8">
            <w:pPr>
              <w:pStyle w:val="ROWTABELLA"/>
            </w:pPr>
            <w:r>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E473F" w14:textId="77777777" w:rsidR="00E84BD8" w:rsidRDefault="00E84BD8">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01C8B"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3E679" w14:textId="77777777" w:rsidR="00E84BD8" w:rsidRDefault="00E84BD8">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D91F6" w14:textId="77777777" w:rsidR="00E84BD8" w:rsidRDefault="00E84BD8">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57AB0" w14:textId="77777777" w:rsidR="00E84BD8" w:rsidRDefault="00E84BD8">
            <w:pPr>
              <w:pStyle w:val="ROWTABELLA"/>
            </w:pPr>
            <w:r>
              <w:t>C.S. COMUNALE "VELODROMO" DALMINE VIA DELLE TOFANE</w:t>
            </w:r>
          </w:p>
        </w:tc>
      </w:tr>
      <w:tr w:rsidR="00E84BD8" w14:paraId="2DE44EBF"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A72B1" w14:textId="77777777" w:rsidR="00E84BD8" w:rsidRDefault="00E84BD8">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E9589" w14:textId="77777777" w:rsidR="00E84BD8" w:rsidRDefault="00E84BD8">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BB38A" w14:textId="77777777" w:rsidR="00E84BD8" w:rsidRDefault="00E84BD8">
            <w:pPr>
              <w:pStyle w:val="ROWTABELLA"/>
            </w:pPr>
            <w:r>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377E4" w14:textId="77777777" w:rsidR="00E84BD8" w:rsidRDefault="00E84BD8">
            <w:pPr>
              <w:pStyle w:val="ROWTABELLA"/>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B5FF7" w14:textId="77777777" w:rsidR="00E84BD8" w:rsidRDefault="00E84BD8">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D3D34" w14:textId="77777777" w:rsidR="00E84BD8" w:rsidRDefault="00E84BD8">
            <w:pPr>
              <w:pStyle w:val="ROWTABELLA"/>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1CFC2" w14:textId="77777777" w:rsidR="00E84BD8" w:rsidRDefault="00E84BD8">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BED1D" w14:textId="77777777" w:rsidR="00E84BD8" w:rsidRDefault="00E84BD8"/>
        </w:tc>
      </w:tr>
      <w:tr w:rsidR="00E84BD8" w14:paraId="161DF3D1"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DCDBB" w14:textId="77777777" w:rsidR="00E84BD8" w:rsidRDefault="00E84BD8">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A3854" w14:textId="77777777" w:rsidR="00E84BD8" w:rsidRDefault="00E84BD8">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FCD99" w14:textId="77777777" w:rsidR="00E84BD8" w:rsidRDefault="00E84BD8">
            <w:pPr>
              <w:pStyle w:val="ROWTABELLA"/>
            </w:pPr>
            <w:r>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F53AE" w14:textId="77777777" w:rsidR="00E84BD8" w:rsidRDefault="00E84BD8">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9FFAB" w14:textId="77777777" w:rsidR="00E84BD8" w:rsidRDefault="00E84BD8">
            <w:pPr>
              <w:pStyle w:val="ROWTABELLA"/>
            </w:pPr>
            <w:r>
              <w:t>18/10/2020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22B92"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E61D2" w14:textId="77777777" w:rsidR="00E84BD8" w:rsidRDefault="00E84BD8">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B90C8" w14:textId="77777777" w:rsidR="00E84BD8" w:rsidRDefault="00E84BD8"/>
        </w:tc>
      </w:tr>
    </w:tbl>
    <w:p w14:paraId="161F6462" w14:textId="77777777" w:rsidR="00E84BD8" w:rsidRDefault="00E84BD8">
      <w:pPr>
        <w:pStyle w:val="breakline"/>
        <w:divId w:val="1907260538"/>
        <w:rPr>
          <w:rFonts w:eastAsiaTheme="minorEastAsia"/>
        </w:rPr>
      </w:pPr>
    </w:p>
    <w:p w14:paraId="4D5AB3B4" w14:textId="7FC74CC2" w:rsidR="00E84BD8" w:rsidRDefault="00E84BD8">
      <w:pPr>
        <w:pStyle w:val="breakline"/>
        <w:divId w:val="1907260538"/>
      </w:pPr>
    </w:p>
    <w:p w14:paraId="2BACF1C2" w14:textId="77777777" w:rsidR="00E84BD8" w:rsidRDefault="00E84BD8">
      <w:pPr>
        <w:pStyle w:val="SOTTOTITOLOCAMPIONATO1"/>
        <w:divId w:val="1907260538"/>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E84BD8" w14:paraId="5F463EA6"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37280"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C55DD"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6F66B"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85FE1"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321FD"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BCC4A"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90381"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856CA" w14:textId="77777777" w:rsidR="00E84BD8" w:rsidRDefault="00E84BD8">
            <w:pPr>
              <w:pStyle w:val="HEADERTABELLA"/>
            </w:pPr>
            <w:r>
              <w:t>Impianto</w:t>
            </w:r>
          </w:p>
        </w:tc>
      </w:tr>
      <w:tr w:rsidR="00E84BD8" w:rsidRPr="00C03C64" w14:paraId="751B35BB"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E5A25"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5103E"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CC2FB" w14:textId="77777777" w:rsidR="00E84BD8" w:rsidRDefault="00E84BD8">
            <w:pPr>
              <w:pStyle w:val="ROWTABELLA"/>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11AAF" w14:textId="77777777" w:rsidR="00E84BD8" w:rsidRDefault="00E84BD8">
            <w:pPr>
              <w:pStyle w:val="ROWTABELLA"/>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98890"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8BFBF" w14:textId="77777777" w:rsidR="00E84BD8" w:rsidRDefault="00E84BD8">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0EE82"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ACF30" w14:textId="77777777" w:rsidR="00E84BD8" w:rsidRDefault="00E84BD8">
            <w:pPr>
              <w:pStyle w:val="ROWTABELLA"/>
            </w:pPr>
            <w:r>
              <w:t>COMUNALE "PIANBORNO"N.1 PIANCOGNO FRAZ.PIANBORNO VIA GIARDINO LOC.PIANBORNO</w:t>
            </w:r>
          </w:p>
        </w:tc>
      </w:tr>
      <w:tr w:rsidR="00E84BD8" w14:paraId="42D1D739"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94A36"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0B616"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633E0" w14:textId="77777777" w:rsidR="00E84BD8" w:rsidRDefault="00E84BD8">
            <w:pPr>
              <w:pStyle w:val="ROWTABELLA"/>
            </w:pPr>
            <w:r>
              <w:t>SPORTING CLUB 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0CF99" w14:textId="77777777" w:rsidR="00E84BD8" w:rsidRDefault="00E84BD8">
            <w:pPr>
              <w:pStyle w:val="ROWTABELLA"/>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8F566" w14:textId="77777777" w:rsidR="00E84BD8" w:rsidRPr="0071211B" w:rsidRDefault="00E84BD8">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B3B92" w14:textId="77777777" w:rsidR="00E84BD8" w:rsidRDefault="00E84BD8">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930FE" w14:textId="77777777" w:rsidR="00E84BD8" w:rsidRDefault="00E84BD8">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9821F" w14:textId="77777777" w:rsidR="00E84BD8" w:rsidRDefault="00E84BD8"/>
        </w:tc>
      </w:tr>
      <w:tr w:rsidR="00E84BD8" w14:paraId="4D8F2349"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A7835" w14:textId="77777777" w:rsidR="00E84BD8" w:rsidRDefault="00E84BD8">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23C34"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C8482" w14:textId="77777777" w:rsidR="00E84BD8" w:rsidRDefault="00E84BD8">
            <w:pPr>
              <w:pStyle w:val="ROWTABELLA"/>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46577" w14:textId="77777777" w:rsidR="00E84BD8" w:rsidRDefault="00E84BD8">
            <w:pPr>
              <w:pStyle w:val="ROWTABELLA"/>
            </w:pPr>
            <w:r>
              <w:t>SPORTING CLUB 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551D5"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13CC9" w14:textId="77777777" w:rsidR="00E84BD8" w:rsidRDefault="00E84BD8">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5ADC8" w14:textId="77777777" w:rsidR="00E84BD8" w:rsidRDefault="00E84BD8">
            <w:pPr>
              <w:pStyle w:val="ROWTABELLA"/>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8A56C" w14:textId="77777777" w:rsidR="00E84BD8" w:rsidRDefault="00E84BD8"/>
        </w:tc>
      </w:tr>
    </w:tbl>
    <w:p w14:paraId="07497586" w14:textId="77777777" w:rsidR="00E84BD8" w:rsidRDefault="00E84BD8">
      <w:pPr>
        <w:pStyle w:val="breakline"/>
        <w:divId w:val="1907260538"/>
        <w:rPr>
          <w:rFonts w:eastAsiaTheme="minorEastAsia"/>
        </w:rPr>
      </w:pPr>
    </w:p>
    <w:p w14:paraId="282E4C87" w14:textId="77777777" w:rsidR="00E84BD8" w:rsidRDefault="00E84BD8">
      <w:pPr>
        <w:pStyle w:val="breakline"/>
        <w:divId w:val="1907260538"/>
      </w:pPr>
    </w:p>
    <w:p w14:paraId="133AAF63" w14:textId="77777777" w:rsidR="00E84BD8" w:rsidRDefault="00E84BD8">
      <w:pPr>
        <w:pStyle w:val="SOTTOTITOLOCAMPIONATO1"/>
        <w:divId w:val="1907260538"/>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9"/>
        <w:gridCol w:w="598"/>
        <w:gridCol w:w="599"/>
        <w:gridCol w:w="2480"/>
      </w:tblGrid>
      <w:tr w:rsidR="00E84BD8" w14:paraId="32D6E985"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7225C"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E0282"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2FBF6"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8D1D4"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6741A"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0EB3B"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CEB7B"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2BE9B" w14:textId="77777777" w:rsidR="00E84BD8" w:rsidRDefault="00E84BD8">
            <w:pPr>
              <w:pStyle w:val="HEADERTABELLA"/>
            </w:pPr>
            <w:r>
              <w:t>Impianto</w:t>
            </w:r>
          </w:p>
        </w:tc>
      </w:tr>
      <w:tr w:rsidR="00E84BD8" w14:paraId="0208B856"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96968"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DBB2C"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256EE" w14:textId="77777777" w:rsidR="00E84BD8" w:rsidRDefault="00E84BD8">
            <w:pPr>
              <w:pStyle w:val="ROWTABELLA"/>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DE165" w14:textId="77777777" w:rsidR="00E84BD8" w:rsidRDefault="00E84BD8">
            <w:pPr>
              <w:pStyle w:val="ROWTABELLA"/>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CBFFA" w14:textId="77777777" w:rsidR="00E84BD8" w:rsidRDefault="00E84BD8">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D9CF4" w14:textId="77777777" w:rsidR="00E84BD8" w:rsidRDefault="00E84BD8">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B3341" w14:textId="77777777" w:rsidR="00E84BD8" w:rsidRDefault="00E84BD8">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A0CC5" w14:textId="77777777" w:rsidR="00E84BD8" w:rsidRDefault="00E84BD8">
            <w:pPr>
              <w:pStyle w:val="ROWTABELLA"/>
            </w:pPr>
            <w:r>
              <w:t>C.</w:t>
            </w:r>
            <w:proofErr w:type="gramStart"/>
            <w:r>
              <w:t>S.AUSONIA</w:t>
            </w:r>
            <w:proofErr w:type="gramEnd"/>
            <w:r>
              <w:t xml:space="preserve"> 1931(E.A)08/07/18 MILANO VIA BONFADINI 18 ANG. VARSAVIA</w:t>
            </w:r>
          </w:p>
        </w:tc>
      </w:tr>
      <w:tr w:rsidR="00E84BD8" w:rsidRPr="00C03C64" w14:paraId="6F555481"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47BC2" w14:textId="77777777" w:rsidR="00E84BD8" w:rsidRDefault="00E84BD8">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C8405"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16353" w14:textId="77777777" w:rsidR="00E84BD8" w:rsidRDefault="00E84BD8">
            <w:pPr>
              <w:pStyle w:val="ROWTABELLA"/>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C20C6" w14:textId="77777777" w:rsidR="00E84BD8" w:rsidRDefault="00E84BD8">
            <w:pPr>
              <w:pStyle w:val="ROWTABELLA"/>
            </w:pPr>
            <w:r>
              <w:t>DRESANO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2198F"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B5452" w14:textId="77777777" w:rsidR="00E84BD8" w:rsidRDefault="00E84BD8">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EB1AC"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2CBE7" w14:textId="77777777" w:rsidR="00E84BD8" w:rsidRDefault="00E84BD8">
            <w:pPr>
              <w:pStyle w:val="ROWTABELLA"/>
            </w:pPr>
            <w:r>
              <w:t>C.</w:t>
            </w:r>
            <w:proofErr w:type="gramStart"/>
            <w:r>
              <w:t>S.COMUNALE</w:t>
            </w:r>
            <w:proofErr w:type="gramEnd"/>
            <w:r>
              <w:t xml:space="preserve"> "G.RESTELLI" N.1 TAVAZZANO CON VILLAVESCO VIA F.LLI CERVI</w:t>
            </w:r>
          </w:p>
        </w:tc>
      </w:tr>
      <w:tr w:rsidR="00E84BD8" w:rsidRPr="00C03C64" w14:paraId="77C380DE"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7C5E3" w14:textId="77777777" w:rsidR="00E84BD8" w:rsidRDefault="00E84BD8">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F5407"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78416" w14:textId="77777777" w:rsidR="00E84BD8" w:rsidRDefault="00E84BD8">
            <w:pPr>
              <w:pStyle w:val="ROWTABELLA"/>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2F6EA" w14:textId="77777777" w:rsidR="00E84BD8" w:rsidRDefault="00E84BD8">
            <w:pPr>
              <w:pStyle w:val="ROWTABELLA"/>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74E51"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45510" w14:textId="77777777" w:rsidR="00E84BD8" w:rsidRDefault="00E84BD8">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02645"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90EA3" w14:textId="77777777" w:rsidR="00E84BD8" w:rsidRDefault="00E84BD8">
            <w:pPr>
              <w:pStyle w:val="ROWTABELLA"/>
            </w:pPr>
            <w:r>
              <w:t>CAMPO COMUNALE MIRADOLO TERME VIA DEL NERONE</w:t>
            </w:r>
          </w:p>
        </w:tc>
      </w:tr>
    </w:tbl>
    <w:p w14:paraId="2233B604" w14:textId="77777777" w:rsidR="00E84BD8" w:rsidRDefault="00E84BD8">
      <w:pPr>
        <w:pStyle w:val="breakline"/>
        <w:divId w:val="1907260538"/>
        <w:rPr>
          <w:rFonts w:eastAsiaTheme="minorEastAsia"/>
        </w:rPr>
      </w:pPr>
    </w:p>
    <w:p w14:paraId="34DA8A8D" w14:textId="6219C261" w:rsidR="00E84BD8" w:rsidRDefault="00E84BD8">
      <w:pPr>
        <w:pStyle w:val="breakline"/>
        <w:divId w:val="1907260538"/>
      </w:pPr>
    </w:p>
    <w:p w14:paraId="1142E1CD" w14:textId="4DDD31CA" w:rsidR="005C44DD" w:rsidRDefault="005C44DD">
      <w:pPr>
        <w:pStyle w:val="breakline"/>
        <w:divId w:val="1907260538"/>
      </w:pPr>
    </w:p>
    <w:p w14:paraId="39CBF4B0" w14:textId="1B5FC7A1" w:rsidR="005C44DD" w:rsidRDefault="005C44DD">
      <w:pPr>
        <w:pStyle w:val="breakline"/>
        <w:divId w:val="1907260538"/>
      </w:pPr>
    </w:p>
    <w:p w14:paraId="447A28EE" w14:textId="64FB7964" w:rsidR="005C44DD" w:rsidRDefault="005C44DD">
      <w:pPr>
        <w:pStyle w:val="breakline"/>
        <w:divId w:val="1907260538"/>
      </w:pPr>
    </w:p>
    <w:p w14:paraId="1E6CDB81" w14:textId="347417A5" w:rsidR="005C44DD" w:rsidRDefault="005C44DD">
      <w:pPr>
        <w:pStyle w:val="breakline"/>
        <w:divId w:val="1907260538"/>
      </w:pPr>
    </w:p>
    <w:p w14:paraId="64BBE03E" w14:textId="4F685E2B" w:rsidR="005C44DD" w:rsidRDefault="005C44DD">
      <w:pPr>
        <w:pStyle w:val="breakline"/>
        <w:divId w:val="1907260538"/>
      </w:pPr>
    </w:p>
    <w:p w14:paraId="71F18264" w14:textId="262970BB" w:rsidR="005C44DD" w:rsidRDefault="005C44DD">
      <w:pPr>
        <w:pStyle w:val="breakline"/>
        <w:divId w:val="1907260538"/>
      </w:pPr>
    </w:p>
    <w:p w14:paraId="1ED68B6E" w14:textId="19988EB6" w:rsidR="005C44DD" w:rsidRDefault="005C44DD">
      <w:pPr>
        <w:pStyle w:val="breakline"/>
        <w:divId w:val="1907260538"/>
      </w:pPr>
    </w:p>
    <w:p w14:paraId="0CA78DF3" w14:textId="2F5AE51C" w:rsidR="005C44DD" w:rsidRDefault="005C44DD">
      <w:pPr>
        <w:pStyle w:val="breakline"/>
        <w:divId w:val="1907260538"/>
      </w:pPr>
    </w:p>
    <w:p w14:paraId="4D142FAC" w14:textId="49A60091" w:rsidR="005C44DD" w:rsidRDefault="005C44DD">
      <w:pPr>
        <w:pStyle w:val="breakline"/>
        <w:divId w:val="1907260538"/>
      </w:pPr>
    </w:p>
    <w:p w14:paraId="00709378" w14:textId="3706EAF4" w:rsidR="005C44DD" w:rsidRDefault="005C44DD">
      <w:pPr>
        <w:pStyle w:val="breakline"/>
        <w:divId w:val="1907260538"/>
      </w:pPr>
    </w:p>
    <w:p w14:paraId="1F706F41" w14:textId="6F880981" w:rsidR="005C44DD" w:rsidRDefault="005C44DD">
      <w:pPr>
        <w:pStyle w:val="breakline"/>
        <w:divId w:val="1907260538"/>
      </w:pPr>
    </w:p>
    <w:p w14:paraId="50E17CC5" w14:textId="696706CC" w:rsidR="005C44DD" w:rsidRDefault="005C44DD">
      <w:pPr>
        <w:pStyle w:val="breakline"/>
        <w:divId w:val="1907260538"/>
      </w:pPr>
    </w:p>
    <w:p w14:paraId="307CBC0B" w14:textId="44CDA19B" w:rsidR="005C44DD" w:rsidRDefault="005C44DD">
      <w:pPr>
        <w:pStyle w:val="breakline"/>
        <w:divId w:val="1907260538"/>
      </w:pPr>
    </w:p>
    <w:p w14:paraId="1FBD8C0E" w14:textId="1853738F" w:rsidR="005C44DD" w:rsidRDefault="005C44DD">
      <w:pPr>
        <w:pStyle w:val="breakline"/>
        <w:divId w:val="1907260538"/>
      </w:pPr>
    </w:p>
    <w:p w14:paraId="5484E3A1" w14:textId="2D1DE0C1" w:rsidR="005C44DD" w:rsidRDefault="005C44DD">
      <w:pPr>
        <w:pStyle w:val="breakline"/>
        <w:divId w:val="1907260538"/>
      </w:pPr>
    </w:p>
    <w:p w14:paraId="6E441311" w14:textId="342B6603" w:rsidR="005C44DD" w:rsidRDefault="005C44DD">
      <w:pPr>
        <w:pStyle w:val="breakline"/>
        <w:divId w:val="1907260538"/>
      </w:pPr>
    </w:p>
    <w:p w14:paraId="7FF549B1" w14:textId="289BE39E" w:rsidR="005C44DD" w:rsidRDefault="005C44DD">
      <w:pPr>
        <w:pStyle w:val="breakline"/>
        <w:divId w:val="1907260538"/>
      </w:pPr>
    </w:p>
    <w:p w14:paraId="7F77DBC4" w14:textId="0D517D44" w:rsidR="005C44DD" w:rsidRDefault="005C44DD">
      <w:pPr>
        <w:pStyle w:val="breakline"/>
        <w:divId w:val="1907260538"/>
      </w:pPr>
    </w:p>
    <w:p w14:paraId="0A3F3F8C" w14:textId="6A5EA898" w:rsidR="005C44DD" w:rsidRDefault="005C44DD">
      <w:pPr>
        <w:pStyle w:val="breakline"/>
        <w:divId w:val="1907260538"/>
      </w:pPr>
    </w:p>
    <w:p w14:paraId="4C76B618" w14:textId="51CDC42D" w:rsidR="005C44DD" w:rsidRDefault="005C44DD">
      <w:pPr>
        <w:pStyle w:val="breakline"/>
        <w:divId w:val="1907260538"/>
      </w:pPr>
    </w:p>
    <w:p w14:paraId="5DEBCA9D" w14:textId="299B2448" w:rsidR="005C44DD" w:rsidRDefault="005C44DD">
      <w:pPr>
        <w:pStyle w:val="breakline"/>
        <w:divId w:val="1907260538"/>
      </w:pPr>
    </w:p>
    <w:p w14:paraId="3FCBA723" w14:textId="72018DF5" w:rsidR="005C44DD" w:rsidRDefault="005C44DD">
      <w:pPr>
        <w:pStyle w:val="breakline"/>
        <w:divId w:val="1907260538"/>
      </w:pPr>
    </w:p>
    <w:p w14:paraId="40AFEBDC" w14:textId="33F192C4" w:rsidR="005C44DD" w:rsidRDefault="005C44DD">
      <w:pPr>
        <w:pStyle w:val="breakline"/>
        <w:divId w:val="1907260538"/>
      </w:pPr>
    </w:p>
    <w:p w14:paraId="559841C4" w14:textId="77777777" w:rsidR="005C44DD" w:rsidRDefault="005C44DD">
      <w:pPr>
        <w:pStyle w:val="breakline"/>
        <w:divId w:val="1907260538"/>
      </w:pPr>
    </w:p>
    <w:p w14:paraId="3F02078F" w14:textId="77777777" w:rsidR="00E84BD8" w:rsidRDefault="00E84BD8">
      <w:pPr>
        <w:pStyle w:val="TITOLOCAMPIONATO"/>
        <w:shd w:val="clear" w:color="auto" w:fill="CCCCCC"/>
        <w:spacing w:before="80" w:after="40"/>
        <w:divId w:val="1907260538"/>
      </w:pPr>
      <w:bookmarkStart w:id="114" w:name="_Toc51853927"/>
      <w:r>
        <w:lastRenderedPageBreak/>
        <w:t>GIOVANISSIMI REGIONALI UNDER15</w:t>
      </w:r>
      <w:bookmarkEnd w:id="114"/>
    </w:p>
    <w:p w14:paraId="4BE8C59A" w14:textId="77777777" w:rsidR="00E84BD8" w:rsidRDefault="00E84BD8">
      <w:pPr>
        <w:pStyle w:val="TITOLOPRINC"/>
        <w:divId w:val="1907260538"/>
      </w:pPr>
      <w:r>
        <w:t>VARIAZIONI AL PROGRAMMA GARE</w:t>
      </w:r>
    </w:p>
    <w:p w14:paraId="266E05DC" w14:textId="77777777" w:rsidR="00E84BD8" w:rsidRDefault="00E84BD8">
      <w:pPr>
        <w:pStyle w:val="TITOLOMEDIO"/>
        <w:divId w:val="1907260538"/>
      </w:pPr>
      <w:r>
        <w:t>GARA VARIATA</w:t>
      </w:r>
    </w:p>
    <w:p w14:paraId="65E39AAB" w14:textId="77777777" w:rsidR="00E84BD8" w:rsidRDefault="00E84BD8">
      <w:pPr>
        <w:pStyle w:val="breakline"/>
        <w:divId w:val="1907260538"/>
      </w:pPr>
    </w:p>
    <w:p w14:paraId="1D81A2CA" w14:textId="2FDDEA98" w:rsidR="00E84BD8" w:rsidRDefault="00E84BD8">
      <w:pPr>
        <w:pStyle w:val="SOTTOTITOLOCAMPIONATO1"/>
        <w:divId w:val="190726053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1B0A0B83"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EEB83"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DC90C"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69DA2"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A4C9C"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9C0C8"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596C3"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5BC6F"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AE96F" w14:textId="77777777" w:rsidR="00E84BD8" w:rsidRDefault="00E84BD8">
            <w:pPr>
              <w:pStyle w:val="HEADERTABELLA"/>
            </w:pPr>
            <w:r>
              <w:t>Impianto</w:t>
            </w:r>
          </w:p>
        </w:tc>
      </w:tr>
      <w:tr w:rsidR="00E84BD8" w14:paraId="1439F0FF"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85F4D"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D0E73"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026D2" w14:textId="77777777" w:rsidR="00E84BD8" w:rsidRDefault="00E84BD8">
            <w:pPr>
              <w:pStyle w:val="ROWTABELLA"/>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E2658" w14:textId="77777777" w:rsidR="00E84BD8" w:rsidRDefault="00E84BD8">
            <w:pPr>
              <w:pStyle w:val="ROWTABELLA"/>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1F8ED" w14:textId="77777777" w:rsidR="00E84BD8" w:rsidRDefault="00E84BD8">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778C9"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184F2" w14:textId="77777777" w:rsidR="00E84BD8" w:rsidRDefault="00E84BD8">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60E29" w14:textId="77777777" w:rsidR="00E84BD8" w:rsidRDefault="00E84BD8"/>
        </w:tc>
      </w:tr>
      <w:tr w:rsidR="00E84BD8" w14:paraId="075215B5"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F1FA9"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E52A3"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5128D" w14:textId="77777777" w:rsidR="00E84BD8" w:rsidRDefault="00E84BD8">
            <w:pPr>
              <w:pStyle w:val="ROWTABELLA"/>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5952C" w14:textId="77777777" w:rsidR="00E84BD8" w:rsidRDefault="00E84BD8">
            <w:pPr>
              <w:pStyle w:val="ROWTABELLA"/>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88CAE"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9C4EF" w14:textId="77777777" w:rsidR="00E84BD8" w:rsidRDefault="00E84BD8">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4B083" w14:textId="77777777" w:rsidR="00E84BD8" w:rsidRDefault="00E84BD8">
            <w:pPr>
              <w:pStyle w:val="ROWTABELLA"/>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44118" w14:textId="77777777" w:rsidR="00E84BD8" w:rsidRDefault="00E84BD8"/>
        </w:tc>
      </w:tr>
    </w:tbl>
    <w:p w14:paraId="73176803" w14:textId="77777777" w:rsidR="00E84BD8" w:rsidRDefault="00E84BD8">
      <w:pPr>
        <w:pStyle w:val="breakline"/>
        <w:divId w:val="1907260538"/>
        <w:rPr>
          <w:rFonts w:eastAsiaTheme="minorEastAsia"/>
        </w:rPr>
      </w:pPr>
    </w:p>
    <w:p w14:paraId="63FE422F" w14:textId="77777777" w:rsidR="00E84BD8" w:rsidRDefault="00E84BD8">
      <w:pPr>
        <w:pStyle w:val="breakline"/>
        <w:divId w:val="1907260538"/>
      </w:pPr>
    </w:p>
    <w:p w14:paraId="2C3DF219" w14:textId="77777777" w:rsidR="00E84BD8" w:rsidRDefault="00E84BD8">
      <w:pPr>
        <w:pStyle w:val="SOTTOTITOLOCAMPIONATO1"/>
        <w:divId w:val="1907260538"/>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3E0996A4"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D6792"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B389C"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79A15"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ED034"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613B0"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E14A4"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A98EB"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931D6" w14:textId="77777777" w:rsidR="00E84BD8" w:rsidRDefault="00E84BD8">
            <w:pPr>
              <w:pStyle w:val="HEADERTABELLA"/>
            </w:pPr>
            <w:r>
              <w:t>Impianto</w:t>
            </w:r>
          </w:p>
        </w:tc>
      </w:tr>
      <w:tr w:rsidR="00E84BD8" w:rsidRPr="00C03C64" w14:paraId="62F0A8AD"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4D863" w14:textId="77777777" w:rsidR="00E84BD8" w:rsidRDefault="00E84BD8">
            <w:pPr>
              <w:pStyle w:val="ROWTABELLA"/>
            </w:pPr>
            <w:r>
              <w:t>05/10/2020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E1A65"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752A8" w14:textId="77777777" w:rsidR="00E84BD8" w:rsidRDefault="00E84BD8">
            <w:pPr>
              <w:pStyle w:val="ROWTABELLA"/>
            </w:pPr>
            <w:r>
              <w:t>SPORTING CESATE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AD930" w14:textId="77777777" w:rsidR="00E84BD8" w:rsidRDefault="00E84BD8">
            <w:pPr>
              <w:pStyle w:val="ROWTABELLA"/>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ADE7B" w14:textId="77777777" w:rsidR="00E84BD8" w:rsidRDefault="00E84BD8">
            <w:pPr>
              <w:pStyle w:val="ROWTABELLA"/>
            </w:pPr>
            <w:r>
              <w:t>04/10/2020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5D891" w14:textId="77777777" w:rsidR="00E84BD8" w:rsidRDefault="00E84BD8">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2223F" w14:textId="77777777" w:rsidR="00E84BD8" w:rsidRDefault="00E84BD8">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89032" w14:textId="77777777" w:rsidR="00E84BD8" w:rsidRDefault="00E84BD8">
            <w:pPr>
              <w:pStyle w:val="ROWTABELLA"/>
            </w:pPr>
            <w:r>
              <w:t>C.S. COMUNALE CAMPO N.1 CESATE VIA DANTE 72</w:t>
            </w:r>
          </w:p>
        </w:tc>
      </w:tr>
    </w:tbl>
    <w:p w14:paraId="4583DEDF" w14:textId="77777777" w:rsidR="00E84BD8" w:rsidRDefault="00E84BD8">
      <w:pPr>
        <w:pStyle w:val="breakline"/>
        <w:divId w:val="1907260538"/>
        <w:rPr>
          <w:rFonts w:eastAsiaTheme="minorEastAsia"/>
        </w:rPr>
      </w:pPr>
    </w:p>
    <w:p w14:paraId="6F09EBAC" w14:textId="77777777" w:rsidR="00E84BD8" w:rsidRDefault="00E84BD8">
      <w:pPr>
        <w:pStyle w:val="breakline"/>
        <w:divId w:val="1907260538"/>
      </w:pPr>
    </w:p>
    <w:p w14:paraId="6AA31D71" w14:textId="77777777" w:rsidR="00E84BD8" w:rsidRDefault="00E84BD8">
      <w:pPr>
        <w:pStyle w:val="SOTTOTITOLOCAMPIONATO1"/>
        <w:divId w:val="1907260538"/>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8"/>
        <w:gridCol w:w="554"/>
        <w:gridCol w:w="1989"/>
        <w:gridCol w:w="1989"/>
        <w:gridCol w:w="698"/>
        <w:gridCol w:w="598"/>
        <w:gridCol w:w="599"/>
        <w:gridCol w:w="2475"/>
      </w:tblGrid>
      <w:tr w:rsidR="00E84BD8" w14:paraId="60A3451D"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D70EA"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173F6"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A6BA0"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FA901"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3309B"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C6859"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C0775"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6E746" w14:textId="77777777" w:rsidR="00E84BD8" w:rsidRDefault="00E84BD8">
            <w:pPr>
              <w:pStyle w:val="HEADERTABELLA"/>
            </w:pPr>
            <w:r>
              <w:t>Impianto</w:t>
            </w:r>
          </w:p>
        </w:tc>
      </w:tr>
      <w:tr w:rsidR="00E84BD8" w:rsidRPr="00C03C64" w14:paraId="049DA277"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F5DD2"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F3DE5"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656BB" w14:textId="77777777" w:rsidR="00E84BD8" w:rsidRDefault="00E84BD8">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A03ED" w14:textId="77777777" w:rsidR="00E84BD8" w:rsidRDefault="00E84BD8">
            <w:pPr>
              <w:pStyle w:val="ROWTABELLA"/>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55337"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6670E" w14:textId="77777777" w:rsidR="00E84BD8" w:rsidRDefault="00E84BD8">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C6A84" w14:textId="77777777" w:rsidR="00E84BD8" w:rsidRDefault="00E84BD8">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F091E" w14:textId="77777777" w:rsidR="00E84BD8" w:rsidRDefault="00E84BD8">
            <w:pPr>
              <w:pStyle w:val="ROWTABELLA"/>
            </w:pPr>
            <w:r>
              <w:t>CENTRO SPORTIVO COMUNALE BERGAMO Q.RE COLOGNOLA PIAZZALE DELLA SCIENZA</w:t>
            </w:r>
          </w:p>
        </w:tc>
      </w:tr>
      <w:tr w:rsidR="00E84BD8" w:rsidRPr="00C03C64" w14:paraId="3FBB4F38"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E5C30" w14:textId="77777777" w:rsidR="00E84BD8" w:rsidRDefault="00E84BD8">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376AD"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CB17F" w14:textId="77777777" w:rsidR="00E84BD8" w:rsidRDefault="00E84BD8">
            <w:pPr>
              <w:pStyle w:val="ROWTABELLA"/>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24F7F" w14:textId="77777777" w:rsidR="00E84BD8" w:rsidRDefault="00E84BD8">
            <w:pPr>
              <w:pStyle w:val="ROWTABELLA"/>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08670"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26594" w14:textId="77777777" w:rsidR="00E84BD8" w:rsidRDefault="00E84BD8">
            <w:pPr>
              <w:pStyle w:val="ROWTABELLA"/>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FD861" w14:textId="77777777" w:rsidR="00E84BD8" w:rsidRDefault="00E84BD8">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CAD26" w14:textId="77777777" w:rsidR="00E84BD8" w:rsidRDefault="00E84BD8">
            <w:pPr>
              <w:pStyle w:val="ROWTABELLA"/>
            </w:pPr>
            <w:r>
              <w:t>CENTRO SPORTIVO COMUNALE N. 2 CERNUSCO LOMBARDONE VIA LANFRITTO MAGGIONI</w:t>
            </w:r>
          </w:p>
        </w:tc>
      </w:tr>
    </w:tbl>
    <w:p w14:paraId="0FDADB9B" w14:textId="77777777" w:rsidR="00E84BD8" w:rsidRDefault="00E84BD8">
      <w:pPr>
        <w:pStyle w:val="breakline"/>
        <w:divId w:val="1907260538"/>
        <w:rPr>
          <w:rFonts w:eastAsiaTheme="minorEastAsia"/>
        </w:rPr>
      </w:pPr>
    </w:p>
    <w:p w14:paraId="5A278EFE" w14:textId="77777777" w:rsidR="00E84BD8" w:rsidRDefault="00E84BD8">
      <w:pPr>
        <w:pStyle w:val="breakline"/>
        <w:divId w:val="1907260538"/>
      </w:pPr>
    </w:p>
    <w:p w14:paraId="3AA57D44" w14:textId="77777777" w:rsidR="00E84BD8" w:rsidRDefault="00E84BD8">
      <w:pPr>
        <w:pStyle w:val="SOTTOTITOLOCAMPIONATO1"/>
        <w:divId w:val="1907260538"/>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9"/>
        <w:gridCol w:w="598"/>
        <w:gridCol w:w="599"/>
        <w:gridCol w:w="2481"/>
      </w:tblGrid>
      <w:tr w:rsidR="00E84BD8" w14:paraId="497280ED"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36F1E"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AD4CC"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27C89"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07938"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7574C"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CE569"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9CF13"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9F541" w14:textId="77777777" w:rsidR="00E84BD8" w:rsidRDefault="00E84BD8">
            <w:pPr>
              <w:pStyle w:val="HEADERTABELLA"/>
            </w:pPr>
            <w:r>
              <w:t>Impianto</w:t>
            </w:r>
          </w:p>
        </w:tc>
      </w:tr>
      <w:tr w:rsidR="00E84BD8" w:rsidRPr="00C03C64" w14:paraId="51FAD81D"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8D46C"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A0248"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67632" w14:textId="77777777" w:rsidR="00E84BD8" w:rsidRDefault="00E84BD8">
            <w:pPr>
              <w:pStyle w:val="ROWTABELLA"/>
            </w:pPr>
            <w:r>
              <w:t>COLOGNE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14789" w14:textId="77777777" w:rsidR="00E84BD8" w:rsidRDefault="00E84BD8">
            <w:pPr>
              <w:pStyle w:val="ROWTABELLA"/>
            </w:pPr>
            <w:r>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237C6" w14:textId="77777777" w:rsidR="00E84BD8" w:rsidRDefault="00E84BD8">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27B14" w14:textId="77777777" w:rsidR="00E84BD8" w:rsidRDefault="00E84BD8">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86110"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0A8DB" w14:textId="77777777" w:rsidR="00E84BD8" w:rsidRDefault="00E84BD8">
            <w:pPr>
              <w:pStyle w:val="ROWTABELLA"/>
            </w:pPr>
            <w:r>
              <w:t xml:space="preserve">COMUNALE "BONASSI"2 - (E.A.) COLOGNE VIA </w:t>
            </w:r>
            <w:proofErr w:type="gramStart"/>
            <w:r>
              <w:t>B.CROCE</w:t>
            </w:r>
            <w:proofErr w:type="gramEnd"/>
            <w:r>
              <w:t xml:space="preserve"> (DEROGA) E.A</w:t>
            </w:r>
          </w:p>
        </w:tc>
      </w:tr>
      <w:tr w:rsidR="00E84BD8" w14:paraId="4300C43B"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1A26F"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14442"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459D7" w14:textId="77777777" w:rsidR="00E84BD8" w:rsidRDefault="00E84BD8">
            <w:pPr>
              <w:pStyle w:val="ROWTABELLA"/>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759FB" w14:textId="77777777" w:rsidR="00E84BD8" w:rsidRDefault="00E84BD8">
            <w:pPr>
              <w:pStyle w:val="ROWTABELLA"/>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3D9F5"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D7BCC" w14:textId="77777777" w:rsidR="00E84BD8" w:rsidRDefault="00E84BD8">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31B40" w14:textId="77777777" w:rsidR="00E84BD8" w:rsidRDefault="00E84BD8">
            <w:pPr>
              <w:pStyle w:val="ROWTABELLA"/>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92D6F" w14:textId="77777777" w:rsidR="00E84BD8" w:rsidRDefault="00E84BD8"/>
        </w:tc>
      </w:tr>
      <w:tr w:rsidR="00E84BD8" w:rsidRPr="00C03C64" w14:paraId="1E60967C"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4DB29" w14:textId="77777777" w:rsidR="00E84BD8" w:rsidRDefault="00E84BD8">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87190"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96799" w14:textId="77777777" w:rsidR="00E84BD8" w:rsidRDefault="00E84BD8">
            <w:pPr>
              <w:pStyle w:val="ROWTABELLA"/>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81A97" w14:textId="77777777" w:rsidR="00E84BD8" w:rsidRDefault="00E84BD8">
            <w:pPr>
              <w:pStyle w:val="ROWTABELLA"/>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11409"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A5670" w14:textId="77777777" w:rsidR="00E84BD8" w:rsidRDefault="00E84BD8">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2F73B"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365AD" w14:textId="77777777" w:rsidR="00E84BD8" w:rsidRDefault="00E84BD8">
            <w:pPr>
              <w:pStyle w:val="ROWTABELLA"/>
            </w:pPr>
            <w:r>
              <w:t>COMUNALE "PIANBORNO"N.1 PIANCOGNO FRAZ.PIANBORNO VIA GIARDINO LOC.PIANBORNO</w:t>
            </w:r>
          </w:p>
        </w:tc>
      </w:tr>
      <w:tr w:rsidR="00E84BD8" w14:paraId="1B9DD8EA"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9D79A" w14:textId="77777777" w:rsidR="00E84BD8" w:rsidRDefault="00E84BD8">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136DE"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2A94E" w14:textId="77777777" w:rsidR="00E84BD8" w:rsidRDefault="00E84BD8">
            <w:pPr>
              <w:pStyle w:val="ROWTABELLA"/>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5FA31" w14:textId="77777777" w:rsidR="00E84BD8" w:rsidRPr="0071211B" w:rsidRDefault="00E84BD8">
            <w:pPr>
              <w:pStyle w:val="ROWTABELLA"/>
              <w:rPr>
                <w:lang w:val="en-US"/>
              </w:rPr>
            </w:pPr>
            <w:r w:rsidRPr="0071211B">
              <w:rPr>
                <w:lang w:val="en-US"/>
              </w:rP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BF003"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35E23" w14:textId="77777777" w:rsidR="00E84BD8" w:rsidRDefault="00E84BD8">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F1D4A" w14:textId="77777777" w:rsidR="00E84BD8" w:rsidRDefault="00E84BD8">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358AE" w14:textId="77777777" w:rsidR="00E84BD8" w:rsidRDefault="00E84BD8">
            <w:pPr>
              <w:pStyle w:val="ROWTABELLA"/>
            </w:pPr>
            <w:r>
              <w:t>COMUNALE "CAMBONINO" N.1(E.A.) CREMONA VIA ITIS 5 (DEROGA)</w:t>
            </w:r>
          </w:p>
        </w:tc>
      </w:tr>
    </w:tbl>
    <w:p w14:paraId="11974A59" w14:textId="77777777" w:rsidR="00E84BD8" w:rsidRDefault="00E84BD8">
      <w:pPr>
        <w:pStyle w:val="breakline"/>
        <w:divId w:val="1907260538"/>
        <w:rPr>
          <w:rFonts w:eastAsiaTheme="minorEastAsia"/>
        </w:rPr>
      </w:pPr>
    </w:p>
    <w:p w14:paraId="740BFACA" w14:textId="77777777" w:rsidR="00E84BD8" w:rsidRDefault="00E84BD8">
      <w:pPr>
        <w:pStyle w:val="breakline"/>
        <w:divId w:val="1907260538"/>
      </w:pPr>
    </w:p>
    <w:p w14:paraId="0AA11C02" w14:textId="77777777" w:rsidR="00E84BD8" w:rsidRDefault="00E84BD8">
      <w:pPr>
        <w:pStyle w:val="SOTTOTITOLOCAMPIONATO1"/>
        <w:divId w:val="1907260538"/>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84BD8" w14:paraId="166824C5"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C3FAF"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3F6F1"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53145"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02D55"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80D17"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B04E5"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7A15B"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5E393" w14:textId="77777777" w:rsidR="00E84BD8" w:rsidRDefault="00E84BD8">
            <w:pPr>
              <w:pStyle w:val="HEADERTABELLA"/>
            </w:pPr>
            <w:r>
              <w:t>Impianto</w:t>
            </w:r>
          </w:p>
        </w:tc>
      </w:tr>
      <w:tr w:rsidR="00E84BD8" w:rsidRPr="00C03C64" w14:paraId="2A34017C"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76409"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58CFE"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EB4B1" w14:textId="77777777" w:rsidR="00E84BD8" w:rsidRDefault="00E84BD8">
            <w:pPr>
              <w:pStyle w:val="ROWTABELLA"/>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6C646" w14:textId="77777777" w:rsidR="00E84BD8" w:rsidRDefault="00E84BD8">
            <w:pPr>
              <w:pStyle w:val="ROWTABELLA"/>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15708"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47B17" w14:textId="77777777" w:rsidR="00E84BD8" w:rsidRDefault="00E84BD8">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2E923" w14:textId="77777777" w:rsidR="00E84BD8" w:rsidRDefault="00E84BD8">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6BE00" w14:textId="77777777" w:rsidR="00E84BD8" w:rsidRDefault="00E84BD8">
            <w:pPr>
              <w:pStyle w:val="ROWTABELLA"/>
            </w:pPr>
            <w:r>
              <w:t>CENTRO SPORTIVO COMUNALE BORGO SAN GIOVANNI VIA ALDO MORO</w:t>
            </w:r>
          </w:p>
        </w:tc>
      </w:tr>
      <w:tr w:rsidR="00E84BD8" w14:paraId="595BC9FC"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9B2B6"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9C097"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E3DD8" w14:textId="77777777" w:rsidR="00E84BD8" w:rsidRDefault="00E84BD8">
            <w:pPr>
              <w:pStyle w:val="ROWTABELLA"/>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74AE8" w14:textId="77777777" w:rsidR="00E84BD8" w:rsidRDefault="00E84BD8">
            <w:pPr>
              <w:pStyle w:val="ROWTABELLA"/>
            </w:pPr>
            <w:r>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16C0A"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A9997" w14:textId="77777777" w:rsidR="00E84BD8" w:rsidRDefault="00E84BD8">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32D84" w14:textId="77777777" w:rsidR="00E84BD8" w:rsidRDefault="00E84BD8">
            <w:pPr>
              <w:pStyle w:val="ROWTABELLA"/>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5FDF0" w14:textId="77777777" w:rsidR="00E84BD8" w:rsidRDefault="00E84BD8"/>
        </w:tc>
      </w:tr>
      <w:tr w:rsidR="00E84BD8" w14:paraId="3216C38F"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0B4AB" w14:textId="77777777" w:rsidR="00E84BD8" w:rsidRDefault="00E84BD8">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FE214" w14:textId="77777777" w:rsidR="00E84BD8" w:rsidRDefault="00E84BD8">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110EE" w14:textId="77777777" w:rsidR="00E84BD8" w:rsidRDefault="00E84BD8">
            <w:pPr>
              <w:pStyle w:val="ROWTABELLA"/>
            </w:pPr>
            <w:r>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33102" w14:textId="77777777" w:rsidR="00E84BD8" w:rsidRDefault="00E84BD8">
            <w:pPr>
              <w:pStyle w:val="ROWTABELLA"/>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BFC8E" w14:textId="77777777" w:rsidR="00E84BD8" w:rsidRDefault="00E84BD8">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4C3E8"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C597A" w14:textId="77777777" w:rsidR="00E84BD8" w:rsidRDefault="00E84BD8">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147A8" w14:textId="77777777" w:rsidR="00E84BD8" w:rsidRDefault="00E84BD8"/>
        </w:tc>
      </w:tr>
      <w:tr w:rsidR="00E84BD8" w14:paraId="01B6BEC4"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92263" w14:textId="77777777" w:rsidR="00E84BD8" w:rsidRDefault="00E84BD8">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8F6D9" w14:textId="77777777" w:rsidR="00E84BD8" w:rsidRDefault="00E84BD8">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2B63B" w14:textId="77777777" w:rsidR="00E84BD8" w:rsidRDefault="00E84BD8">
            <w:pPr>
              <w:pStyle w:val="ROWTABELLA"/>
            </w:pPr>
            <w:r>
              <w:t>VIDARDESE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5AF47" w14:textId="77777777" w:rsidR="00E84BD8" w:rsidRDefault="00E84BD8">
            <w:pPr>
              <w:pStyle w:val="ROWTABELLA"/>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21953" w14:textId="77777777" w:rsidR="00E84BD8" w:rsidRDefault="00E84BD8">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25987"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13163" w14:textId="77777777" w:rsidR="00E84BD8" w:rsidRDefault="00E84BD8">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07649" w14:textId="77777777" w:rsidR="00E84BD8" w:rsidRDefault="00E84BD8"/>
        </w:tc>
      </w:tr>
    </w:tbl>
    <w:p w14:paraId="5AC11C93" w14:textId="77777777" w:rsidR="00E84BD8" w:rsidRDefault="00E84BD8">
      <w:pPr>
        <w:pStyle w:val="breakline"/>
        <w:divId w:val="1907260538"/>
        <w:rPr>
          <w:rFonts w:eastAsiaTheme="minorEastAsia"/>
        </w:rPr>
      </w:pPr>
    </w:p>
    <w:p w14:paraId="3D721629" w14:textId="0486CF5F" w:rsidR="00E84BD8" w:rsidRDefault="00E84BD8">
      <w:pPr>
        <w:pStyle w:val="breakline"/>
        <w:divId w:val="1907260538"/>
      </w:pPr>
    </w:p>
    <w:p w14:paraId="42CE2A68" w14:textId="7A3DA8C7" w:rsidR="005C44DD" w:rsidRDefault="005C44DD">
      <w:pPr>
        <w:pStyle w:val="breakline"/>
        <w:divId w:val="1907260538"/>
      </w:pPr>
    </w:p>
    <w:p w14:paraId="2A80C1B2" w14:textId="1C6604F8" w:rsidR="005C44DD" w:rsidRDefault="005C44DD">
      <w:pPr>
        <w:pStyle w:val="breakline"/>
        <w:divId w:val="1907260538"/>
      </w:pPr>
    </w:p>
    <w:p w14:paraId="10D9523F" w14:textId="232AB56E" w:rsidR="005C44DD" w:rsidRDefault="005C44DD">
      <w:pPr>
        <w:pStyle w:val="breakline"/>
        <w:divId w:val="1907260538"/>
      </w:pPr>
    </w:p>
    <w:p w14:paraId="387EF6F5" w14:textId="27BEAF6E" w:rsidR="005C44DD" w:rsidRDefault="005C44DD">
      <w:pPr>
        <w:pStyle w:val="breakline"/>
        <w:divId w:val="1907260538"/>
      </w:pPr>
    </w:p>
    <w:p w14:paraId="595CDB50" w14:textId="562C8B1B" w:rsidR="005C44DD" w:rsidRDefault="005C44DD">
      <w:pPr>
        <w:pStyle w:val="breakline"/>
        <w:divId w:val="1907260538"/>
      </w:pPr>
    </w:p>
    <w:p w14:paraId="05E16AA5" w14:textId="4EE0F310" w:rsidR="005C44DD" w:rsidRDefault="005C44DD">
      <w:pPr>
        <w:pStyle w:val="breakline"/>
        <w:divId w:val="1907260538"/>
      </w:pPr>
    </w:p>
    <w:p w14:paraId="26D991BE" w14:textId="4162B2DF" w:rsidR="005C44DD" w:rsidRDefault="005C44DD">
      <w:pPr>
        <w:pStyle w:val="breakline"/>
        <w:divId w:val="1907260538"/>
      </w:pPr>
    </w:p>
    <w:p w14:paraId="0274F0A7" w14:textId="21E5D1BB" w:rsidR="005C44DD" w:rsidRDefault="005C44DD">
      <w:pPr>
        <w:pStyle w:val="breakline"/>
        <w:divId w:val="1907260538"/>
      </w:pPr>
    </w:p>
    <w:p w14:paraId="08ABADD5" w14:textId="769787B9" w:rsidR="005C44DD" w:rsidRDefault="005C44DD">
      <w:pPr>
        <w:pStyle w:val="breakline"/>
        <w:divId w:val="1907260538"/>
      </w:pPr>
    </w:p>
    <w:p w14:paraId="2E3EB2F4" w14:textId="717BEE2F" w:rsidR="005C44DD" w:rsidRDefault="005C44DD">
      <w:pPr>
        <w:pStyle w:val="breakline"/>
        <w:divId w:val="1907260538"/>
      </w:pPr>
    </w:p>
    <w:p w14:paraId="3A6D82DA" w14:textId="2E17CE3F" w:rsidR="005C44DD" w:rsidRDefault="005C44DD">
      <w:pPr>
        <w:pStyle w:val="breakline"/>
        <w:divId w:val="1907260538"/>
      </w:pPr>
    </w:p>
    <w:p w14:paraId="6250157C" w14:textId="1DE630D2" w:rsidR="005C44DD" w:rsidRDefault="005C44DD">
      <w:pPr>
        <w:pStyle w:val="breakline"/>
        <w:divId w:val="1907260538"/>
      </w:pPr>
    </w:p>
    <w:p w14:paraId="22EBAB34" w14:textId="506CF033" w:rsidR="005C44DD" w:rsidRDefault="005C44DD">
      <w:pPr>
        <w:pStyle w:val="breakline"/>
        <w:divId w:val="1907260538"/>
      </w:pPr>
    </w:p>
    <w:p w14:paraId="7E47A3DF" w14:textId="1F90F6CB" w:rsidR="005C44DD" w:rsidRDefault="005C44DD">
      <w:pPr>
        <w:pStyle w:val="breakline"/>
        <w:divId w:val="1907260538"/>
      </w:pPr>
    </w:p>
    <w:p w14:paraId="17588791" w14:textId="77777777" w:rsidR="005C44DD" w:rsidRDefault="005C44DD">
      <w:pPr>
        <w:pStyle w:val="breakline"/>
        <w:divId w:val="1907260538"/>
      </w:pPr>
    </w:p>
    <w:p w14:paraId="5CC8FCCF" w14:textId="77777777" w:rsidR="00E84BD8" w:rsidRDefault="00E84BD8">
      <w:pPr>
        <w:pStyle w:val="TITOLOCAMPIONATO"/>
        <w:shd w:val="clear" w:color="auto" w:fill="CCCCCC"/>
        <w:spacing w:before="80" w:after="40"/>
        <w:divId w:val="1907260538"/>
      </w:pPr>
      <w:bookmarkStart w:id="115" w:name="_Toc51853928"/>
      <w:r>
        <w:lastRenderedPageBreak/>
        <w:t>ALLIEVI REG.LI UNDER 17 ELITE</w:t>
      </w:r>
      <w:bookmarkEnd w:id="115"/>
    </w:p>
    <w:p w14:paraId="259769D7" w14:textId="77777777" w:rsidR="00E84BD8" w:rsidRDefault="00E84BD8">
      <w:pPr>
        <w:pStyle w:val="TITOLOPRINC"/>
        <w:divId w:val="1907260538"/>
      </w:pPr>
      <w:r>
        <w:t>VARIAZIONI AL PROGRAMMA GARE</w:t>
      </w:r>
    </w:p>
    <w:p w14:paraId="3CC43260" w14:textId="77777777" w:rsidR="00E84BD8" w:rsidRDefault="00E84BD8">
      <w:pPr>
        <w:pStyle w:val="breakline"/>
        <w:divId w:val="1907260538"/>
      </w:pPr>
    </w:p>
    <w:p w14:paraId="4DCD5B79" w14:textId="77777777" w:rsidR="00E84BD8" w:rsidRDefault="00E84BD8">
      <w:pPr>
        <w:pStyle w:val="breakline"/>
        <w:divId w:val="1907260538"/>
      </w:pPr>
    </w:p>
    <w:p w14:paraId="5A3B1F8D" w14:textId="77777777" w:rsidR="00E84BD8" w:rsidRDefault="00E84BD8">
      <w:pPr>
        <w:pStyle w:val="TITOLOMEDIO"/>
        <w:divId w:val="1907260538"/>
      </w:pPr>
      <w:r>
        <w:t>GARA VARIATA</w:t>
      </w:r>
    </w:p>
    <w:p w14:paraId="293641F6" w14:textId="77777777" w:rsidR="00E84BD8" w:rsidRDefault="00E84BD8">
      <w:pPr>
        <w:pStyle w:val="breakline"/>
        <w:divId w:val="1907260538"/>
      </w:pPr>
    </w:p>
    <w:p w14:paraId="218D36C3" w14:textId="77777777" w:rsidR="00E84BD8" w:rsidRDefault="00E84BD8">
      <w:pPr>
        <w:pStyle w:val="breakline"/>
        <w:divId w:val="1907260538"/>
      </w:pPr>
    </w:p>
    <w:p w14:paraId="417A99C0" w14:textId="77777777" w:rsidR="00E84BD8" w:rsidRDefault="00E84BD8">
      <w:pPr>
        <w:pStyle w:val="SOTTOTITOLOCAMPIONATO1"/>
        <w:divId w:val="190726053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9"/>
        <w:gridCol w:w="598"/>
        <w:gridCol w:w="599"/>
        <w:gridCol w:w="2478"/>
      </w:tblGrid>
      <w:tr w:rsidR="00E84BD8" w14:paraId="7B2D8028"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93C76"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128F3"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CC0F4"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31FD7"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954B8"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3F9FA"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9AB36"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A03B9" w14:textId="77777777" w:rsidR="00E84BD8" w:rsidRDefault="00E84BD8">
            <w:pPr>
              <w:pStyle w:val="HEADERTABELLA"/>
            </w:pPr>
            <w:r>
              <w:t>Impianto</w:t>
            </w:r>
          </w:p>
        </w:tc>
      </w:tr>
      <w:tr w:rsidR="00E84BD8" w14:paraId="7CA03CE1"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A8854"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CBF08"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95871" w14:textId="77777777" w:rsidR="00E84BD8" w:rsidRDefault="00E84BD8">
            <w:pPr>
              <w:pStyle w:val="ROWTABELLA"/>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2CC47" w14:textId="77777777" w:rsidR="00E84BD8" w:rsidRDefault="00E84BD8">
            <w:pPr>
              <w:pStyle w:val="ROWTABELLA"/>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3A8EA"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41323" w14:textId="77777777" w:rsidR="00E84BD8" w:rsidRDefault="00E84BD8">
            <w:pPr>
              <w:pStyle w:val="ROWTABELLA"/>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F28EA" w14:textId="77777777" w:rsidR="00E84BD8" w:rsidRDefault="00E84BD8">
            <w:pPr>
              <w:pStyle w:val="ROWTABELLA"/>
              <w:jc w:val="center"/>
            </w:pPr>
            <w:r>
              <w:t>11:45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174F2" w14:textId="77777777" w:rsidR="00E84BD8" w:rsidRDefault="00E84BD8"/>
        </w:tc>
      </w:tr>
      <w:tr w:rsidR="00E84BD8" w14:paraId="7CB4C9EF"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C8331" w14:textId="77777777" w:rsidR="00E84BD8" w:rsidRDefault="00E84BD8">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1C797"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2CF0F" w14:textId="77777777" w:rsidR="00E84BD8" w:rsidRDefault="00E84BD8">
            <w:pPr>
              <w:pStyle w:val="ROWTABELLA"/>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E5F2B" w14:textId="77777777" w:rsidR="00E84BD8" w:rsidRDefault="00E84BD8">
            <w:pPr>
              <w:pStyle w:val="ROWTABELLA"/>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5E3F7"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7516C" w14:textId="77777777" w:rsidR="00E84BD8" w:rsidRDefault="00E84BD8">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B7C25" w14:textId="77777777" w:rsidR="00E84BD8" w:rsidRDefault="00E84BD8">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65E1A" w14:textId="77777777" w:rsidR="00E84BD8" w:rsidRDefault="00E84BD8"/>
        </w:tc>
      </w:tr>
      <w:tr w:rsidR="00E84BD8" w14:paraId="3725C4B9"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3C265" w14:textId="77777777" w:rsidR="00E84BD8" w:rsidRDefault="00E84BD8">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57E2D"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643E3" w14:textId="77777777" w:rsidR="00E84BD8" w:rsidRDefault="00E84BD8">
            <w:pPr>
              <w:pStyle w:val="ROWTABELLA"/>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73680" w14:textId="77777777" w:rsidR="00E84BD8" w:rsidRDefault="00E84BD8">
            <w:pPr>
              <w:pStyle w:val="ROWTABELLA"/>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2C0F0" w14:textId="77777777" w:rsidR="00E84BD8" w:rsidRPr="0071211B" w:rsidRDefault="00E84BD8">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09B5E" w14:textId="77777777" w:rsidR="00E84BD8" w:rsidRDefault="00E84BD8">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5395F" w14:textId="77777777" w:rsidR="00E84BD8" w:rsidRDefault="00E84BD8">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6AB48" w14:textId="77777777" w:rsidR="00E84BD8" w:rsidRDefault="00E84BD8"/>
        </w:tc>
      </w:tr>
      <w:tr w:rsidR="00E84BD8" w14:paraId="7955B153"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8ACF9" w14:textId="77777777" w:rsidR="00E84BD8" w:rsidRDefault="00E84BD8">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09609" w14:textId="77777777" w:rsidR="00E84BD8" w:rsidRDefault="00E84BD8">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8BF58" w14:textId="77777777" w:rsidR="00E84BD8" w:rsidRDefault="00E84BD8">
            <w:pPr>
              <w:pStyle w:val="ROWTABELLA"/>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17846" w14:textId="77777777" w:rsidR="00E84BD8" w:rsidRDefault="00E84BD8">
            <w:pPr>
              <w:pStyle w:val="ROWTABELLA"/>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FDF16" w14:textId="77777777" w:rsidR="00E84BD8" w:rsidRDefault="00E84BD8">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E17AC" w14:textId="77777777" w:rsidR="00E84BD8" w:rsidRDefault="00E84BD8">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F02AB" w14:textId="77777777" w:rsidR="00E84BD8" w:rsidRDefault="00E84BD8">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62427" w14:textId="77777777" w:rsidR="00E84BD8" w:rsidRDefault="00E84BD8"/>
        </w:tc>
      </w:tr>
      <w:tr w:rsidR="00E84BD8" w14:paraId="43EEF1A8"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0B017" w14:textId="77777777" w:rsidR="00E84BD8" w:rsidRDefault="00E84BD8">
            <w:pPr>
              <w:pStyle w:val="ROWTABELLA"/>
            </w:pPr>
            <w:r>
              <w:t>11/10/2020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054C5"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0F16A" w14:textId="77777777" w:rsidR="00E84BD8" w:rsidRDefault="00E84BD8">
            <w:pPr>
              <w:pStyle w:val="ROWTABELLA"/>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A6645" w14:textId="77777777" w:rsidR="00E84BD8" w:rsidRDefault="00E84BD8">
            <w:pPr>
              <w:pStyle w:val="ROWTABELLA"/>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23B29"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4626C" w14:textId="77777777" w:rsidR="00E84BD8" w:rsidRDefault="00E84BD8">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08A80" w14:textId="77777777" w:rsidR="00E84BD8" w:rsidRDefault="00E84BD8">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E0BFE" w14:textId="77777777" w:rsidR="00E84BD8" w:rsidRDefault="00E84BD8"/>
        </w:tc>
      </w:tr>
    </w:tbl>
    <w:p w14:paraId="40B98077" w14:textId="77777777" w:rsidR="00E84BD8" w:rsidRDefault="00E84BD8">
      <w:pPr>
        <w:pStyle w:val="breakline"/>
        <w:divId w:val="1907260538"/>
        <w:rPr>
          <w:rFonts w:eastAsiaTheme="minorEastAsia"/>
        </w:rPr>
      </w:pPr>
    </w:p>
    <w:p w14:paraId="2782252E" w14:textId="77777777" w:rsidR="00E84BD8" w:rsidRDefault="00E84BD8">
      <w:pPr>
        <w:pStyle w:val="breakline"/>
        <w:divId w:val="1907260538"/>
      </w:pPr>
    </w:p>
    <w:p w14:paraId="46D92848" w14:textId="77777777" w:rsidR="00E84BD8" w:rsidRDefault="00E84BD8">
      <w:pPr>
        <w:pStyle w:val="SOTTOTITOLOCAMPIONATO1"/>
        <w:divId w:val="1907260538"/>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8"/>
        <w:gridCol w:w="554"/>
        <w:gridCol w:w="2000"/>
        <w:gridCol w:w="1983"/>
        <w:gridCol w:w="699"/>
        <w:gridCol w:w="597"/>
        <w:gridCol w:w="599"/>
        <w:gridCol w:w="2470"/>
      </w:tblGrid>
      <w:tr w:rsidR="00E84BD8" w14:paraId="4B315918"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B3271"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ADC30"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DEDAF"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44105"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F2CC4"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52DC5"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9E536"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B3231" w14:textId="77777777" w:rsidR="00E84BD8" w:rsidRDefault="00E84BD8">
            <w:pPr>
              <w:pStyle w:val="HEADERTABELLA"/>
            </w:pPr>
            <w:r>
              <w:t>Impianto</w:t>
            </w:r>
          </w:p>
        </w:tc>
      </w:tr>
      <w:tr w:rsidR="00E84BD8" w14:paraId="1F7C4B98"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3B8A6"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F845B"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57EE9" w14:textId="77777777" w:rsidR="00E84BD8" w:rsidRDefault="00E84BD8">
            <w:pPr>
              <w:pStyle w:val="ROWTABELLA"/>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2810B" w14:textId="77777777" w:rsidR="00E84BD8" w:rsidRDefault="00E84BD8">
            <w:pPr>
              <w:pStyle w:val="ROWTABELLA"/>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D5904" w14:textId="77777777" w:rsidR="00E84BD8" w:rsidRDefault="00E84BD8">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CB603" w14:textId="77777777" w:rsidR="00E84BD8" w:rsidRDefault="00E84BD8">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F5679" w14:textId="77777777" w:rsidR="00E84BD8" w:rsidRDefault="00E84BD8">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54170" w14:textId="77777777" w:rsidR="00E84BD8" w:rsidRDefault="00E84BD8">
            <w:pPr>
              <w:pStyle w:val="ROWTABELLA"/>
            </w:pPr>
            <w:r>
              <w:t>C.S."OLIMPIA" CAMPO N.2 (E.A.) CALCINATE LARGO DE SANCTIS</w:t>
            </w:r>
          </w:p>
        </w:tc>
      </w:tr>
      <w:tr w:rsidR="00E84BD8" w:rsidRPr="00C03C64" w14:paraId="45F39A98"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CBAE4"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AB145"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F6208" w14:textId="77777777" w:rsidR="00E84BD8" w:rsidRDefault="00E84BD8">
            <w:pPr>
              <w:pStyle w:val="ROWTABELLA"/>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0AF10" w14:textId="77777777" w:rsidR="00E84BD8" w:rsidRDefault="00E84BD8">
            <w:pPr>
              <w:pStyle w:val="ROWTABELLA"/>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8D0B5"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B65B4" w14:textId="77777777" w:rsidR="00E84BD8" w:rsidRDefault="00E84BD8">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97BD6"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0AB97" w14:textId="77777777" w:rsidR="00E84BD8" w:rsidRDefault="00E84BD8">
            <w:pPr>
              <w:pStyle w:val="ROWTABELLA"/>
            </w:pPr>
            <w:r>
              <w:t>COMUNALE N.1 OLGINATE VIA DELL'INDUSTRIA</w:t>
            </w:r>
          </w:p>
        </w:tc>
      </w:tr>
      <w:tr w:rsidR="00E84BD8" w14:paraId="29C5A64C"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E91C9" w14:textId="77777777" w:rsidR="00E84BD8" w:rsidRDefault="00E84BD8">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B9A51" w14:textId="77777777" w:rsidR="00E84BD8" w:rsidRDefault="00E84BD8">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C0E83" w14:textId="77777777" w:rsidR="00E84BD8" w:rsidRDefault="00E84BD8">
            <w:pPr>
              <w:pStyle w:val="ROWTABELLA"/>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57F72" w14:textId="77777777" w:rsidR="00E84BD8" w:rsidRDefault="00E84BD8">
            <w:pPr>
              <w:pStyle w:val="ROWTABELLA"/>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719AD" w14:textId="77777777" w:rsidR="00E84BD8" w:rsidRDefault="00E84BD8">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0AC7B" w14:textId="77777777" w:rsidR="00E84BD8" w:rsidRDefault="00E84BD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5D216" w14:textId="77777777" w:rsidR="00E84BD8" w:rsidRDefault="00E84BD8">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962F2" w14:textId="77777777" w:rsidR="00E84BD8" w:rsidRDefault="00E84BD8"/>
        </w:tc>
      </w:tr>
    </w:tbl>
    <w:p w14:paraId="1E8976EC" w14:textId="77777777" w:rsidR="00E84BD8" w:rsidRDefault="00E84BD8">
      <w:pPr>
        <w:pStyle w:val="breakline"/>
        <w:divId w:val="1907260538"/>
        <w:rPr>
          <w:rFonts w:eastAsiaTheme="minorEastAsia"/>
        </w:rPr>
      </w:pPr>
    </w:p>
    <w:p w14:paraId="1AA3EFE3" w14:textId="77777777" w:rsidR="00E84BD8" w:rsidRDefault="00E84BD8">
      <w:pPr>
        <w:pStyle w:val="breakline"/>
        <w:divId w:val="1907260538"/>
      </w:pPr>
    </w:p>
    <w:p w14:paraId="1E369B21" w14:textId="77777777" w:rsidR="00E84BD8" w:rsidRDefault="00E84BD8">
      <w:pPr>
        <w:pStyle w:val="TITOLOCAMPIONATO"/>
        <w:shd w:val="clear" w:color="auto" w:fill="CCCCCC"/>
        <w:spacing w:before="80" w:after="40"/>
        <w:divId w:val="1907260538"/>
      </w:pPr>
      <w:bookmarkStart w:id="116" w:name="_Toc51853929"/>
      <w:r>
        <w:t>ALLIEVI REGIONALI UNDER 16</w:t>
      </w:r>
      <w:bookmarkEnd w:id="116"/>
    </w:p>
    <w:p w14:paraId="2FE9F54A" w14:textId="77777777" w:rsidR="00E84BD8" w:rsidRDefault="00E84BD8">
      <w:pPr>
        <w:pStyle w:val="TITOLOPRINC"/>
        <w:divId w:val="1907260538"/>
      </w:pPr>
      <w:r>
        <w:t>VARIAZIONI AL PROGRAMMA GARE</w:t>
      </w:r>
    </w:p>
    <w:p w14:paraId="3D73E97B" w14:textId="77777777" w:rsidR="00E84BD8" w:rsidRDefault="00E84BD8">
      <w:pPr>
        <w:pStyle w:val="breakline"/>
        <w:divId w:val="1907260538"/>
      </w:pPr>
    </w:p>
    <w:p w14:paraId="22D0E61B" w14:textId="77777777" w:rsidR="00E84BD8" w:rsidRDefault="00E84BD8">
      <w:pPr>
        <w:pStyle w:val="breakline"/>
        <w:divId w:val="1907260538"/>
      </w:pPr>
    </w:p>
    <w:p w14:paraId="43186C28" w14:textId="77777777" w:rsidR="00E84BD8" w:rsidRDefault="00E84BD8">
      <w:pPr>
        <w:pStyle w:val="TITOLOMEDIO"/>
        <w:divId w:val="1907260538"/>
      </w:pPr>
      <w:r>
        <w:t>GARA VARIATA</w:t>
      </w:r>
    </w:p>
    <w:p w14:paraId="1AFA05E9" w14:textId="77777777" w:rsidR="00E84BD8" w:rsidRDefault="00E84BD8">
      <w:pPr>
        <w:pStyle w:val="breakline"/>
        <w:divId w:val="1907260538"/>
      </w:pPr>
    </w:p>
    <w:p w14:paraId="04C18B26" w14:textId="77777777" w:rsidR="00E84BD8" w:rsidRDefault="00E84BD8">
      <w:pPr>
        <w:pStyle w:val="breakline"/>
        <w:divId w:val="1907260538"/>
      </w:pPr>
    </w:p>
    <w:p w14:paraId="1003D992" w14:textId="77777777" w:rsidR="00E84BD8" w:rsidRDefault="00E84BD8">
      <w:pPr>
        <w:pStyle w:val="SOTTOTITOLOCAMPIONATO1"/>
        <w:divId w:val="190726053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4"/>
        <w:gridCol w:w="699"/>
        <w:gridCol w:w="598"/>
        <w:gridCol w:w="599"/>
        <w:gridCol w:w="2479"/>
      </w:tblGrid>
      <w:tr w:rsidR="00E84BD8" w14:paraId="4E56245C"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E6251"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ECB0A"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02429"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81773"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89FD2"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81DAC"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715EB"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0A852" w14:textId="77777777" w:rsidR="00E84BD8" w:rsidRDefault="00E84BD8">
            <w:pPr>
              <w:pStyle w:val="HEADERTABELLA"/>
            </w:pPr>
            <w:r>
              <w:t>Impianto</w:t>
            </w:r>
          </w:p>
        </w:tc>
      </w:tr>
      <w:tr w:rsidR="00E84BD8" w:rsidRPr="00C03C64" w14:paraId="00BD6EEB"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DBDB4"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38BE3"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A7A13" w14:textId="77777777" w:rsidR="00E84BD8" w:rsidRDefault="00E84BD8">
            <w:pPr>
              <w:pStyle w:val="ROWTABELLA"/>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A1959" w14:textId="77777777" w:rsidR="00E84BD8" w:rsidRDefault="00E84BD8">
            <w:pPr>
              <w:pStyle w:val="ROWTABELLA"/>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B3B48" w14:textId="77777777" w:rsidR="00E84BD8" w:rsidRDefault="00E84BD8">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E0BBB"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4BEDA" w14:textId="77777777" w:rsidR="00E84BD8" w:rsidRDefault="00E84BD8">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A9AB1" w14:textId="77777777" w:rsidR="00E84BD8" w:rsidRDefault="00E84BD8">
            <w:pPr>
              <w:pStyle w:val="ROWTABELLA"/>
            </w:pPr>
            <w:r>
              <w:t>CENTRO SPORTIVO COMUNALE (E.A) CARONNO PERTUSELLA CORSO DELLA VITTORIA</w:t>
            </w:r>
          </w:p>
        </w:tc>
      </w:tr>
      <w:tr w:rsidR="00E84BD8" w14:paraId="6923DEC0"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4CF16"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97528"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04FC8" w14:textId="77777777" w:rsidR="00E84BD8" w:rsidRDefault="00E84BD8">
            <w:pPr>
              <w:pStyle w:val="ROWTABELLA"/>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173BE" w14:textId="77777777" w:rsidR="00E84BD8" w:rsidRDefault="00E84BD8">
            <w:pPr>
              <w:pStyle w:val="ROWTABELLA"/>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1E975"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61881" w14:textId="77777777" w:rsidR="00E84BD8" w:rsidRDefault="00E84BD8">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6CF06" w14:textId="77777777" w:rsidR="00E84BD8" w:rsidRDefault="00E84BD8">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101ED" w14:textId="77777777" w:rsidR="00E84BD8" w:rsidRDefault="00E84BD8"/>
        </w:tc>
      </w:tr>
      <w:tr w:rsidR="00E84BD8" w14:paraId="74A6ACC6"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55D1E" w14:textId="77777777" w:rsidR="00E84BD8" w:rsidRDefault="00E84BD8">
            <w:pPr>
              <w:pStyle w:val="ROWTABELLA"/>
            </w:pPr>
            <w:r>
              <w:t>03/10/2020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21AEB"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F8D1A" w14:textId="77777777" w:rsidR="00E84BD8" w:rsidRDefault="00E84BD8">
            <w:pPr>
              <w:pStyle w:val="ROWTABELLA"/>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4EF39" w14:textId="77777777" w:rsidR="00E84BD8" w:rsidRDefault="00E84BD8">
            <w:pPr>
              <w:pStyle w:val="ROWTABELLA"/>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A09D7" w14:textId="77777777" w:rsidR="00E84BD8" w:rsidRDefault="00E84BD8">
            <w:pPr>
              <w:pStyle w:val="ROWTABELLA"/>
            </w:pPr>
            <w:r>
              <w:t>04/10/2020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8566B"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8347F" w14:textId="77777777" w:rsidR="00E84BD8" w:rsidRDefault="00E84BD8">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295BA" w14:textId="77777777" w:rsidR="00E84BD8" w:rsidRDefault="00E84BD8"/>
        </w:tc>
      </w:tr>
      <w:tr w:rsidR="00E84BD8" w14:paraId="03279C2B"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F2E94" w14:textId="77777777" w:rsidR="00E84BD8" w:rsidRDefault="00E84BD8">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AA6FA"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49C0A" w14:textId="77777777" w:rsidR="00E84BD8" w:rsidRDefault="00E84BD8">
            <w:pPr>
              <w:pStyle w:val="ROWTABELLA"/>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2EF99" w14:textId="77777777" w:rsidR="00E84BD8" w:rsidRDefault="00E84BD8">
            <w:pPr>
              <w:pStyle w:val="ROWTABELLA"/>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E6A64"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465D0" w14:textId="77777777" w:rsidR="00E84BD8" w:rsidRDefault="00E84BD8">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27AC3" w14:textId="77777777" w:rsidR="00E84BD8" w:rsidRDefault="00E84BD8">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C4609" w14:textId="77777777" w:rsidR="00E84BD8" w:rsidRDefault="00E84BD8"/>
        </w:tc>
      </w:tr>
      <w:tr w:rsidR="00E84BD8" w:rsidRPr="00C03C64" w14:paraId="188C5764"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EC962" w14:textId="77777777" w:rsidR="00E84BD8" w:rsidRDefault="00E84BD8">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06B13" w14:textId="77777777" w:rsidR="00E84BD8" w:rsidRDefault="00E84BD8">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8AAC5" w14:textId="77777777" w:rsidR="00E84BD8" w:rsidRDefault="00E84BD8">
            <w:pPr>
              <w:pStyle w:val="ROWTABELLA"/>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C0C80" w14:textId="77777777" w:rsidR="00E84BD8" w:rsidRDefault="00E84BD8">
            <w:pPr>
              <w:pStyle w:val="ROWTABELLA"/>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8688A" w14:textId="77777777" w:rsidR="00E84BD8" w:rsidRDefault="00E84BD8">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F2808"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FBA0E" w14:textId="77777777" w:rsidR="00E84BD8" w:rsidRDefault="00E84BD8">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1B4A7" w14:textId="77777777" w:rsidR="00E84BD8" w:rsidRDefault="00E84BD8">
            <w:pPr>
              <w:pStyle w:val="ROWTABELLA"/>
            </w:pPr>
            <w:r>
              <w:t xml:space="preserve">PARROCCHIALE </w:t>
            </w:r>
            <w:proofErr w:type="gramStart"/>
            <w:r>
              <w:t>S.ALESSANDRO</w:t>
            </w:r>
            <w:proofErr w:type="gramEnd"/>
            <w:r>
              <w:t xml:space="preserve"> GALLARATE LOC.CASCINETTA VIA CURTATONE N.28</w:t>
            </w:r>
          </w:p>
        </w:tc>
      </w:tr>
    </w:tbl>
    <w:p w14:paraId="5B01604F" w14:textId="77777777" w:rsidR="00E84BD8" w:rsidRDefault="00E84BD8">
      <w:pPr>
        <w:pStyle w:val="breakline"/>
        <w:divId w:val="1907260538"/>
        <w:rPr>
          <w:rFonts w:eastAsiaTheme="minorEastAsia"/>
        </w:rPr>
      </w:pPr>
    </w:p>
    <w:p w14:paraId="5ED88D64" w14:textId="77777777" w:rsidR="00E84BD8" w:rsidRDefault="00E84BD8">
      <w:pPr>
        <w:pStyle w:val="breakline"/>
        <w:divId w:val="1907260538"/>
      </w:pPr>
    </w:p>
    <w:p w14:paraId="34B5153D" w14:textId="77777777" w:rsidR="00E84BD8" w:rsidRDefault="00E84BD8">
      <w:pPr>
        <w:pStyle w:val="SOTTOTITOLOCAMPIONATO1"/>
        <w:divId w:val="1907260538"/>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2698F9D4"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C8BD2"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CB5C7"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67FDD"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422C5"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69F1B"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2A9D8"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AB7E8"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E239D" w14:textId="77777777" w:rsidR="00E84BD8" w:rsidRDefault="00E84BD8">
            <w:pPr>
              <w:pStyle w:val="HEADERTABELLA"/>
            </w:pPr>
            <w:r>
              <w:t>Impianto</w:t>
            </w:r>
          </w:p>
        </w:tc>
      </w:tr>
      <w:tr w:rsidR="00E84BD8" w14:paraId="1063925C"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511E8" w14:textId="77777777" w:rsidR="00E84BD8" w:rsidRDefault="00E84BD8">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CCD98"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811AB" w14:textId="77777777" w:rsidR="00E84BD8" w:rsidRDefault="00E84BD8">
            <w:pPr>
              <w:pStyle w:val="ROWTABELLA"/>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A919B" w14:textId="77777777" w:rsidR="00E84BD8" w:rsidRDefault="00E84BD8">
            <w:pPr>
              <w:pStyle w:val="ROWTABELLA"/>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0C1E6"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B5F2E" w14:textId="77777777" w:rsidR="00E84BD8" w:rsidRDefault="00E84BD8">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F649D" w14:textId="77777777" w:rsidR="00E84BD8" w:rsidRDefault="00E84BD8">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3D372" w14:textId="77777777" w:rsidR="00E84BD8" w:rsidRDefault="00E84BD8"/>
        </w:tc>
      </w:tr>
    </w:tbl>
    <w:p w14:paraId="56F29402" w14:textId="77777777" w:rsidR="00E84BD8" w:rsidRDefault="00E84BD8">
      <w:pPr>
        <w:pStyle w:val="breakline"/>
        <w:divId w:val="1907260538"/>
        <w:rPr>
          <w:rFonts w:eastAsiaTheme="minorEastAsia"/>
        </w:rPr>
      </w:pPr>
    </w:p>
    <w:p w14:paraId="33250098" w14:textId="77777777" w:rsidR="00E84BD8" w:rsidRDefault="00E84BD8">
      <w:pPr>
        <w:pStyle w:val="breakline"/>
        <w:divId w:val="1907260538"/>
      </w:pPr>
    </w:p>
    <w:p w14:paraId="2D94A854" w14:textId="77777777" w:rsidR="00E84BD8" w:rsidRDefault="00E84BD8">
      <w:pPr>
        <w:pStyle w:val="SOTTOTITOLOCAMPIONATO1"/>
        <w:divId w:val="1907260538"/>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90"/>
        <w:gridCol w:w="1984"/>
        <w:gridCol w:w="699"/>
        <w:gridCol w:w="598"/>
        <w:gridCol w:w="599"/>
        <w:gridCol w:w="2477"/>
      </w:tblGrid>
      <w:tr w:rsidR="00E84BD8" w14:paraId="300C2EE6"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A6194"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E340C"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F7C91"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A6FBD"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D6DD0"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AC1B2"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58A54"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888FE" w14:textId="77777777" w:rsidR="00E84BD8" w:rsidRDefault="00E84BD8">
            <w:pPr>
              <w:pStyle w:val="HEADERTABELLA"/>
            </w:pPr>
            <w:r>
              <w:t>Impianto</w:t>
            </w:r>
          </w:p>
        </w:tc>
      </w:tr>
      <w:tr w:rsidR="00E84BD8" w:rsidRPr="00C03C64" w14:paraId="31593D78"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FF0FD"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D0609"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D3EDD" w14:textId="77777777" w:rsidR="00E84BD8" w:rsidRDefault="00E84BD8">
            <w:pPr>
              <w:pStyle w:val="ROWTABELLA"/>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19BF2" w14:textId="77777777" w:rsidR="00E84BD8" w:rsidRDefault="00E84BD8">
            <w:pPr>
              <w:pStyle w:val="ROWTABELLA"/>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86FD4" w14:textId="77777777" w:rsidR="00E84BD8" w:rsidRDefault="00E84BD8">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6D47C" w14:textId="77777777" w:rsidR="00E84BD8" w:rsidRDefault="00E84BD8">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262EC" w14:textId="77777777" w:rsidR="00E84BD8" w:rsidRDefault="00E84BD8">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9FBAE" w14:textId="77777777" w:rsidR="00E84BD8" w:rsidRDefault="00E84BD8">
            <w:pPr>
              <w:pStyle w:val="ROWTABELLA"/>
            </w:pPr>
            <w:r>
              <w:t>C.S. COMUNALE CAMPO 1 CERNUSCO LOMBARDONE VIA LANFRITTO MAGGIONI</w:t>
            </w:r>
          </w:p>
        </w:tc>
      </w:tr>
    </w:tbl>
    <w:p w14:paraId="4797F6B7" w14:textId="77777777" w:rsidR="00E84BD8" w:rsidRDefault="00E84BD8">
      <w:pPr>
        <w:pStyle w:val="breakline"/>
        <w:divId w:val="1907260538"/>
        <w:rPr>
          <w:rFonts w:eastAsiaTheme="minorEastAsia"/>
        </w:rPr>
      </w:pPr>
    </w:p>
    <w:p w14:paraId="2BE0A751" w14:textId="77777777" w:rsidR="00E84BD8" w:rsidRDefault="00E84BD8">
      <w:pPr>
        <w:pStyle w:val="breakline"/>
        <w:divId w:val="1907260538"/>
      </w:pPr>
    </w:p>
    <w:p w14:paraId="647FAA49" w14:textId="77777777" w:rsidR="00E84BD8" w:rsidRDefault="00E84BD8">
      <w:pPr>
        <w:pStyle w:val="SOTTOTITOLOCAMPIONATO1"/>
        <w:divId w:val="1907260538"/>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6"/>
        <w:gridCol w:w="699"/>
        <w:gridCol w:w="598"/>
        <w:gridCol w:w="599"/>
        <w:gridCol w:w="2480"/>
      </w:tblGrid>
      <w:tr w:rsidR="00E84BD8" w14:paraId="1D231B84"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4A6E3"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3094F"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91A67"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6C140"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09A4D"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C64F3"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9842F"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0EAF9" w14:textId="77777777" w:rsidR="00E84BD8" w:rsidRDefault="00E84BD8">
            <w:pPr>
              <w:pStyle w:val="HEADERTABELLA"/>
            </w:pPr>
            <w:r>
              <w:t>Impianto</w:t>
            </w:r>
          </w:p>
        </w:tc>
      </w:tr>
      <w:tr w:rsidR="00E84BD8" w:rsidRPr="00C03C64" w14:paraId="76892B4A"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34E40"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DC90A"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64BAB" w14:textId="77777777" w:rsidR="00E84BD8" w:rsidRDefault="00E84BD8">
            <w:pPr>
              <w:pStyle w:val="ROWTABELLA"/>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19A18" w14:textId="77777777" w:rsidR="00E84BD8" w:rsidRDefault="00E84BD8">
            <w:pPr>
              <w:pStyle w:val="ROWTABELLA"/>
            </w:pPr>
            <w:r>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13C52" w14:textId="77777777" w:rsidR="00E84BD8" w:rsidRDefault="00E84BD8">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3F911" w14:textId="77777777" w:rsidR="00E84BD8" w:rsidRDefault="00E84BD8">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6F4DE"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CAD82" w14:textId="77777777" w:rsidR="00E84BD8" w:rsidRDefault="00E84BD8">
            <w:pPr>
              <w:pStyle w:val="ROWTABELLA"/>
            </w:pPr>
            <w:r>
              <w:t>COMUNALE "PIANBORNO"N.1 PIANCOGNO FRAZ.PIANBORNO VIA GIARDINO LOC.PIANBORNO</w:t>
            </w:r>
          </w:p>
        </w:tc>
      </w:tr>
      <w:tr w:rsidR="00E84BD8" w14:paraId="75D86A74"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EB8A3"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DF757"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6B24E" w14:textId="77777777" w:rsidR="00E84BD8" w:rsidRDefault="00E84BD8">
            <w:pPr>
              <w:pStyle w:val="ROWTABELLA"/>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30AD0" w14:textId="77777777" w:rsidR="00E84BD8" w:rsidRPr="0071211B" w:rsidRDefault="00E84BD8">
            <w:pPr>
              <w:pStyle w:val="ROWTABELLA"/>
              <w:rPr>
                <w:lang w:val="en-US"/>
              </w:rPr>
            </w:pPr>
            <w:r w:rsidRPr="0071211B">
              <w:rPr>
                <w:lang w:val="en-US"/>
              </w:rP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2BB69" w14:textId="77777777" w:rsidR="00E84BD8" w:rsidRDefault="00E84BD8">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C69B5" w14:textId="77777777" w:rsidR="00E84BD8" w:rsidRDefault="00E84BD8">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0384C" w14:textId="77777777" w:rsidR="00E84BD8" w:rsidRDefault="00E84BD8">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C72AF" w14:textId="77777777" w:rsidR="00E84BD8" w:rsidRDefault="00E84BD8"/>
        </w:tc>
      </w:tr>
      <w:tr w:rsidR="00E84BD8" w14:paraId="2B2F1A14"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8DDE7" w14:textId="77777777" w:rsidR="00E84BD8" w:rsidRDefault="00E84BD8">
            <w:pPr>
              <w:pStyle w:val="ROWTABELLA"/>
            </w:pPr>
            <w:r>
              <w:t>03/10/2020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5A0D6"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81B3D" w14:textId="77777777" w:rsidR="00E84BD8" w:rsidRDefault="00E84BD8">
            <w:pPr>
              <w:pStyle w:val="ROWTABELLA"/>
            </w:pPr>
            <w:r>
              <w:t>CALCIO SUZZARA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9E9C6" w14:textId="77777777" w:rsidR="00E84BD8" w:rsidRDefault="00E84BD8">
            <w:pPr>
              <w:pStyle w:val="ROWTABELLA"/>
            </w:pPr>
            <w:r>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A1904" w14:textId="77777777" w:rsidR="00E84BD8" w:rsidRDefault="00E84BD8">
            <w:pPr>
              <w:pStyle w:val="ROWTABELLA"/>
            </w:pPr>
            <w:r>
              <w:t>04/10/2020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E57E4" w14:textId="77777777" w:rsidR="00E84BD8" w:rsidRDefault="00E84BD8">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E8A77" w14:textId="77777777" w:rsidR="00E84BD8" w:rsidRDefault="00E84BD8">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2B965" w14:textId="77777777" w:rsidR="00E84BD8" w:rsidRDefault="00E84BD8"/>
        </w:tc>
      </w:tr>
      <w:tr w:rsidR="00E84BD8" w14:paraId="03F9937C"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8488F" w14:textId="77777777" w:rsidR="00E84BD8" w:rsidRDefault="00E84BD8">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460E0"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563CB" w14:textId="77777777" w:rsidR="00E84BD8" w:rsidRDefault="00E84BD8">
            <w:pPr>
              <w:pStyle w:val="ROWTABELLA"/>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2243B" w14:textId="77777777" w:rsidR="00E84BD8" w:rsidRDefault="00E84BD8">
            <w:pPr>
              <w:pStyle w:val="ROWTABELLA"/>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4E232"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66E41" w14:textId="77777777" w:rsidR="00E84BD8" w:rsidRDefault="00E84BD8">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0A881" w14:textId="77777777" w:rsidR="00E84BD8" w:rsidRDefault="00E84BD8">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D1E20" w14:textId="77777777" w:rsidR="00E84BD8" w:rsidRDefault="00E84BD8"/>
        </w:tc>
      </w:tr>
    </w:tbl>
    <w:p w14:paraId="189BB811" w14:textId="77777777" w:rsidR="00E84BD8" w:rsidRDefault="00E84BD8">
      <w:pPr>
        <w:pStyle w:val="breakline"/>
        <w:divId w:val="1907260538"/>
        <w:rPr>
          <w:rFonts w:eastAsiaTheme="minorEastAsia"/>
        </w:rPr>
      </w:pPr>
    </w:p>
    <w:p w14:paraId="28F12A9C" w14:textId="77777777" w:rsidR="00E84BD8" w:rsidRDefault="00E84BD8">
      <w:pPr>
        <w:pStyle w:val="breakline"/>
        <w:divId w:val="1907260538"/>
      </w:pPr>
    </w:p>
    <w:p w14:paraId="46FC729F" w14:textId="77777777" w:rsidR="00E84BD8" w:rsidRDefault="00E84BD8">
      <w:pPr>
        <w:pStyle w:val="SOTTOTITOLOCAMPIONATO1"/>
        <w:divId w:val="1907260538"/>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9"/>
        <w:gridCol w:w="598"/>
        <w:gridCol w:w="599"/>
        <w:gridCol w:w="2478"/>
      </w:tblGrid>
      <w:tr w:rsidR="00E84BD8" w14:paraId="2AE079E3"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61055"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D6D2A"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1A766"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F9DF0"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AEEA3"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18CA6"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DA74E"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81D80" w14:textId="77777777" w:rsidR="00E84BD8" w:rsidRDefault="00E84BD8">
            <w:pPr>
              <w:pStyle w:val="HEADERTABELLA"/>
            </w:pPr>
            <w:r>
              <w:t>Impianto</w:t>
            </w:r>
          </w:p>
        </w:tc>
      </w:tr>
      <w:tr w:rsidR="00E84BD8" w:rsidRPr="00C03C64" w14:paraId="27F27D54"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0D0C3"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56D68"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2FAD5" w14:textId="77777777" w:rsidR="00E84BD8" w:rsidRDefault="00E84BD8">
            <w:pPr>
              <w:pStyle w:val="ROWTABELLA"/>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DB0BB" w14:textId="77777777" w:rsidR="00E84BD8" w:rsidRDefault="00E84BD8">
            <w:pPr>
              <w:pStyle w:val="ROWTABELLA"/>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1D504" w14:textId="77777777" w:rsidR="00E84BD8" w:rsidRDefault="00E84BD8">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5E78C"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0D1AE"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8E8A9" w14:textId="77777777" w:rsidR="00E84BD8" w:rsidRDefault="00E84BD8">
            <w:pPr>
              <w:pStyle w:val="ROWTABELLA"/>
            </w:pPr>
            <w:r>
              <w:t>C.S. "GIANCARLO GASIO" VOGHERA STRADA FRASSOLO N.6</w:t>
            </w:r>
          </w:p>
        </w:tc>
      </w:tr>
      <w:tr w:rsidR="00E84BD8" w:rsidRPr="00C03C64" w14:paraId="1F0416BA"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EC281" w14:textId="77777777" w:rsidR="00E84BD8" w:rsidRDefault="00E84BD8">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8912C"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63BAB" w14:textId="77777777" w:rsidR="00E84BD8" w:rsidRDefault="00E84BD8">
            <w:pPr>
              <w:pStyle w:val="ROWTABELLA"/>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C0488" w14:textId="77777777" w:rsidR="00E84BD8" w:rsidRDefault="00E84BD8">
            <w:pPr>
              <w:pStyle w:val="ROWTABELLA"/>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6C772" w14:textId="77777777" w:rsidR="00E84BD8" w:rsidRDefault="00E84BD8">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E4BF0" w14:textId="77777777" w:rsidR="00E84BD8" w:rsidRDefault="00E84BD8">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402C3"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AE51B" w14:textId="77777777" w:rsidR="00E84BD8" w:rsidRDefault="00E84BD8">
            <w:pPr>
              <w:pStyle w:val="ROWTABELLA"/>
            </w:pPr>
            <w:r>
              <w:t>C.S. COMUNALE "</w:t>
            </w:r>
            <w:proofErr w:type="gramStart"/>
            <w:r>
              <w:t>F.RICCARDI</w:t>
            </w:r>
            <w:proofErr w:type="gramEnd"/>
            <w:r>
              <w:t>" SAN COLOMBANO AL LAMBRO VIA MILANO 20</w:t>
            </w:r>
          </w:p>
        </w:tc>
      </w:tr>
      <w:tr w:rsidR="00E84BD8" w14:paraId="46374084"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88FD8"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34D1A"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1AD33" w14:textId="77777777" w:rsidR="00E84BD8" w:rsidRDefault="00E84BD8">
            <w:pPr>
              <w:pStyle w:val="ROWTABELLA"/>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E2D55" w14:textId="77777777" w:rsidR="00E84BD8" w:rsidRDefault="00E84BD8">
            <w:pPr>
              <w:pStyle w:val="ROWTABELLA"/>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DEB5F"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B7F05" w14:textId="77777777" w:rsidR="00E84BD8" w:rsidRDefault="00E84BD8">
            <w:pPr>
              <w:pStyle w:val="ROWTABELLA"/>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49EAF" w14:textId="77777777" w:rsidR="00E84BD8" w:rsidRDefault="00E84BD8">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87E70" w14:textId="77777777" w:rsidR="00E84BD8" w:rsidRDefault="00E84BD8"/>
        </w:tc>
      </w:tr>
      <w:tr w:rsidR="00E84BD8" w:rsidRPr="00C03C64" w14:paraId="1399868A"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2D9C6"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96841"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171F6" w14:textId="77777777" w:rsidR="00E84BD8" w:rsidRDefault="00E84BD8">
            <w:pPr>
              <w:pStyle w:val="ROWTABELLA"/>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DB704" w14:textId="77777777" w:rsidR="00E84BD8" w:rsidRDefault="00E84BD8">
            <w:pPr>
              <w:pStyle w:val="ROWTABELLA"/>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30DB0"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0EEBC" w14:textId="77777777" w:rsidR="00E84BD8" w:rsidRDefault="00E84BD8">
            <w:pPr>
              <w:pStyle w:val="ROWTABELLA"/>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354F4" w14:textId="77777777" w:rsidR="00E84BD8" w:rsidRDefault="00E84BD8">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EC006" w14:textId="77777777" w:rsidR="00E84BD8" w:rsidRDefault="00E84BD8">
            <w:pPr>
              <w:pStyle w:val="ROWTABELLA"/>
            </w:pPr>
            <w:r>
              <w:t xml:space="preserve">CAMPO "ENOTRIA" A MILANO VIA </w:t>
            </w:r>
            <w:proofErr w:type="gramStart"/>
            <w:r>
              <w:t>C.CAZZANIGA</w:t>
            </w:r>
            <w:proofErr w:type="gramEnd"/>
            <w:r>
              <w:t>, 26</w:t>
            </w:r>
          </w:p>
        </w:tc>
      </w:tr>
      <w:tr w:rsidR="00E84BD8" w:rsidRPr="00C03C64" w14:paraId="29427ABB"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B263E"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6BE4A"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EE558" w14:textId="77777777" w:rsidR="00E84BD8" w:rsidRDefault="00E84BD8">
            <w:pPr>
              <w:pStyle w:val="ROWTABELLA"/>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106E3" w14:textId="77777777" w:rsidR="00E84BD8" w:rsidRDefault="00E84BD8">
            <w:pPr>
              <w:pStyle w:val="ROWTABELLA"/>
            </w:pPr>
            <w:r>
              <w:t>ACCADEMIA SANDONATESE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1E280"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AFD2D" w14:textId="77777777" w:rsidR="00E84BD8" w:rsidRDefault="00E84BD8">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F756D"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89469" w14:textId="77777777" w:rsidR="00E84BD8" w:rsidRDefault="00E84BD8">
            <w:pPr>
              <w:pStyle w:val="ROWTABELLA"/>
            </w:pPr>
            <w:r>
              <w:t>C.</w:t>
            </w:r>
            <w:proofErr w:type="gramStart"/>
            <w:r>
              <w:t>S.COMUNALE</w:t>
            </w:r>
            <w:proofErr w:type="gramEnd"/>
            <w:r>
              <w:t xml:space="preserve"> "G.RESTELLI" N.1 TAVAZZANO CON VILLAVESCO VIA F.LLI CERVI</w:t>
            </w:r>
          </w:p>
        </w:tc>
      </w:tr>
      <w:tr w:rsidR="00E84BD8" w:rsidRPr="00C03C64" w14:paraId="5C2370C9"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B11B3" w14:textId="77777777" w:rsidR="00E84BD8" w:rsidRDefault="00E84BD8">
            <w:pPr>
              <w:pStyle w:val="ROWTABELLA"/>
            </w:pPr>
            <w:r>
              <w:t>03/10/2020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301F5"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EC649" w14:textId="77777777" w:rsidR="00E84BD8" w:rsidRDefault="00E84BD8">
            <w:pPr>
              <w:pStyle w:val="ROWTABELLA"/>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98D6D" w14:textId="77777777" w:rsidR="00E84BD8" w:rsidRDefault="00E84BD8">
            <w:pPr>
              <w:pStyle w:val="ROWTABELLA"/>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35D32" w14:textId="77777777" w:rsidR="00E84BD8" w:rsidRDefault="00E84BD8">
            <w:pPr>
              <w:pStyle w:val="ROWTABELLA"/>
            </w:pPr>
            <w:r>
              <w:t>04/10/2020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B35C2" w14:textId="77777777" w:rsidR="00E84BD8" w:rsidRDefault="00E84BD8">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A3136" w14:textId="77777777" w:rsidR="00E84BD8" w:rsidRDefault="00E84BD8">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EC75F" w14:textId="77777777" w:rsidR="00E84BD8" w:rsidRDefault="00E84BD8">
            <w:pPr>
              <w:pStyle w:val="ROWTABELLA"/>
            </w:pPr>
            <w:r>
              <w:t>CAMPO "</w:t>
            </w:r>
            <w:proofErr w:type="gramStart"/>
            <w:r>
              <w:t>M.CASADEI</w:t>
            </w:r>
            <w:proofErr w:type="gramEnd"/>
            <w:r>
              <w:t>" CAMPO "A" MILANO VIA DON CALABRIA 16</w:t>
            </w:r>
          </w:p>
        </w:tc>
      </w:tr>
      <w:tr w:rsidR="00E84BD8" w14:paraId="4381C742"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AB0BA" w14:textId="77777777" w:rsidR="00E84BD8" w:rsidRDefault="00E84BD8">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AA403" w14:textId="77777777" w:rsidR="00E84BD8" w:rsidRDefault="00E84BD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2FC20" w14:textId="77777777" w:rsidR="00E84BD8" w:rsidRDefault="00E84BD8">
            <w:pPr>
              <w:pStyle w:val="ROWTABELLA"/>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F4D57" w14:textId="77777777" w:rsidR="00E84BD8" w:rsidRDefault="00E84BD8">
            <w:pPr>
              <w:pStyle w:val="ROWTABELLA"/>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6C3CA"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21DA3" w14:textId="77777777" w:rsidR="00E84BD8" w:rsidRDefault="00E84BD8">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7B66D" w14:textId="77777777" w:rsidR="00E84BD8" w:rsidRDefault="00E84BD8">
            <w:pPr>
              <w:pStyle w:val="ROWTABELLA"/>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E66FD" w14:textId="77777777" w:rsidR="00E84BD8" w:rsidRDefault="00E84BD8"/>
        </w:tc>
      </w:tr>
    </w:tbl>
    <w:p w14:paraId="64C61687" w14:textId="77777777" w:rsidR="00E84BD8" w:rsidRDefault="00E84BD8">
      <w:pPr>
        <w:pStyle w:val="breakline"/>
        <w:divId w:val="1907260538"/>
        <w:rPr>
          <w:rFonts w:eastAsiaTheme="minorEastAsia"/>
        </w:rPr>
      </w:pPr>
    </w:p>
    <w:p w14:paraId="1E5B13EF" w14:textId="77777777" w:rsidR="00E84BD8" w:rsidRDefault="00E84BD8">
      <w:pPr>
        <w:pStyle w:val="breakline"/>
        <w:divId w:val="1907260538"/>
      </w:pPr>
    </w:p>
    <w:p w14:paraId="271877F7" w14:textId="77777777" w:rsidR="00E84BD8" w:rsidRDefault="00E84BD8">
      <w:pPr>
        <w:pStyle w:val="TITOLOCAMPIONATO"/>
        <w:shd w:val="clear" w:color="auto" w:fill="CCCCCC"/>
        <w:spacing w:before="80" w:after="40"/>
        <w:divId w:val="1907260538"/>
      </w:pPr>
      <w:bookmarkStart w:id="117" w:name="_Toc51853930"/>
      <w:r>
        <w:t>GIOVANISSIMI REG.UNDER15 ELITE</w:t>
      </w:r>
      <w:bookmarkEnd w:id="117"/>
    </w:p>
    <w:p w14:paraId="70BF04C9" w14:textId="77777777" w:rsidR="00E84BD8" w:rsidRDefault="00E84BD8">
      <w:pPr>
        <w:pStyle w:val="TITOLOPRINC"/>
        <w:divId w:val="1907260538"/>
      </w:pPr>
      <w:r>
        <w:t>VARIAZIONI AL PROGRAMMA GARE</w:t>
      </w:r>
    </w:p>
    <w:p w14:paraId="67536E85" w14:textId="77777777" w:rsidR="00E84BD8" w:rsidRDefault="00E84BD8">
      <w:pPr>
        <w:pStyle w:val="breakline"/>
        <w:divId w:val="1907260538"/>
      </w:pPr>
    </w:p>
    <w:p w14:paraId="06C3D0BE" w14:textId="77777777" w:rsidR="00E84BD8" w:rsidRDefault="00E84BD8">
      <w:pPr>
        <w:pStyle w:val="TITOLOMEDIO"/>
        <w:divId w:val="1907260538"/>
      </w:pPr>
      <w:r>
        <w:t>GARA VARIATA</w:t>
      </w:r>
    </w:p>
    <w:p w14:paraId="212BB622" w14:textId="77777777" w:rsidR="00E84BD8" w:rsidRDefault="00E84BD8">
      <w:pPr>
        <w:pStyle w:val="breakline"/>
        <w:divId w:val="1907260538"/>
      </w:pPr>
    </w:p>
    <w:p w14:paraId="24F6F72B" w14:textId="77777777" w:rsidR="00E84BD8" w:rsidRDefault="00E84BD8">
      <w:pPr>
        <w:pStyle w:val="breakline"/>
        <w:divId w:val="1907260538"/>
      </w:pPr>
    </w:p>
    <w:p w14:paraId="3174E4AB" w14:textId="77777777" w:rsidR="00E84BD8" w:rsidRDefault="00E84BD8">
      <w:pPr>
        <w:pStyle w:val="SOTTOTITOLOCAMPIONATO1"/>
        <w:divId w:val="190726053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8"/>
        <w:gridCol w:w="598"/>
        <w:gridCol w:w="599"/>
        <w:gridCol w:w="2479"/>
      </w:tblGrid>
      <w:tr w:rsidR="00E84BD8" w14:paraId="3E0BCEB3"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548DD"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930D5"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3409B"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2635D"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A8D39"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8A485"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C4081"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38BEC" w14:textId="77777777" w:rsidR="00E84BD8" w:rsidRDefault="00E84BD8">
            <w:pPr>
              <w:pStyle w:val="HEADERTABELLA"/>
            </w:pPr>
            <w:r>
              <w:t>Impianto</w:t>
            </w:r>
          </w:p>
        </w:tc>
      </w:tr>
      <w:tr w:rsidR="00E84BD8" w14:paraId="6B091C3D"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58D81"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27DF4"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6EFA8" w14:textId="77777777" w:rsidR="00E84BD8" w:rsidRDefault="00E84BD8">
            <w:pPr>
              <w:pStyle w:val="ROWTABELLA"/>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4B6CE" w14:textId="77777777" w:rsidR="00E84BD8" w:rsidRDefault="00E84BD8">
            <w:pPr>
              <w:pStyle w:val="ROWTABELLA"/>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5CE35" w14:textId="77777777" w:rsidR="00E84BD8" w:rsidRDefault="00E84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4AB22" w14:textId="77777777" w:rsidR="00E84BD8" w:rsidRDefault="00E84BD8">
            <w:pPr>
              <w:pStyle w:val="ROWTABELLA"/>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61610" w14:textId="77777777" w:rsidR="00E84BD8" w:rsidRDefault="00E84BD8">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92E12" w14:textId="77777777" w:rsidR="00E84BD8" w:rsidRDefault="00E84BD8"/>
        </w:tc>
      </w:tr>
      <w:tr w:rsidR="00E84BD8" w14:paraId="2C0274FB"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D36BC" w14:textId="77777777" w:rsidR="00E84BD8" w:rsidRDefault="00E84BD8">
            <w:pPr>
              <w:pStyle w:val="ROWTABELLA"/>
            </w:pPr>
            <w:r>
              <w:t>11/10/2020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9BDC3" w14:textId="77777777" w:rsidR="00E84BD8" w:rsidRDefault="00E84BD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1B828" w14:textId="77777777" w:rsidR="00E84BD8" w:rsidRDefault="00E84BD8">
            <w:pPr>
              <w:pStyle w:val="ROWTABELLA"/>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2B9F7" w14:textId="77777777" w:rsidR="00E84BD8" w:rsidRDefault="00E84BD8">
            <w:pPr>
              <w:pStyle w:val="ROWTABELLA"/>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4EDA2" w14:textId="77777777" w:rsidR="00E84BD8" w:rsidRPr="0071211B" w:rsidRDefault="00E84BD8">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D1C78" w14:textId="77777777" w:rsidR="00E84BD8" w:rsidRDefault="00E84BD8">
            <w:pPr>
              <w:pStyle w:val="ROWTABELLA"/>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9FF69" w14:textId="77777777" w:rsidR="00E84BD8" w:rsidRDefault="00E84BD8">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8347C" w14:textId="77777777" w:rsidR="00E84BD8" w:rsidRDefault="00E84BD8"/>
        </w:tc>
      </w:tr>
    </w:tbl>
    <w:p w14:paraId="754E8571" w14:textId="77777777" w:rsidR="00E84BD8" w:rsidRDefault="00E84BD8">
      <w:pPr>
        <w:pStyle w:val="breakline"/>
        <w:divId w:val="1907260538"/>
        <w:rPr>
          <w:rFonts w:eastAsiaTheme="minorEastAsia"/>
        </w:rPr>
      </w:pPr>
    </w:p>
    <w:p w14:paraId="60622C19" w14:textId="77777777" w:rsidR="00E84BD8" w:rsidRDefault="00E84BD8">
      <w:pPr>
        <w:pStyle w:val="breakline"/>
        <w:divId w:val="1907260538"/>
      </w:pPr>
    </w:p>
    <w:p w14:paraId="3142923A" w14:textId="77777777" w:rsidR="00E84BD8" w:rsidRDefault="00E84BD8">
      <w:pPr>
        <w:pStyle w:val="SOTTOTITOLOCAMPIONATO1"/>
        <w:divId w:val="1907260538"/>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84BD8" w14:paraId="5C486ACB" w14:textId="77777777">
        <w:trPr>
          <w:divId w:val="1907260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0780F" w14:textId="77777777" w:rsidR="00E84BD8" w:rsidRDefault="00E84BD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AD21B" w14:textId="77777777" w:rsidR="00E84BD8" w:rsidRDefault="00E84BD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B3CE9" w14:textId="77777777" w:rsidR="00E84BD8" w:rsidRDefault="00E84BD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C8E15" w14:textId="77777777" w:rsidR="00E84BD8" w:rsidRDefault="00E84BD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3BADB" w14:textId="77777777" w:rsidR="00E84BD8" w:rsidRDefault="00E84BD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44DBC" w14:textId="77777777" w:rsidR="00E84BD8" w:rsidRDefault="00E84BD8">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6E789" w14:textId="77777777" w:rsidR="00E84BD8" w:rsidRDefault="00E84BD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D3C21" w14:textId="77777777" w:rsidR="00E84BD8" w:rsidRDefault="00E84BD8">
            <w:pPr>
              <w:pStyle w:val="HEADERTABELLA"/>
            </w:pPr>
            <w:r>
              <w:t>Impianto</w:t>
            </w:r>
          </w:p>
        </w:tc>
      </w:tr>
      <w:tr w:rsidR="00E84BD8" w:rsidRPr="00C03C64" w14:paraId="0A359074" w14:textId="77777777">
        <w:trPr>
          <w:divId w:val="1907260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5DF69" w14:textId="77777777" w:rsidR="00E84BD8" w:rsidRDefault="00E84BD8">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8AE09" w14:textId="77777777" w:rsidR="00E84BD8" w:rsidRDefault="00E84BD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988E1" w14:textId="77777777" w:rsidR="00E84BD8" w:rsidRDefault="00E84BD8">
            <w:pPr>
              <w:pStyle w:val="ROWTABELLA"/>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4F215" w14:textId="77777777" w:rsidR="00E84BD8" w:rsidRDefault="00E84BD8">
            <w:pPr>
              <w:pStyle w:val="ROWTABELLA"/>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8015F" w14:textId="77777777" w:rsidR="00E84BD8" w:rsidRPr="0071211B" w:rsidRDefault="00E84BD8">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96902" w14:textId="77777777" w:rsidR="00E84BD8" w:rsidRDefault="00E84BD8">
            <w:pPr>
              <w:pStyle w:val="ROWTABELLA"/>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E6736" w14:textId="77777777" w:rsidR="00E84BD8" w:rsidRDefault="00E84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A7BA1" w14:textId="77777777" w:rsidR="00E84BD8" w:rsidRDefault="00E84BD8">
            <w:pPr>
              <w:pStyle w:val="ROWTABELLA"/>
            </w:pPr>
            <w:r>
              <w:t>COMUNALE N.1 OLGINATE VIA DELL'INDUSTRIA</w:t>
            </w:r>
          </w:p>
        </w:tc>
      </w:tr>
    </w:tbl>
    <w:p w14:paraId="43F37820" w14:textId="77777777" w:rsidR="00E84BD8" w:rsidRDefault="00E84BD8">
      <w:pPr>
        <w:pStyle w:val="breakline"/>
        <w:divId w:val="1907260538"/>
        <w:rPr>
          <w:rFonts w:eastAsiaTheme="minorEastAsia"/>
        </w:rPr>
      </w:pPr>
    </w:p>
    <w:p w14:paraId="6E543BA0" w14:textId="41E827FE" w:rsidR="00E84BD8" w:rsidRDefault="00E84BD8">
      <w:pPr>
        <w:pStyle w:val="breakline"/>
        <w:divId w:val="1907260538"/>
      </w:pPr>
    </w:p>
    <w:p w14:paraId="0253109F" w14:textId="47B152F7" w:rsidR="00BE0B9E" w:rsidRDefault="00BE0B9E">
      <w:pPr>
        <w:pStyle w:val="breakline"/>
        <w:divId w:val="1907260538"/>
      </w:pPr>
    </w:p>
    <w:p w14:paraId="6D391166" w14:textId="339CA9BC" w:rsidR="00BE0B9E" w:rsidRDefault="00BE0B9E">
      <w:pPr>
        <w:pStyle w:val="breakline"/>
        <w:divId w:val="1907260538"/>
      </w:pPr>
    </w:p>
    <w:p w14:paraId="1C286764" w14:textId="439C0125" w:rsidR="00BE0B9E" w:rsidRDefault="00BE0B9E">
      <w:pPr>
        <w:pStyle w:val="breakline"/>
        <w:divId w:val="1907260538"/>
      </w:pPr>
    </w:p>
    <w:p w14:paraId="52E4CAD2" w14:textId="25C0FE20" w:rsidR="00BE0B9E" w:rsidRDefault="00BE0B9E">
      <w:pPr>
        <w:pStyle w:val="breakline"/>
        <w:divId w:val="1907260538"/>
      </w:pPr>
    </w:p>
    <w:p w14:paraId="77E1CB8B" w14:textId="57A3568B" w:rsidR="00BE0B9E" w:rsidRDefault="00BE0B9E">
      <w:pPr>
        <w:pStyle w:val="breakline"/>
        <w:divId w:val="1907260538"/>
      </w:pPr>
    </w:p>
    <w:p w14:paraId="303C08A9" w14:textId="498C75ED" w:rsidR="00BE0B9E" w:rsidRDefault="00BE0B9E">
      <w:pPr>
        <w:pStyle w:val="breakline"/>
        <w:divId w:val="1907260538"/>
      </w:pPr>
    </w:p>
    <w:p w14:paraId="2C94DC64" w14:textId="12EE6F66" w:rsidR="00BE0B9E" w:rsidRDefault="00BE0B9E">
      <w:pPr>
        <w:pStyle w:val="breakline"/>
        <w:divId w:val="1907260538"/>
      </w:pPr>
    </w:p>
    <w:p w14:paraId="60344616" w14:textId="62DD8FB5" w:rsidR="00BE0B9E" w:rsidRDefault="00BE0B9E">
      <w:pPr>
        <w:pStyle w:val="breakline"/>
        <w:divId w:val="1907260538"/>
      </w:pPr>
    </w:p>
    <w:p w14:paraId="68DEF43C" w14:textId="7D0E8F3F" w:rsidR="00BE0B9E" w:rsidRDefault="00BE0B9E">
      <w:pPr>
        <w:pStyle w:val="breakline"/>
        <w:divId w:val="1907260538"/>
      </w:pPr>
    </w:p>
    <w:p w14:paraId="329A6E6E" w14:textId="39C1CDEC" w:rsidR="00BE0B9E" w:rsidRDefault="00BE0B9E">
      <w:pPr>
        <w:pStyle w:val="breakline"/>
        <w:divId w:val="1907260538"/>
      </w:pPr>
    </w:p>
    <w:p w14:paraId="5B05AF99" w14:textId="518573D6" w:rsidR="00BE0B9E" w:rsidRDefault="00BE0B9E">
      <w:pPr>
        <w:pStyle w:val="breakline"/>
        <w:divId w:val="1907260538"/>
      </w:pPr>
    </w:p>
    <w:p w14:paraId="07B9ABEB" w14:textId="17993E78" w:rsidR="00BE0B9E" w:rsidRDefault="00BE0B9E">
      <w:pPr>
        <w:pStyle w:val="breakline"/>
        <w:divId w:val="1907260538"/>
      </w:pPr>
    </w:p>
    <w:p w14:paraId="6CFE2D80" w14:textId="5957906B" w:rsidR="00BE0B9E" w:rsidRDefault="00BE0B9E">
      <w:pPr>
        <w:pStyle w:val="breakline"/>
        <w:divId w:val="1907260538"/>
      </w:pPr>
    </w:p>
    <w:p w14:paraId="0F4C31E4" w14:textId="5A02F713" w:rsidR="00BE0B9E" w:rsidRDefault="00BE0B9E">
      <w:pPr>
        <w:pStyle w:val="breakline"/>
        <w:divId w:val="1907260538"/>
      </w:pPr>
    </w:p>
    <w:p w14:paraId="3ECD6DF7" w14:textId="736BC0EB" w:rsidR="00BE0B9E" w:rsidRDefault="00BE0B9E">
      <w:pPr>
        <w:pStyle w:val="breakline"/>
        <w:divId w:val="1907260538"/>
      </w:pPr>
    </w:p>
    <w:p w14:paraId="07D4DEED" w14:textId="7063AA8A" w:rsidR="00BE0B9E" w:rsidRDefault="00BE0B9E">
      <w:pPr>
        <w:pStyle w:val="breakline"/>
        <w:divId w:val="1907260538"/>
      </w:pPr>
    </w:p>
    <w:p w14:paraId="3A926AB7" w14:textId="0A531E13" w:rsidR="00BE0B9E" w:rsidRDefault="00BE0B9E">
      <w:pPr>
        <w:pStyle w:val="breakline"/>
        <w:divId w:val="1907260538"/>
      </w:pPr>
    </w:p>
    <w:p w14:paraId="31B5863C" w14:textId="4C06453A" w:rsidR="00BE0B9E" w:rsidRDefault="00BE0B9E">
      <w:pPr>
        <w:pStyle w:val="breakline"/>
        <w:divId w:val="1907260538"/>
      </w:pPr>
    </w:p>
    <w:p w14:paraId="7B7ED1E1" w14:textId="77777777" w:rsidR="00913883" w:rsidRPr="00467A31" w:rsidRDefault="00B15A2F" w:rsidP="00913883">
      <w:pPr>
        <w:pStyle w:val="Titolo1"/>
        <w:rPr>
          <w:lang w:val="it-IT"/>
        </w:rPr>
      </w:pPr>
      <w:bookmarkStart w:id="118" w:name="_Toc51853931"/>
      <w:r w:rsidRPr="00467A31">
        <w:rPr>
          <w:lang w:val="it-IT"/>
        </w:rPr>
        <w:lastRenderedPageBreak/>
        <w:t xml:space="preserve">6. </w:t>
      </w:r>
      <w:r w:rsidR="00913883" w:rsidRPr="00467A31">
        <w:rPr>
          <w:lang w:val="it-IT"/>
        </w:rPr>
        <w:t>Delibere della Corte Sportiva di Appello Territoriale</w:t>
      </w:r>
      <w:bookmarkEnd w:id="118"/>
      <w:r w:rsidR="00913883" w:rsidRPr="00467A31">
        <w:rPr>
          <w:lang w:val="it-IT"/>
        </w:rPr>
        <w:t xml:space="preserve"> </w:t>
      </w:r>
    </w:p>
    <w:p w14:paraId="0387768A" w14:textId="436AD1F1" w:rsidR="00E84BD8" w:rsidRPr="0071211B" w:rsidRDefault="00A62F6C" w:rsidP="00A62F6C">
      <w:pPr>
        <w:pStyle w:val="Titolo3"/>
        <w:rPr>
          <w:lang w:val="it-IT"/>
        </w:rPr>
      </w:pPr>
      <w:bookmarkStart w:id="119" w:name="_Toc51853932"/>
      <w:r>
        <w:rPr>
          <w:lang w:val="it-IT"/>
        </w:rPr>
        <w:t xml:space="preserve">6.1 </w:t>
      </w:r>
      <w:r w:rsidR="00E84BD8" w:rsidRPr="0071211B">
        <w:rPr>
          <w:lang w:val="it-IT"/>
        </w:rPr>
        <w:t>Corte Sportiva di Appello Territoriale del CRL</w:t>
      </w:r>
      <w:bookmarkEnd w:id="119"/>
    </w:p>
    <w:p w14:paraId="3CE78C8D" w14:textId="77777777" w:rsidR="00E84BD8" w:rsidRPr="0071211B" w:rsidRDefault="00E84BD8" w:rsidP="00E84BD8">
      <w:pPr>
        <w:jc w:val="both"/>
        <w:rPr>
          <w:bCs/>
          <w:iCs/>
          <w:color w:val="000000"/>
          <w:szCs w:val="24"/>
          <w:lang w:val="it-IT"/>
        </w:rPr>
      </w:pPr>
      <w:r w:rsidRPr="0071211B">
        <w:rPr>
          <w:bCs/>
          <w:iCs/>
          <w:color w:val="000000"/>
          <w:szCs w:val="24"/>
          <w:lang w:val="it-IT"/>
        </w:rPr>
        <w:t>Nessuna comunicazione</w:t>
      </w:r>
    </w:p>
    <w:p w14:paraId="3806672D" w14:textId="3496A0E8" w:rsidR="00E84BD8" w:rsidRPr="0071211B" w:rsidRDefault="00A62F6C" w:rsidP="00A62F6C">
      <w:pPr>
        <w:pStyle w:val="Titolo3"/>
        <w:rPr>
          <w:lang w:val="it-IT"/>
        </w:rPr>
      </w:pPr>
      <w:bookmarkStart w:id="120" w:name="_Toc51853933"/>
      <w:r>
        <w:rPr>
          <w:lang w:val="it-IT"/>
        </w:rPr>
        <w:t xml:space="preserve">6.1 </w:t>
      </w:r>
      <w:r w:rsidR="00E84BD8" w:rsidRPr="0071211B">
        <w:rPr>
          <w:lang w:val="it-IT"/>
        </w:rPr>
        <w:t>Tribunale Federale Territoriale del CRL</w:t>
      </w:r>
      <w:bookmarkEnd w:id="120"/>
    </w:p>
    <w:p w14:paraId="6AD6CE78" w14:textId="77777777" w:rsidR="00E84BD8" w:rsidRPr="0071211B" w:rsidRDefault="00E84BD8" w:rsidP="00E84BD8">
      <w:pPr>
        <w:spacing w:line="100" w:lineRule="atLeast"/>
        <w:jc w:val="both"/>
        <w:rPr>
          <w:szCs w:val="24"/>
          <w:lang w:val="it-IT"/>
        </w:rPr>
      </w:pPr>
      <w:r w:rsidRPr="0071211B">
        <w:rPr>
          <w:szCs w:val="24"/>
          <w:lang w:val="it-IT"/>
        </w:rPr>
        <w:t>Nessuna comunicazione</w:t>
      </w:r>
    </w:p>
    <w:p w14:paraId="5E8C84D1" w14:textId="77777777" w:rsidR="00913883" w:rsidRPr="00467A31" w:rsidRDefault="00B15A2F" w:rsidP="00913883">
      <w:pPr>
        <w:pStyle w:val="Titolo1"/>
        <w:rPr>
          <w:lang w:val="it-IT"/>
        </w:rPr>
      </w:pPr>
      <w:bookmarkStart w:id="121" w:name="_Toc51853934"/>
      <w:r w:rsidRPr="00467A31">
        <w:rPr>
          <w:lang w:val="it-IT"/>
        </w:rPr>
        <w:t xml:space="preserve">7. </w:t>
      </w:r>
      <w:r w:rsidR="00913883" w:rsidRPr="00467A31">
        <w:rPr>
          <w:lang w:val="it-IT"/>
        </w:rPr>
        <w:t>Rettifiche</w:t>
      </w:r>
      <w:bookmarkEnd w:id="121"/>
    </w:p>
    <w:p w14:paraId="7B3E80E8" w14:textId="77777777" w:rsidR="00E84BD8" w:rsidRDefault="00E84BD8" w:rsidP="00E84BD8">
      <w:pPr>
        <w:pStyle w:val="Intestazionemessaggio"/>
        <w:ind w:left="0"/>
        <w:jc w:val="both"/>
        <w:rPr>
          <w:rFonts w:ascii="Arial" w:hAnsi="Arial" w:cs="Arial"/>
          <w:sz w:val="20"/>
        </w:rPr>
      </w:pPr>
      <w:r w:rsidRPr="00C83F8F">
        <w:rPr>
          <w:rFonts w:ascii="Arial" w:hAnsi="Arial" w:cs="Arial"/>
          <w:sz w:val="20"/>
        </w:rPr>
        <w:t>Nessuna Comunicazione</w:t>
      </w:r>
    </w:p>
    <w:p w14:paraId="34A1DDF5" w14:textId="77777777" w:rsidR="00913883" w:rsidRPr="00467A31" w:rsidRDefault="00B15A2F" w:rsidP="00913883">
      <w:pPr>
        <w:pStyle w:val="Titolo1"/>
        <w:rPr>
          <w:lang w:val="it-IT"/>
        </w:rPr>
      </w:pPr>
      <w:bookmarkStart w:id="122" w:name="_Toc51853935"/>
      <w:r w:rsidRPr="00467A31">
        <w:rPr>
          <w:lang w:val="it-IT"/>
        </w:rPr>
        <w:t xml:space="preserve">8. </w:t>
      </w:r>
      <w:r w:rsidR="00913883" w:rsidRPr="00467A31">
        <w:rPr>
          <w:lang w:val="it-IT"/>
        </w:rPr>
        <w:t>Legenda</w:t>
      </w:r>
      <w:bookmarkEnd w:id="122"/>
      <w:r w:rsidR="00913883" w:rsidRPr="00467A31">
        <w:rPr>
          <w:lang w:val="it-IT"/>
        </w:rPr>
        <w:tab/>
      </w:r>
    </w:p>
    <w:p w14:paraId="14226079" w14:textId="77777777" w:rsidR="00E84BD8" w:rsidRPr="0071211B" w:rsidRDefault="00E84BD8" w:rsidP="00E84BD8">
      <w:pPr>
        <w:pStyle w:val="Titolo2"/>
        <w:rPr>
          <w:i/>
          <w:lang w:val="it-IT"/>
        </w:rPr>
      </w:pPr>
      <w:bookmarkStart w:id="123" w:name="_Toc272399178"/>
      <w:bookmarkStart w:id="124" w:name="_Toc51853936"/>
      <w:r w:rsidRPr="0071211B">
        <w:rPr>
          <w:lang w:val="it-IT"/>
        </w:rPr>
        <w:t>Legenda Simboli Giustizia Sportiva</w:t>
      </w:r>
      <w:bookmarkEnd w:id="123"/>
      <w:bookmarkEnd w:id="124"/>
    </w:p>
    <w:p w14:paraId="05DBCD0A" w14:textId="77777777" w:rsidR="00E84BD8" w:rsidRDefault="00E84BD8" w:rsidP="00E84BD8">
      <w:pPr>
        <w:pStyle w:val="Intestazionemessaggio"/>
        <w:ind w:left="0"/>
        <w:jc w:val="both"/>
        <w:rPr>
          <w:rFonts w:ascii="Arial" w:hAnsi="Arial" w:cs="Arial"/>
          <w:sz w:val="20"/>
        </w:rPr>
      </w:pPr>
    </w:p>
    <w:p w14:paraId="5C55AC42" w14:textId="77777777" w:rsidR="00E84BD8" w:rsidRPr="0071211B" w:rsidRDefault="00E84BD8" w:rsidP="00E84BD8">
      <w:pPr>
        <w:rPr>
          <w:lang w:val="it-IT" w:eastAsia="it-IT"/>
        </w:rPr>
      </w:pPr>
      <w:r w:rsidRPr="0071211B">
        <w:rPr>
          <w:lang w:val="it-IT" w:eastAsia="it-IT"/>
        </w:rPr>
        <w:t xml:space="preserve">A    NON DISPUTATA PER MANCANZA ARBITRO               </w:t>
      </w:r>
    </w:p>
    <w:p w14:paraId="5DBE3F95" w14:textId="77777777" w:rsidR="00E84BD8" w:rsidRPr="0071211B" w:rsidRDefault="00E84BD8" w:rsidP="00E84BD8">
      <w:pPr>
        <w:rPr>
          <w:lang w:val="it-IT" w:eastAsia="it-IT"/>
        </w:rPr>
      </w:pPr>
      <w:r w:rsidRPr="0071211B">
        <w:rPr>
          <w:lang w:val="it-IT" w:eastAsia="it-IT"/>
        </w:rPr>
        <w:t xml:space="preserve">B    SOSPESA PRIMO TEMPO                              </w:t>
      </w:r>
    </w:p>
    <w:p w14:paraId="669A2EA3" w14:textId="77777777" w:rsidR="00E84BD8" w:rsidRPr="0071211B" w:rsidRDefault="00E84BD8" w:rsidP="00E84BD8">
      <w:pPr>
        <w:rPr>
          <w:lang w:val="it-IT" w:eastAsia="it-IT"/>
        </w:rPr>
      </w:pPr>
      <w:r w:rsidRPr="0071211B">
        <w:rPr>
          <w:lang w:val="it-IT" w:eastAsia="it-IT"/>
        </w:rPr>
        <w:t xml:space="preserve">D    ATTESA DECISIONI ORGANI DISCIPLINRI              </w:t>
      </w:r>
    </w:p>
    <w:p w14:paraId="43FC188D" w14:textId="77777777" w:rsidR="00E84BD8" w:rsidRPr="0071211B" w:rsidRDefault="00E84BD8" w:rsidP="00E84BD8">
      <w:pPr>
        <w:rPr>
          <w:lang w:val="it-IT" w:eastAsia="it-IT"/>
        </w:rPr>
      </w:pPr>
      <w:r w:rsidRPr="0071211B">
        <w:rPr>
          <w:lang w:val="it-IT" w:eastAsia="it-IT"/>
        </w:rPr>
        <w:t>F    NON DISPUTATA PER AVVERSE CONDIZIONI ATMOSFERICHE</w:t>
      </w:r>
    </w:p>
    <w:p w14:paraId="3946C44C" w14:textId="77777777" w:rsidR="00E84BD8" w:rsidRPr="0071211B" w:rsidRDefault="00E84BD8" w:rsidP="00E84BD8">
      <w:pPr>
        <w:rPr>
          <w:lang w:val="it-IT" w:eastAsia="it-IT"/>
        </w:rPr>
      </w:pPr>
      <w:r w:rsidRPr="0071211B">
        <w:rPr>
          <w:lang w:val="it-IT" w:eastAsia="it-IT"/>
        </w:rPr>
        <w:t xml:space="preserve">G    RIPETIZIONE GARA PER CAUSE DI FORZA MAGGIORE     </w:t>
      </w:r>
    </w:p>
    <w:p w14:paraId="6AE560BD" w14:textId="77777777" w:rsidR="00E84BD8" w:rsidRPr="0071211B" w:rsidRDefault="00E84BD8" w:rsidP="00E84BD8">
      <w:pPr>
        <w:rPr>
          <w:lang w:val="it-IT" w:eastAsia="it-IT"/>
        </w:rPr>
      </w:pPr>
      <w:r w:rsidRPr="0071211B">
        <w:rPr>
          <w:lang w:val="it-IT" w:eastAsia="it-IT"/>
        </w:rPr>
        <w:t xml:space="preserve">H    RECUPERO D'UFFICIO                               </w:t>
      </w:r>
    </w:p>
    <w:p w14:paraId="7CBD1749" w14:textId="77777777" w:rsidR="00E84BD8" w:rsidRPr="0071211B" w:rsidRDefault="00E84BD8" w:rsidP="00E84BD8">
      <w:pPr>
        <w:rPr>
          <w:lang w:val="it-IT" w:eastAsia="it-IT"/>
        </w:rPr>
      </w:pPr>
      <w:r w:rsidRPr="0071211B">
        <w:rPr>
          <w:lang w:val="it-IT" w:eastAsia="it-IT"/>
        </w:rPr>
        <w:t xml:space="preserve">I     SOSPESA SECONDO TEMPO                            </w:t>
      </w:r>
    </w:p>
    <w:p w14:paraId="7D33499F" w14:textId="77777777" w:rsidR="00E84BD8" w:rsidRPr="0071211B" w:rsidRDefault="00E84BD8" w:rsidP="00E84BD8">
      <w:pPr>
        <w:rPr>
          <w:lang w:val="it-IT" w:eastAsia="it-IT"/>
        </w:rPr>
      </w:pPr>
      <w:r w:rsidRPr="0071211B">
        <w:rPr>
          <w:lang w:val="it-IT" w:eastAsia="it-IT"/>
        </w:rPr>
        <w:t xml:space="preserve">K    RECUPERO PROGRAMMATO                             </w:t>
      </w:r>
    </w:p>
    <w:p w14:paraId="339C4D93" w14:textId="77777777" w:rsidR="00E84BD8" w:rsidRPr="0071211B" w:rsidRDefault="00E84BD8" w:rsidP="00E84BD8">
      <w:pPr>
        <w:rPr>
          <w:lang w:val="it-IT" w:eastAsia="it-IT"/>
        </w:rPr>
      </w:pPr>
      <w:r w:rsidRPr="0071211B">
        <w:rPr>
          <w:lang w:val="it-IT" w:eastAsia="it-IT"/>
        </w:rPr>
        <w:t xml:space="preserve">M    NON DISPUTATA PER IMPRATICABILITA' CAMPO         </w:t>
      </w:r>
    </w:p>
    <w:p w14:paraId="0E58E123" w14:textId="77777777" w:rsidR="00E84BD8" w:rsidRPr="0071211B" w:rsidRDefault="00E84BD8" w:rsidP="00E84BD8">
      <w:pPr>
        <w:rPr>
          <w:lang w:val="it-IT" w:eastAsia="it-IT"/>
        </w:rPr>
      </w:pPr>
      <w:r w:rsidRPr="0071211B">
        <w:rPr>
          <w:lang w:val="it-IT" w:eastAsia="it-IT"/>
        </w:rPr>
        <w:t xml:space="preserve">P    POSTICIPO                                        </w:t>
      </w:r>
    </w:p>
    <w:p w14:paraId="02C1C24D" w14:textId="77777777" w:rsidR="00E84BD8" w:rsidRPr="0071211B" w:rsidRDefault="00E84BD8" w:rsidP="00E84BD8">
      <w:pPr>
        <w:rPr>
          <w:lang w:val="it-IT" w:eastAsia="it-IT"/>
        </w:rPr>
      </w:pPr>
      <w:r w:rsidRPr="0071211B">
        <w:rPr>
          <w:lang w:val="it-IT" w:eastAsia="it-IT"/>
        </w:rPr>
        <w:t xml:space="preserve">R    RAPPORTO NON PERVENUTO                           </w:t>
      </w:r>
    </w:p>
    <w:p w14:paraId="5E47BB7E" w14:textId="77777777" w:rsidR="00E84BD8" w:rsidRPr="0071211B" w:rsidRDefault="00E84BD8" w:rsidP="00E84BD8">
      <w:pPr>
        <w:rPr>
          <w:lang w:val="it-IT" w:eastAsia="it-IT"/>
        </w:rPr>
      </w:pPr>
      <w:r w:rsidRPr="0071211B">
        <w:rPr>
          <w:lang w:val="it-IT" w:eastAsia="it-IT"/>
        </w:rPr>
        <w:t xml:space="preserve">U    SOSPESA PER INFORTUNIO D.G.                      </w:t>
      </w:r>
    </w:p>
    <w:p w14:paraId="00F0C179" w14:textId="77777777" w:rsidR="00E84BD8" w:rsidRPr="0071211B" w:rsidRDefault="00E84BD8" w:rsidP="00E84BD8">
      <w:pPr>
        <w:rPr>
          <w:lang w:val="it-IT" w:eastAsia="it-IT"/>
        </w:rPr>
      </w:pPr>
      <w:r w:rsidRPr="0071211B">
        <w:rPr>
          <w:lang w:val="it-IT" w:eastAsia="it-IT"/>
        </w:rPr>
        <w:t xml:space="preserve">W   GARA RINVIATA </w:t>
      </w:r>
    </w:p>
    <w:p w14:paraId="2F3AEA44" w14:textId="77777777" w:rsidR="00E84BD8" w:rsidRPr="0071211B" w:rsidRDefault="00E84BD8" w:rsidP="00E84BD8">
      <w:pPr>
        <w:rPr>
          <w:lang w:val="it-IT" w:eastAsia="it-IT"/>
        </w:rPr>
      </w:pPr>
      <w:r w:rsidRPr="0071211B">
        <w:rPr>
          <w:lang w:val="it-IT" w:eastAsia="it-IT"/>
        </w:rPr>
        <w:t xml:space="preserve">Y    RISULTATI di RAPPORTI PERVENUTI in RITARDO                 </w:t>
      </w: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77777777"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Giuseppe Baretti</w:t>
      </w: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43099820"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A62F6C">
        <w:rPr>
          <w:rFonts w:cs="Arial"/>
          <w:lang w:val="it-IT"/>
        </w:rPr>
        <w:t>24 Settembre 2020</w:t>
      </w:r>
    </w:p>
    <w:p w14:paraId="688903E8" w14:textId="0ABA2011"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5"/>
      <w:pgSz w:w="11906" w:h="16838"/>
      <w:pgMar w:top="1417" w:right="1134" w:bottom="1134" w:left="1134" w:header="708" w:footer="708" w:gutter="0"/>
      <w:pgNumType w:start="49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90DDA" w14:textId="77777777" w:rsidR="00C03C64" w:rsidRDefault="00C03C64" w:rsidP="00913883">
      <w:pPr>
        <w:spacing w:before="0" w:after="0" w:line="240" w:lineRule="auto"/>
      </w:pPr>
      <w:r>
        <w:separator/>
      </w:r>
    </w:p>
  </w:endnote>
  <w:endnote w:type="continuationSeparator" w:id="0">
    <w:p w14:paraId="34841876" w14:textId="77777777" w:rsidR="00C03C64" w:rsidRDefault="00C03C64"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O Futura HeavyOblique">
    <w:altName w:val="Courier Ne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ndale Sans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20D1" w14:textId="77777777" w:rsidR="00C03C64" w:rsidRDefault="00C03C64" w:rsidP="007C357F">
    <w:pPr>
      <w:pStyle w:val="Pidipagina"/>
      <w:framePr w:wrap="around" w:vAnchor="text" w:hAnchor="page" w:xAlign="center" w:y="1"/>
      <w:jc w:val="both"/>
      <w:rPr>
        <w:rStyle w:val="Numeropagina"/>
      </w:rPr>
    </w:pPr>
    <w:r>
      <w:rPr>
        <w:rStyle w:val="Numeropagina"/>
      </w:rPr>
      <w:fldChar w:fldCharType="begin"/>
    </w:r>
    <w:r>
      <w:rPr>
        <w:rStyle w:val="Numeropagina"/>
      </w:rPr>
      <w:instrText xml:space="preserve">PAGE \* MERGEFORMAT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25" w:name="NUM_COMUNICATO_FOOTER"/>
    <w:r w:rsidRPr="00216AD9">
      <w:rPr>
        <w:rFonts w:cs="Calibri"/>
      </w:rPr>
      <w:t>16</w:t>
    </w:r>
    <w:bookmarkEnd w:id="125"/>
  </w:p>
  <w:p w14:paraId="725FC2FF" w14:textId="77777777" w:rsidR="00C03C64" w:rsidRDefault="00C03C64"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24957" w14:textId="77777777" w:rsidR="00C03C64" w:rsidRDefault="00C03C64" w:rsidP="00913883">
      <w:pPr>
        <w:spacing w:before="0" w:after="0" w:line="240" w:lineRule="auto"/>
      </w:pPr>
      <w:r>
        <w:separator/>
      </w:r>
    </w:p>
  </w:footnote>
  <w:footnote w:type="continuationSeparator" w:id="0">
    <w:p w14:paraId="6EB19E79" w14:textId="77777777" w:rsidR="00C03C64" w:rsidRDefault="00C03C64"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5pt;height:11.55pt" o:bullet="t">
        <v:imagedata r:id="rId1" o:title="clip_image001"/>
      </v:shape>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lang w:eastAsia="it-I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lang w:eastAsia="it-I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Arial" w:hAnsi="Arial" w:cs="Arial" w:hint="default"/>
        <w:lang w:eastAsia="it-I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131F30DE"/>
    <w:multiLevelType w:val="hybridMultilevel"/>
    <w:tmpl w:val="BFC6BFC4"/>
    <w:styleLink w:val="Stileimportato2"/>
    <w:lvl w:ilvl="0" w:tplc="67B631A6">
      <w:start w:val="1"/>
      <w:numFmt w:val="decimal"/>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9587128">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A9689388">
      <w:start w:val="1"/>
      <w:numFmt w:val="lowerRoman"/>
      <w:lvlText w:val="%3."/>
      <w:lvlJc w:val="left"/>
      <w:pPr>
        <w:ind w:left="2133"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67D49432">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FD094CC">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40AEAC6">
      <w:start w:val="1"/>
      <w:numFmt w:val="lowerRoman"/>
      <w:lvlText w:val="%6."/>
      <w:lvlJc w:val="left"/>
      <w:pPr>
        <w:ind w:left="4293"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47087ADA">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FE0F088">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38D6F834">
      <w:start w:val="1"/>
      <w:numFmt w:val="lowerRoman"/>
      <w:lvlText w:val="%9."/>
      <w:lvlJc w:val="left"/>
      <w:pPr>
        <w:ind w:left="6453"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ED503C9"/>
    <w:multiLevelType w:val="hybridMultilevel"/>
    <w:tmpl w:val="1BE8FA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245878C3"/>
    <w:multiLevelType w:val="hybridMultilevel"/>
    <w:tmpl w:val="25BCF400"/>
    <w:styleLink w:val="Puntielenco"/>
    <w:lvl w:ilvl="0" w:tplc="6BBCA1EC">
      <w:start w:val="1"/>
      <w:numFmt w:val="bullet"/>
      <w:lvlText w:val="•"/>
      <w:lvlJc w:val="left"/>
      <w:pPr>
        <w:ind w:left="63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tplc="73ACFA9C">
      <w:start w:val="1"/>
      <w:numFmt w:val="bullet"/>
      <w:lvlText w:val="•"/>
      <w:lvlJc w:val="left"/>
      <w:pPr>
        <w:ind w:left="85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tplc="D6B809B6">
      <w:start w:val="1"/>
      <w:numFmt w:val="bullet"/>
      <w:lvlText w:val="•"/>
      <w:lvlJc w:val="left"/>
      <w:pPr>
        <w:ind w:left="107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tplc="C9F8C1C2">
      <w:start w:val="1"/>
      <w:numFmt w:val="bullet"/>
      <w:lvlText w:val="•"/>
      <w:lvlJc w:val="left"/>
      <w:pPr>
        <w:ind w:left="129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tplc="D2300DC2">
      <w:start w:val="1"/>
      <w:numFmt w:val="bullet"/>
      <w:lvlText w:val="•"/>
      <w:lvlJc w:val="left"/>
      <w:pPr>
        <w:ind w:left="151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tplc="280CAECC">
      <w:start w:val="1"/>
      <w:numFmt w:val="bullet"/>
      <w:lvlText w:val="•"/>
      <w:lvlJc w:val="left"/>
      <w:pPr>
        <w:ind w:left="173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tplc="70DC0890">
      <w:start w:val="1"/>
      <w:numFmt w:val="bullet"/>
      <w:lvlText w:val="•"/>
      <w:lvlJc w:val="left"/>
      <w:pPr>
        <w:ind w:left="195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tplc="F9561C1A">
      <w:start w:val="1"/>
      <w:numFmt w:val="bullet"/>
      <w:lvlText w:val="•"/>
      <w:lvlJc w:val="left"/>
      <w:pPr>
        <w:ind w:left="217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tplc="87DEB446">
      <w:start w:val="1"/>
      <w:numFmt w:val="bullet"/>
      <w:lvlText w:val="•"/>
      <w:lvlJc w:val="left"/>
      <w:pPr>
        <w:ind w:left="239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12"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3" w15:restartNumberingAfterBreak="0">
    <w:nsid w:val="2F674AF8"/>
    <w:multiLevelType w:val="hybridMultilevel"/>
    <w:tmpl w:val="1D28E9D2"/>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8C6BBE"/>
    <w:multiLevelType w:val="hybridMultilevel"/>
    <w:tmpl w:val="8F30AC9C"/>
    <w:numStyleLink w:val="Stileimportato1"/>
  </w:abstractNum>
  <w:abstractNum w:abstractNumId="15"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AFD2AAE"/>
    <w:multiLevelType w:val="hybridMultilevel"/>
    <w:tmpl w:val="25BCF400"/>
    <w:numStyleLink w:val="Puntielenco"/>
  </w:abstractNum>
  <w:abstractNum w:abstractNumId="18" w15:restartNumberingAfterBreak="0">
    <w:nsid w:val="401056CD"/>
    <w:multiLevelType w:val="hybridMultilevel"/>
    <w:tmpl w:val="BFC6BFC4"/>
    <w:numStyleLink w:val="Stileimportato2"/>
  </w:abstractNum>
  <w:abstractNum w:abstractNumId="19" w15:restartNumberingAfterBreak="0">
    <w:nsid w:val="40C579C7"/>
    <w:multiLevelType w:val="hybridMultilevel"/>
    <w:tmpl w:val="3F341B4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432D62CF"/>
    <w:multiLevelType w:val="hybridMultilevel"/>
    <w:tmpl w:val="8F30AC9C"/>
    <w:numStyleLink w:val="Stileimportato1"/>
  </w:abstractNum>
  <w:abstractNum w:abstractNumId="23" w15:restartNumberingAfterBreak="0">
    <w:nsid w:val="43DC1E71"/>
    <w:multiLevelType w:val="hybridMultilevel"/>
    <w:tmpl w:val="00B221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04C2DE4"/>
    <w:multiLevelType w:val="hybridMultilevel"/>
    <w:tmpl w:val="397CC896"/>
    <w:numStyleLink w:val="Stileimportato10"/>
  </w:abstractNum>
  <w:abstractNum w:abstractNumId="26" w15:restartNumberingAfterBreak="0">
    <w:nsid w:val="50CE4042"/>
    <w:multiLevelType w:val="hybridMultilevel"/>
    <w:tmpl w:val="CD98F85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9D04122"/>
    <w:multiLevelType w:val="hybridMultilevel"/>
    <w:tmpl w:val="CE24E6C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0"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5E9826F4"/>
    <w:multiLevelType w:val="hybridMultilevel"/>
    <w:tmpl w:val="BFC6BFC4"/>
    <w:numStyleLink w:val="Stileimportato2"/>
  </w:abstractNum>
  <w:abstractNum w:abstractNumId="32"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47257C"/>
    <w:multiLevelType w:val="hybridMultilevel"/>
    <w:tmpl w:val="7B46A342"/>
    <w:lvl w:ilvl="0" w:tplc="04100007">
      <w:start w:val="1"/>
      <w:numFmt w:val="bullet"/>
      <w:lvlText w:val=""/>
      <w:lvlPicBulletId w:val="0"/>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C1767C"/>
    <w:multiLevelType w:val="hybridMultilevel"/>
    <w:tmpl w:val="699853A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70333A7"/>
    <w:multiLevelType w:val="hybridMultilevel"/>
    <w:tmpl w:val="397CC896"/>
    <w:numStyleLink w:val="Stileimportato10"/>
  </w:abstractNum>
  <w:abstractNum w:abstractNumId="36" w15:restartNumberingAfterBreak="0">
    <w:nsid w:val="675207A3"/>
    <w:multiLevelType w:val="hybridMultilevel"/>
    <w:tmpl w:val="397CC896"/>
    <w:styleLink w:val="Stileimportato10"/>
    <w:lvl w:ilvl="0" w:tplc="DC6E2B7C">
      <w:start w:val="1"/>
      <w:numFmt w:val="decimal"/>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7AA8CD0">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6A7229AA">
      <w:start w:val="1"/>
      <w:numFmt w:val="lowerRoman"/>
      <w:lvlText w:val="%3."/>
      <w:lvlJc w:val="left"/>
      <w:pPr>
        <w:ind w:left="2133"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B2607960">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BA6081F2">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320F5FC">
      <w:start w:val="1"/>
      <w:numFmt w:val="lowerRoman"/>
      <w:lvlText w:val="%6."/>
      <w:lvlJc w:val="left"/>
      <w:pPr>
        <w:ind w:left="4293"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4AD8AE64">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982FEA0">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CDF4C830">
      <w:start w:val="1"/>
      <w:numFmt w:val="lowerRoman"/>
      <w:lvlText w:val="%9."/>
      <w:lvlJc w:val="left"/>
      <w:pPr>
        <w:ind w:left="6453"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9" w15:restartNumberingAfterBreak="0">
    <w:nsid w:val="70B94B99"/>
    <w:multiLevelType w:val="hybridMultilevel"/>
    <w:tmpl w:val="D6BA2C2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2016977"/>
    <w:multiLevelType w:val="hybridMultilevel"/>
    <w:tmpl w:val="8CFC409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73F7B20"/>
    <w:multiLevelType w:val="hybridMultilevel"/>
    <w:tmpl w:val="8F30AC9C"/>
    <w:styleLink w:val="Stileimportato1"/>
    <w:lvl w:ilvl="0" w:tplc="4E0EDAC4">
      <w:start w:val="1"/>
      <w:numFmt w:val="decimal"/>
      <w:lvlText w:val="%1."/>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1" w:tplc="21D66764">
      <w:start w:val="1"/>
      <w:numFmt w:val="lowerLetter"/>
      <w:lvlText w:val="%2."/>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2" w:tplc="07104478">
      <w:start w:val="1"/>
      <w:numFmt w:val="lowerRoman"/>
      <w:lvlText w:val="%3."/>
      <w:lvlJc w:val="left"/>
      <w:pPr>
        <w:ind w:left="2133"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E6F5A">
      <w:start w:val="1"/>
      <w:numFmt w:val="decimal"/>
      <w:lvlText w:val="%4."/>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4" w:tplc="6A1C0E68">
      <w:start w:val="1"/>
      <w:numFmt w:val="lowerLetter"/>
      <w:lvlText w:val="%5."/>
      <w:lvlJc w:val="left"/>
      <w:pPr>
        <w:ind w:left="356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5" w:tplc="1360A7F4">
      <w:start w:val="1"/>
      <w:numFmt w:val="lowerRoman"/>
      <w:lvlText w:val="%6."/>
      <w:lvlJc w:val="left"/>
      <w:pPr>
        <w:ind w:left="4293"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6" w:tplc="B768C3BE">
      <w:start w:val="1"/>
      <w:numFmt w:val="decimal"/>
      <w:lvlText w:val="%7."/>
      <w:lvlJc w:val="left"/>
      <w:pPr>
        <w:ind w:left="500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7" w:tplc="E4624A54">
      <w:start w:val="1"/>
      <w:numFmt w:val="lowerLetter"/>
      <w:lvlText w:val="%8."/>
      <w:lvlJc w:val="left"/>
      <w:pPr>
        <w:ind w:left="57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8" w:tplc="0314531A">
      <w:start w:val="1"/>
      <w:numFmt w:val="lowerRoman"/>
      <w:lvlText w:val="%9."/>
      <w:lvlJc w:val="left"/>
      <w:pPr>
        <w:ind w:left="6453" w:hanging="2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9307A60"/>
    <w:multiLevelType w:val="hybridMultilevel"/>
    <w:tmpl w:val="25BCF400"/>
    <w:numStyleLink w:val="Puntielenco"/>
  </w:abstractNum>
  <w:abstractNum w:abstractNumId="43"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0B562B"/>
    <w:multiLevelType w:val="hybridMultilevel"/>
    <w:tmpl w:val="47E2053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4"/>
  </w:num>
  <w:num w:numId="6">
    <w:abstractNumId w:val="15"/>
  </w:num>
  <w:num w:numId="7">
    <w:abstractNumId w:val="29"/>
  </w:num>
  <w:num w:numId="8">
    <w:abstractNumId w:val="43"/>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20"/>
  </w:num>
  <w:num w:numId="13">
    <w:abstractNumId w:val="4"/>
  </w:num>
  <w:num w:numId="14">
    <w:abstractNumId w:val="7"/>
  </w:num>
  <w:num w:numId="15">
    <w:abstractNumId w:val="10"/>
  </w:num>
  <w:num w:numId="16">
    <w:abstractNumId w:val="12"/>
  </w:num>
  <w:num w:numId="17">
    <w:abstractNumId w:val="30"/>
  </w:num>
  <w:num w:numId="18">
    <w:abstractNumId w:val="27"/>
  </w:num>
  <w:num w:numId="19">
    <w:abstractNumId w:val="6"/>
  </w:num>
  <w:num w:numId="20">
    <w:abstractNumId w:val="40"/>
  </w:num>
  <w:num w:numId="21">
    <w:abstractNumId w:val="33"/>
  </w:num>
  <w:num w:numId="22">
    <w:abstractNumId w:val="41"/>
  </w:num>
  <w:num w:numId="23">
    <w:abstractNumId w:val="14"/>
  </w:num>
  <w:num w:numId="24">
    <w:abstractNumId w:val="36"/>
  </w:num>
  <w:num w:numId="25">
    <w:abstractNumId w:val="25"/>
  </w:num>
  <w:num w:numId="26">
    <w:abstractNumId w:val="14"/>
    <w:lvlOverride w:ilvl="0">
      <w:startOverride w:val="2"/>
    </w:lvlOverride>
  </w:num>
  <w:num w:numId="27">
    <w:abstractNumId w:val="8"/>
  </w:num>
  <w:num w:numId="28">
    <w:abstractNumId w:val="18"/>
  </w:num>
  <w:num w:numId="29">
    <w:abstractNumId w:val="11"/>
  </w:num>
  <w:num w:numId="30">
    <w:abstractNumId w:val="17"/>
  </w:num>
  <w:num w:numId="31">
    <w:abstractNumId w:val="13"/>
  </w:num>
  <w:num w:numId="32">
    <w:abstractNumId w:val="44"/>
  </w:num>
  <w:num w:numId="33">
    <w:abstractNumId w:val="19"/>
  </w:num>
  <w:num w:numId="34">
    <w:abstractNumId w:val="39"/>
  </w:num>
  <w:num w:numId="35">
    <w:abstractNumId w:val="28"/>
  </w:num>
  <w:num w:numId="36">
    <w:abstractNumId w:val="34"/>
  </w:num>
  <w:num w:numId="37">
    <w:abstractNumId w:val="26"/>
  </w:num>
  <w:num w:numId="38">
    <w:abstractNumId w:val="23"/>
  </w:num>
  <w:num w:numId="39">
    <w:abstractNumId w:val="22"/>
  </w:num>
  <w:num w:numId="40">
    <w:abstractNumId w:val="35"/>
  </w:num>
  <w:num w:numId="41">
    <w:abstractNumId w:val="22"/>
    <w:lvlOverride w:ilvl="0">
      <w:startOverride w:val="2"/>
    </w:lvlOverride>
  </w:num>
  <w:num w:numId="42">
    <w:abstractNumId w:val="31"/>
  </w:num>
  <w:num w:numId="43">
    <w:abstractNumId w:val="42"/>
  </w:num>
  <w:num w:numId="44">
    <w:abstractNumId w:val="9"/>
  </w:num>
  <w:num w:numId="45">
    <w:abstractNumId w:val="0"/>
  </w:num>
  <w:num w:numId="46">
    <w:abstractNumId w:val="1"/>
  </w:num>
  <w:num w:numId="47">
    <w:abstractNumId w:val="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123F01"/>
    <w:rsid w:val="0021098E"/>
    <w:rsid w:val="00216AD9"/>
    <w:rsid w:val="00251D80"/>
    <w:rsid w:val="002B691C"/>
    <w:rsid w:val="00335FF2"/>
    <w:rsid w:val="00467A31"/>
    <w:rsid w:val="004D1FCF"/>
    <w:rsid w:val="00501033"/>
    <w:rsid w:val="005252C7"/>
    <w:rsid w:val="00536936"/>
    <w:rsid w:val="005A09CA"/>
    <w:rsid w:val="005C44DD"/>
    <w:rsid w:val="00630256"/>
    <w:rsid w:val="0071211B"/>
    <w:rsid w:val="007C357F"/>
    <w:rsid w:val="00866F57"/>
    <w:rsid w:val="008A4C2F"/>
    <w:rsid w:val="00904B11"/>
    <w:rsid w:val="00913883"/>
    <w:rsid w:val="00964960"/>
    <w:rsid w:val="00A22ED5"/>
    <w:rsid w:val="00A42E3F"/>
    <w:rsid w:val="00A62F6C"/>
    <w:rsid w:val="00A64DCB"/>
    <w:rsid w:val="00A918C7"/>
    <w:rsid w:val="00B05B58"/>
    <w:rsid w:val="00B15A2F"/>
    <w:rsid w:val="00B54FAC"/>
    <w:rsid w:val="00B8631E"/>
    <w:rsid w:val="00BE0B9E"/>
    <w:rsid w:val="00C03C64"/>
    <w:rsid w:val="00C63187"/>
    <w:rsid w:val="00CF1045"/>
    <w:rsid w:val="00E00062"/>
    <w:rsid w:val="00E57008"/>
    <w:rsid w:val="00E84BD8"/>
    <w:rsid w:val="00F04F99"/>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279298C9-0B8B-4BB4-B82F-238C5634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uiPriority w:val="9"/>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numbering" w:customStyle="1" w:styleId="Stileimportato1">
    <w:name w:val="Stile importato 1"/>
    <w:pPr>
      <w:numPr>
        <w:numId w:val="22"/>
      </w:numPr>
    </w:pPr>
  </w:style>
  <w:style w:type="numbering" w:customStyle="1" w:styleId="Stileimportato10">
    <w:name w:val="Stile importato 1.0"/>
    <w:pPr>
      <w:numPr>
        <w:numId w:val="24"/>
      </w:numPr>
    </w:pPr>
  </w:style>
  <w:style w:type="character" w:customStyle="1" w:styleId="Hyperlink0">
    <w:name w:val="Hyperlink.0"/>
    <w:basedOn w:val="Carpredefinitoparagrafo"/>
    <w:rPr>
      <w:outline w:val="0"/>
      <w:color w:val="000000"/>
      <w:u w:val="none" w:color="000000"/>
    </w:rPr>
  </w:style>
  <w:style w:type="numbering" w:customStyle="1" w:styleId="Stileimportato2">
    <w:name w:val="Stile importato 2"/>
    <w:pPr>
      <w:numPr>
        <w:numId w:val="27"/>
      </w:numPr>
    </w:pPr>
  </w:style>
  <w:style w:type="numbering" w:customStyle="1" w:styleId="Puntielenco">
    <w:name w:val="Punti elenco"/>
    <w:pPr>
      <w:numPr>
        <w:numId w:val="29"/>
      </w:numPr>
    </w:pPr>
  </w:style>
  <w:style w:type="paragraph" w:customStyle="1" w:styleId="yiv1474648031msonormal">
    <w:name w:val="yiv1474648031msonormal"/>
    <w:basedOn w:val="Normale"/>
    <w:pPr>
      <w:spacing w:before="100" w:beforeAutospacing="1" w:after="100" w:afterAutospacing="1" w:line="240" w:lineRule="auto"/>
    </w:pPr>
    <w:rPr>
      <w:rFonts w:eastAsiaTheme="minorHAnsi" w:cs="Calibri"/>
      <w:szCs w:val="22"/>
      <w:lang w:val="it-IT" w:eastAsia="it-IT" w:bidi="ar-SA"/>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Arial">
    <w:name w:val="Ari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MEDIO">
    <w:name w:val="TITOLO_MEDIO"/>
    <w:basedOn w:val="Arial"/>
    <w:pPr>
      <w:spacing w:before="0" w:beforeAutospacing="0" w:after="0" w:afterAutospacing="0"/>
      <w:jc w:val="center"/>
    </w:pPr>
    <w:rPr>
      <w:rFonts w:ascii="Arial" w:eastAsia="Arial" w:hAnsi="Arial" w:cs="Arial"/>
      <w:b/>
      <w:color w:val="000000"/>
      <w:sz w:val="32"/>
      <w:szCs w:val="32"/>
    </w:rPr>
  </w:style>
  <w:style w:type="paragraph" w:customStyle="1" w:styleId="SCONOSCIUTO">
    <w:name w:val="SCONOSCIUTO"/>
    <w:basedOn w:val="Arial"/>
    <w:pPr>
      <w:spacing w:before="0" w:beforeAutospacing="0" w:after="0" w:afterAutospacing="0"/>
    </w:pPr>
    <w:rPr>
      <w:rFonts w:ascii="Arial" w:eastAsia="Arial" w:hAnsi="Arial" w:cs="Arial"/>
      <w:b/>
      <w:color w:val="FF0000"/>
      <w:sz w:val="28"/>
      <w:szCs w:val="28"/>
    </w:rPr>
  </w:style>
  <w:style w:type="paragraph" w:customStyle="1" w:styleId="AMMENDA">
    <w:name w:val="AMMENDA"/>
    <w:basedOn w:val="Arial"/>
    <w:pPr>
      <w:spacing w:before="0" w:beforeAutospacing="0" w:after="0" w:afterAutospacing="0"/>
    </w:pPr>
    <w:rPr>
      <w:rFonts w:ascii="Arial" w:eastAsia="Arial" w:hAnsi="Arial" w:cs="Arial"/>
      <w:color w:val="000000"/>
      <w:sz w:val="20"/>
      <w:szCs w:val="20"/>
    </w:rPr>
  </w:style>
  <w:style w:type="paragraph" w:customStyle="1" w:styleId="TITOLO0">
    <w:name w:val="TITOLO0"/>
    <w:basedOn w:val="Arial"/>
    <w:pPr>
      <w:spacing w:before="0" w:beforeAutospacing="0" w:after="0" w:afterAutospacing="0"/>
      <w:jc w:val="center"/>
    </w:pPr>
    <w:rPr>
      <w:rFonts w:ascii="Arial" w:eastAsia="Arial" w:hAnsi="Arial" w:cs="Arial"/>
      <w:b/>
      <w:color w:val="000000"/>
      <w:sz w:val="36"/>
      <w:szCs w:val="36"/>
    </w:rPr>
  </w:style>
  <w:style w:type="paragraph" w:customStyle="1" w:styleId="TITOLO00">
    <w:name w:val="TITOLO_0"/>
    <w:basedOn w:val="Arial"/>
    <w:pPr>
      <w:spacing w:before="0" w:beforeAutospacing="0" w:after="0" w:afterAutospacing="0"/>
      <w:jc w:val="center"/>
    </w:pPr>
    <w:rPr>
      <w:rFonts w:ascii="Arial" w:eastAsia="Arial" w:hAnsi="Arial" w:cs="Arial"/>
      <w:b/>
      <w:color w:val="000000"/>
      <w:sz w:val="36"/>
      <w:szCs w:val="36"/>
    </w:rPr>
  </w:style>
  <w:style w:type="paragraph" w:customStyle="1" w:styleId="Standard">
    <w:name w:val="Standard"/>
    <w:rsid w:val="00501033"/>
    <w:pPr>
      <w:widowControl w:val="0"/>
      <w:suppressAutoHyphens/>
    </w:pPr>
    <w:rPr>
      <w:rFonts w:ascii="Times New Roman" w:eastAsia="Andale Sans UI" w:hAnsi="Times New Roman" w:cs="Tahoma"/>
      <w:kern w:val="1"/>
      <w:sz w:val="24"/>
      <w:szCs w:val="24"/>
      <w:lang w:val="de-DE" w:eastAsia="ja-JP" w:bidi="fa-IR"/>
    </w:rPr>
  </w:style>
  <w:style w:type="paragraph" w:customStyle="1" w:styleId="NoSpacing">
    <w:name w:val="No Spacing"/>
    <w:rsid w:val="00501033"/>
    <w:pPr>
      <w:suppressAutoHyphens/>
    </w:pPr>
    <w:rPr>
      <w:rFonts w:eastAsia="Calibri"/>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90726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0-2021/6575-comunicato-ufficiale-n-102-cu-n-101-a-figc-modifica-termini-trasferimenti-divisione-calcio-paralimpico-e-sperimentale-1/file" TargetMode="External"/><Relationship Id="rId18" Type="http://schemas.openxmlformats.org/officeDocument/2006/relationships/hyperlink" Target="file:///C:\Users\Utente\AppData\Users\Utente\AppData\Users\Utente\AppData\Users\Utente\AppData\Users\Utente\AppData\Users\Utente\AppData\Local\Microsoft\Windows\Temporary%20Internet%20Files\Content.IE5\8QH6KK1L\affarigeneralicrl@lnd.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Utente\AppData\Users\Utente\AppData\Users\Utente\AppData\Users\Utente\AppData\Users\Utente\AppData\Users\Utente\AppData\Local\Microsoft\Windows\Temporary%20Internet%20Files\Content.IE5\8QH6KK1L\affarigeneralicrl@lnd.it"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0-2021/6573-comunicato-ufficiale-n-101-cu-dal-n-112-aa-al-n-117-aa-figc-provvedimenti-della-procura-federale/file" TargetMode="External"/><Relationship Id="rId17" Type="http://schemas.openxmlformats.org/officeDocument/2006/relationships/hyperlink" Target="mailbox://C:/Users/Utente/AppData/Roaming/Thunderbird/Profiles/b7nxndvs.default/Mail/Local%20Folders/Inbox?number=46232313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file:///C:\Users\Utente\AppData\Users\Utente\AppData\Users\Utente\AppData\Users\Utente\AppData\Users\Utente\AppData\Users\Utente\AppData\Local\Microsoft\Windows\Temporary%20Internet%20Files\Content.IE5\8QH6KK1L\affarigeneralicrl@ln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http://www.figc.it/" TargetMode="External"/><Relationship Id="rId5" Type="http://schemas.openxmlformats.org/officeDocument/2006/relationships/webSettings" Target="webSettings.xml"/><Relationship Id="rId15" Type="http://schemas.openxmlformats.org/officeDocument/2006/relationships/hyperlink" Target="mailbox://C:/Users/Utente/AppData/Roaming/Thunderbird/Profiles/b7nxndvs.default/Mail/Local%20Folders/Inbox?number=462323136" TargetMode="External"/><Relationship Id="rId23" Type="http://schemas.openxmlformats.org/officeDocument/2006/relationships/hyperlink" Target="mailto:friuliveneziagiulia.sgs@figc.it"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file:///C:\Users\Utente\AppData\Users\Utente\AppData\Users\Utente\AppData\Users\Utente\AppData\Users\Utente\AppData\Users\Utente\AppData\Local\Microsoft\Windows\Temporary%20Internet%20Files\Content.IE5\8QH6KK1L\affarigeneralicrl@lnd.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box://C:/Users/Utente/AppData/Roaming/Thunderbird/Profiles/b7nxndvs.default/Mail/Local%20Folders/Inbox?number=462323136" TargetMode="External"/><Relationship Id="rId22" Type="http://schemas.openxmlformats.org/officeDocument/2006/relationships/hyperlink" Target="http://www.figc.it/"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109</Pages>
  <Words>38879</Words>
  <Characters>221612</Characters>
  <Application>Microsoft Office Word</Application>
  <DocSecurity>0</DocSecurity>
  <Lines>1846</Lines>
  <Paragraphs>519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259972</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Gianluca Agratti</cp:lastModifiedBy>
  <cp:revision>7</cp:revision>
  <cp:lastPrinted>2020-09-24T14:14:00Z</cp:lastPrinted>
  <dcterms:created xsi:type="dcterms:W3CDTF">2020-09-24T12:43:00Z</dcterms:created>
  <dcterms:modified xsi:type="dcterms:W3CDTF">2020-09-24T14:15:00Z</dcterms:modified>
</cp:coreProperties>
</file>